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3F9" w:rsidRPr="00484F91" w:rsidRDefault="00B03C35" w:rsidP="007C33F9">
      <w:pPr>
        <w:widowControl w:val="0"/>
        <w:jc w:val="center"/>
        <w:rPr>
          <w:rFonts w:ascii="Tahoma" w:eastAsia="Arial" w:hAnsi="Tahoma" w:cs="Tahoma"/>
          <w:b/>
          <w:sz w:val="32"/>
          <w:szCs w:val="32"/>
        </w:rPr>
      </w:pPr>
      <w:bookmarkStart w:id="0" w:name="_GoBack"/>
      <w:bookmarkEnd w:id="0"/>
      <w:r>
        <w:rPr>
          <w:rFonts w:ascii="Tahoma" w:eastAsia="Arial" w:hAnsi="Tahoma" w:cs="Tahoma"/>
          <w:b/>
          <w:sz w:val="32"/>
          <w:szCs w:val="32"/>
        </w:rPr>
        <w:t>St Day and Carharrack</w:t>
      </w:r>
      <w:r w:rsidR="007C33F9" w:rsidRPr="00484F91">
        <w:rPr>
          <w:rFonts w:ascii="Tahoma" w:eastAsia="Arial" w:hAnsi="Tahoma" w:cs="Tahoma"/>
          <w:b/>
          <w:sz w:val="32"/>
          <w:szCs w:val="32"/>
        </w:rPr>
        <w:t xml:space="preserve"> Primary School</w:t>
      </w:r>
    </w:p>
    <w:p w:rsidR="007C33F9" w:rsidRPr="00484F91" w:rsidRDefault="007C33F9" w:rsidP="007C33F9">
      <w:pPr>
        <w:widowControl w:val="0"/>
        <w:jc w:val="center"/>
        <w:rPr>
          <w:rFonts w:ascii="Tahoma" w:eastAsia="Arial" w:hAnsi="Tahoma" w:cs="Tahoma"/>
          <w:b/>
          <w:sz w:val="24"/>
          <w:szCs w:val="24"/>
        </w:rPr>
      </w:pPr>
    </w:p>
    <w:p w:rsidR="007C33F9" w:rsidRPr="00484F91" w:rsidRDefault="007C33F9" w:rsidP="007C33F9">
      <w:pPr>
        <w:widowControl w:val="0"/>
        <w:rPr>
          <w:rFonts w:ascii="Tahoma" w:eastAsia="Arial" w:hAnsi="Tahoma" w:cs="Tahoma"/>
          <w:b/>
          <w:sz w:val="24"/>
          <w:szCs w:val="24"/>
        </w:rPr>
      </w:pPr>
    </w:p>
    <w:p w:rsidR="007C33F9" w:rsidRPr="00484F91" w:rsidRDefault="007C33F9" w:rsidP="007C33F9">
      <w:pPr>
        <w:widowControl w:val="0"/>
        <w:rPr>
          <w:rFonts w:ascii="Tahoma" w:eastAsia="Arial" w:hAnsi="Tahoma" w:cs="Tahoma"/>
          <w:b/>
          <w:sz w:val="24"/>
          <w:szCs w:val="24"/>
        </w:rPr>
      </w:pPr>
    </w:p>
    <w:p w:rsidR="007C33F9" w:rsidRPr="00484F91" w:rsidRDefault="007C33F9" w:rsidP="007C33F9">
      <w:pPr>
        <w:widowControl w:val="0"/>
        <w:rPr>
          <w:rFonts w:ascii="Tahoma" w:eastAsia="Arial" w:hAnsi="Tahoma" w:cs="Tahoma"/>
          <w:b/>
          <w:sz w:val="24"/>
          <w:szCs w:val="24"/>
        </w:rPr>
      </w:pPr>
    </w:p>
    <w:p w:rsidR="007C33F9" w:rsidRPr="00484F91" w:rsidRDefault="007C33F9" w:rsidP="007C33F9">
      <w:pPr>
        <w:widowControl w:val="0"/>
        <w:rPr>
          <w:rFonts w:ascii="Tahoma" w:eastAsia="Arial" w:hAnsi="Tahoma" w:cs="Tahoma"/>
          <w:b/>
          <w:sz w:val="24"/>
          <w:szCs w:val="24"/>
        </w:rPr>
      </w:pPr>
    </w:p>
    <w:p w:rsidR="007C33F9" w:rsidRPr="00484F91" w:rsidRDefault="007C33F9" w:rsidP="007C33F9">
      <w:pPr>
        <w:widowControl w:val="0"/>
        <w:rPr>
          <w:rFonts w:ascii="Tahoma" w:eastAsia="Arial" w:hAnsi="Tahoma" w:cs="Tahoma"/>
          <w:b/>
          <w:sz w:val="32"/>
          <w:szCs w:val="32"/>
        </w:rPr>
      </w:pPr>
      <w:r>
        <w:rPr>
          <w:rFonts w:ascii="Tahoma" w:eastAsia="Arial" w:hAnsi="Tahoma" w:cs="Tahoma"/>
          <w:b/>
          <w:sz w:val="32"/>
          <w:szCs w:val="32"/>
        </w:rPr>
        <w:t>Online Safety Policy</w:t>
      </w:r>
      <w:r w:rsidRPr="00484F91">
        <w:rPr>
          <w:rFonts w:ascii="Tahoma" w:eastAsia="Arial" w:hAnsi="Tahoma" w:cs="Tahoma"/>
          <w:b/>
          <w:sz w:val="32"/>
          <w:szCs w:val="32"/>
        </w:rPr>
        <w:t xml:space="preserve"> </w:t>
      </w:r>
    </w:p>
    <w:p w:rsidR="007C33F9" w:rsidRPr="00484F91" w:rsidRDefault="00B03C35" w:rsidP="007C33F9">
      <w:pPr>
        <w:widowControl w:val="0"/>
        <w:rPr>
          <w:rFonts w:ascii="Tahoma" w:eastAsia="Arial" w:hAnsi="Tahoma" w:cs="Tahoma"/>
          <w:b/>
          <w:sz w:val="32"/>
          <w:szCs w:val="32"/>
        </w:rPr>
      </w:pPr>
      <w:r>
        <w:rPr>
          <w:rFonts w:ascii="Tahoma" w:eastAsia="Arial" w:hAnsi="Tahoma" w:cs="Tahoma"/>
          <w:b/>
          <w:sz w:val="32"/>
          <w:szCs w:val="32"/>
        </w:rPr>
        <w:t>September 2018</w:t>
      </w:r>
    </w:p>
    <w:p w:rsidR="007C33F9" w:rsidRDefault="007C33F9" w:rsidP="007C33F9">
      <w:pPr>
        <w:spacing w:before="71"/>
        <w:ind w:left="111"/>
        <w:rPr>
          <w:rFonts w:ascii="Verdana" w:eastAsia="Verdana" w:hAnsi="Verdana" w:cs="Verdana"/>
          <w:b/>
          <w:spacing w:val="3"/>
          <w:sz w:val="21"/>
          <w:szCs w:val="21"/>
        </w:rPr>
      </w:pPr>
    </w:p>
    <w:p w:rsidR="004C3812" w:rsidRDefault="004C3812">
      <w:pPr>
        <w:spacing w:line="200" w:lineRule="exact"/>
      </w:pPr>
    </w:p>
    <w:p w:rsidR="004C3812" w:rsidRDefault="004C3812">
      <w:pPr>
        <w:spacing w:before="15" w:line="200" w:lineRule="exact"/>
      </w:pPr>
    </w:p>
    <w:p w:rsidR="004C3812" w:rsidRDefault="00836720">
      <w:pPr>
        <w:ind w:left="111"/>
        <w:rPr>
          <w:rFonts w:ascii="Verdana" w:eastAsia="Verdana" w:hAnsi="Verdana" w:cs="Verdana"/>
          <w:sz w:val="21"/>
          <w:szCs w:val="21"/>
        </w:rPr>
      </w:pPr>
      <w:r>
        <w:rPr>
          <w:rFonts w:ascii="Verdana" w:eastAsia="Verdana" w:hAnsi="Verdana" w:cs="Verdana"/>
          <w:b/>
          <w:spacing w:val="3"/>
          <w:sz w:val="21"/>
          <w:szCs w:val="21"/>
        </w:rPr>
        <w:t>S</w:t>
      </w:r>
      <w:r>
        <w:rPr>
          <w:rFonts w:ascii="Verdana" w:eastAsia="Verdana" w:hAnsi="Verdana" w:cs="Verdana"/>
          <w:b/>
          <w:spacing w:val="2"/>
          <w:sz w:val="21"/>
          <w:szCs w:val="21"/>
        </w:rPr>
        <w:t>c</w:t>
      </w:r>
      <w:r>
        <w:rPr>
          <w:rFonts w:ascii="Verdana" w:eastAsia="Verdana" w:hAnsi="Verdana" w:cs="Verdana"/>
          <w:b/>
          <w:spacing w:val="3"/>
          <w:sz w:val="21"/>
          <w:szCs w:val="21"/>
        </w:rPr>
        <w:t>op</w:t>
      </w:r>
      <w:r>
        <w:rPr>
          <w:rFonts w:ascii="Verdana" w:eastAsia="Verdana" w:hAnsi="Verdana" w:cs="Verdana"/>
          <w:b/>
          <w:sz w:val="21"/>
          <w:szCs w:val="21"/>
        </w:rPr>
        <w:t>e</w:t>
      </w:r>
      <w:r>
        <w:rPr>
          <w:rFonts w:ascii="Verdana" w:eastAsia="Verdana" w:hAnsi="Verdana" w:cs="Verdana"/>
          <w:b/>
          <w:spacing w:val="20"/>
          <w:sz w:val="21"/>
          <w:szCs w:val="21"/>
        </w:rPr>
        <w:t xml:space="preserve"> </w:t>
      </w:r>
      <w:r>
        <w:rPr>
          <w:rFonts w:ascii="Verdana" w:eastAsia="Verdana" w:hAnsi="Verdana" w:cs="Verdana"/>
          <w:b/>
          <w:spacing w:val="3"/>
          <w:sz w:val="21"/>
          <w:szCs w:val="21"/>
        </w:rPr>
        <w:t>o</w:t>
      </w:r>
      <w:r>
        <w:rPr>
          <w:rFonts w:ascii="Verdana" w:eastAsia="Verdana" w:hAnsi="Verdana" w:cs="Verdana"/>
          <w:b/>
          <w:sz w:val="21"/>
          <w:szCs w:val="21"/>
        </w:rPr>
        <w:t>f</w:t>
      </w:r>
      <w:r>
        <w:rPr>
          <w:rFonts w:ascii="Verdana" w:eastAsia="Verdana" w:hAnsi="Verdana" w:cs="Verdana"/>
          <w:b/>
          <w:spacing w:val="10"/>
          <w:sz w:val="21"/>
          <w:szCs w:val="21"/>
        </w:rPr>
        <w:t xml:space="preserve"> </w:t>
      </w:r>
      <w:r>
        <w:rPr>
          <w:rFonts w:ascii="Verdana" w:eastAsia="Verdana" w:hAnsi="Verdana" w:cs="Verdana"/>
          <w:b/>
          <w:spacing w:val="2"/>
          <w:sz w:val="21"/>
          <w:szCs w:val="21"/>
        </w:rPr>
        <w:t>t</w:t>
      </w:r>
      <w:r>
        <w:rPr>
          <w:rFonts w:ascii="Verdana" w:eastAsia="Verdana" w:hAnsi="Verdana" w:cs="Verdana"/>
          <w:b/>
          <w:spacing w:val="3"/>
          <w:sz w:val="21"/>
          <w:szCs w:val="21"/>
        </w:rPr>
        <w:t>h</w:t>
      </w:r>
      <w:r>
        <w:rPr>
          <w:rFonts w:ascii="Verdana" w:eastAsia="Verdana" w:hAnsi="Verdana" w:cs="Verdana"/>
          <w:b/>
          <w:sz w:val="21"/>
          <w:szCs w:val="21"/>
        </w:rPr>
        <w:t>e</w:t>
      </w:r>
      <w:r>
        <w:rPr>
          <w:rFonts w:ascii="Verdana" w:eastAsia="Verdana" w:hAnsi="Verdana" w:cs="Verdana"/>
          <w:b/>
          <w:spacing w:val="14"/>
          <w:sz w:val="21"/>
          <w:szCs w:val="21"/>
        </w:rPr>
        <w:t xml:space="preserve"> </w:t>
      </w:r>
      <w:r>
        <w:rPr>
          <w:rFonts w:ascii="Verdana" w:eastAsia="Verdana" w:hAnsi="Verdana" w:cs="Verdana"/>
          <w:b/>
          <w:spacing w:val="3"/>
          <w:w w:val="102"/>
          <w:sz w:val="21"/>
          <w:szCs w:val="21"/>
        </w:rPr>
        <w:t>Po</w:t>
      </w:r>
      <w:r>
        <w:rPr>
          <w:rFonts w:ascii="Verdana" w:eastAsia="Verdana" w:hAnsi="Verdana" w:cs="Verdana"/>
          <w:b/>
          <w:spacing w:val="1"/>
          <w:w w:val="103"/>
          <w:sz w:val="21"/>
          <w:szCs w:val="21"/>
        </w:rPr>
        <w:t>li</w:t>
      </w:r>
      <w:r>
        <w:rPr>
          <w:rFonts w:ascii="Verdana" w:eastAsia="Verdana" w:hAnsi="Verdana" w:cs="Verdana"/>
          <w:b/>
          <w:spacing w:val="2"/>
          <w:w w:val="102"/>
          <w:sz w:val="21"/>
          <w:szCs w:val="21"/>
        </w:rPr>
        <w:t>c</w:t>
      </w:r>
      <w:r>
        <w:rPr>
          <w:rFonts w:ascii="Verdana" w:eastAsia="Verdana" w:hAnsi="Verdana" w:cs="Verdana"/>
          <w:b/>
          <w:w w:val="102"/>
          <w:sz w:val="21"/>
          <w:szCs w:val="21"/>
        </w:rPr>
        <w:t>y</w:t>
      </w:r>
    </w:p>
    <w:p w:rsidR="004C3812" w:rsidRDefault="004C3812">
      <w:pPr>
        <w:spacing w:before="17" w:line="280" w:lineRule="exact"/>
        <w:rPr>
          <w:sz w:val="28"/>
          <w:szCs w:val="28"/>
        </w:rPr>
      </w:pPr>
    </w:p>
    <w:p w:rsidR="004C3812" w:rsidRDefault="00836720">
      <w:pPr>
        <w:spacing w:line="223" w:lineRule="auto"/>
        <w:ind w:left="111" w:right="301"/>
        <w:rPr>
          <w:rFonts w:ascii="Verdana" w:eastAsia="Verdana" w:hAnsi="Verdana" w:cs="Verdana"/>
          <w:sz w:val="21"/>
          <w:szCs w:val="21"/>
        </w:rPr>
      </w:pPr>
      <w:r>
        <w:rPr>
          <w:rFonts w:ascii="Verdana" w:eastAsia="Verdana" w:hAnsi="Verdana" w:cs="Verdana"/>
          <w:spacing w:val="3"/>
          <w:sz w:val="21"/>
          <w:szCs w:val="21"/>
        </w:rPr>
        <w:t>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pacing w:val="3"/>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y</w:t>
      </w:r>
      <w:r>
        <w:rPr>
          <w:rFonts w:ascii="Verdana" w:eastAsia="Verdana" w:hAnsi="Verdana" w:cs="Verdana"/>
          <w:spacing w:val="2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pp</w:t>
      </w:r>
      <w:r>
        <w:rPr>
          <w:rFonts w:ascii="Verdana" w:eastAsia="Verdana" w:hAnsi="Verdana" w:cs="Verdana"/>
          <w:spacing w:val="1"/>
          <w:sz w:val="21"/>
          <w:szCs w:val="21"/>
        </w:rPr>
        <w:t>li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b</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sidR="00B03C35">
        <w:rPr>
          <w:rFonts w:ascii="Verdana" w:eastAsia="Verdana" w:hAnsi="Verdana" w:cs="Verdana"/>
          <w:spacing w:val="3"/>
          <w:sz w:val="21"/>
          <w:szCs w:val="21"/>
        </w:rPr>
        <w:t>St Day and Carharrack</w:t>
      </w:r>
      <w:r>
        <w:rPr>
          <w:rFonts w:ascii="Verdana" w:eastAsia="Verdana" w:hAnsi="Verdana" w:cs="Verdana"/>
          <w:spacing w:val="24"/>
          <w:sz w:val="21"/>
          <w:szCs w:val="21"/>
        </w:rPr>
        <w:t xml:space="preserve"> </w:t>
      </w:r>
      <w:r>
        <w:rPr>
          <w:rFonts w:ascii="Verdana" w:eastAsia="Verdana" w:hAnsi="Verdana" w:cs="Verdana"/>
          <w:spacing w:val="3"/>
          <w:sz w:val="21"/>
          <w:szCs w:val="21"/>
        </w:rPr>
        <w:t>S</w:t>
      </w:r>
      <w:r>
        <w:rPr>
          <w:rFonts w:ascii="Verdana" w:eastAsia="Verdana" w:hAnsi="Verdana" w:cs="Verdana"/>
          <w:spacing w:val="2"/>
          <w:sz w:val="21"/>
          <w:szCs w:val="21"/>
        </w:rPr>
        <w:t>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l</w:t>
      </w:r>
      <w:r>
        <w:rPr>
          <w:rFonts w:ascii="Verdana" w:eastAsia="Verdana" w:hAnsi="Verdana" w:cs="Verdana"/>
          <w:spacing w:val="3"/>
          <w:sz w:val="21"/>
          <w:szCs w:val="21"/>
        </w:rPr>
        <w:t>u</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9"/>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ff</w:t>
      </w:r>
      <w:r>
        <w:rPr>
          <w:rFonts w:ascii="Verdana" w:eastAsia="Verdana" w:hAnsi="Verdana" w:cs="Verdana"/>
          <w:sz w:val="21"/>
          <w:szCs w:val="21"/>
        </w:rPr>
        <w:t>,</w:t>
      </w:r>
      <w:r>
        <w:rPr>
          <w:rFonts w:ascii="Verdana" w:eastAsia="Verdana" w:hAnsi="Verdana" w:cs="Verdana"/>
          <w:spacing w:val="19"/>
          <w:sz w:val="21"/>
          <w:szCs w:val="21"/>
        </w:rPr>
        <w:t xml:space="preserve"> </w:t>
      </w:r>
      <w:r w:rsidR="008E6B58">
        <w:rPr>
          <w:rFonts w:ascii="Verdana" w:eastAsia="Verdana" w:hAnsi="Verdana" w:cs="Verdana"/>
          <w:spacing w:val="19"/>
          <w:sz w:val="21"/>
          <w:szCs w:val="21"/>
        </w:rPr>
        <w:t xml:space="preserve">governors, </w:t>
      </w:r>
      <w:r>
        <w:rPr>
          <w:rFonts w:ascii="Verdana" w:eastAsia="Verdana" w:hAnsi="Verdana" w:cs="Verdana"/>
          <w:spacing w:val="2"/>
          <w:sz w:val="21"/>
          <w:szCs w:val="21"/>
        </w:rPr>
        <w:t>st</w:t>
      </w:r>
      <w:r>
        <w:rPr>
          <w:rFonts w:ascii="Verdana" w:eastAsia="Verdana" w:hAnsi="Verdana" w:cs="Verdana"/>
          <w:spacing w:val="3"/>
          <w:sz w:val="21"/>
          <w:szCs w:val="21"/>
        </w:rPr>
        <w:t>u</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sz w:val="21"/>
          <w:szCs w:val="21"/>
        </w:rPr>
        <w:t>v</w:t>
      </w:r>
      <w:r>
        <w:rPr>
          <w:rFonts w:ascii="Verdana" w:eastAsia="Verdana" w:hAnsi="Verdana" w:cs="Verdana"/>
          <w:spacing w:val="3"/>
          <w:sz w:val="21"/>
          <w:szCs w:val="21"/>
        </w:rPr>
        <w:t>o</w:t>
      </w:r>
      <w:r>
        <w:rPr>
          <w:rFonts w:ascii="Verdana" w:eastAsia="Verdana" w:hAnsi="Verdana" w:cs="Verdana"/>
          <w:spacing w:val="1"/>
          <w:sz w:val="21"/>
          <w:szCs w:val="21"/>
        </w:rPr>
        <w:t>l</w:t>
      </w:r>
      <w:r>
        <w:rPr>
          <w:rFonts w:ascii="Verdana" w:eastAsia="Verdana" w:hAnsi="Verdana" w:cs="Verdana"/>
          <w:spacing w:val="3"/>
          <w:sz w:val="21"/>
          <w:szCs w:val="21"/>
        </w:rPr>
        <w:t>un</w:t>
      </w:r>
      <w:r>
        <w:rPr>
          <w:rFonts w:ascii="Verdana" w:eastAsia="Verdana" w:hAnsi="Verdana" w:cs="Verdana"/>
          <w:spacing w:val="2"/>
          <w:sz w:val="21"/>
          <w:szCs w:val="21"/>
        </w:rPr>
        <w:t>teers</w:t>
      </w:r>
      <w:r>
        <w:rPr>
          <w:rFonts w:ascii="Verdana" w:eastAsia="Verdana" w:hAnsi="Verdana" w:cs="Verdana"/>
          <w:sz w:val="21"/>
          <w:szCs w:val="21"/>
        </w:rPr>
        <w:t>,</w:t>
      </w:r>
      <w:r>
        <w:rPr>
          <w:rFonts w:ascii="Verdana" w:eastAsia="Verdana" w:hAnsi="Verdana" w:cs="Verdana"/>
          <w:spacing w:val="33"/>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are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carers</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o</w:t>
      </w:r>
      <w:r>
        <w:rPr>
          <w:rFonts w:ascii="Verdana" w:eastAsia="Verdana" w:hAnsi="Verdana" w:cs="Verdana"/>
          <w:spacing w:val="2"/>
          <w:sz w:val="21"/>
          <w:szCs w:val="21"/>
        </w:rPr>
        <w:t>rs</w:t>
      </w:r>
      <w:r>
        <w:rPr>
          <w:rFonts w:ascii="Verdana" w:eastAsia="Verdana" w:hAnsi="Verdana" w:cs="Verdana"/>
          <w:sz w:val="21"/>
          <w:szCs w:val="21"/>
        </w:rPr>
        <w:t>,</w:t>
      </w:r>
      <w:r>
        <w:rPr>
          <w:rFonts w:ascii="Verdana" w:eastAsia="Verdana" w:hAnsi="Verdana" w:cs="Verdana"/>
          <w:spacing w:val="28"/>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31"/>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sers</w:t>
      </w:r>
      <w:r>
        <w:rPr>
          <w:rFonts w:ascii="Verdana" w:eastAsia="Verdana" w:hAnsi="Verdana" w:cs="Verdana"/>
          <w:sz w:val="21"/>
          <w:szCs w:val="21"/>
        </w:rPr>
        <w:t xml:space="preserve">) </w:t>
      </w:r>
      <w:r>
        <w:rPr>
          <w:rFonts w:ascii="Verdana" w:eastAsia="Verdana" w:hAnsi="Verdana" w:cs="Verdana"/>
          <w:spacing w:val="3"/>
          <w:sz w:val="21"/>
          <w:szCs w:val="21"/>
        </w:rPr>
        <w:t>wh</w:t>
      </w:r>
      <w:r>
        <w:rPr>
          <w:rFonts w:ascii="Verdana" w:eastAsia="Verdana" w:hAnsi="Verdana" w:cs="Verdana"/>
          <w:sz w:val="21"/>
          <w:szCs w:val="21"/>
        </w:rPr>
        <w:t>o</w:t>
      </w:r>
      <w:r>
        <w:rPr>
          <w:rFonts w:ascii="Verdana" w:eastAsia="Verdana" w:hAnsi="Verdana" w:cs="Verdana"/>
          <w:spacing w:val="17"/>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ser</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14"/>
          <w:sz w:val="21"/>
          <w:szCs w:val="21"/>
        </w:rPr>
        <w:t xml:space="preserve"> </w:t>
      </w:r>
      <w:r>
        <w:rPr>
          <w:rFonts w:ascii="Verdana" w:eastAsia="Verdana" w:hAnsi="Verdana" w:cs="Verdana"/>
          <w:spacing w:val="2"/>
          <w:sz w:val="21"/>
          <w:szCs w:val="21"/>
        </w:rPr>
        <w:t>syste</w:t>
      </w:r>
      <w:r>
        <w:rPr>
          <w:rFonts w:ascii="Verdana" w:eastAsia="Verdana" w:hAnsi="Verdana" w:cs="Verdana"/>
          <w:spacing w:val="4"/>
          <w:sz w:val="21"/>
          <w:szCs w:val="21"/>
        </w:rPr>
        <w:t>m</w:t>
      </w:r>
      <w:r>
        <w:rPr>
          <w:rFonts w:ascii="Verdana" w:eastAsia="Verdana" w:hAnsi="Verdana" w:cs="Verdana"/>
          <w:spacing w:val="2"/>
          <w:sz w:val="21"/>
          <w:szCs w:val="21"/>
        </w:rPr>
        <w:t>s</w:t>
      </w:r>
      <w:r>
        <w:rPr>
          <w:rFonts w:ascii="Verdana" w:eastAsia="Verdana" w:hAnsi="Verdana" w:cs="Verdana"/>
          <w:sz w:val="21"/>
          <w:szCs w:val="21"/>
        </w:rPr>
        <w:t>,</w:t>
      </w:r>
      <w:r>
        <w:rPr>
          <w:rFonts w:ascii="Verdana" w:eastAsia="Verdana" w:hAnsi="Verdana" w:cs="Verdana"/>
          <w:spacing w:val="29"/>
          <w:sz w:val="21"/>
          <w:szCs w:val="21"/>
        </w:rPr>
        <w:t xml:space="preserve"> </w:t>
      </w:r>
      <w:r>
        <w:rPr>
          <w:rFonts w:ascii="Verdana" w:eastAsia="Verdana" w:hAnsi="Verdana" w:cs="Verdana"/>
          <w:spacing w:val="3"/>
          <w:sz w:val="21"/>
          <w:szCs w:val="21"/>
        </w:rPr>
        <w:t>bo</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7"/>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ou</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0"/>
          <w:sz w:val="21"/>
          <w:szCs w:val="21"/>
        </w:rPr>
        <w:t xml:space="preserve"> </w:t>
      </w:r>
      <w:r w:rsidR="00B03C35">
        <w:rPr>
          <w:rFonts w:ascii="Verdana" w:eastAsia="Verdana" w:hAnsi="Verdana" w:cs="Verdana"/>
          <w:spacing w:val="3"/>
          <w:sz w:val="21"/>
          <w:szCs w:val="21"/>
        </w:rPr>
        <w:t>St Day and Carharrack</w:t>
      </w:r>
      <w:r>
        <w:rPr>
          <w:rFonts w:ascii="Verdana" w:eastAsia="Verdana" w:hAnsi="Verdana" w:cs="Verdana"/>
          <w:spacing w:val="24"/>
          <w:sz w:val="21"/>
          <w:szCs w:val="21"/>
        </w:rPr>
        <w:t xml:space="preserve"> </w:t>
      </w:r>
      <w:r>
        <w:rPr>
          <w:rFonts w:ascii="Verdana" w:eastAsia="Verdana" w:hAnsi="Verdana" w:cs="Verdana"/>
          <w:spacing w:val="3"/>
          <w:w w:val="102"/>
          <w:sz w:val="21"/>
          <w:szCs w:val="21"/>
        </w:rPr>
        <w:t>S</w:t>
      </w:r>
      <w:r>
        <w:rPr>
          <w:rFonts w:ascii="Verdana" w:eastAsia="Verdana" w:hAnsi="Verdana" w:cs="Verdana"/>
          <w:spacing w:val="2"/>
          <w:w w:val="103"/>
          <w:sz w:val="21"/>
          <w:szCs w:val="21"/>
        </w:rPr>
        <w:t>c</w:t>
      </w:r>
      <w:r>
        <w:rPr>
          <w:rFonts w:ascii="Verdana" w:eastAsia="Verdana" w:hAnsi="Verdana" w:cs="Verdana"/>
          <w:spacing w:val="3"/>
          <w:w w:val="103"/>
          <w:sz w:val="21"/>
          <w:szCs w:val="21"/>
        </w:rPr>
        <w:t>hoo</w:t>
      </w:r>
      <w:r>
        <w:rPr>
          <w:rFonts w:ascii="Verdana" w:eastAsia="Verdana" w:hAnsi="Verdana" w:cs="Verdana"/>
          <w:spacing w:val="1"/>
          <w:w w:val="103"/>
          <w:sz w:val="21"/>
          <w:szCs w:val="21"/>
        </w:rPr>
        <w:t>l</w:t>
      </w:r>
      <w:r>
        <w:rPr>
          <w:rFonts w:ascii="Verdana" w:eastAsia="Verdana" w:hAnsi="Verdana" w:cs="Verdana"/>
          <w:w w:val="103"/>
          <w:sz w:val="21"/>
          <w:szCs w:val="21"/>
        </w:rPr>
        <w:t>.</w:t>
      </w:r>
    </w:p>
    <w:p w:rsidR="004C3812" w:rsidRDefault="004C3812">
      <w:pPr>
        <w:spacing w:before="8" w:line="200" w:lineRule="exact"/>
      </w:pPr>
    </w:p>
    <w:p w:rsidR="004C3812" w:rsidRDefault="00836720">
      <w:pPr>
        <w:spacing w:line="224" w:lineRule="auto"/>
        <w:ind w:left="111" w:right="121"/>
        <w:rPr>
          <w:rFonts w:ascii="Verdana" w:eastAsia="Verdana" w:hAnsi="Verdana" w:cs="Verdana"/>
          <w:sz w:val="21"/>
          <w:szCs w:val="21"/>
        </w:rPr>
      </w:pP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Edu</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p</w:t>
      </w:r>
      <w:r>
        <w:rPr>
          <w:rFonts w:ascii="Verdana" w:eastAsia="Verdana" w:hAnsi="Verdana" w:cs="Verdana"/>
          <w:spacing w:val="2"/>
          <w:sz w:val="21"/>
          <w:szCs w:val="21"/>
        </w:rPr>
        <w:t>ect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z w:val="21"/>
          <w:szCs w:val="21"/>
        </w:rPr>
        <w:t>s</w:t>
      </w:r>
      <w:r>
        <w:rPr>
          <w:rFonts w:ascii="Verdana" w:eastAsia="Verdana" w:hAnsi="Verdana" w:cs="Verdana"/>
          <w:spacing w:val="39"/>
          <w:sz w:val="21"/>
          <w:szCs w:val="21"/>
        </w:rPr>
        <w:t xml:space="preserve"> </w:t>
      </w:r>
      <w:r>
        <w:rPr>
          <w:rFonts w:ascii="Verdana" w:eastAsia="Verdana" w:hAnsi="Verdana" w:cs="Verdana"/>
          <w:spacing w:val="3"/>
          <w:sz w:val="21"/>
          <w:szCs w:val="21"/>
        </w:rPr>
        <w:t>A</w:t>
      </w:r>
      <w:r>
        <w:rPr>
          <w:rFonts w:ascii="Verdana" w:eastAsia="Verdana" w:hAnsi="Verdana" w:cs="Verdana"/>
          <w:spacing w:val="2"/>
          <w:sz w:val="21"/>
          <w:szCs w:val="21"/>
        </w:rPr>
        <w:t>c</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3"/>
          <w:sz w:val="21"/>
          <w:szCs w:val="21"/>
        </w:rPr>
        <w:t>200</w:t>
      </w:r>
      <w:r>
        <w:rPr>
          <w:rFonts w:ascii="Verdana" w:eastAsia="Verdana" w:hAnsi="Verdana" w:cs="Verdana"/>
          <w:sz w:val="21"/>
          <w:szCs w:val="21"/>
        </w:rPr>
        <w:t>6</w:t>
      </w:r>
      <w:r>
        <w:rPr>
          <w:rFonts w:ascii="Verdana" w:eastAsia="Verdana" w:hAnsi="Verdana" w:cs="Verdana"/>
          <w:spacing w:val="17"/>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pow</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ea</w:t>
      </w:r>
      <w:r>
        <w:rPr>
          <w:rFonts w:ascii="Verdana" w:eastAsia="Verdana" w:hAnsi="Verdana" w:cs="Verdana"/>
          <w:spacing w:val="3"/>
          <w:sz w:val="21"/>
          <w:szCs w:val="21"/>
        </w:rPr>
        <w:t>d</w:t>
      </w:r>
      <w:r>
        <w:rPr>
          <w:rFonts w:ascii="Verdana" w:eastAsia="Verdana" w:hAnsi="Verdana" w:cs="Verdana"/>
          <w:spacing w:val="2"/>
          <w:sz w:val="21"/>
          <w:szCs w:val="21"/>
        </w:rPr>
        <w:t>teac</w:t>
      </w:r>
      <w:r>
        <w:rPr>
          <w:rFonts w:ascii="Verdana" w:eastAsia="Verdana" w:hAnsi="Verdana" w:cs="Verdana"/>
          <w:spacing w:val="3"/>
          <w:sz w:val="21"/>
          <w:szCs w:val="21"/>
        </w:rPr>
        <w:t>h</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3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0"/>
          <w:sz w:val="21"/>
          <w:szCs w:val="21"/>
        </w:rPr>
        <w:t xml:space="preserve"> </w:t>
      </w:r>
      <w:r>
        <w:rPr>
          <w:rFonts w:ascii="Verdana" w:eastAsia="Verdana" w:hAnsi="Verdana" w:cs="Verdana"/>
          <w:spacing w:val="2"/>
          <w:sz w:val="21"/>
          <w:szCs w:val="21"/>
        </w:rPr>
        <w:t>exte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1"/>
          <w:w w:val="103"/>
          <w:sz w:val="21"/>
          <w:szCs w:val="21"/>
        </w:rPr>
        <w:t>i</w:t>
      </w:r>
      <w:r>
        <w:rPr>
          <w:rFonts w:ascii="Verdana" w:eastAsia="Verdana" w:hAnsi="Verdana" w:cs="Verdana"/>
          <w:w w:val="103"/>
          <w:sz w:val="21"/>
          <w:szCs w:val="21"/>
        </w:rPr>
        <w:t xml:space="preserve">s </w:t>
      </w:r>
      <w:r>
        <w:rPr>
          <w:rFonts w:ascii="Verdana" w:eastAsia="Verdana" w:hAnsi="Verdana" w:cs="Verdana"/>
          <w:spacing w:val="2"/>
          <w:sz w:val="21"/>
          <w:szCs w:val="21"/>
        </w:rPr>
        <w:t>reas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z w:val="21"/>
          <w:szCs w:val="21"/>
        </w:rPr>
        <w:t>,</w:t>
      </w:r>
      <w:r>
        <w:rPr>
          <w:rFonts w:ascii="Verdana" w:eastAsia="Verdana" w:hAnsi="Verdana" w:cs="Verdana"/>
          <w:spacing w:val="35"/>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gu</w:t>
      </w:r>
      <w:r>
        <w:rPr>
          <w:rFonts w:ascii="Verdana" w:eastAsia="Verdana" w:hAnsi="Verdana" w:cs="Verdana"/>
          <w:spacing w:val="1"/>
          <w:sz w:val="21"/>
          <w:szCs w:val="21"/>
        </w:rPr>
        <w:t>l</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b</w:t>
      </w:r>
      <w:r>
        <w:rPr>
          <w:rFonts w:ascii="Verdana" w:eastAsia="Verdana" w:hAnsi="Verdana" w:cs="Verdana"/>
          <w:spacing w:val="2"/>
          <w:sz w:val="21"/>
          <w:szCs w:val="21"/>
        </w:rPr>
        <w:t>e</w:t>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pacing w:val="1"/>
          <w:sz w:val="21"/>
          <w:szCs w:val="21"/>
        </w:rPr>
        <w:t>i</w:t>
      </w:r>
      <w:r>
        <w:rPr>
          <w:rFonts w:ascii="Verdana" w:eastAsia="Verdana" w:hAnsi="Verdana" w:cs="Verdana"/>
          <w:spacing w:val="3"/>
          <w:sz w:val="21"/>
          <w:szCs w:val="21"/>
        </w:rPr>
        <w:t>ou</w:t>
      </w:r>
      <w:r>
        <w:rPr>
          <w:rFonts w:ascii="Verdana" w:eastAsia="Verdana" w:hAnsi="Verdana" w:cs="Verdana"/>
          <w:sz w:val="21"/>
          <w:szCs w:val="21"/>
        </w:rPr>
        <w:t>r</w:t>
      </w:r>
      <w:r>
        <w:rPr>
          <w:rFonts w:ascii="Verdana" w:eastAsia="Verdana" w:hAnsi="Verdana" w:cs="Verdana"/>
          <w:spacing w:val="29"/>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3"/>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3"/>
          <w:sz w:val="21"/>
          <w:szCs w:val="21"/>
        </w:rPr>
        <w:t>wh</w:t>
      </w:r>
      <w:r>
        <w:rPr>
          <w:rFonts w:ascii="Verdana" w:eastAsia="Verdana" w:hAnsi="Verdana" w:cs="Verdana"/>
          <w:spacing w:val="2"/>
          <w:sz w:val="21"/>
          <w:szCs w:val="21"/>
        </w:rPr>
        <w:t>e</w:t>
      </w:r>
      <w:r>
        <w:rPr>
          <w:rFonts w:ascii="Verdana" w:eastAsia="Verdana" w:hAnsi="Verdana" w:cs="Verdana"/>
          <w:sz w:val="21"/>
          <w:szCs w:val="21"/>
        </w:rPr>
        <w:t>n</w:t>
      </w:r>
      <w:r>
        <w:rPr>
          <w:rFonts w:ascii="Verdana" w:eastAsia="Verdana" w:hAnsi="Verdana" w:cs="Verdana"/>
          <w:spacing w:val="17"/>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3"/>
          <w:sz w:val="21"/>
          <w:szCs w:val="21"/>
        </w:rPr>
        <w:t>o</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2"/>
          <w:sz w:val="21"/>
          <w:szCs w:val="21"/>
        </w:rPr>
        <w:t xml:space="preserve"> </w:t>
      </w:r>
      <w:r w:rsidR="00B03C35">
        <w:rPr>
          <w:rFonts w:ascii="Verdana" w:eastAsia="Verdana" w:hAnsi="Verdana" w:cs="Verdana"/>
          <w:spacing w:val="3"/>
          <w:sz w:val="21"/>
          <w:szCs w:val="21"/>
        </w:rPr>
        <w:t>St Day and Carharrack</w:t>
      </w:r>
      <w:r>
        <w:rPr>
          <w:rFonts w:ascii="Verdana" w:eastAsia="Verdana" w:hAnsi="Verdana" w:cs="Verdana"/>
          <w:spacing w:val="24"/>
          <w:sz w:val="21"/>
          <w:szCs w:val="21"/>
        </w:rPr>
        <w:t xml:space="preserve"> </w:t>
      </w:r>
      <w:r>
        <w:rPr>
          <w:rFonts w:ascii="Verdana" w:eastAsia="Verdana" w:hAnsi="Verdana" w:cs="Verdana"/>
          <w:spacing w:val="3"/>
          <w:sz w:val="21"/>
          <w:szCs w:val="21"/>
        </w:rPr>
        <w:t>S</w:t>
      </w:r>
      <w:r>
        <w:rPr>
          <w:rFonts w:ascii="Verdana" w:eastAsia="Verdana" w:hAnsi="Verdana" w:cs="Verdana"/>
          <w:spacing w:val="2"/>
          <w:sz w:val="21"/>
          <w:szCs w:val="21"/>
        </w:rPr>
        <w:t>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w w:val="103"/>
          <w:sz w:val="21"/>
          <w:szCs w:val="21"/>
        </w:rPr>
        <w:t>s</w:t>
      </w:r>
      <w:r>
        <w:rPr>
          <w:rFonts w:ascii="Verdana" w:eastAsia="Verdana" w:hAnsi="Verdana" w:cs="Verdana"/>
          <w:spacing w:val="1"/>
          <w:w w:val="103"/>
          <w:sz w:val="21"/>
          <w:szCs w:val="21"/>
        </w:rPr>
        <w:t>i</w:t>
      </w:r>
      <w:r>
        <w:rPr>
          <w:rFonts w:ascii="Verdana" w:eastAsia="Verdana" w:hAnsi="Verdana" w:cs="Verdana"/>
          <w:spacing w:val="2"/>
          <w:w w:val="102"/>
          <w:sz w:val="21"/>
          <w:szCs w:val="21"/>
        </w:rPr>
        <w:t>t</w:t>
      </w:r>
      <w:r>
        <w:rPr>
          <w:rFonts w:ascii="Verdana" w:eastAsia="Verdana" w:hAnsi="Verdana" w:cs="Verdana"/>
          <w:w w:val="102"/>
          <w:sz w:val="21"/>
          <w:szCs w:val="21"/>
        </w:rPr>
        <w:t xml:space="preserve">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pow</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b</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29"/>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3"/>
          <w:sz w:val="21"/>
          <w:szCs w:val="21"/>
        </w:rPr>
        <w:t>po</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sc</w:t>
      </w:r>
      <w:r>
        <w:rPr>
          <w:rFonts w:ascii="Verdana" w:eastAsia="Verdana" w:hAnsi="Verdana" w:cs="Verdana"/>
          <w:spacing w:val="1"/>
          <w:sz w:val="21"/>
          <w:szCs w:val="21"/>
        </w:rPr>
        <w:t>i</w:t>
      </w:r>
      <w:r>
        <w:rPr>
          <w:rFonts w:ascii="Verdana" w:eastAsia="Verdana" w:hAnsi="Verdana" w:cs="Verdana"/>
          <w:spacing w:val="3"/>
          <w:sz w:val="21"/>
          <w:szCs w:val="21"/>
        </w:rPr>
        <w:t>p</w:t>
      </w:r>
      <w:r>
        <w:rPr>
          <w:rFonts w:ascii="Verdana" w:eastAsia="Verdana" w:hAnsi="Verdana" w:cs="Verdana"/>
          <w:spacing w:val="1"/>
          <w:sz w:val="21"/>
          <w:szCs w:val="21"/>
        </w:rPr>
        <w:t>li</w:t>
      </w:r>
      <w:r>
        <w:rPr>
          <w:rFonts w:ascii="Verdana" w:eastAsia="Verdana" w:hAnsi="Verdana" w:cs="Verdana"/>
          <w:spacing w:val="3"/>
          <w:sz w:val="21"/>
          <w:szCs w:val="21"/>
        </w:rPr>
        <w:t>n</w:t>
      </w:r>
      <w:r>
        <w:rPr>
          <w:rFonts w:ascii="Verdana" w:eastAsia="Verdana" w:hAnsi="Verdana" w:cs="Verdana"/>
          <w:spacing w:val="2"/>
          <w:sz w:val="21"/>
          <w:szCs w:val="21"/>
        </w:rPr>
        <w:t>ar</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1"/>
          <w:w w:val="103"/>
          <w:sz w:val="21"/>
          <w:szCs w:val="21"/>
        </w:rPr>
        <w:t>i</w:t>
      </w:r>
      <w:r>
        <w:rPr>
          <w:rFonts w:ascii="Verdana" w:eastAsia="Verdana" w:hAnsi="Verdana" w:cs="Verdana"/>
          <w:spacing w:val="3"/>
          <w:w w:val="102"/>
          <w:sz w:val="21"/>
          <w:szCs w:val="21"/>
        </w:rPr>
        <w:t>n</w:t>
      </w:r>
      <w:r>
        <w:rPr>
          <w:rFonts w:ascii="Verdana" w:eastAsia="Verdana" w:hAnsi="Verdana" w:cs="Verdana"/>
          <w:spacing w:val="2"/>
          <w:w w:val="102"/>
          <w:sz w:val="21"/>
          <w:szCs w:val="21"/>
        </w:rPr>
        <w:t>a</w:t>
      </w:r>
      <w:r>
        <w:rPr>
          <w:rFonts w:ascii="Verdana" w:eastAsia="Verdana" w:hAnsi="Verdana" w:cs="Verdana"/>
          <w:spacing w:val="3"/>
          <w:w w:val="102"/>
          <w:sz w:val="21"/>
          <w:szCs w:val="21"/>
        </w:rPr>
        <w:t>pp</w:t>
      </w:r>
      <w:r>
        <w:rPr>
          <w:rFonts w:ascii="Verdana" w:eastAsia="Verdana" w:hAnsi="Verdana" w:cs="Verdana"/>
          <w:spacing w:val="2"/>
          <w:w w:val="103"/>
          <w:sz w:val="21"/>
          <w:szCs w:val="21"/>
        </w:rPr>
        <w:t>r</w:t>
      </w:r>
      <w:r>
        <w:rPr>
          <w:rFonts w:ascii="Verdana" w:eastAsia="Verdana" w:hAnsi="Verdana" w:cs="Verdana"/>
          <w:spacing w:val="3"/>
          <w:w w:val="103"/>
          <w:sz w:val="21"/>
          <w:szCs w:val="21"/>
        </w:rPr>
        <w:t>o</w:t>
      </w:r>
      <w:r>
        <w:rPr>
          <w:rFonts w:ascii="Verdana" w:eastAsia="Verdana" w:hAnsi="Verdana" w:cs="Verdana"/>
          <w:spacing w:val="3"/>
          <w:w w:val="102"/>
          <w:sz w:val="21"/>
          <w:szCs w:val="21"/>
        </w:rPr>
        <w:t>p</w:t>
      </w:r>
      <w:r>
        <w:rPr>
          <w:rFonts w:ascii="Verdana" w:eastAsia="Verdana" w:hAnsi="Verdana" w:cs="Verdana"/>
          <w:spacing w:val="2"/>
          <w:w w:val="103"/>
          <w:sz w:val="21"/>
          <w:szCs w:val="21"/>
        </w:rPr>
        <w:t>r</w:t>
      </w:r>
      <w:r>
        <w:rPr>
          <w:rFonts w:ascii="Verdana" w:eastAsia="Verdana" w:hAnsi="Verdana" w:cs="Verdana"/>
          <w:spacing w:val="1"/>
          <w:w w:val="103"/>
          <w:sz w:val="21"/>
          <w:szCs w:val="21"/>
        </w:rPr>
        <w:t>i</w:t>
      </w:r>
      <w:r>
        <w:rPr>
          <w:rFonts w:ascii="Verdana" w:eastAsia="Verdana" w:hAnsi="Verdana" w:cs="Verdana"/>
          <w:spacing w:val="2"/>
          <w:w w:val="102"/>
          <w:sz w:val="21"/>
          <w:szCs w:val="21"/>
        </w:rPr>
        <w:t>at</w:t>
      </w:r>
      <w:r>
        <w:rPr>
          <w:rFonts w:ascii="Verdana" w:eastAsia="Verdana" w:hAnsi="Verdana" w:cs="Verdana"/>
          <w:w w:val="102"/>
          <w:sz w:val="21"/>
          <w:szCs w:val="21"/>
        </w:rPr>
        <w:t xml:space="preserve">e </w:t>
      </w:r>
      <w:r>
        <w:rPr>
          <w:rFonts w:ascii="Verdana" w:eastAsia="Verdana" w:hAnsi="Verdana" w:cs="Verdana"/>
          <w:spacing w:val="3"/>
          <w:sz w:val="21"/>
          <w:szCs w:val="21"/>
        </w:rPr>
        <w:t>b</w:t>
      </w:r>
      <w:r>
        <w:rPr>
          <w:rFonts w:ascii="Verdana" w:eastAsia="Verdana" w:hAnsi="Verdana" w:cs="Verdana"/>
          <w:spacing w:val="2"/>
          <w:sz w:val="21"/>
          <w:szCs w:val="21"/>
        </w:rPr>
        <w:t>e</w:t>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pacing w:val="1"/>
          <w:sz w:val="21"/>
          <w:szCs w:val="21"/>
        </w:rPr>
        <w:t>i</w:t>
      </w:r>
      <w:r>
        <w:rPr>
          <w:rFonts w:ascii="Verdana" w:eastAsia="Verdana" w:hAnsi="Verdana" w:cs="Verdana"/>
          <w:spacing w:val="3"/>
          <w:sz w:val="21"/>
          <w:szCs w:val="21"/>
        </w:rPr>
        <w:t>ou</w:t>
      </w:r>
      <w:r>
        <w:rPr>
          <w:rFonts w:ascii="Verdana" w:eastAsia="Verdana" w:hAnsi="Verdana" w:cs="Verdana"/>
          <w:spacing w:val="2"/>
          <w:sz w:val="21"/>
          <w:szCs w:val="21"/>
        </w:rPr>
        <w:t>r</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ert</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9"/>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cy</w:t>
      </w:r>
      <w:r>
        <w:rPr>
          <w:rFonts w:ascii="Verdana" w:eastAsia="Verdana" w:hAnsi="Verdana" w:cs="Verdana"/>
          <w:spacing w:val="3"/>
          <w:sz w:val="21"/>
          <w:szCs w:val="21"/>
        </w:rPr>
        <w:t>b</w:t>
      </w:r>
      <w:r>
        <w:rPr>
          <w:rFonts w:ascii="Verdana" w:eastAsia="Verdana" w:hAnsi="Verdana" w:cs="Verdana"/>
          <w:spacing w:val="2"/>
          <w:sz w:val="21"/>
          <w:szCs w:val="21"/>
        </w:rPr>
        <w:t>er-</w:t>
      </w:r>
      <w:r>
        <w:rPr>
          <w:rFonts w:ascii="Verdana" w:eastAsia="Verdana" w:hAnsi="Verdana" w:cs="Verdana"/>
          <w:spacing w:val="3"/>
          <w:sz w:val="21"/>
          <w:szCs w:val="21"/>
        </w:rPr>
        <w:t>bu</w:t>
      </w:r>
      <w:r>
        <w:rPr>
          <w:rFonts w:ascii="Verdana" w:eastAsia="Verdana" w:hAnsi="Verdana" w:cs="Verdana"/>
          <w:spacing w:val="1"/>
          <w:sz w:val="21"/>
          <w:szCs w:val="21"/>
        </w:rPr>
        <w:t>ll</w:t>
      </w:r>
      <w:r>
        <w:rPr>
          <w:rFonts w:ascii="Verdana" w:eastAsia="Verdana" w:hAnsi="Verdana" w:cs="Verdana"/>
          <w:spacing w:val="2"/>
          <w:sz w:val="21"/>
          <w:szCs w:val="21"/>
        </w:rPr>
        <w:t>y</w:t>
      </w:r>
      <w:r>
        <w:rPr>
          <w:rFonts w:ascii="Verdana" w:eastAsia="Verdana" w:hAnsi="Verdana" w:cs="Verdana"/>
          <w:spacing w:val="1"/>
          <w:sz w:val="21"/>
          <w:szCs w:val="21"/>
        </w:rPr>
        <w:t>i</w:t>
      </w:r>
      <w:r>
        <w:rPr>
          <w:rFonts w:ascii="Verdana" w:eastAsia="Verdana" w:hAnsi="Verdana" w:cs="Verdana"/>
          <w:spacing w:val="3"/>
          <w:sz w:val="21"/>
          <w:szCs w:val="21"/>
        </w:rPr>
        <w:t>ng</w:t>
      </w:r>
      <w:r>
        <w:rPr>
          <w:rFonts w:ascii="Verdana" w:eastAsia="Verdana" w:hAnsi="Verdana" w:cs="Verdana"/>
          <w:sz w:val="21"/>
          <w:szCs w:val="21"/>
        </w:rPr>
        <w:t>,</w:t>
      </w:r>
      <w:r>
        <w:rPr>
          <w:rFonts w:ascii="Verdana" w:eastAsia="Verdana" w:hAnsi="Verdana" w:cs="Verdana"/>
          <w:spacing w:val="40"/>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7"/>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1"/>
          <w:w w:val="103"/>
          <w:sz w:val="21"/>
          <w:szCs w:val="21"/>
        </w:rPr>
        <w:t>i</w:t>
      </w:r>
      <w:r>
        <w:rPr>
          <w:rFonts w:ascii="Verdana" w:eastAsia="Verdana" w:hAnsi="Verdana" w:cs="Verdana"/>
          <w:spacing w:val="3"/>
          <w:w w:val="102"/>
          <w:sz w:val="21"/>
          <w:szCs w:val="21"/>
        </w:rPr>
        <w:t>n</w:t>
      </w:r>
      <w:r>
        <w:rPr>
          <w:rFonts w:ascii="Verdana" w:eastAsia="Verdana" w:hAnsi="Verdana" w:cs="Verdana"/>
          <w:spacing w:val="2"/>
          <w:w w:val="103"/>
          <w:sz w:val="21"/>
          <w:szCs w:val="21"/>
        </w:rPr>
        <w:t>c</w:t>
      </w:r>
      <w:r>
        <w:rPr>
          <w:rFonts w:ascii="Verdana" w:eastAsia="Verdana" w:hAnsi="Verdana" w:cs="Verdana"/>
          <w:spacing w:val="1"/>
          <w:w w:val="103"/>
          <w:sz w:val="21"/>
          <w:szCs w:val="21"/>
        </w:rPr>
        <w:t>i</w:t>
      </w:r>
      <w:r>
        <w:rPr>
          <w:rFonts w:ascii="Verdana" w:eastAsia="Verdana" w:hAnsi="Verdana" w:cs="Verdana"/>
          <w:spacing w:val="3"/>
          <w:w w:val="102"/>
          <w:sz w:val="21"/>
          <w:szCs w:val="21"/>
        </w:rPr>
        <w:t>d</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spacing w:val="2"/>
          <w:w w:val="102"/>
          <w:sz w:val="21"/>
          <w:szCs w:val="21"/>
        </w:rPr>
        <w:t>t</w:t>
      </w:r>
      <w:r>
        <w:rPr>
          <w:rFonts w:ascii="Verdana" w:eastAsia="Verdana" w:hAnsi="Verdana" w:cs="Verdana"/>
          <w:w w:val="103"/>
          <w:sz w:val="21"/>
          <w:szCs w:val="21"/>
        </w:rPr>
        <w:t xml:space="preserve">s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2"/>
          <w:sz w:val="21"/>
          <w:szCs w:val="21"/>
        </w:rPr>
        <w:t>vere</w:t>
      </w:r>
      <w:r>
        <w:rPr>
          <w:rFonts w:ascii="Verdana" w:eastAsia="Verdana" w:hAnsi="Verdana" w:cs="Verdana"/>
          <w:sz w:val="21"/>
          <w:szCs w:val="21"/>
        </w:rPr>
        <w:t>d</w:t>
      </w:r>
      <w:r>
        <w:rPr>
          <w:rFonts w:ascii="Verdana" w:eastAsia="Verdana" w:hAnsi="Verdana" w:cs="Verdana"/>
          <w:spacing w:val="26"/>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2"/>
          <w:sz w:val="21"/>
          <w:szCs w:val="21"/>
        </w:rPr>
        <w:t>p</w:t>
      </w:r>
      <w:r>
        <w:rPr>
          <w:rFonts w:ascii="Verdana" w:eastAsia="Verdana" w:hAnsi="Verdana" w:cs="Verdana"/>
          <w:spacing w:val="3"/>
          <w:sz w:val="21"/>
          <w:szCs w:val="21"/>
        </w:rPr>
        <w:t>o</w:t>
      </w:r>
      <w:r>
        <w:rPr>
          <w:rFonts w:ascii="Verdana" w:eastAsia="Verdana" w:hAnsi="Verdana" w:cs="Verdana"/>
          <w:spacing w:val="1"/>
          <w:sz w:val="21"/>
          <w:szCs w:val="21"/>
        </w:rPr>
        <w:t>li</w:t>
      </w:r>
      <w:r>
        <w:rPr>
          <w:rFonts w:ascii="Verdana" w:eastAsia="Verdana" w:hAnsi="Verdana" w:cs="Verdana"/>
          <w:spacing w:val="2"/>
          <w:sz w:val="21"/>
          <w:szCs w:val="21"/>
        </w:rPr>
        <w:t>cy</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3"/>
          <w:sz w:val="21"/>
          <w:szCs w:val="21"/>
        </w:rPr>
        <w:t>wh</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tak</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ac</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3"/>
          <w:sz w:val="21"/>
          <w:szCs w:val="21"/>
        </w:rPr>
        <w:t>ou</w:t>
      </w:r>
      <w:r>
        <w:rPr>
          <w:rFonts w:ascii="Verdana" w:eastAsia="Verdana" w:hAnsi="Verdana" w:cs="Verdana"/>
          <w:spacing w:val="2"/>
          <w:sz w:val="21"/>
          <w:szCs w:val="21"/>
        </w:rPr>
        <w:t>ts</w:t>
      </w:r>
      <w:r>
        <w:rPr>
          <w:rFonts w:ascii="Verdana" w:eastAsia="Verdana" w:hAnsi="Verdana" w:cs="Verdana"/>
          <w:spacing w:val="1"/>
          <w:sz w:val="21"/>
          <w:szCs w:val="21"/>
        </w:rPr>
        <w:t>i</w:t>
      </w:r>
      <w:r>
        <w:rPr>
          <w:rFonts w:ascii="Verdana" w:eastAsia="Verdana" w:hAnsi="Verdana" w:cs="Verdana"/>
          <w:spacing w:val="2"/>
          <w:sz w:val="21"/>
          <w:szCs w:val="21"/>
        </w:rPr>
        <w:t>d</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pacing w:val="1"/>
          <w:sz w:val="21"/>
          <w:szCs w:val="21"/>
        </w:rPr>
        <w:t>l</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pacing w:val="2"/>
          <w:sz w:val="21"/>
          <w:szCs w:val="21"/>
        </w:rPr>
        <w:t>b</w:t>
      </w:r>
      <w:r>
        <w:rPr>
          <w:rFonts w:ascii="Verdana" w:eastAsia="Verdana" w:hAnsi="Verdana" w:cs="Verdana"/>
          <w:spacing w:val="3"/>
          <w:sz w:val="21"/>
          <w:szCs w:val="21"/>
        </w:rPr>
        <w:t>u</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1"/>
          <w:sz w:val="21"/>
          <w:szCs w:val="21"/>
        </w:rPr>
        <w:t>li</w:t>
      </w:r>
      <w:r>
        <w:rPr>
          <w:rFonts w:ascii="Verdana" w:eastAsia="Verdana" w:hAnsi="Verdana" w:cs="Verdana"/>
          <w:spacing w:val="3"/>
          <w:sz w:val="21"/>
          <w:szCs w:val="21"/>
        </w:rPr>
        <w:t>n</w:t>
      </w:r>
      <w:r>
        <w:rPr>
          <w:rFonts w:ascii="Verdana" w:eastAsia="Verdana" w:hAnsi="Verdana" w:cs="Verdana"/>
          <w:spacing w:val="2"/>
          <w:sz w:val="21"/>
          <w:szCs w:val="21"/>
        </w:rPr>
        <w:t>ke</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b</w:t>
      </w:r>
      <w:r>
        <w:rPr>
          <w:rFonts w:ascii="Verdana" w:eastAsia="Verdana" w:hAnsi="Verdana" w:cs="Verdana"/>
          <w:spacing w:val="2"/>
          <w:sz w:val="21"/>
          <w:szCs w:val="21"/>
        </w:rPr>
        <w:t>ers</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p</w:t>
      </w:r>
      <w:r>
        <w:rPr>
          <w:rFonts w:ascii="Verdana" w:eastAsia="Verdana" w:hAnsi="Verdana" w:cs="Verdana"/>
          <w:spacing w:val="35"/>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sc</w:t>
      </w:r>
      <w:r>
        <w:rPr>
          <w:rFonts w:ascii="Verdana" w:eastAsia="Verdana" w:hAnsi="Verdana" w:cs="Verdana"/>
          <w:spacing w:val="3"/>
          <w:w w:val="102"/>
          <w:sz w:val="21"/>
          <w:szCs w:val="21"/>
        </w:rPr>
        <w:t>h</w:t>
      </w:r>
      <w:r>
        <w:rPr>
          <w:rFonts w:ascii="Verdana" w:eastAsia="Verdana" w:hAnsi="Verdana" w:cs="Verdana"/>
          <w:spacing w:val="2"/>
          <w:w w:val="103"/>
          <w:sz w:val="21"/>
          <w:szCs w:val="21"/>
        </w:rPr>
        <w:t>oo</w:t>
      </w:r>
      <w:r>
        <w:rPr>
          <w:rFonts w:ascii="Verdana" w:eastAsia="Verdana" w:hAnsi="Verdana" w:cs="Verdana"/>
          <w:spacing w:val="1"/>
          <w:w w:val="103"/>
          <w:sz w:val="21"/>
          <w:szCs w:val="21"/>
        </w:rPr>
        <w:t>l</w:t>
      </w:r>
      <w:r>
        <w:rPr>
          <w:rFonts w:ascii="Verdana" w:eastAsia="Verdana" w:hAnsi="Verdana" w:cs="Verdana"/>
          <w:w w:val="103"/>
          <w:sz w:val="21"/>
          <w:szCs w:val="21"/>
        </w:rPr>
        <w:t>.</w:t>
      </w:r>
    </w:p>
    <w:p w:rsidR="004C3812" w:rsidRDefault="004C3812">
      <w:pPr>
        <w:spacing w:before="8" w:line="200" w:lineRule="exact"/>
      </w:pPr>
    </w:p>
    <w:p w:rsidR="004C3812" w:rsidRDefault="00836720">
      <w:pPr>
        <w:spacing w:line="224" w:lineRule="auto"/>
        <w:ind w:left="111" w:right="125"/>
        <w:rPr>
          <w:rFonts w:ascii="Verdana" w:eastAsia="Verdana" w:hAnsi="Verdana" w:cs="Verdana"/>
          <w:sz w:val="21"/>
          <w:szCs w:val="21"/>
        </w:rPr>
      </w:pP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201</w:t>
      </w:r>
      <w:r>
        <w:rPr>
          <w:rFonts w:ascii="Verdana" w:eastAsia="Verdana" w:hAnsi="Verdana" w:cs="Verdana"/>
          <w:sz w:val="21"/>
          <w:szCs w:val="21"/>
        </w:rPr>
        <w:t>1</w:t>
      </w:r>
      <w:r>
        <w:rPr>
          <w:rFonts w:ascii="Verdana" w:eastAsia="Verdana" w:hAnsi="Verdana" w:cs="Verdana"/>
          <w:spacing w:val="17"/>
          <w:sz w:val="21"/>
          <w:szCs w:val="21"/>
        </w:rPr>
        <w:t xml:space="preserve"> </w:t>
      </w:r>
      <w:r>
        <w:rPr>
          <w:rFonts w:ascii="Verdana" w:eastAsia="Verdana" w:hAnsi="Verdana" w:cs="Verdana"/>
          <w:spacing w:val="3"/>
          <w:sz w:val="21"/>
          <w:szCs w:val="21"/>
        </w:rPr>
        <w:t>Edu</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0"/>
          <w:sz w:val="21"/>
          <w:szCs w:val="21"/>
        </w:rPr>
        <w:t xml:space="preserve"> </w:t>
      </w:r>
      <w:r>
        <w:rPr>
          <w:rFonts w:ascii="Verdana" w:eastAsia="Verdana" w:hAnsi="Verdana" w:cs="Verdana"/>
          <w:spacing w:val="3"/>
          <w:sz w:val="21"/>
          <w:szCs w:val="21"/>
        </w:rPr>
        <w:t>A</w:t>
      </w:r>
      <w:r>
        <w:rPr>
          <w:rFonts w:ascii="Verdana" w:eastAsia="Verdana" w:hAnsi="Verdana" w:cs="Verdana"/>
          <w:spacing w:val="2"/>
          <w:sz w:val="21"/>
          <w:szCs w:val="21"/>
        </w:rPr>
        <w:t>c</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crease</w:t>
      </w:r>
      <w:r>
        <w:rPr>
          <w:rFonts w:ascii="Verdana" w:eastAsia="Verdana" w:hAnsi="Verdana" w:cs="Verdana"/>
          <w:sz w:val="21"/>
          <w:szCs w:val="21"/>
        </w:rPr>
        <w:t>d</w:t>
      </w:r>
      <w:r>
        <w:rPr>
          <w:rFonts w:ascii="Verdana" w:eastAsia="Verdana" w:hAnsi="Verdana" w:cs="Verdana"/>
          <w:spacing w:val="3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es</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pow</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g</w:t>
      </w:r>
      <w:r>
        <w:rPr>
          <w:rFonts w:ascii="Verdana" w:eastAsia="Verdana" w:hAnsi="Verdana" w:cs="Verdana"/>
          <w:spacing w:val="2"/>
          <w:sz w:val="21"/>
          <w:szCs w:val="21"/>
        </w:rPr>
        <w:t>ar</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searc</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9"/>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w w:val="102"/>
          <w:sz w:val="21"/>
          <w:szCs w:val="21"/>
        </w:rPr>
        <w:t>a</w:t>
      </w:r>
      <w:r>
        <w:rPr>
          <w:rFonts w:ascii="Verdana" w:eastAsia="Verdana" w:hAnsi="Verdana" w:cs="Verdana"/>
          <w:spacing w:val="3"/>
          <w:w w:val="102"/>
          <w:sz w:val="21"/>
          <w:szCs w:val="21"/>
        </w:rPr>
        <w:t xml:space="preserve">nd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e</w:t>
      </w:r>
      <w:r>
        <w:rPr>
          <w:rFonts w:ascii="Verdana" w:eastAsia="Verdana" w:hAnsi="Verdana" w:cs="Verdana"/>
          <w:spacing w:val="1"/>
          <w:sz w:val="21"/>
          <w:szCs w:val="21"/>
        </w:rPr>
        <w:t>l</w:t>
      </w:r>
      <w:r>
        <w:rPr>
          <w:rFonts w:ascii="Verdana" w:eastAsia="Verdana" w:hAnsi="Verdana" w:cs="Verdana"/>
          <w:spacing w:val="2"/>
          <w:sz w:val="21"/>
          <w:szCs w:val="21"/>
        </w:rPr>
        <w:t>ectron</w:t>
      </w:r>
      <w:r>
        <w:rPr>
          <w:rFonts w:ascii="Verdana" w:eastAsia="Verdana" w:hAnsi="Verdana" w:cs="Verdana"/>
          <w:spacing w:val="1"/>
          <w:sz w:val="21"/>
          <w:szCs w:val="21"/>
        </w:rPr>
        <w:t>i</w:t>
      </w:r>
      <w:r>
        <w:rPr>
          <w:rFonts w:ascii="Verdana" w:eastAsia="Verdana" w:hAnsi="Verdana" w:cs="Verdana"/>
          <w:sz w:val="21"/>
          <w:szCs w:val="21"/>
        </w:rPr>
        <w:t>c</w:t>
      </w:r>
      <w:r>
        <w:rPr>
          <w:rFonts w:ascii="Verdana" w:eastAsia="Verdana" w:hAnsi="Verdana" w:cs="Verdana"/>
          <w:spacing w:val="33"/>
          <w:sz w:val="21"/>
          <w:szCs w:val="21"/>
        </w:rPr>
        <w:t xml:space="preserve"> </w:t>
      </w:r>
      <w:r>
        <w:rPr>
          <w:rFonts w:ascii="Verdana" w:eastAsia="Verdana" w:hAnsi="Verdana" w:cs="Verdana"/>
          <w:spacing w:val="2"/>
          <w:sz w:val="21"/>
          <w:szCs w:val="21"/>
        </w:rPr>
        <w:t>dev</w:t>
      </w:r>
      <w:r>
        <w:rPr>
          <w:rFonts w:ascii="Verdana" w:eastAsia="Verdana" w:hAnsi="Verdana" w:cs="Verdana"/>
          <w:spacing w:val="1"/>
          <w:sz w:val="21"/>
          <w:szCs w:val="21"/>
        </w:rPr>
        <w:t>i</w:t>
      </w:r>
      <w:r>
        <w:rPr>
          <w:rFonts w:ascii="Verdana" w:eastAsia="Verdana" w:hAnsi="Verdana" w:cs="Verdana"/>
          <w:spacing w:val="2"/>
          <w:sz w:val="21"/>
          <w:szCs w:val="21"/>
        </w:rPr>
        <w:t>ce</w:t>
      </w:r>
      <w:r>
        <w:rPr>
          <w:rFonts w:ascii="Verdana" w:eastAsia="Verdana" w:hAnsi="Verdana" w:cs="Verdana"/>
          <w:sz w:val="21"/>
          <w:szCs w:val="21"/>
        </w:rPr>
        <w:t>s</w:t>
      </w:r>
      <w:r>
        <w:rPr>
          <w:rFonts w:ascii="Verdana" w:eastAsia="Verdana" w:hAnsi="Verdana" w:cs="Verdana"/>
          <w:spacing w:val="26"/>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de</w:t>
      </w:r>
      <w:r>
        <w:rPr>
          <w:rFonts w:ascii="Verdana" w:eastAsia="Verdana" w:hAnsi="Verdana" w:cs="Verdana"/>
          <w:spacing w:val="1"/>
          <w:sz w:val="21"/>
          <w:szCs w:val="21"/>
        </w:rPr>
        <w:t>l</w:t>
      </w:r>
      <w:r>
        <w:rPr>
          <w:rFonts w:ascii="Verdana" w:eastAsia="Verdana" w:hAnsi="Verdana" w:cs="Verdana"/>
          <w:spacing w:val="2"/>
          <w:sz w:val="21"/>
          <w:szCs w:val="21"/>
        </w:rPr>
        <w:t>et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2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sidR="003F02B6">
        <w:rPr>
          <w:rFonts w:ascii="Verdana" w:eastAsia="Verdana" w:hAnsi="Verdana" w:cs="Verdana"/>
          <w:spacing w:val="2"/>
          <w:sz w:val="21"/>
          <w:szCs w:val="21"/>
        </w:rPr>
        <w:t>data.</w:t>
      </w:r>
      <w:r>
        <w:rPr>
          <w:rFonts w:ascii="Verdana" w:eastAsia="Verdana" w:hAnsi="Verdana" w:cs="Verdana"/>
          <w:spacing w:val="24"/>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cas</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f </w:t>
      </w:r>
      <w:r>
        <w:rPr>
          <w:rFonts w:ascii="Verdana" w:eastAsia="Verdana" w:hAnsi="Verdana" w:cs="Verdana"/>
          <w:spacing w:val="3"/>
          <w:sz w:val="21"/>
          <w:szCs w:val="21"/>
        </w:rPr>
        <w:t>bo</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acts</w:t>
      </w:r>
      <w:r>
        <w:rPr>
          <w:rFonts w:ascii="Verdana" w:eastAsia="Verdana" w:hAnsi="Verdana" w:cs="Verdana"/>
          <w:sz w:val="21"/>
          <w:szCs w:val="21"/>
        </w:rPr>
        <w:t>,</w:t>
      </w:r>
      <w:r>
        <w:rPr>
          <w:rFonts w:ascii="Verdana" w:eastAsia="Verdana" w:hAnsi="Verdana" w:cs="Verdana"/>
          <w:spacing w:val="18"/>
          <w:sz w:val="21"/>
          <w:szCs w:val="21"/>
        </w:rPr>
        <w:t xml:space="preserve"> </w:t>
      </w:r>
      <w:r>
        <w:rPr>
          <w:rFonts w:ascii="Verdana" w:eastAsia="Verdana" w:hAnsi="Verdana" w:cs="Verdana"/>
          <w:spacing w:val="2"/>
          <w:sz w:val="21"/>
          <w:szCs w:val="21"/>
        </w:rPr>
        <w:t>act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23"/>
          <w:sz w:val="21"/>
          <w:szCs w:val="21"/>
        </w:rPr>
        <w:t xml:space="preserve"> </w:t>
      </w:r>
      <w:r>
        <w:rPr>
          <w:rFonts w:ascii="Verdana" w:eastAsia="Verdana" w:hAnsi="Verdana" w:cs="Verdana"/>
          <w:spacing w:val="2"/>
          <w:sz w:val="21"/>
          <w:szCs w:val="21"/>
        </w:rPr>
        <w:t>ca</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3"/>
          <w:sz w:val="21"/>
          <w:szCs w:val="21"/>
        </w:rPr>
        <w:t>on</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8"/>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take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ve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ss</w:t>
      </w:r>
      <w:r>
        <w:rPr>
          <w:rFonts w:ascii="Verdana" w:eastAsia="Verdana" w:hAnsi="Verdana" w:cs="Verdana"/>
          <w:spacing w:val="3"/>
          <w:sz w:val="21"/>
          <w:szCs w:val="21"/>
        </w:rPr>
        <w:t>u</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2"/>
          <w:sz w:val="21"/>
          <w:szCs w:val="21"/>
        </w:rPr>
        <w:t>vere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pub</w:t>
      </w:r>
      <w:r>
        <w:rPr>
          <w:rFonts w:ascii="Verdana" w:eastAsia="Verdana" w:hAnsi="Verdana" w:cs="Verdana"/>
          <w:spacing w:val="1"/>
          <w:sz w:val="21"/>
          <w:szCs w:val="21"/>
        </w:rPr>
        <w:t>li</w:t>
      </w:r>
      <w:r>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3"/>
          <w:w w:val="102"/>
          <w:sz w:val="21"/>
          <w:szCs w:val="21"/>
        </w:rPr>
        <w:t>B</w:t>
      </w:r>
      <w:r>
        <w:rPr>
          <w:rFonts w:ascii="Verdana" w:eastAsia="Verdana" w:hAnsi="Verdana" w:cs="Verdana"/>
          <w:spacing w:val="2"/>
          <w:w w:val="102"/>
          <w:sz w:val="21"/>
          <w:szCs w:val="21"/>
        </w:rPr>
        <w:t>e</w:t>
      </w:r>
      <w:r>
        <w:rPr>
          <w:rFonts w:ascii="Verdana" w:eastAsia="Verdana" w:hAnsi="Verdana" w:cs="Verdana"/>
          <w:spacing w:val="3"/>
          <w:w w:val="102"/>
          <w:sz w:val="21"/>
          <w:szCs w:val="21"/>
        </w:rPr>
        <w:t>h</w:t>
      </w:r>
      <w:r>
        <w:rPr>
          <w:rFonts w:ascii="Verdana" w:eastAsia="Verdana" w:hAnsi="Verdana" w:cs="Verdana"/>
          <w:spacing w:val="2"/>
          <w:w w:val="102"/>
          <w:sz w:val="21"/>
          <w:szCs w:val="21"/>
        </w:rPr>
        <w:t>av</w:t>
      </w:r>
      <w:r>
        <w:rPr>
          <w:rFonts w:ascii="Verdana" w:eastAsia="Verdana" w:hAnsi="Verdana" w:cs="Verdana"/>
          <w:spacing w:val="1"/>
          <w:w w:val="103"/>
          <w:sz w:val="21"/>
          <w:szCs w:val="21"/>
        </w:rPr>
        <w:t>i</w:t>
      </w:r>
      <w:r>
        <w:rPr>
          <w:rFonts w:ascii="Verdana" w:eastAsia="Verdana" w:hAnsi="Verdana" w:cs="Verdana"/>
          <w:spacing w:val="3"/>
          <w:w w:val="103"/>
          <w:sz w:val="21"/>
          <w:szCs w:val="21"/>
        </w:rPr>
        <w:t xml:space="preserve">our </w:t>
      </w:r>
      <w:r>
        <w:rPr>
          <w:rFonts w:ascii="Verdana" w:eastAsia="Verdana" w:hAnsi="Verdana" w:cs="Verdana"/>
          <w:spacing w:val="2"/>
          <w:w w:val="102"/>
          <w:sz w:val="21"/>
          <w:szCs w:val="21"/>
        </w:rPr>
        <w:t>Po</w:t>
      </w:r>
      <w:r>
        <w:rPr>
          <w:rFonts w:ascii="Verdana" w:eastAsia="Verdana" w:hAnsi="Verdana" w:cs="Verdana"/>
          <w:spacing w:val="1"/>
          <w:w w:val="102"/>
          <w:sz w:val="21"/>
          <w:szCs w:val="21"/>
        </w:rPr>
        <w:t>l</w:t>
      </w:r>
      <w:r>
        <w:rPr>
          <w:rFonts w:ascii="Verdana" w:eastAsia="Verdana" w:hAnsi="Verdana" w:cs="Verdana"/>
          <w:spacing w:val="1"/>
          <w:w w:val="103"/>
          <w:sz w:val="21"/>
          <w:szCs w:val="21"/>
        </w:rPr>
        <w:t>i</w:t>
      </w:r>
      <w:r>
        <w:rPr>
          <w:rFonts w:ascii="Verdana" w:eastAsia="Verdana" w:hAnsi="Verdana" w:cs="Verdana"/>
          <w:spacing w:val="2"/>
          <w:w w:val="103"/>
          <w:sz w:val="21"/>
          <w:szCs w:val="21"/>
        </w:rPr>
        <w:t>cy.</w:t>
      </w:r>
    </w:p>
    <w:p w:rsidR="004C3812" w:rsidRDefault="004C3812">
      <w:pPr>
        <w:spacing w:before="4" w:line="200" w:lineRule="exact"/>
      </w:pPr>
    </w:p>
    <w:p w:rsidR="004C3812" w:rsidRDefault="00B03C35">
      <w:pPr>
        <w:spacing w:line="223" w:lineRule="auto"/>
        <w:ind w:left="111" w:right="119"/>
        <w:rPr>
          <w:rFonts w:ascii="Verdana" w:eastAsia="Verdana" w:hAnsi="Verdana" w:cs="Verdana"/>
          <w:sz w:val="21"/>
          <w:szCs w:val="21"/>
        </w:rPr>
      </w:pPr>
      <w:r>
        <w:rPr>
          <w:rFonts w:ascii="Verdana" w:eastAsia="Verdana" w:hAnsi="Verdana" w:cs="Verdana"/>
          <w:spacing w:val="3"/>
          <w:sz w:val="21"/>
          <w:szCs w:val="21"/>
        </w:rPr>
        <w:t>St Day and Carharrack</w:t>
      </w:r>
      <w:r w:rsidR="00836720">
        <w:rPr>
          <w:rFonts w:ascii="Verdana" w:eastAsia="Verdana" w:hAnsi="Verdana" w:cs="Verdana"/>
          <w:spacing w:val="24"/>
          <w:sz w:val="21"/>
          <w:szCs w:val="21"/>
        </w:rPr>
        <w:t xml:space="preserve"> </w:t>
      </w:r>
      <w:r w:rsidR="00836720">
        <w:rPr>
          <w:rFonts w:ascii="Verdana" w:eastAsia="Verdana" w:hAnsi="Verdana" w:cs="Verdana"/>
          <w:spacing w:val="3"/>
          <w:sz w:val="21"/>
          <w:szCs w:val="21"/>
        </w:rPr>
        <w:t>S</w:t>
      </w:r>
      <w:r w:rsidR="00836720">
        <w:rPr>
          <w:rFonts w:ascii="Verdana" w:eastAsia="Verdana" w:hAnsi="Verdana" w:cs="Verdana"/>
          <w:spacing w:val="2"/>
          <w:sz w:val="21"/>
          <w:szCs w:val="21"/>
        </w:rPr>
        <w:t>c</w:t>
      </w:r>
      <w:r w:rsidR="00836720">
        <w:rPr>
          <w:rFonts w:ascii="Verdana" w:eastAsia="Verdana" w:hAnsi="Verdana" w:cs="Verdana"/>
          <w:spacing w:val="3"/>
          <w:sz w:val="21"/>
          <w:szCs w:val="21"/>
        </w:rPr>
        <w:t>hoo</w:t>
      </w:r>
      <w:r w:rsidR="00836720">
        <w:rPr>
          <w:rFonts w:ascii="Verdana" w:eastAsia="Verdana" w:hAnsi="Verdana" w:cs="Verdana"/>
          <w:sz w:val="21"/>
          <w:szCs w:val="21"/>
        </w:rPr>
        <w:t>l</w:t>
      </w:r>
      <w:r w:rsidR="00836720">
        <w:rPr>
          <w:rFonts w:ascii="Verdana" w:eastAsia="Verdana" w:hAnsi="Verdana" w:cs="Verdana"/>
          <w:spacing w:val="24"/>
          <w:sz w:val="21"/>
          <w:szCs w:val="21"/>
        </w:rPr>
        <w:t xml:space="preserve"> </w:t>
      </w:r>
      <w:r w:rsidR="00836720">
        <w:rPr>
          <w:rFonts w:ascii="Verdana" w:eastAsia="Verdana" w:hAnsi="Verdana" w:cs="Verdana"/>
          <w:spacing w:val="3"/>
          <w:sz w:val="21"/>
          <w:szCs w:val="21"/>
        </w:rPr>
        <w:t>w</w:t>
      </w:r>
      <w:r w:rsidR="00836720">
        <w:rPr>
          <w:rFonts w:ascii="Verdana" w:eastAsia="Verdana" w:hAnsi="Verdana" w:cs="Verdana"/>
          <w:spacing w:val="1"/>
          <w:sz w:val="21"/>
          <w:szCs w:val="21"/>
        </w:rPr>
        <w:t>il</w:t>
      </w:r>
      <w:r w:rsidR="00836720">
        <w:rPr>
          <w:rFonts w:ascii="Verdana" w:eastAsia="Verdana" w:hAnsi="Verdana" w:cs="Verdana"/>
          <w:sz w:val="21"/>
          <w:szCs w:val="21"/>
        </w:rPr>
        <w:t>l</w:t>
      </w:r>
      <w:r w:rsidR="00836720">
        <w:rPr>
          <w:rFonts w:ascii="Verdana" w:eastAsia="Verdana" w:hAnsi="Verdana" w:cs="Verdana"/>
          <w:spacing w:val="13"/>
          <w:sz w:val="21"/>
          <w:szCs w:val="21"/>
        </w:rPr>
        <w:t xml:space="preserve"> </w:t>
      </w:r>
      <w:r w:rsidR="00836720">
        <w:rPr>
          <w:rFonts w:ascii="Verdana" w:eastAsia="Verdana" w:hAnsi="Verdana" w:cs="Verdana"/>
          <w:spacing w:val="2"/>
          <w:sz w:val="21"/>
          <w:szCs w:val="21"/>
        </w:rPr>
        <w:t>dea</w:t>
      </w:r>
      <w:r w:rsidR="00836720">
        <w:rPr>
          <w:rFonts w:ascii="Verdana" w:eastAsia="Verdana" w:hAnsi="Verdana" w:cs="Verdana"/>
          <w:sz w:val="21"/>
          <w:szCs w:val="21"/>
        </w:rPr>
        <w:t>l</w:t>
      </w:r>
      <w:r w:rsidR="00836720">
        <w:rPr>
          <w:rFonts w:ascii="Verdana" w:eastAsia="Verdana" w:hAnsi="Verdana" w:cs="Verdana"/>
          <w:spacing w:val="14"/>
          <w:sz w:val="21"/>
          <w:szCs w:val="21"/>
        </w:rPr>
        <w:t xml:space="preserve"> </w:t>
      </w:r>
      <w:r w:rsidR="00836720">
        <w:rPr>
          <w:rFonts w:ascii="Verdana" w:eastAsia="Verdana" w:hAnsi="Verdana" w:cs="Verdana"/>
          <w:spacing w:val="3"/>
          <w:sz w:val="21"/>
          <w:szCs w:val="21"/>
        </w:rPr>
        <w:t>w</w:t>
      </w:r>
      <w:r w:rsidR="00836720">
        <w:rPr>
          <w:rFonts w:ascii="Verdana" w:eastAsia="Verdana" w:hAnsi="Verdana" w:cs="Verdana"/>
          <w:spacing w:val="1"/>
          <w:sz w:val="21"/>
          <w:szCs w:val="21"/>
        </w:rPr>
        <w:t>i</w:t>
      </w:r>
      <w:r w:rsidR="00836720">
        <w:rPr>
          <w:rFonts w:ascii="Verdana" w:eastAsia="Verdana" w:hAnsi="Verdana" w:cs="Verdana"/>
          <w:spacing w:val="2"/>
          <w:sz w:val="21"/>
          <w:szCs w:val="21"/>
        </w:rPr>
        <w:t>t</w:t>
      </w:r>
      <w:r w:rsidR="00836720">
        <w:rPr>
          <w:rFonts w:ascii="Verdana" w:eastAsia="Verdana" w:hAnsi="Verdana" w:cs="Verdana"/>
          <w:sz w:val="21"/>
          <w:szCs w:val="21"/>
        </w:rPr>
        <w:t>h</w:t>
      </w:r>
      <w:r w:rsidR="00836720">
        <w:rPr>
          <w:rFonts w:ascii="Verdana" w:eastAsia="Verdana" w:hAnsi="Verdana" w:cs="Verdana"/>
          <w:spacing w:val="15"/>
          <w:sz w:val="21"/>
          <w:szCs w:val="21"/>
        </w:rPr>
        <w:t xml:space="preserve"> </w:t>
      </w:r>
      <w:r w:rsidR="00836720">
        <w:rPr>
          <w:rFonts w:ascii="Verdana" w:eastAsia="Verdana" w:hAnsi="Verdana" w:cs="Verdana"/>
          <w:spacing w:val="2"/>
          <w:sz w:val="21"/>
          <w:szCs w:val="21"/>
        </w:rPr>
        <w:t>s</w:t>
      </w:r>
      <w:r w:rsidR="00836720">
        <w:rPr>
          <w:rFonts w:ascii="Verdana" w:eastAsia="Verdana" w:hAnsi="Verdana" w:cs="Verdana"/>
          <w:spacing w:val="3"/>
          <w:sz w:val="21"/>
          <w:szCs w:val="21"/>
        </w:rPr>
        <w:t>u</w:t>
      </w:r>
      <w:r w:rsidR="00836720">
        <w:rPr>
          <w:rFonts w:ascii="Verdana" w:eastAsia="Verdana" w:hAnsi="Verdana" w:cs="Verdana"/>
          <w:spacing w:val="2"/>
          <w:sz w:val="21"/>
          <w:szCs w:val="21"/>
        </w:rPr>
        <w:t>c</w:t>
      </w:r>
      <w:r w:rsidR="00836720">
        <w:rPr>
          <w:rFonts w:ascii="Verdana" w:eastAsia="Verdana" w:hAnsi="Verdana" w:cs="Verdana"/>
          <w:sz w:val="21"/>
          <w:szCs w:val="21"/>
        </w:rPr>
        <w:t>h</w:t>
      </w:r>
      <w:r w:rsidR="00836720">
        <w:rPr>
          <w:rFonts w:ascii="Verdana" w:eastAsia="Verdana" w:hAnsi="Verdana" w:cs="Verdana"/>
          <w:spacing w:val="18"/>
          <w:sz w:val="21"/>
          <w:szCs w:val="21"/>
        </w:rPr>
        <w:t xml:space="preserve"> </w:t>
      </w:r>
      <w:r w:rsidR="00836720">
        <w:rPr>
          <w:rFonts w:ascii="Verdana" w:eastAsia="Verdana" w:hAnsi="Verdana" w:cs="Verdana"/>
          <w:spacing w:val="1"/>
          <w:sz w:val="21"/>
          <w:szCs w:val="21"/>
        </w:rPr>
        <w:t>i</w:t>
      </w:r>
      <w:r w:rsidR="00836720">
        <w:rPr>
          <w:rFonts w:ascii="Verdana" w:eastAsia="Verdana" w:hAnsi="Verdana" w:cs="Verdana"/>
          <w:spacing w:val="3"/>
          <w:sz w:val="21"/>
          <w:szCs w:val="21"/>
        </w:rPr>
        <w:t>n</w:t>
      </w:r>
      <w:r w:rsidR="00836720">
        <w:rPr>
          <w:rFonts w:ascii="Verdana" w:eastAsia="Verdana" w:hAnsi="Verdana" w:cs="Verdana"/>
          <w:spacing w:val="2"/>
          <w:sz w:val="21"/>
          <w:szCs w:val="21"/>
        </w:rPr>
        <w:t>c</w:t>
      </w:r>
      <w:r w:rsidR="00836720">
        <w:rPr>
          <w:rFonts w:ascii="Verdana" w:eastAsia="Verdana" w:hAnsi="Verdana" w:cs="Verdana"/>
          <w:spacing w:val="1"/>
          <w:sz w:val="21"/>
          <w:szCs w:val="21"/>
        </w:rPr>
        <w:t>i</w:t>
      </w:r>
      <w:r w:rsidR="00836720">
        <w:rPr>
          <w:rFonts w:ascii="Verdana" w:eastAsia="Verdana" w:hAnsi="Verdana" w:cs="Verdana"/>
          <w:spacing w:val="2"/>
          <w:sz w:val="21"/>
          <w:szCs w:val="21"/>
        </w:rPr>
        <w:t>de</w:t>
      </w:r>
      <w:r w:rsidR="00836720">
        <w:rPr>
          <w:rFonts w:ascii="Verdana" w:eastAsia="Verdana" w:hAnsi="Verdana" w:cs="Verdana"/>
          <w:spacing w:val="3"/>
          <w:sz w:val="21"/>
          <w:szCs w:val="21"/>
        </w:rPr>
        <w:t>n</w:t>
      </w:r>
      <w:r w:rsidR="00836720">
        <w:rPr>
          <w:rFonts w:ascii="Verdana" w:eastAsia="Verdana" w:hAnsi="Verdana" w:cs="Verdana"/>
          <w:spacing w:val="2"/>
          <w:sz w:val="21"/>
          <w:szCs w:val="21"/>
        </w:rPr>
        <w:t>t</w:t>
      </w:r>
      <w:r w:rsidR="00836720">
        <w:rPr>
          <w:rFonts w:ascii="Verdana" w:eastAsia="Verdana" w:hAnsi="Verdana" w:cs="Verdana"/>
          <w:sz w:val="21"/>
          <w:szCs w:val="21"/>
        </w:rPr>
        <w:t>s</w:t>
      </w:r>
      <w:r w:rsidR="00836720">
        <w:rPr>
          <w:rFonts w:ascii="Verdana" w:eastAsia="Verdana" w:hAnsi="Verdana" w:cs="Verdana"/>
          <w:spacing w:val="28"/>
          <w:sz w:val="21"/>
          <w:szCs w:val="21"/>
        </w:rPr>
        <w:t xml:space="preserve"> </w:t>
      </w:r>
      <w:r w:rsidR="00836720">
        <w:rPr>
          <w:rFonts w:ascii="Verdana" w:eastAsia="Verdana" w:hAnsi="Verdana" w:cs="Verdana"/>
          <w:spacing w:val="3"/>
          <w:sz w:val="21"/>
          <w:szCs w:val="21"/>
        </w:rPr>
        <w:t>w</w:t>
      </w:r>
      <w:r w:rsidR="00836720">
        <w:rPr>
          <w:rFonts w:ascii="Verdana" w:eastAsia="Verdana" w:hAnsi="Verdana" w:cs="Verdana"/>
          <w:spacing w:val="1"/>
          <w:sz w:val="21"/>
          <w:szCs w:val="21"/>
        </w:rPr>
        <w:t>i</w:t>
      </w:r>
      <w:r w:rsidR="00836720">
        <w:rPr>
          <w:rFonts w:ascii="Verdana" w:eastAsia="Verdana" w:hAnsi="Verdana" w:cs="Verdana"/>
          <w:spacing w:val="2"/>
          <w:sz w:val="21"/>
          <w:szCs w:val="21"/>
        </w:rPr>
        <w:t>t</w:t>
      </w:r>
      <w:r w:rsidR="00836720">
        <w:rPr>
          <w:rFonts w:ascii="Verdana" w:eastAsia="Verdana" w:hAnsi="Verdana" w:cs="Verdana"/>
          <w:spacing w:val="3"/>
          <w:sz w:val="21"/>
          <w:szCs w:val="21"/>
        </w:rPr>
        <w:t>h</w:t>
      </w:r>
      <w:r w:rsidR="00836720">
        <w:rPr>
          <w:rFonts w:ascii="Verdana" w:eastAsia="Verdana" w:hAnsi="Verdana" w:cs="Verdana"/>
          <w:spacing w:val="1"/>
          <w:sz w:val="21"/>
          <w:szCs w:val="21"/>
        </w:rPr>
        <w:t>i</w:t>
      </w:r>
      <w:r w:rsidR="00836720">
        <w:rPr>
          <w:rFonts w:ascii="Verdana" w:eastAsia="Verdana" w:hAnsi="Verdana" w:cs="Verdana"/>
          <w:sz w:val="21"/>
          <w:szCs w:val="21"/>
        </w:rPr>
        <w:t>n</w:t>
      </w:r>
      <w:r w:rsidR="00836720">
        <w:rPr>
          <w:rFonts w:ascii="Verdana" w:eastAsia="Verdana" w:hAnsi="Verdana" w:cs="Verdana"/>
          <w:spacing w:val="19"/>
          <w:sz w:val="21"/>
          <w:szCs w:val="21"/>
        </w:rPr>
        <w:t xml:space="preserve"> </w:t>
      </w:r>
      <w:r w:rsidR="00836720">
        <w:rPr>
          <w:rFonts w:ascii="Verdana" w:eastAsia="Verdana" w:hAnsi="Verdana" w:cs="Verdana"/>
          <w:spacing w:val="2"/>
          <w:sz w:val="21"/>
          <w:szCs w:val="21"/>
        </w:rPr>
        <w:t>t</w:t>
      </w:r>
      <w:r w:rsidR="00836720">
        <w:rPr>
          <w:rFonts w:ascii="Verdana" w:eastAsia="Verdana" w:hAnsi="Verdana" w:cs="Verdana"/>
          <w:spacing w:val="3"/>
          <w:sz w:val="21"/>
          <w:szCs w:val="21"/>
        </w:rPr>
        <w:t>h</w:t>
      </w:r>
      <w:r w:rsidR="00836720">
        <w:rPr>
          <w:rFonts w:ascii="Verdana" w:eastAsia="Verdana" w:hAnsi="Verdana" w:cs="Verdana"/>
          <w:spacing w:val="1"/>
          <w:sz w:val="21"/>
          <w:szCs w:val="21"/>
        </w:rPr>
        <w:t>i</w:t>
      </w:r>
      <w:r w:rsidR="00836720">
        <w:rPr>
          <w:rFonts w:ascii="Verdana" w:eastAsia="Verdana" w:hAnsi="Verdana" w:cs="Verdana"/>
          <w:sz w:val="21"/>
          <w:szCs w:val="21"/>
        </w:rPr>
        <w:t>s</w:t>
      </w:r>
      <w:r w:rsidR="00836720">
        <w:rPr>
          <w:rFonts w:ascii="Verdana" w:eastAsia="Verdana" w:hAnsi="Verdana" w:cs="Verdana"/>
          <w:spacing w:val="15"/>
          <w:sz w:val="21"/>
          <w:szCs w:val="21"/>
        </w:rPr>
        <w:t xml:space="preserve"> </w:t>
      </w:r>
      <w:r w:rsidR="00836720">
        <w:rPr>
          <w:rFonts w:ascii="Verdana" w:eastAsia="Verdana" w:hAnsi="Verdana" w:cs="Verdana"/>
          <w:spacing w:val="2"/>
          <w:sz w:val="21"/>
          <w:szCs w:val="21"/>
        </w:rPr>
        <w:t>po</w:t>
      </w:r>
      <w:r w:rsidR="00836720">
        <w:rPr>
          <w:rFonts w:ascii="Verdana" w:eastAsia="Verdana" w:hAnsi="Verdana" w:cs="Verdana"/>
          <w:spacing w:val="1"/>
          <w:sz w:val="21"/>
          <w:szCs w:val="21"/>
        </w:rPr>
        <w:t>li</w:t>
      </w:r>
      <w:r w:rsidR="00836720">
        <w:rPr>
          <w:rFonts w:ascii="Verdana" w:eastAsia="Verdana" w:hAnsi="Verdana" w:cs="Verdana"/>
          <w:spacing w:val="2"/>
          <w:sz w:val="21"/>
          <w:szCs w:val="21"/>
        </w:rPr>
        <w:t>c</w:t>
      </w:r>
      <w:r w:rsidR="00836720">
        <w:rPr>
          <w:rFonts w:ascii="Verdana" w:eastAsia="Verdana" w:hAnsi="Verdana" w:cs="Verdana"/>
          <w:sz w:val="21"/>
          <w:szCs w:val="21"/>
        </w:rPr>
        <w:t>y</w:t>
      </w:r>
      <w:r w:rsidR="00836720">
        <w:rPr>
          <w:rFonts w:ascii="Verdana" w:eastAsia="Verdana" w:hAnsi="Verdana" w:cs="Verdana"/>
          <w:spacing w:val="22"/>
          <w:sz w:val="21"/>
          <w:szCs w:val="21"/>
        </w:rPr>
        <w:t xml:space="preserve"> </w:t>
      </w:r>
      <w:r w:rsidR="00836720">
        <w:rPr>
          <w:rFonts w:ascii="Verdana" w:eastAsia="Verdana" w:hAnsi="Verdana" w:cs="Verdana"/>
          <w:spacing w:val="2"/>
          <w:sz w:val="21"/>
          <w:szCs w:val="21"/>
        </w:rPr>
        <w:t>a</w:t>
      </w:r>
      <w:r w:rsidR="00836720">
        <w:rPr>
          <w:rFonts w:ascii="Verdana" w:eastAsia="Verdana" w:hAnsi="Verdana" w:cs="Verdana"/>
          <w:spacing w:val="3"/>
          <w:sz w:val="21"/>
          <w:szCs w:val="21"/>
        </w:rPr>
        <w:t>n</w:t>
      </w:r>
      <w:r w:rsidR="00836720">
        <w:rPr>
          <w:rFonts w:ascii="Verdana" w:eastAsia="Verdana" w:hAnsi="Verdana" w:cs="Verdana"/>
          <w:sz w:val="21"/>
          <w:szCs w:val="21"/>
        </w:rPr>
        <w:t>d</w:t>
      </w:r>
      <w:r w:rsidR="00836720">
        <w:rPr>
          <w:rFonts w:ascii="Verdana" w:eastAsia="Verdana" w:hAnsi="Verdana" w:cs="Verdana"/>
          <w:spacing w:val="14"/>
          <w:sz w:val="21"/>
          <w:szCs w:val="21"/>
        </w:rPr>
        <w:t xml:space="preserve"> </w:t>
      </w:r>
      <w:r w:rsidR="00836720">
        <w:rPr>
          <w:rFonts w:ascii="Verdana" w:eastAsia="Verdana" w:hAnsi="Verdana" w:cs="Verdana"/>
          <w:spacing w:val="2"/>
          <w:w w:val="102"/>
          <w:sz w:val="21"/>
          <w:szCs w:val="21"/>
        </w:rPr>
        <w:t>a</w:t>
      </w:r>
      <w:r w:rsidR="00836720">
        <w:rPr>
          <w:rFonts w:ascii="Verdana" w:eastAsia="Verdana" w:hAnsi="Verdana" w:cs="Verdana"/>
          <w:spacing w:val="2"/>
          <w:w w:val="103"/>
          <w:sz w:val="21"/>
          <w:szCs w:val="21"/>
        </w:rPr>
        <w:t>ssoc</w:t>
      </w:r>
      <w:r w:rsidR="00836720">
        <w:rPr>
          <w:rFonts w:ascii="Verdana" w:eastAsia="Verdana" w:hAnsi="Verdana" w:cs="Verdana"/>
          <w:spacing w:val="1"/>
          <w:w w:val="103"/>
          <w:sz w:val="21"/>
          <w:szCs w:val="21"/>
        </w:rPr>
        <w:t>i</w:t>
      </w:r>
      <w:r w:rsidR="00836720">
        <w:rPr>
          <w:rFonts w:ascii="Verdana" w:eastAsia="Verdana" w:hAnsi="Verdana" w:cs="Verdana"/>
          <w:spacing w:val="2"/>
          <w:w w:val="102"/>
          <w:sz w:val="21"/>
          <w:szCs w:val="21"/>
        </w:rPr>
        <w:t>ate</w:t>
      </w:r>
      <w:r w:rsidR="00836720">
        <w:rPr>
          <w:rFonts w:ascii="Verdana" w:eastAsia="Verdana" w:hAnsi="Verdana" w:cs="Verdana"/>
          <w:w w:val="102"/>
          <w:sz w:val="21"/>
          <w:szCs w:val="21"/>
        </w:rPr>
        <w:t xml:space="preserve">d </w:t>
      </w:r>
      <w:r w:rsidR="00836720">
        <w:rPr>
          <w:rFonts w:ascii="Verdana" w:eastAsia="Verdana" w:hAnsi="Verdana" w:cs="Verdana"/>
          <w:spacing w:val="3"/>
          <w:w w:val="102"/>
          <w:sz w:val="21"/>
          <w:szCs w:val="21"/>
        </w:rPr>
        <w:t>b</w:t>
      </w:r>
      <w:r w:rsidR="00836720">
        <w:rPr>
          <w:rFonts w:ascii="Verdana" w:eastAsia="Verdana" w:hAnsi="Verdana" w:cs="Verdana"/>
          <w:spacing w:val="2"/>
          <w:w w:val="102"/>
          <w:sz w:val="21"/>
          <w:szCs w:val="21"/>
        </w:rPr>
        <w:t>e</w:t>
      </w:r>
      <w:r w:rsidR="00836720">
        <w:rPr>
          <w:rFonts w:ascii="Verdana" w:eastAsia="Verdana" w:hAnsi="Verdana" w:cs="Verdana"/>
          <w:spacing w:val="3"/>
          <w:w w:val="102"/>
          <w:sz w:val="21"/>
          <w:szCs w:val="21"/>
        </w:rPr>
        <w:t>h</w:t>
      </w:r>
      <w:r w:rsidR="00836720">
        <w:rPr>
          <w:rFonts w:ascii="Verdana" w:eastAsia="Verdana" w:hAnsi="Verdana" w:cs="Verdana"/>
          <w:spacing w:val="2"/>
          <w:w w:val="102"/>
          <w:sz w:val="21"/>
          <w:szCs w:val="21"/>
        </w:rPr>
        <w:t>av</w:t>
      </w:r>
      <w:r w:rsidR="00836720">
        <w:rPr>
          <w:rFonts w:ascii="Verdana" w:eastAsia="Verdana" w:hAnsi="Verdana" w:cs="Verdana"/>
          <w:spacing w:val="1"/>
          <w:w w:val="103"/>
          <w:sz w:val="21"/>
          <w:szCs w:val="21"/>
        </w:rPr>
        <w:t>i</w:t>
      </w:r>
      <w:r w:rsidR="00836720">
        <w:rPr>
          <w:rFonts w:ascii="Verdana" w:eastAsia="Verdana" w:hAnsi="Verdana" w:cs="Verdana"/>
          <w:spacing w:val="3"/>
          <w:w w:val="103"/>
          <w:sz w:val="21"/>
          <w:szCs w:val="21"/>
        </w:rPr>
        <w:t>ou</w:t>
      </w:r>
      <w:r w:rsidR="00836720">
        <w:rPr>
          <w:rFonts w:ascii="Verdana" w:eastAsia="Verdana" w:hAnsi="Verdana" w:cs="Verdana"/>
          <w:w w:val="103"/>
          <w:sz w:val="21"/>
          <w:szCs w:val="21"/>
        </w:rPr>
        <w:t>r</w:t>
      </w:r>
      <w:r w:rsidR="00836720">
        <w:rPr>
          <w:rFonts w:ascii="Verdana" w:eastAsia="Verdana" w:hAnsi="Verdana" w:cs="Verdana"/>
          <w:spacing w:val="25"/>
          <w:sz w:val="21"/>
          <w:szCs w:val="21"/>
        </w:rPr>
        <w:t xml:space="preserve"> </w:t>
      </w:r>
      <w:r w:rsidR="00836720">
        <w:rPr>
          <w:rFonts w:ascii="Verdana" w:eastAsia="Verdana" w:hAnsi="Verdana" w:cs="Verdana"/>
          <w:spacing w:val="2"/>
          <w:sz w:val="21"/>
          <w:szCs w:val="21"/>
        </w:rPr>
        <w:t>a</w:t>
      </w:r>
      <w:r w:rsidR="00836720">
        <w:rPr>
          <w:rFonts w:ascii="Verdana" w:eastAsia="Verdana" w:hAnsi="Verdana" w:cs="Verdana"/>
          <w:spacing w:val="3"/>
          <w:sz w:val="21"/>
          <w:szCs w:val="21"/>
        </w:rPr>
        <w:t>n</w:t>
      </w:r>
      <w:r w:rsidR="00836720">
        <w:rPr>
          <w:rFonts w:ascii="Verdana" w:eastAsia="Verdana" w:hAnsi="Verdana" w:cs="Verdana"/>
          <w:sz w:val="21"/>
          <w:szCs w:val="21"/>
        </w:rPr>
        <w:t>d</w:t>
      </w:r>
      <w:r w:rsidR="00836720">
        <w:rPr>
          <w:rFonts w:ascii="Verdana" w:eastAsia="Verdana" w:hAnsi="Verdana" w:cs="Verdana"/>
          <w:spacing w:val="14"/>
          <w:sz w:val="21"/>
          <w:szCs w:val="21"/>
        </w:rPr>
        <w:t xml:space="preserve"> </w:t>
      </w:r>
      <w:r w:rsidR="00836720">
        <w:rPr>
          <w:rFonts w:ascii="Verdana" w:eastAsia="Verdana" w:hAnsi="Verdana" w:cs="Verdana"/>
          <w:spacing w:val="3"/>
          <w:sz w:val="21"/>
          <w:szCs w:val="21"/>
        </w:rPr>
        <w:t>w</w:t>
      </w:r>
      <w:r w:rsidR="00836720">
        <w:rPr>
          <w:rFonts w:ascii="Verdana" w:eastAsia="Verdana" w:hAnsi="Verdana" w:cs="Verdana"/>
          <w:spacing w:val="1"/>
          <w:sz w:val="21"/>
          <w:szCs w:val="21"/>
        </w:rPr>
        <w:t>ill</w:t>
      </w:r>
      <w:r w:rsidR="00836720">
        <w:rPr>
          <w:rFonts w:ascii="Verdana" w:eastAsia="Verdana" w:hAnsi="Verdana" w:cs="Verdana"/>
          <w:sz w:val="21"/>
          <w:szCs w:val="21"/>
        </w:rPr>
        <w:t>,</w:t>
      </w:r>
      <w:r w:rsidR="00836720">
        <w:rPr>
          <w:rFonts w:ascii="Verdana" w:eastAsia="Verdana" w:hAnsi="Verdana" w:cs="Verdana"/>
          <w:spacing w:val="16"/>
          <w:sz w:val="21"/>
          <w:szCs w:val="21"/>
        </w:rPr>
        <w:t xml:space="preserve"> </w:t>
      </w:r>
      <w:r w:rsidR="00836720">
        <w:rPr>
          <w:rFonts w:ascii="Verdana" w:eastAsia="Verdana" w:hAnsi="Verdana" w:cs="Verdana"/>
          <w:spacing w:val="3"/>
          <w:sz w:val="21"/>
          <w:szCs w:val="21"/>
        </w:rPr>
        <w:t>wh</w:t>
      </w:r>
      <w:r w:rsidR="00836720">
        <w:rPr>
          <w:rFonts w:ascii="Verdana" w:eastAsia="Verdana" w:hAnsi="Verdana" w:cs="Verdana"/>
          <w:spacing w:val="2"/>
          <w:sz w:val="21"/>
          <w:szCs w:val="21"/>
        </w:rPr>
        <w:t>er</w:t>
      </w:r>
      <w:r w:rsidR="00836720">
        <w:rPr>
          <w:rFonts w:ascii="Verdana" w:eastAsia="Verdana" w:hAnsi="Verdana" w:cs="Verdana"/>
          <w:sz w:val="21"/>
          <w:szCs w:val="21"/>
        </w:rPr>
        <w:t>e</w:t>
      </w:r>
      <w:r w:rsidR="00836720">
        <w:rPr>
          <w:rFonts w:ascii="Verdana" w:eastAsia="Verdana" w:hAnsi="Verdana" w:cs="Verdana"/>
          <w:spacing w:val="20"/>
          <w:sz w:val="21"/>
          <w:szCs w:val="21"/>
        </w:rPr>
        <w:t xml:space="preserve"> </w:t>
      </w:r>
      <w:r w:rsidR="00836720">
        <w:rPr>
          <w:rFonts w:ascii="Verdana" w:eastAsia="Verdana" w:hAnsi="Verdana" w:cs="Verdana"/>
          <w:spacing w:val="2"/>
          <w:sz w:val="21"/>
          <w:szCs w:val="21"/>
        </w:rPr>
        <w:t>k</w:t>
      </w:r>
      <w:r w:rsidR="00836720">
        <w:rPr>
          <w:rFonts w:ascii="Verdana" w:eastAsia="Verdana" w:hAnsi="Verdana" w:cs="Verdana"/>
          <w:spacing w:val="3"/>
          <w:sz w:val="21"/>
          <w:szCs w:val="21"/>
        </w:rPr>
        <w:t>n</w:t>
      </w:r>
      <w:r w:rsidR="00836720">
        <w:rPr>
          <w:rFonts w:ascii="Verdana" w:eastAsia="Verdana" w:hAnsi="Verdana" w:cs="Verdana"/>
          <w:spacing w:val="2"/>
          <w:sz w:val="21"/>
          <w:szCs w:val="21"/>
        </w:rPr>
        <w:t>o</w:t>
      </w:r>
      <w:r w:rsidR="00836720">
        <w:rPr>
          <w:rFonts w:ascii="Verdana" w:eastAsia="Verdana" w:hAnsi="Verdana" w:cs="Verdana"/>
          <w:spacing w:val="3"/>
          <w:sz w:val="21"/>
          <w:szCs w:val="21"/>
        </w:rPr>
        <w:t>wn</w:t>
      </w:r>
      <w:r w:rsidR="00836720">
        <w:rPr>
          <w:rFonts w:ascii="Verdana" w:eastAsia="Verdana" w:hAnsi="Verdana" w:cs="Verdana"/>
          <w:sz w:val="21"/>
          <w:szCs w:val="21"/>
        </w:rPr>
        <w:t>,</w:t>
      </w:r>
      <w:r w:rsidR="00836720">
        <w:rPr>
          <w:rFonts w:ascii="Verdana" w:eastAsia="Verdana" w:hAnsi="Verdana" w:cs="Verdana"/>
          <w:spacing w:val="22"/>
          <w:sz w:val="21"/>
          <w:szCs w:val="21"/>
        </w:rPr>
        <w:t xml:space="preserve"> </w:t>
      </w:r>
      <w:r w:rsidR="00836720">
        <w:rPr>
          <w:rFonts w:ascii="Verdana" w:eastAsia="Verdana" w:hAnsi="Verdana" w:cs="Verdana"/>
          <w:spacing w:val="1"/>
          <w:sz w:val="21"/>
          <w:szCs w:val="21"/>
        </w:rPr>
        <w:t>i</w:t>
      </w:r>
      <w:r w:rsidR="00836720">
        <w:rPr>
          <w:rFonts w:ascii="Verdana" w:eastAsia="Verdana" w:hAnsi="Verdana" w:cs="Verdana"/>
          <w:spacing w:val="2"/>
          <w:sz w:val="21"/>
          <w:szCs w:val="21"/>
        </w:rPr>
        <w:t>n</w:t>
      </w:r>
      <w:r w:rsidR="00836720">
        <w:rPr>
          <w:rFonts w:ascii="Verdana" w:eastAsia="Verdana" w:hAnsi="Verdana" w:cs="Verdana"/>
          <w:spacing w:val="1"/>
          <w:sz w:val="21"/>
          <w:szCs w:val="21"/>
        </w:rPr>
        <w:t>f</w:t>
      </w:r>
      <w:r w:rsidR="00836720">
        <w:rPr>
          <w:rFonts w:ascii="Verdana" w:eastAsia="Verdana" w:hAnsi="Verdana" w:cs="Verdana"/>
          <w:spacing w:val="2"/>
          <w:sz w:val="21"/>
          <w:szCs w:val="21"/>
        </w:rPr>
        <w:t>or</w:t>
      </w:r>
      <w:r w:rsidR="00836720">
        <w:rPr>
          <w:rFonts w:ascii="Verdana" w:eastAsia="Verdana" w:hAnsi="Verdana" w:cs="Verdana"/>
          <w:sz w:val="21"/>
          <w:szCs w:val="21"/>
        </w:rPr>
        <w:t>m</w:t>
      </w:r>
      <w:r w:rsidR="00836720">
        <w:rPr>
          <w:rFonts w:ascii="Verdana" w:eastAsia="Verdana" w:hAnsi="Verdana" w:cs="Verdana"/>
          <w:spacing w:val="25"/>
          <w:sz w:val="21"/>
          <w:szCs w:val="21"/>
        </w:rPr>
        <w:t xml:space="preserve"> </w:t>
      </w:r>
      <w:r w:rsidR="00836720">
        <w:rPr>
          <w:rFonts w:ascii="Verdana" w:eastAsia="Verdana" w:hAnsi="Verdana" w:cs="Verdana"/>
          <w:spacing w:val="2"/>
          <w:sz w:val="21"/>
          <w:szCs w:val="21"/>
        </w:rPr>
        <w:t>pare</w:t>
      </w:r>
      <w:r w:rsidR="00836720">
        <w:rPr>
          <w:rFonts w:ascii="Verdana" w:eastAsia="Verdana" w:hAnsi="Verdana" w:cs="Verdana"/>
          <w:spacing w:val="3"/>
          <w:sz w:val="21"/>
          <w:szCs w:val="21"/>
        </w:rPr>
        <w:t>n</w:t>
      </w:r>
      <w:r w:rsidR="00836720">
        <w:rPr>
          <w:rFonts w:ascii="Verdana" w:eastAsia="Verdana" w:hAnsi="Verdana" w:cs="Verdana"/>
          <w:spacing w:val="2"/>
          <w:sz w:val="21"/>
          <w:szCs w:val="21"/>
        </w:rPr>
        <w:t>t</w:t>
      </w:r>
      <w:r w:rsidR="00836720">
        <w:rPr>
          <w:rFonts w:ascii="Verdana" w:eastAsia="Verdana" w:hAnsi="Verdana" w:cs="Verdana"/>
          <w:sz w:val="21"/>
          <w:szCs w:val="21"/>
        </w:rPr>
        <w:t>s</w:t>
      </w:r>
      <w:r w:rsidR="00836720">
        <w:rPr>
          <w:rFonts w:ascii="Verdana" w:eastAsia="Verdana" w:hAnsi="Verdana" w:cs="Verdana"/>
          <w:spacing w:val="24"/>
          <w:sz w:val="21"/>
          <w:szCs w:val="21"/>
        </w:rPr>
        <w:t xml:space="preserve"> </w:t>
      </w:r>
      <w:r w:rsidR="00836720">
        <w:rPr>
          <w:rFonts w:ascii="Verdana" w:eastAsia="Verdana" w:hAnsi="Verdana" w:cs="Verdana"/>
          <w:sz w:val="21"/>
          <w:szCs w:val="21"/>
        </w:rPr>
        <w:t>/</w:t>
      </w:r>
      <w:r w:rsidR="00836720">
        <w:rPr>
          <w:rFonts w:ascii="Verdana" w:eastAsia="Verdana" w:hAnsi="Verdana" w:cs="Verdana"/>
          <w:spacing w:val="8"/>
          <w:sz w:val="21"/>
          <w:szCs w:val="21"/>
        </w:rPr>
        <w:t xml:space="preserve"> </w:t>
      </w:r>
      <w:r w:rsidR="00836720">
        <w:rPr>
          <w:rFonts w:ascii="Verdana" w:eastAsia="Verdana" w:hAnsi="Verdana" w:cs="Verdana"/>
          <w:spacing w:val="2"/>
          <w:sz w:val="21"/>
          <w:szCs w:val="21"/>
        </w:rPr>
        <w:t>carer</w:t>
      </w:r>
      <w:r w:rsidR="00836720">
        <w:rPr>
          <w:rFonts w:ascii="Verdana" w:eastAsia="Verdana" w:hAnsi="Verdana" w:cs="Verdana"/>
          <w:sz w:val="21"/>
          <w:szCs w:val="21"/>
        </w:rPr>
        <w:t>s</w:t>
      </w:r>
      <w:r w:rsidR="00836720">
        <w:rPr>
          <w:rFonts w:ascii="Verdana" w:eastAsia="Verdana" w:hAnsi="Verdana" w:cs="Verdana"/>
          <w:spacing w:val="23"/>
          <w:sz w:val="21"/>
          <w:szCs w:val="21"/>
        </w:rPr>
        <w:t xml:space="preserve"> </w:t>
      </w:r>
      <w:r w:rsidR="00836720">
        <w:rPr>
          <w:rFonts w:ascii="Verdana" w:eastAsia="Verdana" w:hAnsi="Verdana" w:cs="Verdana"/>
          <w:spacing w:val="2"/>
          <w:w w:val="103"/>
          <w:sz w:val="21"/>
          <w:szCs w:val="21"/>
        </w:rPr>
        <w:t>o</w:t>
      </w:r>
      <w:r w:rsidR="00836720">
        <w:rPr>
          <w:rFonts w:ascii="Verdana" w:eastAsia="Verdana" w:hAnsi="Verdana" w:cs="Verdana"/>
          <w:w w:val="103"/>
          <w:sz w:val="21"/>
          <w:szCs w:val="21"/>
        </w:rPr>
        <w:t xml:space="preserve">f </w:t>
      </w:r>
      <w:r w:rsidR="00836720">
        <w:rPr>
          <w:rFonts w:ascii="Verdana" w:eastAsia="Verdana" w:hAnsi="Verdana" w:cs="Verdana"/>
          <w:spacing w:val="1"/>
          <w:sz w:val="21"/>
          <w:szCs w:val="21"/>
        </w:rPr>
        <w:t>i</w:t>
      </w:r>
      <w:r w:rsidR="00836720">
        <w:rPr>
          <w:rFonts w:ascii="Verdana" w:eastAsia="Verdana" w:hAnsi="Verdana" w:cs="Verdana"/>
          <w:spacing w:val="2"/>
          <w:sz w:val="21"/>
          <w:szCs w:val="21"/>
        </w:rPr>
        <w:t>nc</w:t>
      </w:r>
      <w:r w:rsidR="00836720">
        <w:rPr>
          <w:rFonts w:ascii="Verdana" w:eastAsia="Verdana" w:hAnsi="Verdana" w:cs="Verdana"/>
          <w:spacing w:val="1"/>
          <w:sz w:val="21"/>
          <w:szCs w:val="21"/>
        </w:rPr>
        <w:t>i</w:t>
      </w:r>
      <w:r w:rsidR="00836720">
        <w:rPr>
          <w:rFonts w:ascii="Verdana" w:eastAsia="Verdana" w:hAnsi="Verdana" w:cs="Verdana"/>
          <w:spacing w:val="2"/>
          <w:sz w:val="21"/>
          <w:szCs w:val="21"/>
        </w:rPr>
        <w:t>de</w:t>
      </w:r>
      <w:r w:rsidR="00836720">
        <w:rPr>
          <w:rFonts w:ascii="Verdana" w:eastAsia="Verdana" w:hAnsi="Verdana" w:cs="Verdana"/>
          <w:spacing w:val="3"/>
          <w:sz w:val="21"/>
          <w:szCs w:val="21"/>
        </w:rPr>
        <w:t>n</w:t>
      </w:r>
      <w:r w:rsidR="00836720">
        <w:rPr>
          <w:rFonts w:ascii="Verdana" w:eastAsia="Verdana" w:hAnsi="Verdana" w:cs="Verdana"/>
          <w:spacing w:val="2"/>
          <w:sz w:val="21"/>
          <w:szCs w:val="21"/>
        </w:rPr>
        <w:t>t</w:t>
      </w:r>
      <w:r w:rsidR="00836720">
        <w:rPr>
          <w:rFonts w:ascii="Verdana" w:eastAsia="Verdana" w:hAnsi="Verdana" w:cs="Verdana"/>
          <w:sz w:val="21"/>
          <w:szCs w:val="21"/>
        </w:rPr>
        <w:t>s</w:t>
      </w:r>
      <w:r w:rsidR="00836720">
        <w:rPr>
          <w:rFonts w:ascii="Verdana" w:eastAsia="Verdana" w:hAnsi="Verdana" w:cs="Verdana"/>
          <w:spacing w:val="27"/>
          <w:sz w:val="21"/>
          <w:szCs w:val="21"/>
        </w:rPr>
        <w:t xml:space="preserve"> </w:t>
      </w:r>
      <w:r w:rsidR="00836720">
        <w:rPr>
          <w:rFonts w:ascii="Verdana" w:eastAsia="Verdana" w:hAnsi="Verdana" w:cs="Verdana"/>
          <w:spacing w:val="2"/>
          <w:sz w:val="21"/>
          <w:szCs w:val="21"/>
        </w:rPr>
        <w:t>o</w:t>
      </w:r>
      <w:r w:rsidR="00836720">
        <w:rPr>
          <w:rFonts w:ascii="Verdana" w:eastAsia="Verdana" w:hAnsi="Verdana" w:cs="Verdana"/>
          <w:sz w:val="21"/>
          <w:szCs w:val="21"/>
        </w:rPr>
        <w:t>f</w:t>
      </w:r>
      <w:r w:rsidR="00836720">
        <w:rPr>
          <w:rFonts w:ascii="Verdana" w:eastAsia="Verdana" w:hAnsi="Verdana" w:cs="Verdana"/>
          <w:spacing w:val="11"/>
          <w:sz w:val="21"/>
          <w:szCs w:val="21"/>
        </w:rPr>
        <w:t xml:space="preserve"> </w:t>
      </w:r>
      <w:r w:rsidR="00836720">
        <w:rPr>
          <w:rFonts w:ascii="Verdana" w:eastAsia="Verdana" w:hAnsi="Verdana" w:cs="Verdana"/>
          <w:spacing w:val="1"/>
          <w:sz w:val="21"/>
          <w:szCs w:val="21"/>
        </w:rPr>
        <w:t>i</w:t>
      </w:r>
      <w:r w:rsidR="00836720">
        <w:rPr>
          <w:rFonts w:ascii="Verdana" w:eastAsia="Verdana" w:hAnsi="Verdana" w:cs="Verdana"/>
          <w:spacing w:val="2"/>
          <w:sz w:val="21"/>
          <w:szCs w:val="21"/>
        </w:rPr>
        <w:t>nappropr</w:t>
      </w:r>
      <w:r w:rsidR="00836720">
        <w:rPr>
          <w:rFonts w:ascii="Verdana" w:eastAsia="Verdana" w:hAnsi="Verdana" w:cs="Verdana"/>
          <w:spacing w:val="1"/>
          <w:sz w:val="21"/>
          <w:szCs w:val="21"/>
        </w:rPr>
        <w:t>i</w:t>
      </w:r>
      <w:r w:rsidR="00836720">
        <w:rPr>
          <w:rFonts w:ascii="Verdana" w:eastAsia="Verdana" w:hAnsi="Verdana" w:cs="Verdana"/>
          <w:spacing w:val="2"/>
          <w:sz w:val="21"/>
          <w:szCs w:val="21"/>
        </w:rPr>
        <w:t>at</w:t>
      </w:r>
      <w:r w:rsidR="00836720">
        <w:rPr>
          <w:rFonts w:ascii="Verdana" w:eastAsia="Verdana" w:hAnsi="Verdana" w:cs="Verdana"/>
          <w:sz w:val="21"/>
          <w:szCs w:val="21"/>
        </w:rPr>
        <w:t>e</w:t>
      </w:r>
      <w:r w:rsidR="00836720">
        <w:rPr>
          <w:rFonts w:ascii="Verdana" w:eastAsia="Verdana" w:hAnsi="Verdana" w:cs="Verdana"/>
          <w:spacing w:val="37"/>
          <w:sz w:val="21"/>
          <w:szCs w:val="21"/>
        </w:rPr>
        <w:t xml:space="preserve"> </w:t>
      </w:r>
      <w:r w:rsidR="003F02B6">
        <w:rPr>
          <w:rFonts w:ascii="Verdana" w:eastAsia="Verdana" w:hAnsi="Verdana" w:cs="Verdana"/>
          <w:spacing w:val="2"/>
          <w:sz w:val="21"/>
          <w:szCs w:val="21"/>
        </w:rPr>
        <w:t>online safety</w:t>
      </w:r>
      <w:r w:rsidR="00836720">
        <w:rPr>
          <w:rFonts w:ascii="Verdana" w:eastAsia="Verdana" w:hAnsi="Verdana" w:cs="Verdana"/>
          <w:spacing w:val="26"/>
          <w:sz w:val="21"/>
          <w:szCs w:val="21"/>
        </w:rPr>
        <w:t xml:space="preserve"> </w:t>
      </w:r>
      <w:r w:rsidR="00836720">
        <w:rPr>
          <w:rFonts w:ascii="Verdana" w:eastAsia="Verdana" w:hAnsi="Verdana" w:cs="Verdana"/>
          <w:spacing w:val="2"/>
          <w:sz w:val="21"/>
          <w:szCs w:val="21"/>
        </w:rPr>
        <w:t>be</w:t>
      </w:r>
      <w:r w:rsidR="00836720">
        <w:rPr>
          <w:rFonts w:ascii="Verdana" w:eastAsia="Verdana" w:hAnsi="Verdana" w:cs="Verdana"/>
          <w:spacing w:val="3"/>
          <w:sz w:val="21"/>
          <w:szCs w:val="21"/>
        </w:rPr>
        <w:t>h</w:t>
      </w:r>
      <w:r w:rsidR="00836720">
        <w:rPr>
          <w:rFonts w:ascii="Verdana" w:eastAsia="Verdana" w:hAnsi="Verdana" w:cs="Verdana"/>
          <w:spacing w:val="2"/>
          <w:sz w:val="21"/>
          <w:szCs w:val="21"/>
        </w:rPr>
        <w:t>av</w:t>
      </w:r>
      <w:r w:rsidR="00836720">
        <w:rPr>
          <w:rFonts w:ascii="Verdana" w:eastAsia="Verdana" w:hAnsi="Verdana" w:cs="Verdana"/>
          <w:spacing w:val="1"/>
          <w:sz w:val="21"/>
          <w:szCs w:val="21"/>
        </w:rPr>
        <w:t>i</w:t>
      </w:r>
      <w:r w:rsidR="00836720">
        <w:rPr>
          <w:rFonts w:ascii="Verdana" w:eastAsia="Verdana" w:hAnsi="Verdana" w:cs="Verdana"/>
          <w:spacing w:val="3"/>
          <w:sz w:val="21"/>
          <w:szCs w:val="21"/>
        </w:rPr>
        <w:t>ou</w:t>
      </w:r>
      <w:r w:rsidR="00836720">
        <w:rPr>
          <w:rFonts w:ascii="Verdana" w:eastAsia="Verdana" w:hAnsi="Verdana" w:cs="Verdana"/>
          <w:sz w:val="21"/>
          <w:szCs w:val="21"/>
        </w:rPr>
        <w:t>r</w:t>
      </w:r>
      <w:r w:rsidR="00836720">
        <w:rPr>
          <w:rFonts w:ascii="Verdana" w:eastAsia="Verdana" w:hAnsi="Verdana" w:cs="Verdana"/>
          <w:spacing w:val="29"/>
          <w:sz w:val="21"/>
          <w:szCs w:val="21"/>
        </w:rPr>
        <w:t xml:space="preserve"> </w:t>
      </w:r>
      <w:r w:rsidR="00836720">
        <w:rPr>
          <w:rFonts w:ascii="Verdana" w:eastAsia="Verdana" w:hAnsi="Verdana" w:cs="Verdana"/>
          <w:spacing w:val="2"/>
          <w:sz w:val="21"/>
          <w:szCs w:val="21"/>
        </w:rPr>
        <w:t>t</w:t>
      </w:r>
      <w:r w:rsidR="00836720">
        <w:rPr>
          <w:rFonts w:ascii="Verdana" w:eastAsia="Verdana" w:hAnsi="Verdana" w:cs="Verdana"/>
          <w:spacing w:val="3"/>
          <w:sz w:val="21"/>
          <w:szCs w:val="21"/>
        </w:rPr>
        <w:t>h</w:t>
      </w:r>
      <w:r w:rsidR="00836720">
        <w:rPr>
          <w:rFonts w:ascii="Verdana" w:eastAsia="Verdana" w:hAnsi="Verdana" w:cs="Verdana"/>
          <w:spacing w:val="2"/>
          <w:sz w:val="21"/>
          <w:szCs w:val="21"/>
        </w:rPr>
        <w:t>a</w:t>
      </w:r>
      <w:r w:rsidR="00836720">
        <w:rPr>
          <w:rFonts w:ascii="Verdana" w:eastAsia="Verdana" w:hAnsi="Verdana" w:cs="Verdana"/>
          <w:sz w:val="21"/>
          <w:szCs w:val="21"/>
        </w:rPr>
        <w:t>t</w:t>
      </w:r>
      <w:r w:rsidR="00836720">
        <w:rPr>
          <w:rFonts w:ascii="Verdana" w:eastAsia="Verdana" w:hAnsi="Verdana" w:cs="Verdana"/>
          <w:spacing w:val="13"/>
          <w:sz w:val="21"/>
          <w:szCs w:val="21"/>
        </w:rPr>
        <w:t xml:space="preserve"> </w:t>
      </w:r>
      <w:r w:rsidR="00836720">
        <w:rPr>
          <w:rFonts w:ascii="Verdana" w:eastAsia="Verdana" w:hAnsi="Verdana" w:cs="Verdana"/>
          <w:spacing w:val="2"/>
          <w:sz w:val="21"/>
          <w:szCs w:val="21"/>
        </w:rPr>
        <w:t>tak</w:t>
      </w:r>
      <w:r w:rsidR="00836720">
        <w:rPr>
          <w:rFonts w:ascii="Verdana" w:eastAsia="Verdana" w:hAnsi="Verdana" w:cs="Verdana"/>
          <w:sz w:val="21"/>
          <w:szCs w:val="21"/>
        </w:rPr>
        <w:t>e</w:t>
      </w:r>
      <w:r w:rsidR="00836720">
        <w:rPr>
          <w:rFonts w:ascii="Verdana" w:eastAsia="Verdana" w:hAnsi="Verdana" w:cs="Verdana"/>
          <w:spacing w:val="15"/>
          <w:sz w:val="21"/>
          <w:szCs w:val="21"/>
        </w:rPr>
        <w:t xml:space="preserve"> </w:t>
      </w:r>
      <w:r w:rsidR="00836720">
        <w:rPr>
          <w:rFonts w:ascii="Verdana" w:eastAsia="Verdana" w:hAnsi="Verdana" w:cs="Verdana"/>
          <w:spacing w:val="2"/>
          <w:sz w:val="21"/>
          <w:szCs w:val="21"/>
        </w:rPr>
        <w:t>p</w:t>
      </w:r>
      <w:r w:rsidR="00836720">
        <w:rPr>
          <w:rFonts w:ascii="Verdana" w:eastAsia="Verdana" w:hAnsi="Verdana" w:cs="Verdana"/>
          <w:spacing w:val="1"/>
          <w:sz w:val="21"/>
          <w:szCs w:val="21"/>
        </w:rPr>
        <w:t>l</w:t>
      </w:r>
      <w:r w:rsidR="00836720">
        <w:rPr>
          <w:rFonts w:ascii="Verdana" w:eastAsia="Verdana" w:hAnsi="Verdana" w:cs="Verdana"/>
          <w:spacing w:val="2"/>
          <w:sz w:val="21"/>
          <w:szCs w:val="21"/>
        </w:rPr>
        <w:t>ac</w:t>
      </w:r>
      <w:r w:rsidR="00836720">
        <w:rPr>
          <w:rFonts w:ascii="Verdana" w:eastAsia="Verdana" w:hAnsi="Verdana" w:cs="Verdana"/>
          <w:sz w:val="21"/>
          <w:szCs w:val="21"/>
        </w:rPr>
        <w:t>e</w:t>
      </w:r>
      <w:r w:rsidR="00836720">
        <w:rPr>
          <w:rFonts w:ascii="Verdana" w:eastAsia="Verdana" w:hAnsi="Verdana" w:cs="Verdana"/>
          <w:spacing w:val="20"/>
          <w:sz w:val="21"/>
          <w:szCs w:val="21"/>
        </w:rPr>
        <w:t xml:space="preserve"> </w:t>
      </w:r>
      <w:r w:rsidR="00836720">
        <w:rPr>
          <w:rFonts w:ascii="Verdana" w:eastAsia="Verdana" w:hAnsi="Verdana" w:cs="Verdana"/>
          <w:spacing w:val="3"/>
          <w:sz w:val="21"/>
          <w:szCs w:val="21"/>
        </w:rPr>
        <w:t>ou</w:t>
      </w:r>
      <w:r w:rsidR="00836720">
        <w:rPr>
          <w:rFonts w:ascii="Verdana" w:eastAsia="Verdana" w:hAnsi="Verdana" w:cs="Verdana"/>
          <w:sz w:val="21"/>
          <w:szCs w:val="21"/>
        </w:rPr>
        <w:t>t</w:t>
      </w:r>
      <w:r w:rsidR="00836720">
        <w:rPr>
          <w:rFonts w:ascii="Verdana" w:eastAsia="Verdana" w:hAnsi="Verdana" w:cs="Verdana"/>
          <w:spacing w:val="13"/>
          <w:sz w:val="21"/>
          <w:szCs w:val="21"/>
        </w:rPr>
        <w:t xml:space="preserve"> </w:t>
      </w:r>
      <w:r w:rsidR="00836720">
        <w:rPr>
          <w:rFonts w:ascii="Verdana" w:eastAsia="Verdana" w:hAnsi="Verdana" w:cs="Verdana"/>
          <w:spacing w:val="3"/>
          <w:sz w:val="21"/>
          <w:szCs w:val="21"/>
        </w:rPr>
        <w:t>o</w:t>
      </w:r>
      <w:r w:rsidR="00836720">
        <w:rPr>
          <w:rFonts w:ascii="Verdana" w:eastAsia="Verdana" w:hAnsi="Verdana" w:cs="Verdana"/>
          <w:sz w:val="21"/>
          <w:szCs w:val="21"/>
        </w:rPr>
        <w:t>f</w:t>
      </w:r>
      <w:r w:rsidR="00836720">
        <w:rPr>
          <w:rFonts w:ascii="Verdana" w:eastAsia="Verdana" w:hAnsi="Verdana" w:cs="Verdana"/>
          <w:spacing w:val="11"/>
          <w:sz w:val="21"/>
          <w:szCs w:val="21"/>
        </w:rPr>
        <w:t xml:space="preserve"> </w:t>
      </w:r>
      <w:r w:rsidR="00836720">
        <w:rPr>
          <w:rFonts w:ascii="Verdana" w:eastAsia="Verdana" w:hAnsi="Verdana" w:cs="Verdana"/>
          <w:spacing w:val="2"/>
          <w:w w:val="103"/>
          <w:sz w:val="21"/>
          <w:szCs w:val="21"/>
        </w:rPr>
        <w:t>sc</w:t>
      </w:r>
      <w:r w:rsidR="00836720">
        <w:rPr>
          <w:rFonts w:ascii="Verdana" w:eastAsia="Verdana" w:hAnsi="Verdana" w:cs="Verdana"/>
          <w:spacing w:val="3"/>
          <w:w w:val="103"/>
          <w:sz w:val="21"/>
          <w:szCs w:val="21"/>
        </w:rPr>
        <w:t>hoo</w:t>
      </w:r>
      <w:r w:rsidR="00836720">
        <w:rPr>
          <w:rFonts w:ascii="Verdana" w:eastAsia="Verdana" w:hAnsi="Verdana" w:cs="Verdana"/>
          <w:spacing w:val="1"/>
          <w:w w:val="103"/>
          <w:sz w:val="21"/>
          <w:szCs w:val="21"/>
        </w:rPr>
        <w:t>l</w:t>
      </w:r>
      <w:r w:rsidR="00836720">
        <w:rPr>
          <w:rFonts w:ascii="Verdana" w:eastAsia="Verdana" w:hAnsi="Verdana" w:cs="Verdana"/>
          <w:w w:val="103"/>
          <w:sz w:val="21"/>
          <w:szCs w:val="21"/>
        </w:rPr>
        <w:t>.</w:t>
      </w:r>
    </w:p>
    <w:p w:rsidR="004C3812" w:rsidRDefault="004C3812">
      <w:pPr>
        <w:spacing w:before="18" w:line="200" w:lineRule="exact"/>
      </w:pPr>
    </w:p>
    <w:p w:rsidR="004C3812" w:rsidRDefault="00836720">
      <w:pPr>
        <w:ind w:left="111"/>
        <w:rPr>
          <w:rFonts w:ascii="Verdana" w:eastAsia="Verdana" w:hAnsi="Verdana" w:cs="Verdana"/>
          <w:sz w:val="21"/>
          <w:szCs w:val="21"/>
        </w:rPr>
      </w:pPr>
      <w:r>
        <w:rPr>
          <w:rFonts w:ascii="Verdana" w:eastAsia="Verdana" w:hAnsi="Verdana" w:cs="Verdana"/>
          <w:b/>
          <w:spacing w:val="3"/>
          <w:sz w:val="21"/>
          <w:szCs w:val="21"/>
        </w:rPr>
        <w:t>Ro</w:t>
      </w:r>
      <w:r>
        <w:rPr>
          <w:rFonts w:ascii="Verdana" w:eastAsia="Verdana" w:hAnsi="Verdana" w:cs="Verdana"/>
          <w:b/>
          <w:spacing w:val="1"/>
          <w:sz w:val="21"/>
          <w:szCs w:val="21"/>
        </w:rPr>
        <w:t>l</w:t>
      </w:r>
      <w:r>
        <w:rPr>
          <w:rFonts w:ascii="Verdana" w:eastAsia="Verdana" w:hAnsi="Verdana" w:cs="Verdana"/>
          <w:b/>
          <w:spacing w:val="3"/>
          <w:sz w:val="21"/>
          <w:szCs w:val="21"/>
        </w:rPr>
        <w:t>e</w:t>
      </w:r>
      <w:r>
        <w:rPr>
          <w:rFonts w:ascii="Verdana" w:eastAsia="Verdana" w:hAnsi="Verdana" w:cs="Verdana"/>
          <w:b/>
          <w:sz w:val="21"/>
          <w:szCs w:val="21"/>
        </w:rPr>
        <w:t>s</w:t>
      </w:r>
      <w:r>
        <w:rPr>
          <w:rFonts w:ascii="Verdana" w:eastAsia="Verdana" w:hAnsi="Verdana" w:cs="Verdana"/>
          <w:b/>
          <w:spacing w:val="20"/>
          <w:sz w:val="21"/>
          <w:szCs w:val="21"/>
        </w:rPr>
        <w:t xml:space="preserve"> </w:t>
      </w:r>
      <w:r>
        <w:rPr>
          <w:rFonts w:ascii="Verdana" w:eastAsia="Verdana" w:hAnsi="Verdana" w:cs="Verdana"/>
          <w:b/>
          <w:spacing w:val="3"/>
          <w:sz w:val="21"/>
          <w:szCs w:val="21"/>
        </w:rPr>
        <w:t>an</w:t>
      </w:r>
      <w:r>
        <w:rPr>
          <w:rFonts w:ascii="Verdana" w:eastAsia="Verdana" w:hAnsi="Verdana" w:cs="Verdana"/>
          <w:b/>
          <w:sz w:val="21"/>
          <w:szCs w:val="21"/>
        </w:rPr>
        <w:t>d</w:t>
      </w:r>
      <w:r>
        <w:rPr>
          <w:rFonts w:ascii="Verdana" w:eastAsia="Verdana" w:hAnsi="Verdana" w:cs="Verdana"/>
          <w:b/>
          <w:spacing w:val="16"/>
          <w:sz w:val="21"/>
          <w:szCs w:val="21"/>
        </w:rPr>
        <w:t xml:space="preserve"> </w:t>
      </w:r>
      <w:r>
        <w:rPr>
          <w:rFonts w:ascii="Verdana" w:eastAsia="Verdana" w:hAnsi="Verdana" w:cs="Verdana"/>
          <w:b/>
          <w:spacing w:val="3"/>
          <w:w w:val="102"/>
          <w:sz w:val="21"/>
          <w:szCs w:val="21"/>
        </w:rPr>
        <w:t>Re</w:t>
      </w:r>
      <w:r>
        <w:rPr>
          <w:rFonts w:ascii="Verdana" w:eastAsia="Verdana" w:hAnsi="Verdana" w:cs="Verdana"/>
          <w:b/>
          <w:spacing w:val="2"/>
          <w:w w:val="102"/>
          <w:sz w:val="21"/>
          <w:szCs w:val="21"/>
        </w:rPr>
        <w:t>s</w:t>
      </w:r>
      <w:r>
        <w:rPr>
          <w:rFonts w:ascii="Verdana" w:eastAsia="Verdana" w:hAnsi="Verdana" w:cs="Verdana"/>
          <w:b/>
          <w:spacing w:val="3"/>
          <w:w w:val="102"/>
          <w:sz w:val="21"/>
          <w:szCs w:val="21"/>
        </w:rPr>
        <w:t>pon</w:t>
      </w:r>
      <w:r>
        <w:rPr>
          <w:rFonts w:ascii="Verdana" w:eastAsia="Verdana" w:hAnsi="Verdana" w:cs="Verdana"/>
          <w:b/>
          <w:spacing w:val="2"/>
          <w:w w:val="102"/>
          <w:sz w:val="21"/>
          <w:szCs w:val="21"/>
        </w:rPr>
        <w:t>s</w:t>
      </w:r>
      <w:r>
        <w:rPr>
          <w:rFonts w:ascii="Verdana" w:eastAsia="Verdana" w:hAnsi="Verdana" w:cs="Verdana"/>
          <w:b/>
          <w:spacing w:val="1"/>
          <w:w w:val="103"/>
          <w:sz w:val="21"/>
          <w:szCs w:val="21"/>
        </w:rPr>
        <w:t>i</w:t>
      </w:r>
      <w:r>
        <w:rPr>
          <w:rFonts w:ascii="Verdana" w:eastAsia="Verdana" w:hAnsi="Verdana" w:cs="Verdana"/>
          <w:b/>
          <w:spacing w:val="3"/>
          <w:w w:val="102"/>
          <w:sz w:val="21"/>
          <w:szCs w:val="21"/>
        </w:rPr>
        <w:t>b</w:t>
      </w:r>
      <w:r>
        <w:rPr>
          <w:rFonts w:ascii="Verdana" w:eastAsia="Verdana" w:hAnsi="Verdana" w:cs="Verdana"/>
          <w:b/>
          <w:spacing w:val="1"/>
          <w:w w:val="103"/>
          <w:sz w:val="21"/>
          <w:szCs w:val="21"/>
        </w:rPr>
        <w:t>ili</w:t>
      </w:r>
      <w:r>
        <w:rPr>
          <w:rFonts w:ascii="Verdana" w:eastAsia="Verdana" w:hAnsi="Verdana" w:cs="Verdana"/>
          <w:b/>
          <w:spacing w:val="2"/>
          <w:w w:val="102"/>
          <w:sz w:val="21"/>
          <w:szCs w:val="21"/>
        </w:rPr>
        <w:t>t</w:t>
      </w:r>
      <w:r>
        <w:rPr>
          <w:rFonts w:ascii="Verdana" w:eastAsia="Verdana" w:hAnsi="Verdana" w:cs="Verdana"/>
          <w:b/>
          <w:spacing w:val="1"/>
          <w:w w:val="103"/>
          <w:sz w:val="21"/>
          <w:szCs w:val="21"/>
        </w:rPr>
        <w:t>i</w:t>
      </w:r>
      <w:r>
        <w:rPr>
          <w:rFonts w:ascii="Verdana" w:eastAsia="Verdana" w:hAnsi="Verdana" w:cs="Verdana"/>
          <w:b/>
          <w:spacing w:val="3"/>
          <w:w w:val="102"/>
          <w:sz w:val="21"/>
          <w:szCs w:val="21"/>
        </w:rPr>
        <w:t>e</w:t>
      </w:r>
      <w:r>
        <w:rPr>
          <w:rFonts w:ascii="Verdana" w:eastAsia="Verdana" w:hAnsi="Verdana" w:cs="Verdana"/>
          <w:b/>
          <w:w w:val="102"/>
          <w:sz w:val="21"/>
          <w:szCs w:val="21"/>
        </w:rPr>
        <w:t>s</w:t>
      </w:r>
    </w:p>
    <w:p w:rsidR="004C3812" w:rsidRDefault="004C3812">
      <w:pPr>
        <w:spacing w:before="12" w:line="240" w:lineRule="exact"/>
        <w:rPr>
          <w:sz w:val="24"/>
          <w:szCs w:val="24"/>
        </w:rPr>
      </w:pPr>
    </w:p>
    <w:p w:rsidR="004C3812" w:rsidRDefault="00836720">
      <w:pPr>
        <w:spacing w:line="220" w:lineRule="exact"/>
        <w:ind w:left="111" w:right="108"/>
        <w:rPr>
          <w:rFonts w:ascii="Verdana" w:eastAsia="Verdana" w:hAnsi="Verdana" w:cs="Verdana"/>
          <w:sz w:val="21"/>
          <w:szCs w:val="21"/>
        </w:rPr>
      </w:pP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1"/>
          <w:sz w:val="21"/>
          <w:szCs w:val="21"/>
        </w:rPr>
        <w:t>ll</w:t>
      </w:r>
      <w:r>
        <w:rPr>
          <w:rFonts w:ascii="Verdana" w:eastAsia="Verdana" w:hAnsi="Verdana" w:cs="Verdana"/>
          <w:spacing w:val="3"/>
          <w:sz w:val="21"/>
          <w:szCs w:val="21"/>
        </w:rPr>
        <w:t>ow</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8"/>
          <w:sz w:val="21"/>
          <w:szCs w:val="21"/>
        </w:rPr>
        <w:t xml:space="preserve"> </w:t>
      </w:r>
      <w:r>
        <w:rPr>
          <w:rFonts w:ascii="Verdana" w:eastAsia="Verdana" w:hAnsi="Verdana" w:cs="Verdana"/>
          <w:spacing w:val="2"/>
          <w:sz w:val="21"/>
          <w:szCs w:val="21"/>
        </w:rPr>
        <w:t>sect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26"/>
          <w:sz w:val="21"/>
          <w:szCs w:val="21"/>
        </w:rPr>
        <w:t xml:space="preserve"> </w:t>
      </w:r>
      <w:r>
        <w:rPr>
          <w:rFonts w:ascii="Verdana" w:eastAsia="Verdana" w:hAnsi="Verdana" w:cs="Verdana"/>
          <w:spacing w:val="3"/>
          <w:sz w:val="21"/>
          <w:szCs w:val="21"/>
        </w:rPr>
        <w:t>ou</w:t>
      </w:r>
      <w:r>
        <w:rPr>
          <w:rFonts w:ascii="Verdana" w:eastAsia="Verdana" w:hAnsi="Verdana" w:cs="Verdana"/>
          <w:spacing w:val="2"/>
          <w:sz w:val="21"/>
          <w:szCs w:val="21"/>
        </w:rPr>
        <w:t>t</w:t>
      </w:r>
      <w:r>
        <w:rPr>
          <w:rFonts w:ascii="Verdana" w:eastAsia="Verdana" w:hAnsi="Verdana" w:cs="Verdana"/>
          <w:spacing w:val="1"/>
          <w:sz w:val="21"/>
          <w:szCs w:val="21"/>
        </w:rPr>
        <w:t>li</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resp</w:t>
      </w:r>
      <w:r>
        <w:rPr>
          <w:rFonts w:ascii="Verdana" w:eastAsia="Verdana" w:hAnsi="Verdana" w:cs="Verdana"/>
          <w:spacing w:val="3"/>
          <w:sz w:val="21"/>
          <w:szCs w:val="21"/>
        </w:rPr>
        <w:t>on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b</w:t>
      </w:r>
      <w:r>
        <w:rPr>
          <w:rFonts w:ascii="Verdana" w:eastAsia="Verdana" w:hAnsi="Verdana" w:cs="Verdana"/>
          <w:spacing w:val="1"/>
          <w:sz w:val="21"/>
          <w:szCs w:val="21"/>
        </w:rPr>
        <w:t>ili</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4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d</w:t>
      </w:r>
      <w:r>
        <w:rPr>
          <w:rFonts w:ascii="Verdana" w:eastAsia="Verdana" w:hAnsi="Verdana" w:cs="Verdana"/>
          <w:spacing w:val="3"/>
          <w:sz w:val="21"/>
          <w:szCs w:val="21"/>
        </w:rPr>
        <w:t>u</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w w:val="102"/>
          <w:sz w:val="21"/>
          <w:szCs w:val="21"/>
        </w:rPr>
        <w:t xml:space="preserve">d </w:t>
      </w:r>
      <w:r>
        <w:rPr>
          <w:rFonts w:ascii="Verdana" w:eastAsia="Verdana" w:hAnsi="Verdana" w:cs="Verdana"/>
          <w:spacing w:val="3"/>
          <w:sz w:val="21"/>
          <w:szCs w:val="21"/>
        </w:rPr>
        <w:t>g</w:t>
      </w:r>
      <w:r>
        <w:rPr>
          <w:rFonts w:ascii="Verdana" w:eastAsia="Verdana" w:hAnsi="Verdana" w:cs="Verdana"/>
          <w:spacing w:val="2"/>
          <w:sz w:val="21"/>
          <w:szCs w:val="21"/>
        </w:rPr>
        <w:t>r</w:t>
      </w:r>
      <w:r>
        <w:rPr>
          <w:rFonts w:ascii="Verdana" w:eastAsia="Verdana" w:hAnsi="Verdana" w:cs="Verdana"/>
          <w:spacing w:val="3"/>
          <w:sz w:val="21"/>
          <w:szCs w:val="21"/>
        </w:rPr>
        <w:t>oup</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th</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sc</w:t>
      </w:r>
      <w:r>
        <w:rPr>
          <w:rFonts w:ascii="Verdana" w:eastAsia="Verdana" w:hAnsi="Verdana" w:cs="Verdana"/>
          <w:spacing w:val="3"/>
          <w:w w:val="103"/>
          <w:sz w:val="21"/>
          <w:szCs w:val="21"/>
        </w:rPr>
        <w:t>hoo</w:t>
      </w:r>
      <w:r>
        <w:rPr>
          <w:rFonts w:ascii="Verdana" w:eastAsia="Verdana" w:hAnsi="Verdana" w:cs="Verdana"/>
          <w:spacing w:val="1"/>
          <w:w w:val="103"/>
          <w:sz w:val="21"/>
          <w:szCs w:val="21"/>
        </w:rPr>
        <w:t>l</w:t>
      </w:r>
      <w:r>
        <w:rPr>
          <w:rFonts w:ascii="Verdana" w:eastAsia="Verdana" w:hAnsi="Verdana" w:cs="Verdana"/>
          <w:w w:val="102"/>
          <w:sz w:val="21"/>
          <w:szCs w:val="21"/>
        </w:rPr>
        <w:t>:</w:t>
      </w:r>
    </w:p>
    <w:p w:rsidR="004C3812" w:rsidRDefault="004C3812">
      <w:pPr>
        <w:spacing w:before="7" w:line="200" w:lineRule="exact"/>
      </w:pPr>
    </w:p>
    <w:p w:rsidR="004C3812" w:rsidRDefault="00836720">
      <w:pPr>
        <w:ind w:left="111"/>
        <w:rPr>
          <w:rFonts w:ascii="Verdana" w:eastAsia="Verdana" w:hAnsi="Verdana" w:cs="Verdana"/>
          <w:sz w:val="21"/>
          <w:szCs w:val="21"/>
        </w:rPr>
      </w:pPr>
      <w:r>
        <w:rPr>
          <w:rFonts w:ascii="Verdana" w:eastAsia="Verdana" w:hAnsi="Verdana" w:cs="Verdana"/>
          <w:b/>
          <w:spacing w:val="3"/>
          <w:w w:val="102"/>
          <w:sz w:val="21"/>
          <w:szCs w:val="21"/>
        </w:rPr>
        <w:t>Go</w:t>
      </w:r>
      <w:r>
        <w:rPr>
          <w:rFonts w:ascii="Verdana" w:eastAsia="Verdana" w:hAnsi="Verdana" w:cs="Verdana"/>
          <w:b/>
          <w:spacing w:val="3"/>
          <w:w w:val="103"/>
          <w:sz w:val="21"/>
          <w:szCs w:val="21"/>
        </w:rPr>
        <w:t>v</w:t>
      </w:r>
      <w:r>
        <w:rPr>
          <w:rFonts w:ascii="Verdana" w:eastAsia="Verdana" w:hAnsi="Verdana" w:cs="Verdana"/>
          <w:b/>
          <w:spacing w:val="3"/>
          <w:w w:val="102"/>
          <w:sz w:val="21"/>
          <w:szCs w:val="21"/>
        </w:rPr>
        <w:t>e</w:t>
      </w:r>
      <w:r>
        <w:rPr>
          <w:rFonts w:ascii="Verdana" w:eastAsia="Verdana" w:hAnsi="Verdana" w:cs="Verdana"/>
          <w:b/>
          <w:spacing w:val="2"/>
          <w:w w:val="102"/>
          <w:sz w:val="21"/>
          <w:szCs w:val="21"/>
        </w:rPr>
        <w:t>r</w:t>
      </w:r>
      <w:r>
        <w:rPr>
          <w:rFonts w:ascii="Verdana" w:eastAsia="Verdana" w:hAnsi="Verdana" w:cs="Verdana"/>
          <w:b/>
          <w:spacing w:val="3"/>
          <w:w w:val="102"/>
          <w:sz w:val="21"/>
          <w:szCs w:val="21"/>
        </w:rPr>
        <w:t>no</w:t>
      </w:r>
      <w:r>
        <w:rPr>
          <w:rFonts w:ascii="Verdana" w:eastAsia="Verdana" w:hAnsi="Verdana" w:cs="Verdana"/>
          <w:b/>
          <w:spacing w:val="2"/>
          <w:w w:val="102"/>
          <w:sz w:val="21"/>
          <w:szCs w:val="21"/>
        </w:rPr>
        <w:t>rs</w:t>
      </w:r>
      <w:r>
        <w:rPr>
          <w:rFonts w:ascii="Verdana" w:eastAsia="Verdana" w:hAnsi="Verdana" w:cs="Verdana"/>
          <w:b/>
          <w:w w:val="102"/>
          <w:sz w:val="21"/>
          <w:szCs w:val="21"/>
        </w:rPr>
        <w:t>:</w:t>
      </w:r>
    </w:p>
    <w:p w:rsidR="004C3812" w:rsidRDefault="004C3812">
      <w:pPr>
        <w:spacing w:before="12" w:line="260" w:lineRule="exact"/>
        <w:rPr>
          <w:sz w:val="26"/>
          <w:szCs w:val="26"/>
        </w:rPr>
      </w:pPr>
    </w:p>
    <w:p w:rsidR="004C3812" w:rsidRDefault="00836720">
      <w:pPr>
        <w:spacing w:line="224" w:lineRule="auto"/>
        <w:ind w:left="111" w:right="79"/>
        <w:rPr>
          <w:rFonts w:ascii="Verdana" w:eastAsia="Verdana" w:hAnsi="Verdana" w:cs="Verdana"/>
          <w:sz w:val="21"/>
          <w:szCs w:val="21"/>
        </w:rPr>
      </w:pPr>
      <w:r>
        <w:rPr>
          <w:rFonts w:ascii="Verdana" w:eastAsia="Verdana" w:hAnsi="Verdana" w:cs="Verdana"/>
          <w:spacing w:val="3"/>
          <w:sz w:val="21"/>
          <w:szCs w:val="21"/>
        </w:rPr>
        <w:t>G</w:t>
      </w:r>
      <w:r>
        <w:rPr>
          <w:rFonts w:ascii="Verdana" w:eastAsia="Verdana" w:hAnsi="Verdana" w:cs="Verdana"/>
          <w:spacing w:val="2"/>
          <w:sz w:val="21"/>
          <w:szCs w:val="21"/>
        </w:rPr>
        <w:t>over</w:t>
      </w:r>
      <w:r>
        <w:rPr>
          <w:rFonts w:ascii="Verdana" w:eastAsia="Verdana" w:hAnsi="Verdana" w:cs="Verdana"/>
          <w:spacing w:val="3"/>
          <w:sz w:val="21"/>
          <w:szCs w:val="21"/>
        </w:rPr>
        <w:t>n</w:t>
      </w:r>
      <w:r>
        <w:rPr>
          <w:rFonts w:ascii="Verdana" w:eastAsia="Verdana" w:hAnsi="Verdana" w:cs="Verdana"/>
          <w:spacing w:val="2"/>
          <w:sz w:val="21"/>
          <w:szCs w:val="21"/>
        </w:rPr>
        <w:t>or</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res</w:t>
      </w:r>
      <w:r>
        <w:rPr>
          <w:rFonts w:ascii="Verdana" w:eastAsia="Verdana" w:hAnsi="Verdana" w:cs="Verdana"/>
          <w:spacing w:val="3"/>
          <w:sz w:val="21"/>
          <w:szCs w:val="21"/>
        </w:rPr>
        <w:t>pon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7"/>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pp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va</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5"/>
          <w:sz w:val="21"/>
          <w:szCs w:val="21"/>
        </w:rPr>
        <w:t xml:space="preserve"> </w:t>
      </w:r>
      <w:r>
        <w:rPr>
          <w:rFonts w:ascii="Verdana" w:eastAsia="Verdana" w:hAnsi="Verdana" w:cs="Verdana"/>
          <w:spacing w:val="2"/>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ev</w:t>
      </w:r>
      <w:r>
        <w:rPr>
          <w:rFonts w:ascii="Verdana" w:eastAsia="Verdana" w:hAnsi="Verdana" w:cs="Verdana"/>
          <w:spacing w:val="1"/>
          <w:w w:val="103"/>
          <w:sz w:val="21"/>
          <w:szCs w:val="21"/>
        </w:rPr>
        <w:t>i</w:t>
      </w:r>
      <w:r>
        <w:rPr>
          <w:rFonts w:ascii="Verdana" w:eastAsia="Verdana" w:hAnsi="Verdana" w:cs="Verdana"/>
          <w:spacing w:val="2"/>
          <w:w w:val="102"/>
          <w:sz w:val="21"/>
          <w:szCs w:val="21"/>
        </w:rPr>
        <w:t>e</w:t>
      </w:r>
      <w:r>
        <w:rPr>
          <w:rFonts w:ascii="Verdana" w:eastAsia="Verdana" w:hAnsi="Verdana" w:cs="Verdana"/>
          <w:spacing w:val="3"/>
          <w:w w:val="102"/>
          <w:sz w:val="21"/>
          <w:szCs w:val="21"/>
        </w:rPr>
        <w:t>w</w:t>
      </w:r>
      <w:r>
        <w:rPr>
          <w:rFonts w:ascii="Verdana" w:eastAsia="Verdana" w:hAnsi="Verdana" w:cs="Verdana"/>
          <w:spacing w:val="1"/>
          <w:w w:val="103"/>
          <w:sz w:val="21"/>
          <w:szCs w:val="21"/>
        </w:rPr>
        <w:t>i</w:t>
      </w:r>
      <w:r>
        <w:rPr>
          <w:rFonts w:ascii="Verdana" w:eastAsia="Verdana" w:hAnsi="Verdana" w:cs="Verdana"/>
          <w:spacing w:val="2"/>
          <w:w w:val="102"/>
          <w:sz w:val="21"/>
          <w:szCs w:val="21"/>
        </w:rPr>
        <w:t>n</w:t>
      </w:r>
      <w:r>
        <w:rPr>
          <w:rFonts w:ascii="Verdana" w:eastAsia="Verdana" w:hAnsi="Verdana" w:cs="Verdana"/>
          <w:w w:val="102"/>
          <w:sz w:val="21"/>
          <w:szCs w:val="21"/>
        </w:rPr>
        <w:t xml:space="preserve">g </w:t>
      </w:r>
      <w:r>
        <w:rPr>
          <w:rFonts w:ascii="Verdana" w:eastAsia="Verdana" w:hAnsi="Verdana" w:cs="Verdana"/>
          <w:spacing w:val="2"/>
          <w:w w:val="102"/>
          <w:sz w:val="21"/>
          <w:szCs w:val="21"/>
        </w:rPr>
        <w:t>th</w:t>
      </w:r>
      <w:r>
        <w:rPr>
          <w:rFonts w:ascii="Verdana" w:eastAsia="Verdana" w:hAnsi="Verdana" w:cs="Verdana"/>
          <w:w w:val="102"/>
          <w:sz w:val="21"/>
          <w:szCs w:val="21"/>
        </w:rPr>
        <w:t>e</w:t>
      </w:r>
      <w:r>
        <w:rPr>
          <w:rFonts w:ascii="Verdana" w:eastAsia="Verdana" w:hAnsi="Verdana" w:cs="Verdana"/>
          <w:spacing w:val="6"/>
          <w:sz w:val="21"/>
          <w:szCs w:val="21"/>
        </w:rPr>
        <w:t xml:space="preserve"> </w:t>
      </w:r>
      <w:r>
        <w:rPr>
          <w:rFonts w:ascii="Verdana" w:eastAsia="Verdana" w:hAnsi="Verdana" w:cs="Verdana"/>
          <w:spacing w:val="2"/>
          <w:sz w:val="21"/>
          <w:szCs w:val="21"/>
        </w:rPr>
        <w:t>e</w:t>
      </w:r>
      <w:r>
        <w:rPr>
          <w:rFonts w:ascii="Verdana" w:eastAsia="Verdana" w:hAnsi="Verdana" w:cs="Verdana"/>
          <w:spacing w:val="1"/>
          <w:sz w:val="21"/>
          <w:szCs w:val="21"/>
        </w:rPr>
        <w:t>ff</w:t>
      </w:r>
      <w:r>
        <w:rPr>
          <w:rFonts w:ascii="Verdana" w:eastAsia="Verdana" w:hAnsi="Verdana" w:cs="Verdana"/>
          <w:spacing w:val="2"/>
          <w:sz w:val="21"/>
          <w:szCs w:val="21"/>
        </w:rPr>
        <w:t>ect</w:t>
      </w:r>
      <w:r>
        <w:rPr>
          <w:rFonts w:ascii="Verdana" w:eastAsia="Verdana" w:hAnsi="Verdana" w:cs="Verdana"/>
          <w:spacing w:val="1"/>
          <w:sz w:val="21"/>
          <w:szCs w:val="21"/>
        </w:rPr>
        <w:t>i</w:t>
      </w:r>
      <w:r>
        <w:rPr>
          <w:rFonts w:ascii="Verdana" w:eastAsia="Verdana" w:hAnsi="Verdana" w:cs="Verdana"/>
          <w:spacing w:val="2"/>
          <w:sz w:val="21"/>
          <w:szCs w:val="21"/>
        </w:rPr>
        <w:t>venes</w:t>
      </w:r>
      <w:r>
        <w:rPr>
          <w:rFonts w:ascii="Verdana" w:eastAsia="Verdana" w:hAnsi="Verdana" w:cs="Verdana"/>
          <w:sz w:val="21"/>
          <w:szCs w:val="21"/>
        </w:rPr>
        <w:t>s</w:t>
      </w:r>
      <w:r>
        <w:rPr>
          <w:rFonts w:ascii="Verdana" w:eastAsia="Verdana" w:hAnsi="Verdana" w:cs="Verdana"/>
          <w:spacing w:val="3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cy</w:t>
      </w:r>
      <w:r>
        <w:rPr>
          <w:rFonts w:ascii="Verdana" w:eastAsia="Verdana" w:hAnsi="Verdana" w:cs="Verdana"/>
          <w:sz w:val="21"/>
          <w:szCs w:val="21"/>
        </w:rPr>
        <w:t>.</w:t>
      </w:r>
      <w:r>
        <w:rPr>
          <w:rFonts w:ascii="Verdana" w:eastAsia="Verdana" w:hAnsi="Verdana" w:cs="Verdana"/>
          <w:spacing w:val="23"/>
          <w:sz w:val="21"/>
          <w:szCs w:val="21"/>
        </w:rPr>
        <w:t xml:space="preserve"> </w:t>
      </w:r>
      <w:r>
        <w:rPr>
          <w:rFonts w:ascii="Verdana" w:eastAsia="Verdana" w:hAnsi="Verdana" w:cs="Verdana"/>
          <w:spacing w:val="2"/>
          <w:sz w:val="21"/>
          <w:szCs w:val="21"/>
        </w:rPr>
        <w:t>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carr</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4"/>
          <w:sz w:val="21"/>
          <w:szCs w:val="21"/>
        </w:rPr>
        <w:t xml:space="preserve"> </w:t>
      </w:r>
      <w:r>
        <w:rPr>
          <w:rFonts w:ascii="Verdana" w:eastAsia="Verdana" w:hAnsi="Verdana" w:cs="Verdana"/>
          <w:spacing w:val="2"/>
          <w:sz w:val="21"/>
          <w:szCs w:val="21"/>
        </w:rPr>
        <w:t>ou</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G</w:t>
      </w:r>
      <w:r>
        <w:rPr>
          <w:rFonts w:ascii="Verdana" w:eastAsia="Verdana" w:hAnsi="Verdana" w:cs="Verdana"/>
          <w:spacing w:val="2"/>
          <w:sz w:val="21"/>
          <w:szCs w:val="21"/>
        </w:rPr>
        <w:t>over</w:t>
      </w:r>
      <w:r>
        <w:rPr>
          <w:rFonts w:ascii="Verdana" w:eastAsia="Verdana" w:hAnsi="Verdana" w:cs="Verdana"/>
          <w:spacing w:val="3"/>
          <w:sz w:val="21"/>
          <w:szCs w:val="21"/>
        </w:rPr>
        <w:t>n</w:t>
      </w:r>
      <w:r>
        <w:rPr>
          <w:rFonts w:ascii="Verdana" w:eastAsia="Verdana" w:hAnsi="Verdana" w:cs="Verdana"/>
          <w:spacing w:val="2"/>
          <w:sz w:val="21"/>
          <w:szCs w:val="21"/>
        </w:rPr>
        <w:t>or</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2"/>
          <w:w w:val="103"/>
          <w:sz w:val="21"/>
          <w:szCs w:val="21"/>
        </w:rPr>
        <w:t>rec</w:t>
      </w:r>
      <w:r>
        <w:rPr>
          <w:rFonts w:ascii="Verdana" w:eastAsia="Verdana" w:hAnsi="Verdana" w:cs="Verdana"/>
          <w:spacing w:val="2"/>
          <w:w w:val="102"/>
          <w:sz w:val="21"/>
          <w:szCs w:val="21"/>
        </w:rPr>
        <w:t>e</w:t>
      </w:r>
      <w:r>
        <w:rPr>
          <w:rFonts w:ascii="Verdana" w:eastAsia="Verdana" w:hAnsi="Verdana" w:cs="Verdana"/>
          <w:spacing w:val="1"/>
          <w:w w:val="103"/>
          <w:sz w:val="21"/>
          <w:szCs w:val="21"/>
        </w:rPr>
        <w:t>i</w:t>
      </w:r>
      <w:r>
        <w:rPr>
          <w:rFonts w:ascii="Verdana" w:eastAsia="Verdana" w:hAnsi="Verdana" w:cs="Verdana"/>
          <w:spacing w:val="2"/>
          <w:w w:val="102"/>
          <w:sz w:val="21"/>
          <w:szCs w:val="21"/>
        </w:rPr>
        <w:t>v</w:t>
      </w:r>
      <w:r>
        <w:rPr>
          <w:rFonts w:ascii="Verdana" w:eastAsia="Verdana" w:hAnsi="Verdana" w:cs="Verdana"/>
          <w:spacing w:val="1"/>
          <w:w w:val="103"/>
          <w:sz w:val="21"/>
          <w:szCs w:val="21"/>
        </w:rPr>
        <w:t>i</w:t>
      </w:r>
      <w:r>
        <w:rPr>
          <w:rFonts w:ascii="Verdana" w:eastAsia="Verdana" w:hAnsi="Verdana" w:cs="Verdana"/>
          <w:spacing w:val="3"/>
          <w:w w:val="102"/>
          <w:sz w:val="21"/>
          <w:szCs w:val="21"/>
        </w:rPr>
        <w:t>n</w:t>
      </w:r>
      <w:r>
        <w:rPr>
          <w:rFonts w:ascii="Verdana" w:eastAsia="Verdana" w:hAnsi="Verdana" w:cs="Verdana"/>
          <w:w w:val="102"/>
          <w:sz w:val="21"/>
          <w:szCs w:val="21"/>
        </w:rPr>
        <w:t xml:space="preserve">g </w:t>
      </w:r>
      <w:r>
        <w:rPr>
          <w:rFonts w:ascii="Verdana" w:eastAsia="Verdana" w:hAnsi="Verdana" w:cs="Verdana"/>
          <w:spacing w:val="2"/>
          <w:sz w:val="21"/>
          <w:szCs w:val="21"/>
        </w:rPr>
        <w:t>re</w:t>
      </w:r>
      <w:r>
        <w:rPr>
          <w:rFonts w:ascii="Verdana" w:eastAsia="Verdana" w:hAnsi="Verdana" w:cs="Verdana"/>
          <w:spacing w:val="3"/>
          <w:sz w:val="21"/>
          <w:szCs w:val="21"/>
        </w:rPr>
        <w:t>gu</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z w:val="21"/>
          <w:szCs w:val="21"/>
        </w:rPr>
        <w:t>r</w:t>
      </w:r>
      <w:r>
        <w:rPr>
          <w:rFonts w:ascii="Verdana" w:eastAsia="Verdana" w:hAnsi="Verdana" w:cs="Verdana"/>
          <w:spacing w:val="24"/>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4"/>
          <w:sz w:val="21"/>
          <w:szCs w:val="21"/>
        </w:rPr>
        <w:t>m</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bou</w:t>
      </w:r>
      <w:r>
        <w:rPr>
          <w:rFonts w:ascii="Verdana" w:eastAsia="Verdana" w:hAnsi="Verdana" w:cs="Verdana"/>
          <w:sz w:val="21"/>
          <w:szCs w:val="21"/>
        </w:rPr>
        <w:t>t</w:t>
      </w:r>
      <w:r>
        <w:rPr>
          <w:rFonts w:ascii="Verdana" w:eastAsia="Verdana" w:hAnsi="Verdana" w:cs="Verdana"/>
          <w:spacing w:val="18"/>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on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3"/>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po</w:t>
      </w:r>
      <w:r>
        <w:rPr>
          <w:rFonts w:ascii="Verdana" w:eastAsia="Verdana" w:hAnsi="Verdana" w:cs="Verdana"/>
          <w:spacing w:val="2"/>
          <w:sz w:val="21"/>
          <w:szCs w:val="21"/>
        </w:rPr>
        <w:t>rts</w:t>
      </w:r>
      <w:r>
        <w:rPr>
          <w:rFonts w:ascii="Verdana" w:eastAsia="Verdana" w:hAnsi="Verdana" w:cs="Verdana"/>
          <w:sz w:val="21"/>
          <w:szCs w:val="21"/>
        </w:rPr>
        <w:t>.</w:t>
      </w:r>
      <w:r>
        <w:rPr>
          <w:rFonts w:ascii="Verdana" w:eastAsia="Verdana" w:hAnsi="Verdana" w:cs="Verdana"/>
          <w:spacing w:val="26"/>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b</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23"/>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w w:val="102"/>
          <w:sz w:val="21"/>
          <w:szCs w:val="21"/>
        </w:rPr>
        <w:t xml:space="preserve">e </w:t>
      </w:r>
      <w:r>
        <w:rPr>
          <w:rFonts w:ascii="Verdana" w:eastAsia="Verdana" w:hAnsi="Verdana" w:cs="Verdana"/>
          <w:spacing w:val="3"/>
          <w:sz w:val="21"/>
          <w:szCs w:val="21"/>
        </w:rPr>
        <w:t>G</w:t>
      </w:r>
      <w:r>
        <w:rPr>
          <w:rFonts w:ascii="Verdana" w:eastAsia="Verdana" w:hAnsi="Verdana" w:cs="Verdana"/>
          <w:spacing w:val="2"/>
          <w:sz w:val="21"/>
          <w:szCs w:val="21"/>
        </w:rPr>
        <w:t>over</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9"/>
          <w:sz w:val="21"/>
          <w:szCs w:val="21"/>
        </w:rPr>
        <w:t xml:space="preserve"> </w:t>
      </w:r>
      <w:r>
        <w:rPr>
          <w:rFonts w:ascii="Verdana" w:eastAsia="Verdana" w:hAnsi="Verdana" w:cs="Verdana"/>
          <w:spacing w:val="3"/>
          <w:sz w:val="21"/>
          <w:szCs w:val="21"/>
        </w:rPr>
        <w:t>B</w:t>
      </w:r>
      <w:r>
        <w:rPr>
          <w:rFonts w:ascii="Verdana" w:eastAsia="Verdana" w:hAnsi="Verdana" w:cs="Verdana"/>
          <w:spacing w:val="2"/>
          <w:sz w:val="21"/>
          <w:szCs w:val="21"/>
        </w:rPr>
        <w:t>o</w:t>
      </w:r>
      <w:r>
        <w:rPr>
          <w:rFonts w:ascii="Verdana" w:eastAsia="Verdana" w:hAnsi="Verdana" w:cs="Verdana"/>
          <w:spacing w:val="3"/>
          <w:sz w:val="21"/>
          <w:szCs w:val="21"/>
        </w:rPr>
        <w:t>d</w:t>
      </w:r>
      <w:r>
        <w:rPr>
          <w:rFonts w:ascii="Verdana" w:eastAsia="Verdana" w:hAnsi="Verdana" w:cs="Verdana"/>
          <w:sz w:val="21"/>
          <w:szCs w:val="21"/>
        </w:rPr>
        <w:t>y</w:t>
      </w:r>
      <w:r w:rsidR="003F02B6">
        <w:rPr>
          <w:rFonts w:ascii="Verdana" w:eastAsia="Verdana" w:hAnsi="Verdana" w:cs="Verdana"/>
          <w:sz w:val="21"/>
          <w:szCs w:val="21"/>
        </w:rPr>
        <w:t xml:space="preserve"> </w:t>
      </w:r>
      <w:r>
        <w:rPr>
          <w:rFonts w:ascii="Verdana" w:eastAsia="Verdana" w:hAnsi="Verdana" w:cs="Verdana"/>
          <w:spacing w:val="2"/>
          <w:sz w:val="21"/>
          <w:szCs w:val="21"/>
        </w:rPr>
        <w:t>ha</w:t>
      </w:r>
      <w:r>
        <w:rPr>
          <w:rFonts w:ascii="Verdana" w:eastAsia="Verdana" w:hAnsi="Verdana" w:cs="Verdana"/>
          <w:sz w:val="21"/>
          <w:szCs w:val="21"/>
        </w:rPr>
        <w:t>s</w:t>
      </w:r>
      <w:r>
        <w:rPr>
          <w:rFonts w:ascii="Verdana" w:eastAsia="Verdana" w:hAnsi="Verdana" w:cs="Verdana"/>
          <w:spacing w:val="14"/>
          <w:sz w:val="21"/>
          <w:szCs w:val="21"/>
        </w:rPr>
        <w:t xml:space="preserve"> </w:t>
      </w:r>
      <w:r>
        <w:rPr>
          <w:rFonts w:ascii="Verdana" w:eastAsia="Verdana" w:hAnsi="Verdana" w:cs="Verdana"/>
          <w:spacing w:val="2"/>
          <w:sz w:val="21"/>
          <w:szCs w:val="21"/>
        </w:rPr>
        <w:t>take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ro</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5"/>
          <w:sz w:val="21"/>
          <w:szCs w:val="21"/>
        </w:rPr>
        <w:t xml:space="preserve"> </w:t>
      </w:r>
      <w:r>
        <w:rPr>
          <w:rFonts w:ascii="Verdana" w:eastAsia="Verdana" w:hAnsi="Verdana" w:cs="Verdana"/>
          <w:spacing w:val="3"/>
          <w:sz w:val="21"/>
          <w:szCs w:val="21"/>
        </w:rPr>
        <w:t>G</w:t>
      </w:r>
      <w:r>
        <w:rPr>
          <w:rFonts w:ascii="Verdana" w:eastAsia="Verdana" w:hAnsi="Verdana" w:cs="Verdana"/>
          <w:spacing w:val="2"/>
          <w:sz w:val="21"/>
          <w:szCs w:val="21"/>
        </w:rPr>
        <w:t>overnor</w:t>
      </w:r>
      <w:r>
        <w:rPr>
          <w:rFonts w:ascii="Verdana" w:eastAsia="Verdana" w:hAnsi="Verdana" w:cs="Verdana"/>
          <w:sz w:val="21"/>
          <w:szCs w:val="21"/>
        </w:rPr>
        <w:t>.</w:t>
      </w:r>
      <w:r>
        <w:rPr>
          <w:rFonts w:ascii="Verdana" w:eastAsia="Verdana" w:hAnsi="Verdana" w:cs="Verdana"/>
          <w:spacing w:val="3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ro</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sidR="003F02B6">
        <w:rPr>
          <w:rFonts w:ascii="Verdana" w:eastAsia="Verdana" w:hAnsi="Verdana" w:cs="Verdana"/>
          <w:spacing w:val="2"/>
          <w:w w:val="102"/>
          <w:sz w:val="21"/>
          <w:szCs w:val="21"/>
        </w:rPr>
        <w:t>Online safety</w:t>
      </w:r>
      <w:r>
        <w:rPr>
          <w:rFonts w:ascii="Verdana" w:eastAsia="Verdana" w:hAnsi="Verdana" w:cs="Verdana"/>
          <w:w w:val="102"/>
          <w:sz w:val="21"/>
          <w:szCs w:val="21"/>
        </w:rPr>
        <w:t xml:space="preserve"> </w:t>
      </w:r>
      <w:r>
        <w:rPr>
          <w:rFonts w:ascii="Verdana" w:eastAsia="Verdana" w:hAnsi="Verdana" w:cs="Verdana"/>
          <w:spacing w:val="3"/>
          <w:sz w:val="21"/>
          <w:szCs w:val="21"/>
        </w:rPr>
        <w:t>G</w:t>
      </w:r>
      <w:r>
        <w:rPr>
          <w:rFonts w:ascii="Verdana" w:eastAsia="Verdana" w:hAnsi="Verdana" w:cs="Verdana"/>
          <w:spacing w:val="2"/>
          <w:sz w:val="21"/>
          <w:szCs w:val="21"/>
        </w:rPr>
        <w:t>over</w:t>
      </w:r>
      <w:r>
        <w:rPr>
          <w:rFonts w:ascii="Verdana" w:eastAsia="Verdana" w:hAnsi="Verdana" w:cs="Verdana"/>
          <w:spacing w:val="3"/>
          <w:sz w:val="21"/>
          <w:szCs w:val="21"/>
        </w:rPr>
        <w:t>n</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29"/>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l</w:t>
      </w:r>
      <w:r>
        <w:rPr>
          <w:rFonts w:ascii="Verdana" w:eastAsia="Verdana" w:hAnsi="Verdana" w:cs="Verdana"/>
          <w:spacing w:val="3"/>
          <w:sz w:val="21"/>
          <w:szCs w:val="21"/>
        </w:rPr>
        <w:t>u</w:t>
      </w:r>
      <w:r>
        <w:rPr>
          <w:rFonts w:ascii="Verdana" w:eastAsia="Verdana" w:hAnsi="Verdana" w:cs="Verdana"/>
          <w:spacing w:val="2"/>
          <w:sz w:val="21"/>
          <w:szCs w:val="21"/>
        </w:rPr>
        <w:t>de</w:t>
      </w:r>
      <w:r>
        <w:rPr>
          <w:rFonts w:ascii="Verdana" w:eastAsia="Verdana" w:hAnsi="Verdana" w:cs="Verdana"/>
          <w:sz w:val="21"/>
          <w:szCs w:val="21"/>
        </w:rPr>
        <w:t xml:space="preserve">: </w:t>
      </w:r>
      <w:r>
        <w:rPr>
          <w:rFonts w:ascii="Verdana" w:eastAsia="Verdana" w:hAnsi="Verdana" w:cs="Verdana"/>
          <w:spacing w:val="28"/>
          <w:sz w:val="21"/>
          <w:szCs w:val="21"/>
        </w:rPr>
        <w:t xml:space="preserve"> </w:t>
      </w:r>
    </w:p>
    <w:p w:rsidR="004C3812" w:rsidRDefault="004C3812">
      <w:pPr>
        <w:spacing w:before="3" w:line="140" w:lineRule="exact"/>
        <w:rPr>
          <w:sz w:val="14"/>
          <w:szCs w:val="14"/>
        </w:rPr>
      </w:pPr>
    </w:p>
    <w:p w:rsidR="004C3812" w:rsidRDefault="004C3812">
      <w:pPr>
        <w:spacing w:line="200" w:lineRule="exact"/>
      </w:pPr>
    </w:p>
    <w:p w:rsidR="004C3812" w:rsidRDefault="00836720">
      <w:pPr>
        <w:ind w:left="678"/>
        <w:rPr>
          <w:rFonts w:ascii="Verdana" w:eastAsia="Verdana" w:hAnsi="Verdana" w:cs="Verdana"/>
          <w:sz w:val="21"/>
          <w:szCs w:val="21"/>
        </w:rPr>
      </w:pPr>
      <w:r>
        <w:rPr>
          <w:rFonts w:ascii="Verdana" w:eastAsia="Verdana" w:hAnsi="Verdana" w:cs="Verdana"/>
          <w:i/>
          <w:sz w:val="21"/>
          <w:szCs w:val="21"/>
        </w:rPr>
        <w:t xml:space="preserve">•       </w:t>
      </w:r>
      <w:r>
        <w:rPr>
          <w:rFonts w:ascii="Verdana" w:eastAsia="Verdana" w:hAnsi="Verdana" w:cs="Verdana"/>
          <w:i/>
          <w:spacing w:val="15"/>
          <w:sz w:val="21"/>
          <w:szCs w:val="21"/>
        </w:rPr>
        <w:t xml:space="preserve"> </w:t>
      </w:r>
      <w:r w:rsidR="00E27610">
        <w:rPr>
          <w:rFonts w:ascii="Verdana" w:eastAsia="Verdana" w:hAnsi="Verdana" w:cs="Verdana"/>
          <w:spacing w:val="2"/>
          <w:sz w:val="21"/>
          <w:szCs w:val="21"/>
        </w:rPr>
        <w:t>Regular</w:t>
      </w:r>
      <w:r>
        <w:rPr>
          <w:rFonts w:ascii="Verdana" w:eastAsia="Verdana" w:hAnsi="Verdana" w:cs="Verdana"/>
          <w:spacing w:val="24"/>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eet</w:t>
      </w:r>
      <w:r>
        <w:rPr>
          <w:rFonts w:ascii="Verdana" w:eastAsia="Verdana" w:hAnsi="Verdana" w:cs="Verdana"/>
          <w:spacing w:val="1"/>
          <w:sz w:val="21"/>
          <w:szCs w:val="21"/>
        </w:rPr>
        <w:t>i</w:t>
      </w:r>
      <w:r>
        <w:rPr>
          <w:rFonts w:ascii="Verdana" w:eastAsia="Verdana" w:hAnsi="Verdana" w:cs="Verdana"/>
          <w:spacing w:val="3"/>
          <w:sz w:val="21"/>
          <w:szCs w:val="21"/>
        </w:rPr>
        <w:t>ng</w:t>
      </w:r>
      <w:r>
        <w:rPr>
          <w:rFonts w:ascii="Verdana" w:eastAsia="Verdana" w:hAnsi="Verdana" w:cs="Verdana"/>
          <w:sz w:val="21"/>
          <w:szCs w:val="21"/>
        </w:rPr>
        <w:t>s</w:t>
      </w:r>
      <w:r>
        <w:rPr>
          <w:rFonts w:ascii="Verdana" w:eastAsia="Verdana" w:hAnsi="Verdana" w:cs="Verdana"/>
          <w:spacing w:val="26"/>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5"/>
          <w:sz w:val="21"/>
          <w:szCs w:val="21"/>
        </w:rPr>
        <w:t xml:space="preserve"> </w:t>
      </w:r>
      <w:r>
        <w:rPr>
          <w:rFonts w:ascii="Verdana" w:eastAsia="Verdana" w:hAnsi="Verdana" w:cs="Verdana"/>
          <w:spacing w:val="3"/>
          <w:w w:val="102"/>
          <w:sz w:val="21"/>
          <w:szCs w:val="21"/>
        </w:rPr>
        <w:t>C</w:t>
      </w:r>
      <w:r>
        <w:rPr>
          <w:rFonts w:ascii="Verdana" w:eastAsia="Verdana" w:hAnsi="Verdana" w:cs="Verdana"/>
          <w:spacing w:val="3"/>
          <w:w w:val="103"/>
          <w:sz w:val="21"/>
          <w:szCs w:val="21"/>
        </w:rPr>
        <w:t>o</w:t>
      </w:r>
      <w:r>
        <w:rPr>
          <w:rFonts w:ascii="Verdana" w:eastAsia="Verdana" w:hAnsi="Verdana" w:cs="Verdana"/>
          <w:spacing w:val="2"/>
          <w:w w:val="102"/>
          <w:sz w:val="21"/>
          <w:szCs w:val="21"/>
        </w:rPr>
        <w:t>-</w:t>
      </w:r>
      <w:r>
        <w:rPr>
          <w:rFonts w:ascii="Verdana" w:eastAsia="Verdana" w:hAnsi="Verdana" w:cs="Verdana"/>
          <w:spacing w:val="2"/>
          <w:w w:val="103"/>
          <w:sz w:val="21"/>
          <w:szCs w:val="21"/>
        </w:rPr>
        <w:t>or</w:t>
      </w:r>
      <w:r>
        <w:rPr>
          <w:rFonts w:ascii="Verdana" w:eastAsia="Verdana" w:hAnsi="Verdana" w:cs="Verdana"/>
          <w:spacing w:val="2"/>
          <w:w w:val="102"/>
          <w:sz w:val="21"/>
          <w:szCs w:val="21"/>
        </w:rPr>
        <w:t>d</w:t>
      </w:r>
      <w:r>
        <w:rPr>
          <w:rFonts w:ascii="Verdana" w:eastAsia="Verdana" w:hAnsi="Verdana" w:cs="Verdana"/>
          <w:spacing w:val="1"/>
          <w:w w:val="102"/>
          <w:sz w:val="21"/>
          <w:szCs w:val="21"/>
        </w:rPr>
        <w:t>i</w:t>
      </w:r>
      <w:r>
        <w:rPr>
          <w:rFonts w:ascii="Verdana" w:eastAsia="Verdana" w:hAnsi="Verdana" w:cs="Verdana"/>
          <w:spacing w:val="2"/>
          <w:w w:val="102"/>
          <w:sz w:val="21"/>
          <w:szCs w:val="21"/>
        </w:rPr>
        <w:t>nat</w:t>
      </w:r>
      <w:r>
        <w:rPr>
          <w:rFonts w:ascii="Verdana" w:eastAsia="Verdana" w:hAnsi="Verdana" w:cs="Verdana"/>
          <w:spacing w:val="2"/>
          <w:w w:val="103"/>
          <w:sz w:val="21"/>
          <w:szCs w:val="21"/>
        </w:rPr>
        <w:t>or</w:t>
      </w:r>
    </w:p>
    <w:p w:rsidR="004C3812" w:rsidRDefault="00836720">
      <w:pPr>
        <w:spacing w:before="37"/>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15"/>
          <w:sz w:val="21"/>
          <w:szCs w:val="21"/>
        </w:rPr>
        <w:t xml:space="preserve"> </w:t>
      </w:r>
      <w:r w:rsidR="00E27610">
        <w:rPr>
          <w:rFonts w:ascii="Verdana" w:eastAsia="Verdana" w:hAnsi="Verdana" w:cs="Verdana"/>
          <w:spacing w:val="2"/>
          <w:sz w:val="21"/>
          <w:szCs w:val="21"/>
        </w:rPr>
        <w:t>Regular</w:t>
      </w:r>
      <w:r>
        <w:rPr>
          <w:rFonts w:ascii="Verdana" w:eastAsia="Verdana" w:hAnsi="Verdana" w:cs="Verdana"/>
          <w:spacing w:val="24"/>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on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1"/>
          <w:w w:val="103"/>
          <w:sz w:val="21"/>
          <w:szCs w:val="21"/>
        </w:rPr>
        <w:t>l</w:t>
      </w:r>
      <w:r>
        <w:rPr>
          <w:rFonts w:ascii="Verdana" w:eastAsia="Verdana" w:hAnsi="Verdana" w:cs="Verdana"/>
          <w:spacing w:val="3"/>
          <w:w w:val="103"/>
          <w:sz w:val="21"/>
          <w:szCs w:val="21"/>
        </w:rPr>
        <w:t>o</w:t>
      </w:r>
      <w:r>
        <w:rPr>
          <w:rFonts w:ascii="Verdana" w:eastAsia="Verdana" w:hAnsi="Verdana" w:cs="Verdana"/>
          <w:spacing w:val="2"/>
          <w:w w:val="102"/>
          <w:sz w:val="21"/>
          <w:szCs w:val="21"/>
        </w:rPr>
        <w:t>g</w:t>
      </w:r>
      <w:r>
        <w:rPr>
          <w:rFonts w:ascii="Verdana" w:eastAsia="Verdana" w:hAnsi="Verdana" w:cs="Verdana"/>
          <w:w w:val="103"/>
          <w:sz w:val="21"/>
          <w:szCs w:val="21"/>
        </w:rPr>
        <w:t>s</w:t>
      </w:r>
    </w:p>
    <w:p w:rsidR="004C3812" w:rsidRDefault="00836720">
      <w:pPr>
        <w:spacing w:before="42"/>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15"/>
          <w:sz w:val="21"/>
          <w:szCs w:val="21"/>
        </w:rPr>
        <w:t xml:space="preserve"> </w:t>
      </w:r>
      <w:r w:rsidR="00E27610">
        <w:rPr>
          <w:rFonts w:ascii="Verdana" w:eastAsia="Verdana" w:hAnsi="Verdana" w:cs="Verdana"/>
          <w:spacing w:val="2"/>
          <w:sz w:val="21"/>
          <w:szCs w:val="21"/>
        </w:rPr>
        <w:t>Regular</w:t>
      </w:r>
      <w:r>
        <w:rPr>
          <w:rFonts w:ascii="Verdana" w:eastAsia="Verdana" w:hAnsi="Verdana" w:cs="Verdana"/>
          <w:spacing w:val="24"/>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on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1"/>
          <w:sz w:val="21"/>
          <w:szCs w:val="21"/>
        </w:rPr>
        <w:t>fil</w:t>
      </w:r>
      <w:r>
        <w:rPr>
          <w:rFonts w:ascii="Verdana" w:eastAsia="Verdana" w:hAnsi="Verdana" w:cs="Verdana"/>
          <w:spacing w:val="2"/>
          <w:sz w:val="21"/>
          <w:szCs w:val="21"/>
        </w:rPr>
        <w:t>ter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pacing w:val="3"/>
          <w:sz w:val="21"/>
          <w:szCs w:val="21"/>
        </w:rPr>
        <w:t>ng</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on</w:t>
      </w:r>
      <w:r>
        <w:rPr>
          <w:rFonts w:ascii="Verdana" w:eastAsia="Verdana" w:hAnsi="Verdana" w:cs="Verdana"/>
          <w:spacing w:val="2"/>
          <w:sz w:val="21"/>
          <w:szCs w:val="21"/>
        </w:rPr>
        <w:t>tr</w:t>
      </w:r>
      <w:r>
        <w:rPr>
          <w:rFonts w:ascii="Verdana" w:eastAsia="Verdana" w:hAnsi="Verdana" w:cs="Verdana"/>
          <w:spacing w:val="3"/>
          <w:sz w:val="21"/>
          <w:szCs w:val="21"/>
        </w:rPr>
        <w:t>o</w:t>
      </w:r>
      <w:r>
        <w:rPr>
          <w:rFonts w:ascii="Verdana" w:eastAsia="Verdana" w:hAnsi="Verdana" w:cs="Verdana"/>
          <w:sz w:val="21"/>
          <w:szCs w:val="21"/>
        </w:rPr>
        <w:t>l</w:t>
      </w:r>
      <w:r>
        <w:rPr>
          <w:rFonts w:ascii="Verdana" w:eastAsia="Verdana" w:hAnsi="Verdana" w:cs="Verdana"/>
          <w:spacing w:val="22"/>
          <w:sz w:val="21"/>
          <w:szCs w:val="21"/>
        </w:rPr>
        <w:t xml:space="preserve"> </w:t>
      </w:r>
      <w:r>
        <w:rPr>
          <w:rFonts w:ascii="Verdana" w:eastAsia="Verdana" w:hAnsi="Verdana" w:cs="Verdana"/>
          <w:spacing w:val="1"/>
          <w:w w:val="103"/>
          <w:sz w:val="21"/>
          <w:szCs w:val="21"/>
        </w:rPr>
        <w:t>l</w:t>
      </w:r>
      <w:r>
        <w:rPr>
          <w:rFonts w:ascii="Verdana" w:eastAsia="Verdana" w:hAnsi="Verdana" w:cs="Verdana"/>
          <w:spacing w:val="3"/>
          <w:w w:val="103"/>
          <w:sz w:val="21"/>
          <w:szCs w:val="21"/>
        </w:rPr>
        <w:t>o</w:t>
      </w:r>
      <w:r>
        <w:rPr>
          <w:rFonts w:ascii="Verdana" w:eastAsia="Verdana" w:hAnsi="Verdana" w:cs="Verdana"/>
          <w:spacing w:val="3"/>
          <w:w w:val="102"/>
          <w:sz w:val="21"/>
          <w:szCs w:val="21"/>
        </w:rPr>
        <w:t>g</w:t>
      </w:r>
      <w:r>
        <w:rPr>
          <w:rFonts w:ascii="Verdana" w:eastAsia="Verdana" w:hAnsi="Verdana" w:cs="Verdana"/>
          <w:w w:val="103"/>
          <w:sz w:val="21"/>
          <w:szCs w:val="21"/>
        </w:rPr>
        <w:t>s</w:t>
      </w:r>
    </w:p>
    <w:p w:rsidR="004C3812" w:rsidRDefault="00836720">
      <w:pPr>
        <w:spacing w:before="42"/>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15"/>
          <w:sz w:val="21"/>
          <w:szCs w:val="21"/>
        </w:rPr>
        <w:t xml:space="preserve"> </w:t>
      </w:r>
      <w:r w:rsidR="00E27610">
        <w:rPr>
          <w:rFonts w:ascii="Verdana" w:eastAsia="Verdana" w:hAnsi="Verdana" w:cs="Verdana"/>
          <w:spacing w:val="2"/>
          <w:sz w:val="21"/>
          <w:szCs w:val="21"/>
        </w:rPr>
        <w:t>R</w:t>
      </w:r>
      <w:r>
        <w:rPr>
          <w:rFonts w:ascii="Verdana" w:eastAsia="Verdana" w:hAnsi="Verdana" w:cs="Verdana"/>
          <w:spacing w:val="2"/>
          <w:sz w:val="21"/>
          <w:szCs w:val="21"/>
        </w:rPr>
        <w:t>e</w:t>
      </w:r>
      <w:r>
        <w:rPr>
          <w:rFonts w:ascii="Verdana" w:eastAsia="Verdana" w:hAnsi="Verdana" w:cs="Verdana"/>
          <w:spacing w:val="3"/>
          <w:sz w:val="21"/>
          <w:szCs w:val="21"/>
        </w:rPr>
        <w:t>po</w:t>
      </w:r>
      <w:r>
        <w:rPr>
          <w:rFonts w:ascii="Verdana" w:eastAsia="Verdana" w:hAnsi="Verdana" w:cs="Verdana"/>
          <w:spacing w:val="2"/>
          <w:sz w:val="21"/>
          <w:szCs w:val="21"/>
        </w:rPr>
        <w:t>rt</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9"/>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5"/>
          <w:sz w:val="21"/>
          <w:szCs w:val="21"/>
        </w:rPr>
        <w:t xml:space="preserve"> </w:t>
      </w:r>
      <w:r>
        <w:rPr>
          <w:rFonts w:ascii="Verdana" w:eastAsia="Verdana" w:hAnsi="Verdana" w:cs="Verdana"/>
          <w:spacing w:val="3"/>
          <w:sz w:val="21"/>
          <w:szCs w:val="21"/>
        </w:rPr>
        <w:t>Go</w:t>
      </w:r>
      <w:r>
        <w:rPr>
          <w:rFonts w:ascii="Verdana" w:eastAsia="Verdana" w:hAnsi="Verdana" w:cs="Verdana"/>
          <w:spacing w:val="2"/>
          <w:sz w:val="21"/>
          <w:szCs w:val="21"/>
        </w:rPr>
        <w:t>ver</w:t>
      </w:r>
      <w:r>
        <w:rPr>
          <w:rFonts w:ascii="Verdana" w:eastAsia="Verdana" w:hAnsi="Verdana" w:cs="Verdana"/>
          <w:spacing w:val="3"/>
          <w:sz w:val="21"/>
          <w:szCs w:val="21"/>
        </w:rPr>
        <w:t>no</w:t>
      </w:r>
      <w:r>
        <w:rPr>
          <w:rFonts w:ascii="Verdana" w:eastAsia="Verdana" w:hAnsi="Verdana" w:cs="Verdana"/>
          <w:spacing w:val="2"/>
          <w:sz w:val="21"/>
          <w:szCs w:val="21"/>
        </w:rPr>
        <w:t>r</w:t>
      </w:r>
      <w:r>
        <w:rPr>
          <w:rFonts w:ascii="Verdana" w:eastAsia="Verdana" w:hAnsi="Verdana" w:cs="Verdana"/>
          <w:sz w:val="21"/>
          <w:szCs w:val="21"/>
        </w:rPr>
        <w:t>s</w:t>
      </w:r>
      <w:r>
        <w:rPr>
          <w:rFonts w:ascii="Verdana" w:eastAsia="Verdana" w:hAnsi="Verdana" w:cs="Verdana"/>
          <w:spacing w:val="3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3"/>
          <w:sz w:val="21"/>
          <w:szCs w:val="21"/>
        </w:rPr>
        <w:t>Bo</w:t>
      </w:r>
      <w:r>
        <w:rPr>
          <w:rFonts w:ascii="Verdana" w:eastAsia="Verdana" w:hAnsi="Verdana" w:cs="Verdana"/>
          <w:spacing w:val="2"/>
          <w:sz w:val="21"/>
          <w:szCs w:val="21"/>
        </w:rPr>
        <w:t>ar</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1"/>
          <w:sz w:val="21"/>
          <w:szCs w:val="21"/>
        </w:rPr>
        <w:t>i</w:t>
      </w:r>
      <w:r>
        <w:rPr>
          <w:rFonts w:ascii="Verdana" w:eastAsia="Verdana" w:hAnsi="Verdana" w:cs="Verdana"/>
          <w:spacing w:val="2"/>
          <w:sz w:val="21"/>
          <w:szCs w:val="21"/>
        </w:rPr>
        <w:t>tte</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2"/>
          <w:sz w:val="21"/>
          <w:szCs w:val="21"/>
        </w:rPr>
        <w:t>eet</w:t>
      </w:r>
      <w:r>
        <w:rPr>
          <w:rFonts w:ascii="Verdana" w:eastAsia="Verdana" w:hAnsi="Verdana" w:cs="Verdana"/>
          <w:spacing w:val="1"/>
          <w:w w:val="102"/>
          <w:sz w:val="21"/>
          <w:szCs w:val="21"/>
        </w:rPr>
        <w:t>i</w:t>
      </w:r>
      <w:r>
        <w:rPr>
          <w:rFonts w:ascii="Verdana" w:eastAsia="Verdana" w:hAnsi="Verdana" w:cs="Verdana"/>
          <w:spacing w:val="3"/>
          <w:w w:val="102"/>
          <w:sz w:val="21"/>
          <w:szCs w:val="21"/>
        </w:rPr>
        <w:t>n</w:t>
      </w:r>
      <w:r>
        <w:rPr>
          <w:rFonts w:ascii="Verdana" w:eastAsia="Verdana" w:hAnsi="Verdana" w:cs="Verdana"/>
          <w:w w:val="102"/>
          <w:sz w:val="21"/>
          <w:szCs w:val="21"/>
        </w:rPr>
        <w:t>g</w:t>
      </w:r>
    </w:p>
    <w:p w:rsidR="004C3812" w:rsidRDefault="004C3812">
      <w:pPr>
        <w:spacing w:before="15" w:line="200" w:lineRule="exact"/>
      </w:pPr>
    </w:p>
    <w:p w:rsidR="004C3812" w:rsidRDefault="00836720">
      <w:pPr>
        <w:ind w:left="111"/>
        <w:rPr>
          <w:rFonts w:ascii="Verdana" w:eastAsia="Verdana" w:hAnsi="Verdana" w:cs="Verdana"/>
          <w:sz w:val="21"/>
          <w:szCs w:val="21"/>
        </w:rPr>
      </w:pPr>
      <w:r>
        <w:rPr>
          <w:rFonts w:ascii="Verdana" w:eastAsia="Verdana" w:hAnsi="Verdana" w:cs="Verdana"/>
          <w:b/>
          <w:spacing w:val="3"/>
          <w:sz w:val="21"/>
          <w:szCs w:val="21"/>
        </w:rPr>
        <w:t>H</w:t>
      </w:r>
      <w:r>
        <w:rPr>
          <w:rFonts w:ascii="Verdana" w:eastAsia="Verdana" w:hAnsi="Verdana" w:cs="Verdana"/>
          <w:b/>
          <w:spacing w:val="2"/>
          <w:sz w:val="21"/>
          <w:szCs w:val="21"/>
        </w:rPr>
        <w:t>e</w:t>
      </w:r>
      <w:r>
        <w:rPr>
          <w:rFonts w:ascii="Verdana" w:eastAsia="Verdana" w:hAnsi="Verdana" w:cs="Verdana"/>
          <w:b/>
          <w:spacing w:val="3"/>
          <w:sz w:val="21"/>
          <w:szCs w:val="21"/>
        </w:rPr>
        <w:t>ad</w:t>
      </w:r>
      <w:r>
        <w:rPr>
          <w:rFonts w:ascii="Verdana" w:eastAsia="Verdana" w:hAnsi="Verdana" w:cs="Verdana"/>
          <w:b/>
          <w:spacing w:val="2"/>
          <w:sz w:val="21"/>
          <w:szCs w:val="21"/>
        </w:rPr>
        <w:t>t</w:t>
      </w:r>
      <w:r>
        <w:rPr>
          <w:rFonts w:ascii="Verdana" w:eastAsia="Verdana" w:hAnsi="Verdana" w:cs="Verdana"/>
          <w:b/>
          <w:spacing w:val="3"/>
          <w:sz w:val="21"/>
          <w:szCs w:val="21"/>
        </w:rPr>
        <w:t>ea</w:t>
      </w:r>
      <w:r>
        <w:rPr>
          <w:rFonts w:ascii="Verdana" w:eastAsia="Verdana" w:hAnsi="Verdana" w:cs="Verdana"/>
          <w:b/>
          <w:spacing w:val="2"/>
          <w:sz w:val="21"/>
          <w:szCs w:val="21"/>
        </w:rPr>
        <w:t>c</w:t>
      </w:r>
      <w:r>
        <w:rPr>
          <w:rFonts w:ascii="Verdana" w:eastAsia="Verdana" w:hAnsi="Verdana" w:cs="Verdana"/>
          <w:b/>
          <w:spacing w:val="3"/>
          <w:sz w:val="21"/>
          <w:szCs w:val="21"/>
        </w:rPr>
        <w:t>he</w:t>
      </w:r>
      <w:r>
        <w:rPr>
          <w:rFonts w:ascii="Verdana" w:eastAsia="Verdana" w:hAnsi="Verdana" w:cs="Verdana"/>
          <w:b/>
          <w:sz w:val="21"/>
          <w:szCs w:val="21"/>
        </w:rPr>
        <w:t>r</w:t>
      </w:r>
      <w:r>
        <w:rPr>
          <w:rFonts w:ascii="Verdana" w:eastAsia="Verdana" w:hAnsi="Verdana" w:cs="Verdana"/>
          <w:b/>
          <w:w w:val="102"/>
          <w:sz w:val="21"/>
          <w:szCs w:val="21"/>
        </w:rPr>
        <w:t>:</w:t>
      </w:r>
    </w:p>
    <w:p w:rsidR="004C3812" w:rsidRDefault="004C3812">
      <w:pPr>
        <w:spacing w:before="13" w:line="260" w:lineRule="exact"/>
        <w:rPr>
          <w:sz w:val="26"/>
          <w:szCs w:val="26"/>
        </w:rPr>
      </w:pPr>
    </w:p>
    <w:p w:rsidR="004C3812" w:rsidRDefault="00836720">
      <w:pPr>
        <w:tabs>
          <w:tab w:val="left" w:pos="1240"/>
        </w:tabs>
        <w:spacing w:line="240" w:lineRule="exact"/>
        <w:ind w:left="1245" w:right="455"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eadteac</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35"/>
          <w:sz w:val="21"/>
          <w:szCs w:val="21"/>
        </w:rPr>
        <w:t xml:space="preserve"> </w:t>
      </w:r>
      <w:r>
        <w:rPr>
          <w:rFonts w:ascii="Verdana" w:eastAsia="Verdana" w:hAnsi="Verdana" w:cs="Verdana"/>
          <w:spacing w:val="2"/>
          <w:sz w:val="21"/>
          <w:szCs w:val="21"/>
        </w:rPr>
        <w:t>ha</w:t>
      </w:r>
      <w:r>
        <w:rPr>
          <w:rFonts w:ascii="Verdana" w:eastAsia="Verdana" w:hAnsi="Verdana" w:cs="Verdana"/>
          <w:sz w:val="21"/>
          <w:szCs w:val="21"/>
        </w:rPr>
        <w:t>s</w:t>
      </w:r>
      <w:r>
        <w:rPr>
          <w:rFonts w:ascii="Verdana" w:eastAsia="Verdana" w:hAnsi="Verdana" w:cs="Verdana"/>
          <w:spacing w:val="14"/>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dut</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car</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ensur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pacing w:val="3"/>
          <w:sz w:val="21"/>
          <w:szCs w:val="21"/>
        </w:rPr>
        <w:t>e</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20"/>
          <w:sz w:val="21"/>
          <w:szCs w:val="21"/>
        </w:rPr>
        <w:t xml:space="preserve"> </w:t>
      </w:r>
      <w:r>
        <w:rPr>
          <w:rFonts w:ascii="Verdana" w:eastAsia="Verdana" w:hAnsi="Verdana" w:cs="Verdana"/>
          <w:spacing w:val="2"/>
          <w:sz w:val="21"/>
          <w:szCs w:val="21"/>
        </w:rPr>
        <w:t>(</w:t>
      </w:r>
      <w:r>
        <w:rPr>
          <w:rFonts w:ascii="Verdana" w:eastAsia="Verdana" w:hAnsi="Verdana" w:cs="Verdana"/>
          <w:spacing w:val="1"/>
          <w:sz w:val="21"/>
          <w:szCs w:val="21"/>
        </w:rPr>
        <w:t>i</w:t>
      </w:r>
      <w:r>
        <w:rPr>
          <w:rFonts w:ascii="Verdana" w:eastAsia="Verdana" w:hAnsi="Verdana" w:cs="Verdana"/>
          <w:spacing w:val="2"/>
          <w:sz w:val="21"/>
          <w:szCs w:val="21"/>
        </w:rPr>
        <w:t>nc</w:t>
      </w:r>
      <w:r>
        <w:rPr>
          <w:rFonts w:ascii="Verdana" w:eastAsia="Verdana" w:hAnsi="Verdana" w:cs="Verdana"/>
          <w:spacing w:val="1"/>
          <w:sz w:val="21"/>
          <w:szCs w:val="21"/>
        </w:rPr>
        <w:t>l</w:t>
      </w:r>
      <w:r>
        <w:rPr>
          <w:rFonts w:ascii="Verdana" w:eastAsia="Verdana" w:hAnsi="Verdana" w:cs="Verdana"/>
          <w:spacing w:val="2"/>
          <w:sz w:val="21"/>
          <w:szCs w:val="21"/>
        </w:rPr>
        <w:t>u</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sidR="003F02B6">
        <w:rPr>
          <w:rFonts w:ascii="Verdana" w:eastAsia="Verdana" w:hAnsi="Verdana" w:cs="Verdana"/>
          <w:spacing w:val="2"/>
          <w:w w:val="102"/>
          <w:sz w:val="21"/>
          <w:szCs w:val="21"/>
        </w:rPr>
        <w:t xml:space="preserve">online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pacing w:val="2"/>
          <w:sz w:val="21"/>
          <w:szCs w:val="21"/>
        </w:rPr>
        <w:t>ety</w:t>
      </w:r>
      <w:r>
        <w:rPr>
          <w:rFonts w:ascii="Verdana" w:eastAsia="Verdana" w:hAnsi="Verdana" w:cs="Verdana"/>
          <w:sz w:val="21"/>
          <w:szCs w:val="21"/>
        </w:rPr>
        <w:t>)</w:t>
      </w:r>
      <w:r>
        <w:rPr>
          <w:rFonts w:ascii="Verdana" w:eastAsia="Verdana" w:hAnsi="Verdana" w:cs="Verdana"/>
          <w:spacing w:val="23"/>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ber</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w:t>
      </w:r>
      <w:r>
        <w:rPr>
          <w:rFonts w:ascii="Verdana" w:eastAsia="Verdana" w:hAnsi="Verdana" w:cs="Verdana"/>
          <w:spacing w:val="2"/>
          <w:sz w:val="21"/>
          <w:szCs w:val="21"/>
        </w:rPr>
        <w:t>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w w:val="103"/>
          <w:sz w:val="21"/>
          <w:szCs w:val="21"/>
        </w:rPr>
        <w:t>c</w:t>
      </w:r>
      <w:r>
        <w:rPr>
          <w:rFonts w:ascii="Verdana" w:eastAsia="Verdana" w:hAnsi="Verdana" w:cs="Verdana"/>
          <w:spacing w:val="2"/>
          <w:w w:val="102"/>
          <w:sz w:val="21"/>
          <w:szCs w:val="21"/>
        </w:rPr>
        <w:t>o</w:t>
      </w:r>
      <w:r>
        <w:rPr>
          <w:rFonts w:ascii="Verdana" w:eastAsia="Verdana" w:hAnsi="Verdana" w:cs="Verdana"/>
          <w:spacing w:val="4"/>
          <w:w w:val="102"/>
          <w:sz w:val="21"/>
          <w:szCs w:val="21"/>
        </w:rPr>
        <w:t>mm</w:t>
      </w:r>
      <w:r>
        <w:rPr>
          <w:rFonts w:ascii="Verdana" w:eastAsia="Verdana" w:hAnsi="Verdana" w:cs="Verdana"/>
          <w:spacing w:val="2"/>
          <w:w w:val="102"/>
          <w:sz w:val="21"/>
          <w:szCs w:val="21"/>
        </w:rPr>
        <w:t>un</w:t>
      </w:r>
      <w:r>
        <w:rPr>
          <w:rFonts w:ascii="Verdana" w:eastAsia="Verdana" w:hAnsi="Verdana" w:cs="Verdana"/>
          <w:spacing w:val="1"/>
          <w:w w:val="102"/>
          <w:sz w:val="21"/>
          <w:szCs w:val="21"/>
        </w:rPr>
        <w:t>i</w:t>
      </w:r>
      <w:r>
        <w:rPr>
          <w:rFonts w:ascii="Verdana" w:eastAsia="Verdana" w:hAnsi="Verdana" w:cs="Verdana"/>
          <w:spacing w:val="2"/>
          <w:w w:val="102"/>
          <w:sz w:val="21"/>
          <w:szCs w:val="21"/>
        </w:rPr>
        <w:t>t</w:t>
      </w:r>
      <w:r>
        <w:rPr>
          <w:rFonts w:ascii="Verdana" w:eastAsia="Verdana" w:hAnsi="Verdana" w:cs="Verdana"/>
          <w:w w:val="102"/>
          <w:sz w:val="21"/>
          <w:szCs w:val="21"/>
        </w:rPr>
        <w:t>y</w:t>
      </w:r>
    </w:p>
    <w:p w:rsidR="004C3812" w:rsidRDefault="004C3812">
      <w:pPr>
        <w:spacing w:line="120" w:lineRule="exact"/>
        <w:rPr>
          <w:sz w:val="12"/>
          <w:szCs w:val="12"/>
        </w:rPr>
      </w:pPr>
    </w:p>
    <w:p w:rsidR="004C3812" w:rsidRDefault="00836720">
      <w:pPr>
        <w:tabs>
          <w:tab w:val="left" w:pos="1240"/>
        </w:tabs>
        <w:spacing w:line="240" w:lineRule="exact"/>
        <w:ind w:left="1245" w:right="308"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ea</w:t>
      </w:r>
      <w:r>
        <w:rPr>
          <w:rFonts w:ascii="Verdana" w:eastAsia="Verdana" w:hAnsi="Verdana" w:cs="Verdana"/>
          <w:spacing w:val="3"/>
          <w:sz w:val="21"/>
          <w:szCs w:val="21"/>
        </w:rPr>
        <w:t>d</w:t>
      </w:r>
      <w:r>
        <w:rPr>
          <w:rFonts w:ascii="Verdana" w:eastAsia="Verdana" w:hAnsi="Verdana" w:cs="Verdana"/>
          <w:spacing w:val="2"/>
          <w:sz w:val="21"/>
          <w:szCs w:val="21"/>
        </w:rPr>
        <w:t>teac</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3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sidR="003F02B6">
        <w:rPr>
          <w:rFonts w:ascii="Verdana" w:eastAsia="Verdana" w:hAnsi="Verdana" w:cs="Verdana"/>
          <w:spacing w:val="2"/>
          <w:sz w:val="21"/>
          <w:szCs w:val="21"/>
        </w:rPr>
        <w:t>KS2 teacher</w:t>
      </w:r>
      <w:r>
        <w:rPr>
          <w:rFonts w:ascii="Verdana" w:eastAsia="Verdana" w:hAnsi="Verdana" w:cs="Verdana"/>
          <w:spacing w:val="19"/>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w</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ce</w:t>
      </w:r>
      <w:r>
        <w:rPr>
          <w:rFonts w:ascii="Verdana" w:eastAsia="Verdana" w:hAnsi="Verdana" w:cs="Verdana"/>
          <w:spacing w:val="3"/>
          <w:sz w:val="21"/>
          <w:szCs w:val="21"/>
        </w:rPr>
        <w:t>du</w:t>
      </w:r>
      <w:r>
        <w:rPr>
          <w:rFonts w:ascii="Verdana" w:eastAsia="Verdana" w:hAnsi="Verdana" w:cs="Verdana"/>
          <w:spacing w:val="2"/>
          <w:sz w:val="21"/>
          <w:szCs w:val="21"/>
        </w:rPr>
        <w:t>re</w:t>
      </w:r>
      <w:r>
        <w:rPr>
          <w:rFonts w:ascii="Verdana" w:eastAsia="Verdana" w:hAnsi="Verdana" w:cs="Verdana"/>
          <w:sz w:val="21"/>
          <w:szCs w:val="21"/>
        </w:rPr>
        <w:t>s</w:t>
      </w:r>
      <w:r>
        <w:rPr>
          <w:rFonts w:ascii="Verdana" w:eastAsia="Verdana" w:hAnsi="Verdana" w:cs="Verdana"/>
          <w:spacing w:val="33"/>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1"/>
          <w:sz w:val="21"/>
          <w:szCs w:val="21"/>
        </w:rPr>
        <w:t>ll</w:t>
      </w:r>
      <w:r>
        <w:rPr>
          <w:rFonts w:ascii="Verdana" w:eastAsia="Verdana" w:hAnsi="Verdana" w:cs="Verdana"/>
          <w:spacing w:val="3"/>
          <w:sz w:val="21"/>
          <w:szCs w:val="21"/>
        </w:rPr>
        <w:t>ow</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eve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17"/>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w w:val="102"/>
          <w:sz w:val="21"/>
          <w:szCs w:val="21"/>
        </w:rPr>
        <w:t xml:space="preserve">a </w:t>
      </w:r>
      <w:r>
        <w:rPr>
          <w:rFonts w:ascii="Verdana" w:eastAsia="Verdana" w:hAnsi="Verdana" w:cs="Verdana"/>
          <w:spacing w:val="2"/>
          <w:sz w:val="21"/>
          <w:szCs w:val="21"/>
        </w:rPr>
        <w:t>ser</w:t>
      </w:r>
      <w:r>
        <w:rPr>
          <w:rFonts w:ascii="Verdana" w:eastAsia="Verdana" w:hAnsi="Verdana" w:cs="Verdana"/>
          <w:spacing w:val="1"/>
          <w:sz w:val="21"/>
          <w:szCs w:val="21"/>
        </w:rPr>
        <w:t>i</w:t>
      </w:r>
      <w:r>
        <w:rPr>
          <w:rFonts w:ascii="Verdana" w:eastAsia="Verdana" w:hAnsi="Verdana" w:cs="Verdana"/>
          <w:spacing w:val="3"/>
          <w:sz w:val="21"/>
          <w:szCs w:val="21"/>
        </w:rPr>
        <w:t>ou</w:t>
      </w:r>
      <w:r>
        <w:rPr>
          <w:rFonts w:ascii="Verdana" w:eastAsia="Verdana" w:hAnsi="Verdana" w:cs="Verdana"/>
          <w:sz w:val="21"/>
          <w:szCs w:val="21"/>
        </w:rPr>
        <w:t>s</w:t>
      </w:r>
      <w:r>
        <w:rPr>
          <w:rFonts w:ascii="Verdana" w:eastAsia="Verdana" w:hAnsi="Verdana" w:cs="Verdana"/>
          <w:spacing w:val="27"/>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ll</w:t>
      </w:r>
      <w:r>
        <w:rPr>
          <w:rFonts w:ascii="Verdana" w:eastAsia="Verdana" w:hAnsi="Verdana" w:cs="Verdana"/>
          <w:spacing w:val="2"/>
          <w:sz w:val="21"/>
          <w:szCs w:val="21"/>
        </w:rPr>
        <w:t>egat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29"/>
          <w:sz w:val="21"/>
          <w:szCs w:val="21"/>
        </w:rPr>
        <w:t xml:space="preserve"> </w:t>
      </w:r>
      <w:r>
        <w:rPr>
          <w:rFonts w:ascii="Verdana" w:eastAsia="Verdana" w:hAnsi="Verdana" w:cs="Verdana"/>
          <w:spacing w:val="2"/>
          <w:sz w:val="21"/>
          <w:szCs w:val="21"/>
        </w:rPr>
        <w:t>be</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ad</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2"/>
          <w:sz w:val="21"/>
          <w:szCs w:val="21"/>
        </w:rPr>
        <w:t>aga</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z w:val="21"/>
          <w:szCs w:val="21"/>
        </w:rPr>
        <w:t>t</w:t>
      </w:r>
      <w:r>
        <w:rPr>
          <w:rFonts w:ascii="Verdana" w:eastAsia="Verdana" w:hAnsi="Verdana" w:cs="Verdana"/>
          <w:spacing w:val="21"/>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be</w:t>
      </w:r>
      <w:r>
        <w:rPr>
          <w:rFonts w:ascii="Verdana" w:eastAsia="Verdana" w:hAnsi="Verdana" w:cs="Verdana"/>
          <w:sz w:val="21"/>
          <w:szCs w:val="21"/>
        </w:rPr>
        <w:t>r</w:t>
      </w:r>
      <w:r>
        <w:rPr>
          <w:rFonts w:ascii="Verdana" w:eastAsia="Verdana" w:hAnsi="Verdana" w:cs="Verdana"/>
          <w:spacing w:val="23"/>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w w:val="102"/>
          <w:sz w:val="21"/>
          <w:szCs w:val="21"/>
        </w:rPr>
        <w:t>sta</w:t>
      </w:r>
      <w:r>
        <w:rPr>
          <w:rFonts w:ascii="Verdana" w:eastAsia="Verdana" w:hAnsi="Verdana" w:cs="Verdana"/>
          <w:spacing w:val="1"/>
          <w:w w:val="103"/>
          <w:sz w:val="21"/>
          <w:szCs w:val="21"/>
        </w:rPr>
        <w:t>ff</w:t>
      </w:r>
      <w:r>
        <w:rPr>
          <w:rFonts w:ascii="Verdana" w:eastAsia="Verdana" w:hAnsi="Verdana" w:cs="Verdana"/>
          <w:w w:val="103"/>
          <w:sz w:val="21"/>
          <w:szCs w:val="21"/>
        </w:rPr>
        <w:t>.</w:t>
      </w:r>
    </w:p>
    <w:p w:rsidR="004C3812" w:rsidRDefault="004C3812">
      <w:pPr>
        <w:spacing w:line="120" w:lineRule="exact"/>
        <w:rPr>
          <w:sz w:val="12"/>
          <w:szCs w:val="12"/>
        </w:rPr>
      </w:pPr>
    </w:p>
    <w:p w:rsidR="00E56040" w:rsidRDefault="00836720" w:rsidP="00E56040">
      <w:pPr>
        <w:tabs>
          <w:tab w:val="left" w:pos="1240"/>
        </w:tabs>
        <w:spacing w:line="240" w:lineRule="exact"/>
        <w:ind w:left="1245" w:right="201" w:hanging="567"/>
        <w:rPr>
          <w:rFonts w:ascii="Verdana" w:eastAsia="Verdana" w:hAnsi="Verdana" w:cs="Verdana"/>
          <w:w w:val="103"/>
          <w:sz w:val="21"/>
          <w:szCs w:val="21"/>
        </w:rPr>
      </w:pPr>
      <w:r>
        <w:rPr>
          <w:rFonts w:ascii="Verdana" w:eastAsia="Verdana" w:hAnsi="Verdana" w:cs="Verdana"/>
          <w:i/>
          <w:sz w:val="21"/>
          <w:szCs w:val="21"/>
        </w:rPr>
        <w:t>•</w:t>
      </w:r>
      <w:r>
        <w:rPr>
          <w:rFonts w:ascii="Verdana" w:eastAsia="Verdana" w:hAnsi="Verdana" w:cs="Verdana"/>
          <w:i/>
          <w:spacing w:val="-71"/>
          <w:sz w:val="21"/>
          <w:szCs w:val="21"/>
        </w:rPr>
        <w:t xml:space="preserve"> </w:t>
      </w:r>
      <w:r>
        <w:rPr>
          <w:rFonts w:ascii="Verdana" w:eastAsia="Verdana" w:hAnsi="Verdana" w:cs="Verdana"/>
          <w:i/>
          <w:sz w:val="21"/>
          <w:szCs w:val="21"/>
        </w:rPr>
        <w:tab/>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ea</w:t>
      </w:r>
      <w:r>
        <w:rPr>
          <w:rFonts w:ascii="Verdana" w:eastAsia="Verdana" w:hAnsi="Verdana" w:cs="Verdana"/>
          <w:spacing w:val="3"/>
          <w:sz w:val="21"/>
          <w:szCs w:val="21"/>
        </w:rPr>
        <w:t>d</w:t>
      </w:r>
      <w:r>
        <w:rPr>
          <w:rFonts w:ascii="Verdana" w:eastAsia="Verdana" w:hAnsi="Verdana" w:cs="Verdana"/>
          <w:spacing w:val="2"/>
          <w:sz w:val="21"/>
          <w:szCs w:val="21"/>
        </w:rPr>
        <w:t>teac</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34"/>
          <w:sz w:val="21"/>
          <w:szCs w:val="21"/>
        </w:rPr>
        <w:t xml:space="preserve"> </w:t>
      </w:r>
      <w:r w:rsidR="003F02B6">
        <w:rPr>
          <w:rFonts w:ascii="Verdana" w:eastAsia="Verdana" w:hAnsi="Verdana" w:cs="Verdana"/>
          <w:spacing w:val="2"/>
          <w:sz w:val="21"/>
          <w:szCs w:val="21"/>
        </w:rPr>
        <w:t>is</w:t>
      </w:r>
      <w:r>
        <w:rPr>
          <w:rFonts w:ascii="Verdana" w:eastAsia="Verdana" w:hAnsi="Verdana" w:cs="Verdana"/>
          <w:spacing w:val="14"/>
          <w:sz w:val="21"/>
          <w:szCs w:val="21"/>
        </w:rPr>
        <w:t xml:space="preserve"> </w:t>
      </w:r>
      <w:r>
        <w:rPr>
          <w:rFonts w:ascii="Verdana" w:eastAsia="Verdana" w:hAnsi="Verdana" w:cs="Verdana"/>
          <w:spacing w:val="2"/>
          <w:sz w:val="21"/>
          <w:szCs w:val="21"/>
        </w:rPr>
        <w:t>res</w:t>
      </w:r>
      <w:r>
        <w:rPr>
          <w:rFonts w:ascii="Verdana" w:eastAsia="Verdana" w:hAnsi="Verdana" w:cs="Verdana"/>
          <w:spacing w:val="3"/>
          <w:sz w:val="21"/>
          <w:szCs w:val="21"/>
        </w:rPr>
        <w:t>p</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4"/>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w w:val="102"/>
          <w:sz w:val="21"/>
          <w:szCs w:val="21"/>
        </w:rPr>
        <w:t>t</w:t>
      </w:r>
      <w:r>
        <w:rPr>
          <w:rFonts w:ascii="Verdana" w:eastAsia="Verdana" w:hAnsi="Verdana" w:cs="Verdana"/>
          <w:spacing w:val="3"/>
          <w:w w:val="102"/>
          <w:sz w:val="21"/>
          <w:szCs w:val="21"/>
        </w:rPr>
        <w:t>h</w:t>
      </w:r>
      <w:r>
        <w:rPr>
          <w:rFonts w:ascii="Verdana" w:eastAsia="Verdana" w:hAnsi="Verdana" w:cs="Verdana"/>
          <w:w w:val="102"/>
          <w:sz w:val="21"/>
          <w:szCs w:val="21"/>
        </w:rPr>
        <w:t xml:space="preserve">e </w:t>
      </w:r>
      <w:r w:rsidR="003F02B6">
        <w:rPr>
          <w:rFonts w:ascii="Verdana" w:eastAsia="Verdana" w:hAnsi="Verdana" w:cs="Verdana"/>
          <w:spacing w:val="3"/>
          <w:sz w:val="21"/>
          <w:szCs w:val="21"/>
        </w:rPr>
        <w:t>Online safety</w:t>
      </w:r>
      <w:r>
        <w:rPr>
          <w:rFonts w:ascii="Verdana" w:eastAsia="Verdana" w:hAnsi="Verdana" w:cs="Verdana"/>
          <w:spacing w:val="25"/>
          <w:sz w:val="21"/>
          <w:szCs w:val="21"/>
        </w:rPr>
        <w:t xml:space="preserve"> </w:t>
      </w:r>
      <w:r>
        <w:rPr>
          <w:rFonts w:ascii="Verdana" w:eastAsia="Verdana" w:hAnsi="Verdana" w:cs="Verdana"/>
          <w:spacing w:val="3"/>
          <w:sz w:val="21"/>
          <w:szCs w:val="21"/>
        </w:rPr>
        <w:t>C</w:t>
      </w:r>
      <w:r>
        <w:rPr>
          <w:rFonts w:ascii="Verdana" w:eastAsia="Verdana" w:hAnsi="Verdana" w:cs="Verdana"/>
          <w:spacing w:val="2"/>
          <w:sz w:val="21"/>
          <w:szCs w:val="21"/>
        </w:rPr>
        <w:t>oord</w:t>
      </w:r>
      <w:r>
        <w:rPr>
          <w:rFonts w:ascii="Verdana" w:eastAsia="Verdana" w:hAnsi="Verdana" w:cs="Verdana"/>
          <w:spacing w:val="1"/>
          <w:sz w:val="21"/>
          <w:szCs w:val="21"/>
        </w:rPr>
        <w:t>i</w:t>
      </w:r>
      <w:r>
        <w:rPr>
          <w:rFonts w:ascii="Verdana" w:eastAsia="Verdana" w:hAnsi="Verdana" w:cs="Verdana"/>
          <w:spacing w:val="2"/>
          <w:sz w:val="21"/>
          <w:szCs w:val="21"/>
        </w:rPr>
        <w:t>nato</w:t>
      </w:r>
      <w:r>
        <w:rPr>
          <w:rFonts w:ascii="Verdana" w:eastAsia="Verdana" w:hAnsi="Verdana" w:cs="Verdana"/>
          <w:sz w:val="21"/>
          <w:szCs w:val="21"/>
        </w:rPr>
        <w:t>r</w:t>
      </w:r>
      <w:r>
        <w:rPr>
          <w:rFonts w:ascii="Verdana" w:eastAsia="Verdana" w:hAnsi="Verdana" w:cs="Verdana"/>
          <w:spacing w:val="36"/>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othe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evan</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2"/>
          <w:sz w:val="21"/>
          <w:szCs w:val="21"/>
        </w:rPr>
        <w:t>rece</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su</w:t>
      </w:r>
      <w:r>
        <w:rPr>
          <w:rFonts w:ascii="Verdana" w:eastAsia="Verdana" w:hAnsi="Verdana" w:cs="Verdana"/>
          <w:spacing w:val="1"/>
          <w:sz w:val="21"/>
          <w:szCs w:val="21"/>
        </w:rPr>
        <w:t>i</w:t>
      </w:r>
      <w:r>
        <w:rPr>
          <w:rFonts w:ascii="Verdana" w:eastAsia="Verdana" w:hAnsi="Verdana" w:cs="Verdana"/>
          <w:spacing w:val="2"/>
          <w:sz w:val="21"/>
          <w:szCs w:val="21"/>
        </w:rPr>
        <w:t>tab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m</w:t>
      </w:r>
      <w:r>
        <w:rPr>
          <w:rFonts w:ascii="Verdana" w:eastAsia="Verdana" w:hAnsi="Verdana" w:cs="Verdana"/>
          <w:spacing w:val="19"/>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carr</w:t>
      </w:r>
      <w:r>
        <w:rPr>
          <w:rFonts w:ascii="Verdana" w:eastAsia="Verdana" w:hAnsi="Verdana" w:cs="Verdana"/>
          <w:sz w:val="21"/>
          <w:szCs w:val="21"/>
        </w:rPr>
        <w:t>y</w:t>
      </w:r>
      <w:r>
        <w:rPr>
          <w:rFonts w:ascii="Verdana" w:eastAsia="Verdana" w:hAnsi="Verdana" w:cs="Verdana"/>
          <w:spacing w:val="19"/>
          <w:sz w:val="21"/>
          <w:szCs w:val="21"/>
        </w:rPr>
        <w:t xml:space="preserve"> </w:t>
      </w:r>
      <w:r>
        <w:rPr>
          <w:rFonts w:ascii="Verdana" w:eastAsia="Verdana" w:hAnsi="Verdana" w:cs="Verdana"/>
          <w:spacing w:val="3"/>
          <w:sz w:val="21"/>
          <w:szCs w:val="21"/>
        </w:rPr>
        <w:t>ou</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7"/>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2"/>
          <w:w w:val="103"/>
          <w:sz w:val="21"/>
          <w:szCs w:val="21"/>
        </w:rPr>
        <w:t>c</w:t>
      </w:r>
      <w:r>
        <w:rPr>
          <w:rFonts w:ascii="Verdana" w:eastAsia="Verdana" w:hAnsi="Verdana" w:cs="Verdana"/>
          <w:spacing w:val="3"/>
          <w:w w:val="103"/>
          <w:sz w:val="21"/>
          <w:szCs w:val="21"/>
        </w:rPr>
        <w:t>o</w:t>
      </w:r>
      <w:r>
        <w:rPr>
          <w:rFonts w:ascii="Verdana" w:eastAsia="Verdana" w:hAnsi="Verdana" w:cs="Verdana"/>
          <w:spacing w:val="1"/>
          <w:w w:val="103"/>
          <w:sz w:val="21"/>
          <w:szCs w:val="21"/>
        </w:rPr>
        <w:t>ll</w:t>
      </w:r>
      <w:r>
        <w:rPr>
          <w:rFonts w:ascii="Verdana" w:eastAsia="Verdana" w:hAnsi="Verdana" w:cs="Verdana"/>
          <w:spacing w:val="2"/>
          <w:w w:val="102"/>
          <w:sz w:val="21"/>
          <w:szCs w:val="21"/>
        </w:rPr>
        <w:t>eag</w:t>
      </w:r>
      <w:r>
        <w:rPr>
          <w:rFonts w:ascii="Verdana" w:eastAsia="Verdana" w:hAnsi="Verdana" w:cs="Verdana"/>
          <w:spacing w:val="3"/>
          <w:w w:val="102"/>
          <w:sz w:val="21"/>
          <w:szCs w:val="21"/>
        </w:rPr>
        <w:t>u</w:t>
      </w:r>
      <w:r>
        <w:rPr>
          <w:rFonts w:ascii="Verdana" w:eastAsia="Verdana" w:hAnsi="Verdana" w:cs="Verdana"/>
          <w:spacing w:val="2"/>
          <w:w w:val="102"/>
          <w:sz w:val="21"/>
          <w:szCs w:val="21"/>
        </w:rPr>
        <w:t>e</w:t>
      </w:r>
      <w:r>
        <w:rPr>
          <w:rFonts w:ascii="Verdana" w:eastAsia="Verdana" w:hAnsi="Verdana" w:cs="Verdana"/>
          <w:spacing w:val="2"/>
          <w:w w:val="103"/>
          <w:sz w:val="21"/>
          <w:szCs w:val="21"/>
        </w:rPr>
        <w:t xml:space="preserve">s,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1"/>
          <w:w w:val="102"/>
          <w:sz w:val="21"/>
          <w:szCs w:val="21"/>
        </w:rPr>
        <w:t>l</w:t>
      </w:r>
      <w:r>
        <w:rPr>
          <w:rFonts w:ascii="Verdana" w:eastAsia="Verdana" w:hAnsi="Verdana" w:cs="Verdana"/>
          <w:spacing w:val="2"/>
          <w:w w:val="102"/>
          <w:sz w:val="21"/>
          <w:szCs w:val="21"/>
        </w:rPr>
        <w:t>eva</w:t>
      </w:r>
      <w:r>
        <w:rPr>
          <w:rFonts w:ascii="Verdana" w:eastAsia="Verdana" w:hAnsi="Verdana" w:cs="Verdana"/>
          <w:spacing w:val="3"/>
          <w:w w:val="102"/>
          <w:sz w:val="21"/>
          <w:szCs w:val="21"/>
        </w:rPr>
        <w:t>n</w:t>
      </w:r>
      <w:r>
        <w:rPr>
          <w:rFonts w:ascii="Verdana" w:eastAsia="Verdana" w:hAnsi="Verdana" w:cs="Verdana"/>
          <w:spacing w:val="2"/>
          <w:w w:val="102"/>
          <w:sz w:val="21"/>
          <w:szCs w:val="21"/>
        </w:rPr>
        <w:t>t</w:t>
      </w:r>
      <w:r>
        <w:rPr>
          <w:rFonts w:ascii="Verdana" w:eastAsia="Verdana" w:hAnsi="Verdana" w:cs="Verdana"/>
          <w:w w:val="103"/>
          <w:sz w:val="21"/>
          <w:szCs w:val="21"/>
        </w:rPr>
        <w:t>.</w:t>
      </w:r>
    </w:p>
    <w:p w:rsidR="004C3812" w:rsidRDefault="00836720" w:rsidP="00E56040">
      <w:pPr>
        <w:tabs>
          <w:tab w:val="left" w:pos="1240"/>
        </w:tabs>
        <w:spacing w:line="240" w:lineRule="exact"/>
        <w:ind w:left="1245" w:right="201" w:hanging="567"/>
        <w:rPr>
          <w:rFonts w:ascii="Verdana" w:eastAsia="Verdana" w:hAnsi="Verdana" w:cs="Verdana"/>
          <w:sz w:val="21"/>
          <w:szCs w:val="21"/>
        </w:rPr>
      </w:pPr>
      <w:r>
        <w:rPr>
          <w:rFonts w:ascii="Verdana" w:eastAsia="Verdana" w:hAnsi="Verdana" w:cs="Verdana"/>
          <w:i/>
          <w:sz w:val="21"/>
          <w:szCs w:val="21"/>
        </w:rPr>
        <w:lastRenderedPageBreak/>
        <w:t>•</w:t>
      </w:r>
      <w:r>
        <w:rPr>
          <w:rFonts w:ascii="Verdana" w:eastAsia="Verdana" w:hAnsi="Verdana" w:cs="Verdana"/>
          <w:i/>
          <w:spacing w:val="-71"/>
          <w:sz w:val="21"/>
          <w:szCs w:val="21"/>
        </w:rPr>
        <w:t xml:space="preserve"> </w:t>
      </w:r>
      <w:r>
        <w:rPr>
          <w:rFonts w:ascii="Verdana" w:eastAsia="Verdana" w:hAnsi="Verdana" w:cs="Verdana"/>
          <w:i/>
          <w:sz w:val="21"/>
          <w:szCs w:val="21"/>
        </w:rPr>
        <w:tab/>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ea</w:t>
      </w:r>
      <w:r>
        <w:rPr>
          <w:rFonts w:ascii="Verdana" w:eastAsia="Verdana" w:hAnsi="Verdana" w:cs="Verdana"/>
          <w:spacing w:val="3"/>
          <w:sz w:val="21"/>
          <w:szCs w:val="21"/>
        </w:rPr>
        <w:t>d</w:t>
      </w:r>
      <w:r>
        <w:rPr>
          <w:rFonts w:ascii="Verdana" w:eastAsia="Verdana" w:hAnsi="Verdana" w:cs="Verdana"/>
          <w:spacing w:val="2"/>
          <w:sz w:val="21"/>
          <w:szCs w:val="21"/>
        </w:rPr>
        <w:t>teac</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34"/>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er</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syste</w:t>
      </w:r>
      <w:r>
        <w:rPr>
          <w:rFonts w:ascii="Verdana" w:eastAsia="Verdana" w:hAnsi="Verdana" w:cs="Verdana"/>
          <w:sz w:val="21"/>
          <w:szCs w:val="21"/>
        </w:rPr>
        <w:t>m</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ac</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ll</w:t>
      </w:r>
      <w:r>
        <w:rPr>
          <w:rFonts w:ascii="Verdana" w:eastAsia="Verdana" w:hAnsi="Verdana" w:cs="Verdana"/>
          <w:spacing w:val="3"/>
          <w:sz w:val="21"/>
          <w:szCs w:val="21"/>
        </w:rPr>
        <w:t>o</w:t>
      </w:r>
      <w:r>
        <w:rPr>
          <w:rFonts w:ascii="Verdana" w:eastAsia="Verdana" w:hAnsi="Verdana" w:cs="Verdana"/>
          <w:sz w:val="21"/>
          <w:szCs w:val="21"/>
        </w:rPr>
        <w:t>w</w:t>
      </w:r>
      <w:r>
        <w:rPr>
          <w:rFonts w:ascii="Verdana" w:eastAsia="Verdana" w:hAnsi="Verdana" w:cs="Verdana"/>
          <w:spacing w:val="20"/>
          <w:sz w:val="21"/>
          <w:szCs w:val="21"/>
        </w:rPr>
        <w:t xml:space="preserve"> </w:t>
      </w:r>
      <w:r>
        <w:rPr>
          <w:rFonts w:ascii="Verdana" w:eastAsia="Verdana" w:hAnsi="Verdana" w:cs="Verdana"/>
          <w:spacing w:val="1"/>
          <w:w w:val="103"/>
          <w:sz w:val="21"/>
          <w:szCs w:val="21"/>
        </w:rPr>
        <w:t>f</w:t>
      </w:r>
      <w:r>
        <w:rPr>
          <w:rFonts w:ascii="Verdana" w:eastAsia="Verdana" w:hAnsi="Verdana" w:cs="Verdana"/>
          <w:spacing w:val="3"/>
          <w:w w:val="103"/>
          <w:sz w:val="21"/>
          <w:szCs w:val="21"/>
        </w:rPr>
        <w:t>o</w:t>
      </w:r>
      <w:r>
        <w:rPr>
          <w:rFonts w:ascii="Verdana" w:eastAsia="Verdana" w:hAnsi="Verdana" w:cs="Verdana"/>
          <w:w w:val="103"/>
          <w:sz w:val="21"/>
          <w:szCs w:val="21"/>
        </w:rPr>
        <w:t xml:space="preserve">r </w:t>
      </w:r>
      <w:r>
        <w:rPr>
          <w:rFonts w:ascii="Verdana" w:eastAsia="Verdana" w:hAnsi="Verdana" w:cs="Verdana"/>
          <w:spacing w:val="4"/>
          <w:sz w:val="21"/>
          <w:szCs w:val="21"/>
        </w:rPr>
        <w:t>m</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tor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upp</w:t>
      </w:r>
      <w:r>
        <w:rPr>
          <w:rFonts w:ascii="Verdana" w:eastAsia="Verdana" w:hAnsi="Verdana" w:cs="Verdana"/>
          <w:spacing w:val="2"/>
          <w:sz w:val="21"/>
          <w:szCs w:val="21"/>
        </w:rPr>
        <w:t>or</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os</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w:t>
      </w:r>
      <w:r>
        <w:rPr>
          <w:rFonts w:ascii="Verdana" w:eastAsia="Verdana" w:hAnsi="Verdana" w:cs="Verdana"/>
          <w:spacing w:val="2"/>
          <w:sz w:val="21"/>
          <w:szCs w:val="21"/>
        </w:rPr>
        <w:t>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3"/>
          <w:sz w:val="21"/>
          <w:szCs w:val="21"/>
        </w:rPr>
        <w:t>wh</w:t>
      </w:r>
      <w:r>
        <w:rPr>
          <w:rFonts w:ascii="Verdana" w:eastAsia="Verdana" w:hAnsi="Verdana" w:cs="Verdana"/>
          <w:sz w:val="21"/>
          <w:szCs w:val="21"/>
        </w:rPr>
        <w:t>o</w:t>
      </w:r>
      <w:r>
        <w:rPr>
          <w:rFonts w:ascii="Verdana" w:eastAsia="Verdana" w:hAnsi="Verdana" w:cs="Verdana"/>
          <w:spacing w:val="16"/>
          <w:sz w:val="21"/>
          <w:szCs w:val="21"/>
        </w:rPr>
        <w:t xml:space="preserve"> </w:t>
      </w:r>
      <w:r>
        <w:rPr>
          <w:rFonts w:ascii="Verdana" w:eastAsia="Verdana" w:hAnsi="Verdana" w:cs="Verdana"/>
          <w:spacing w:val="2"/>
          <w:sz w:val="21"/>
          <w:szCs w:val="21"/>
        </w:rPr>
        <w:t>carr</w:t>
      </w:r>
      <w:r>
        <w:rPr>
          <w:rFonts w:ascii="Verdana" w:eastAsia="Verdana" w:hAnsi="Verdana" w:cs="Verdana"/>
          <w:sz w:val="21"/>
          <w:szCs w:val="21"/>
        </w:rPr>
        <w:t>y</w:t>
      </w:r>
      <w:r>
        <w:rPr>
          <w:rFonts w:ascii="Verdana" w:eastAsia="Verdana" w:hAnsi="Verdana" w:cs="Verdana"/>
          <w:spacing w:val="20"/>
          <w:sz w:val="21"/>
          <w:szCs w:val="21"/>
        </w:rPr>
        <w:t xml:space="preserve"> </w:t>
      </w:r>
      <w:r>
        <w:rPr>
          <w:rFonts w:ascii="Verdana" w:eastAsia="Verdana" w:hAnsi="Verdana" w:cs="Verdana"/>
          <w:spacing w:val="2"/>
          <w:sz w:val="21"/>
          <w:szCs w:val="21"/>
        </w:rPr>
        <w:t>o</w:t>
      </w:r>
      <w:r>
        <w:rPr>
          <w:rFonts w:ascii="Verdana" w:eastAsia="Verdana" w:hAnsi="Verdana" w:cs="Verdana"/>
          <w:spacing w:val="3"/>
          <w:sz w:val="21"/>
          <w:szCs w:val="21"/>
        </w:rPr>
        <w:t>u</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ter</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3"/>
          <w:sz w:val="21"/>
          <w:szCs w:val="21"/>
        </w:rPr>
        <w:t xml:space="preserve"> </w:t>
      </w:r>
      <w:r w:rsidR="003F02B6">
        <w:rPr>
          <w:rFonts w:ascii="Verdana" w:eastAsia="Verdana" w:hAnsi="Verdana" w:cs="Verdana"/>
          <w:spacing w:val="3"/>
          <w:w w:val="102"/>
          <w:sz w:val="21"/>
          <w:szCs w:val="21"/>
        </w:rPr>
        <w:t>online</w:t>
      </w:r>
      <w:r>
        <w:rPr>
          <w:rFonts w:ascii="Verdana" w:eastAsia="Verdana" w:hAnsi="Verdana" w:cs="Verdana"/>
          <w:w w:val="102"/>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pacing w:val="2"/>
          <w:sz w:val="21"/>
          <w:szCs w:val="21"/>
        </w:rPr>
        <w:t>et</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on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3"/>
          <w:sz w:val="21"/>
          <w:szCs w:val="21"/>
        </w:rPr>
        <w:t xml:space="preserve"> </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z w:val="21"/>
          <w:szCs w:val="21"/>
        </w:rPr>
        <w:t>.</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d</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pacing w:val="2"/>
          <w:sz w:val="21"/>
          <w:szCs w:val="21"/>
        </w:rPr>
        <w:t>et</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pacing w:val="2"/>
          <w:sz w:val="21"/>
          <w:szCs w:val="21"/>
        </w:rPr>
        <w:t>s</w:t>
      </w:r>
      <w:r>
        <w:rPr>
          <w:rFonts w:ascii="Verdana" w:eastAsia="Verdana" w:hAnsi="Verdana" w:cs="Verdana"/>
          <w:sz w:val="21"/>
          <w:szCs w:val="21"/>
        </w:rPr>
        <w:t>o</w:t>
      </w:r>
      <w:r>
        <w:rPr>
          <w:rFonts w:ascii="Verdana" w:eastAsia="Verdana" w:hAnsi="Verdana" w:cs="Verdana"/>
          <w:spacing w:val="17"/>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pp</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z w:val="21"/>
          <w:szCs w:val="21"/>
        </w:rPr>
        <w:t>t</w:t>
      </w:r>
      <w:r>
        <w:rPr>
          <w:rFonts w:ascii="Verdana" w:eastAsia="Verdana" w:hAnsi="Verdana" w:cs="Verdana"/>
          <w:spacing w:val="26"/>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2"/>
          <w:sz w:val="21"/>
          <w:szCs w:val="21"/>
        </w:rPr>
        <w:t>thos</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sz w:val="21"/>
          <w:szCs w:val="21"/>
        </w:rPr>
        <w:t>co</w:t>
      </w:r>
      <w:r>
        <w:rPr>
          <w:rFonts w:ascii="Verdana" w:eastAsia="Verdana" w:hAnsi="Verdana" w:cs="Verdana"/>
          <w:spacing w:val="1"/>
          <w:sz w:val="21"/>
          <w:szCs w:val="21"/>
        </w:rPr>
        <w:t>ll</w:t>
      </w:r>
      <w:r>
        <w:rPr>
          <w:rFonts w:ascii="Verdana" w:eastAsia="Verdana" w:hAnsi="Verdana" w:cs="Verdana"/>
          <w:spacing w:val="2"/>
          <w:sz w:val="21"/>
          <w:szCs w:val="21"/>
        </w:rPr>
        <w:t>eague</w:t>
      </w:r>
      <w:r>
        <w:rPr>
          <w:rFonts w:ascii="Verdana" w:eastAsia="Verdana" w:hAnsi="Verdana" w:cs="Verdana"/>
          <w:sz w:val="21"/>
          <w:szCs w:val="21"/>
        </w:rPr>
        <w:t>s</w:t>
      </w:r>
      <w:r>
        <w:rPr>
          <w:rFonts w:ascii="Verdana" w:eastAsia="Verdana" w:hAnsi="Verdana" w:cs="Verdana"/>
          <w:spacing w:val="33"/>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h</w:t>
      </w:r>
      <w:r>
        <w:rPr>
          <w:rFonts w:ascii="Verdana" w:eastAsia="Verdana" w:hAnsi="Verdana" w:cs="Verdana"/>
          <w:sz w:val="21"/>
          <w:szCs w:val="21"/>
        </w:rPr>
        <w:t>o</w:t>
      </w:r>
      <w:r>
        <w:rPr>
          <w:rFonts w:ascii="Verdana" w:eastAsia="Verdana" w:hAnsi="Verdana" w:cs="Verdana"/>
          <w:spacing w:val="16"/>
          <w:sz w:val="21"/>
          <w:szCs w:val="21"/>
        </w:rPr>
        <w:t xml:space="preserve"> </w:t>
      </w:r>
      <w:r>
        <w:rPr>
          <w:rFonts w:ascii="Verdana" w:eastAsia="Verdana" w:hAnsi="Verdana" w:cs="Verdana"/>
          <w:spacing w:val="2"/>
          <w:sz w:val="21"/>
          <w:szCs w:val="21"/>
        </w:rPr>
        <w:t>tak</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portan</w:t>
      </w:r>
      <w:r>
        <w:rPr>
          <w:rFonts w:ascii="Verdana" w:eastAsia="Verdana" w:hAnsi="Verdana" w:cs="Verdana"/>
          <w:sz w:val="21"/>
          <w:szCs w:val="21"/>
        </w:rPr>
        <w:t>t</w:t>
      </w:r>
      <w:r>
        <w:rPr>
          <w:rFonts w:ascii="Verdana" w:eastAsia="Verdana" w:hAnsi="Verdana" w:cs="Verdana"/>
          <w:spacing w:val="28"/>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on</w:t>
      </w:r>
      <w:r>
        <w:rPr>
          <w:rFonts w:ascii="Verdana" w:eastAsia="Verdana" w:hAnsi="Verdana" w:cs="Verdana"/>
          <w:spacing w:val="1"/>
          <w:sz w:val="21"/>
          <w:szCs w:val="21"/>
        </w:rPr>
        <w:t>i</w:t>
      </w:r>
      <w:r>
        <w:rPr>
          <w:rFonts w:ascii="Verdana" w:eastAsia="Verdana" w:hAnsi="Verdana" w:cs="Verdana"/>
          <w:spacing w:val="2"/>
          <w:sz w:val="21"/>
          <w:szCs w:val="21"/>
        </w:rPr>
        <w:t>tor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2"/>
          <w:w w:val="103"/>
          <w:sz w:val="21"/>
          <w:szCs w:val="21"/>
        </w:rPr>
        <w:t>r</w:t>
      </w:r>
      <w:r>
        <w:rPr>
          <w:rFonts w:ascii="Verdana" w:eastAsia="Verdana" w:hAnsi="Verdana" w:cs="Verdana"/>
          <w:spacing w:val="3"/>
          <w:w w:val="103"/>
          <w:sz w:val="21"/>
          <w:szCs w:val="21"/>
        </w:rPr>
        <w:t>o</w:t>
      </w:r>
      <w:r>
        <w:rPr>
          <w:rFonts w:ascii="Verdana" w:eastAsia="Verdana" w:hAnsi="Verdana" w:cs="Verdana"/>
          <w:spacing w:val="1"/>
          <w:w w:val="103"/>
          <w:sz w:val="21"/>
          <w:szCs w:val="21"/>
        </w:rPr>
        <w:t>l</w:t>
      </w:r>
      <w:r>
        <w:rPr>
          <w:rFonts w:ascii="Verdana" w:eastAsia="Verdana" w:hAnsi="Verdana" w:cs="Verdana"/>
          <w:spacing w:val="2"/>
          <w:w w:val="102"/>
          <w:sz w:val="21"/>
          <w:szCs w:val="21"/>
        </w:rPr>
        <w:t>e</w:t>
      </w:r>
      <w:r>
        <w:rPr>
          <w:rFonts w:ascii="Verdana" w:eastAsia="Verdana" w:hAnsi="Verdana" w:cs="Verdana"/>
          <w:spacing w:val="2"/>
          <w:w w:val="103"/>
          <w:sz w:val="21"/>
          <w:szCs w:val="21"/>
        </w:rPr>
        <w:t>s</w:t>
      </w:r>
      <w:r>
        <w:rPr>
          <w:rFonts w:ascii="Verdana" w:eastAsia="Verdana" w:hAnsi="Verdana" w:cs="Verdana"/>
          <w:w w:val="103"/>
          <w:sz w:val="21"/>
          <w:szCs w:val="21"/>
        </w:rPr>
        <w:t>.</w:t>
      </w:r>
    </w:p>
    <w:p w:rsidR="004C3812" w:rsidRDefault="004C3812">
      <w:pPr>
        <w:spacing w:before="4" w:line="180" w:lineRule="exact"/>
        <w:rPr>
          <w:sz w:val="19"/>
          <w:szCs w:val="19"/>
        </w:rPr>
      </w:pPr>
    </w:p>
    <w:p w:rsidR="004C3812" w:rsidRDefault="004C3812">
      <w:pPr>
        <w:spacing w:line="200" w:lineRule="exact"/>
      </w:pPr>
    </w:p>
    <w:p w:rsidR="004C3812" w:rsidRDefault="003F02B6">
      <w:pPr>
        <w:ind w:left="111"/>
        <w:rPr>
          <w:rFonts w:ascii="Verdana" w:eastAsia="Verdana" w:hAnsi="Verdana" w:cs="Verdana"/>
          <w:sz w:val="21"/>
          <w:szCs w:val="21"/>
        </w:rPr>
      </w:pPr>
      <w:r>
        <w:rPr>
          <w:rFonts w:ascii="Verdana" w:eastAsia="Verdana" w:hAnsi="Verdana" w:cs="Verdana"/>
          <w:b/>
          <w:spacing w:val="3"/>
          <w:sz w:val="21"/>
          <w:szCs w:val="21"/>
        </w:rPr>
        <w:t>Online safety</w:t>
      </w:r>
      <w:r w:rsidR="00836720">
        <w:rPr>
          <w:rFonts w:ascii="Verdana" w:eastAsia="Verdana" w:hAnsi="Verdana" w:cs="Verdana"/>
          <w:b/>
          <w:spacing w:val="27"/>
          <w:sz w:val="21"/>
          <w:szCs w:val="21"/>
        </w:rPr>
        <w:t xml:space="preserve"> </w:t>
      </w:r>
      <w:r w:rsidR="00836720">
        <w:rPr>
          <w:rFonts w:ascii="Verdana" w:eastAsia="Verdana" w:hAnsi="Verdana" w:cs="Verdana"/>
          <w:b/>
          <w:spacing w:val="3"/>
          <w:w w:val="102"/>
          <w:sz w:val="21"/>
          <w:szCs w:val="21"/>
        </w:rPr>
        <w:t>Coo</w:t>
      </w:r>
      <w:r w:rsidR="00836720">
        <w:rPr>
          <w:rFonts w:ascii="Verdana" w:eastAsia="Verdana" w:hAnsi="Verdana" w:cs="Verdana"/>
          <w:b/>
          <w:spacing w:val="2"/>
          <w:w w:val="102"/>
          <w:sz w:val="21"/>
          <w:szCs w:val="21"/>
        </w:rPr>
        <w:t>r</w:t>
      </w:r>
      <w:r w:rsidR="00836720">
        <w:rPr>
          <w:rFonts w:ascii="Verdana" w:eastAsia="Verdana" w:hAnsi="Verdana" w:cs="Verdana"/>
          <w:b/>
          <w:spacing w:val="3"/>
          <w:w w:val="102"/>
          <w:sz w:val="21"/>
          <w:szCs w:val="21"/>
        </w:rPr>
        <w:t>d</w:t>
      </w:r>
      <w:r w:rsidR="00836720">
        <w:rPr>
          <w:rFonts w:ascii="Verdana" w:eastAsia="Verdana" w:hAnsi="Verdana" w:cs="Verdana"/>
          <w:b/>
          <w:spacing w:val="1"/>
          <w:w w:val="102"/>
          <w:sz w:val="21"/>
          <w:szCs w:val="21"/>
        </w:rPr>
        <w:t>i</w:t>
      </w:r>
      <w:r w:rsidR="00836720">
        <w:rPr>
          <w:rFonts w:ascii="Verdana" w:eastAsia="Verdana" w:hAnsi="Verdana" w:cs="Verdana"/>
          <w:b/>
          <w:spacing w:val="3"/>
          <w:w w:val="102"/>
          <w:sz w:val="21"/>
          <w:szCs w:val="21"/>
        </w:rPr>
        <w:t>na</w:t>
      </w:r>
      <w:r w:rsidR="00836720">
        <w:rPr>
          <w:rFonts w:ascii="Verdana" w:eastAsia="Verdana" w:hAnsi="Verdana" w:cs="Verdana"/>
          <w:b/>
          <w:spacing w:val="2"/>
          <w:w w:val="102"/>
          <w:sz w:val="21"/>
          <w:szCs w:val="21"/>
        </w:rPr>
        <w:t>t</w:t>
      </w:r>
      <w:r w:rsidR="00836720">
        <w:rPr>
          <w:rFonts w:ascii="Verdana" w:eastAsia="Verdana" w:hAnsi="Verdana" w:cs="Verdana"/>
          <w:b/>
          <w:spacing w:val="3"/>
          <w:w w:val="102"/>
          <w:sz w:val="21"/>
          <w:szCs w:val="21"/>
        </w:rPr>
        <w:t>o</w:t>
      </w:r>
      <w:r w:rsidR="00836720">
        <w:rPr>
          <w:rFonts w:ascii="Verdana" w:eastAsia="Verdana" w:hAnsi="Verdana" w:cs="Verdana"/>
          <w:b/>
          <w:spacing w:val="2"/>
          <w:w w:val="102"/>
          <w:sz w:val="21"/>
          <w:szCs w:val="21"/>
        </w:rPr>
        <w:t>r</w:t>
      </w:r>
      <w:r w:rsidR="00836720">
        <w:rPr>
          <w:rFonts w:ascii="Verdana" w:eastAsia="Verdana" w:hAnsi="Verdana" w:cs="Verdana"/>
          <w:b/>
          <w:w w:val="102"/>
          <w:sz w:val="21"/>
          <w:szCs w:val="21"/>
        </w:rPr>
        <w:t>:</w:t>
      </w:r>
    </w:p>
    <w:p w:rsidR="004C3812" w:rsidRDefault="00836720">
      <w:pPr>
        <w:tabs>
          <w:tab w:val="left" w:pos="1240"/>
        </w:tabs>
        <w:spacing w:before="74" w:line="220" w:lineRule="exact"/>
        <w:ind w:left="1245" w:right="223" w:hanging="567"/>
        <w:rPr>
          <w:rFonts w:ascii="Verdana" w:eastAsia="Verdana" w:hAnsi="Verdana" w:cs="Verdana"/>
          <w:sz w:val="21"/>
          <w:szCs w:val="21"/>
        </w:rPr>
      </w:pPr>
      <w:r>
        <w:rPr>
          <w:rFonts w:ascii="Verdana" w:eastAsia="Verdana" w:hAnsi="Verdana" w:cs="Verdana"/>
          <w:sz w:val="21"/>
          <w:szCs w:val="21"/>
        </w:rPr>
        <w:tab/>
      </w:r>
      <w:r>
        <w:rPr>
          <w:rFonts w:ascii="Verdana" w:eastAsia="Verdana" w:hAnsi="Verdana" w:cs="Verdana"/>
          <w:spacing w:val="2"/>
          <w:sz w:val="21"/>
          <w:szCs w:val="21"/>
        </w:rPr>
        <w:t>take</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2"/>
          <w:sz w:val="21"/>
          <w:szCs w:val="21"/>
        </w:rPr>
        <w:t>da</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da</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sz w:val="21"/>
          <w:szCs w:val="21"/>
        </w:rPr>
        <w:t>respons</w:t>
      </w:r>
      <w:r>
        <w:rPr>
          <w:rFonts w:ascii="Verdana" w:eastAsia="Verdana" w:hAnsi="Verdana" w:cs="Verdana"/>
          <w:spacing w:val="1"/>
          <w:sz w:val="21"/>
          <w:szCs w:val="21"/>
        </w:rPr>
        <w:t>i</w:t>
      </w:r>
      <w:r>
        <w:rPr>
          <w:rFonts w:ascii="Verdana" w:eastAsia="Verdana" w:hAnsi="Verdana" w:cs="Verdana"/>
          <w:spacing w:val="2"/>
          <w:sz w:val="21"/>
          <w:szCs w:val="21"/>
        </w:rPr>
        <w:t>b</w:t>
      </w:r>
      <w:r>
        <w:rPr>
          <w:rFonts w:ascii="Verdana" w:eastAsia="Verdana" w:hAnsi="Verdana" w:cs="Verdana"/>
          <w:spacing w:val="1"/>
          <w:sz w:val="21"/>
          <w:szCs w:val="21"/>
        </w:rPr>
        <w:t>ili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42"/>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ss</w:t>
      </w:r>
      <w:r>
        <w:rPr>
          <w:rFonts w:ascii="Verdana" w:eastAsia="Verdana" w:hAnsi="Verdana" w:cs="Verdana"/>
          <w:spacing w:val="3"/>
          <w:sz w:val="21"/>
          <w:szCs w:val="21"/>
        </w:rPr>
        <w:t>u</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4"/>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1"/>
          <w:sz w:val="21"/>
          <w:szCs w:val="21"/>
        </w:rPr>
        <w:t>l</w:t>
      </w:r>
      <w:r>
        <w:rPr>
          <w:rFonts w:ascii="Verdana" w:eastAsia="Verdana" w:hAnsi="Verdana" w:cs="Verdana"/>
          <w:spacing w:val="2"/>
          <w:sz w:val="21"/>
          <w:szCs w:val="21"/>
        </w:rPr>
        <w:t>ead</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2"/>
          <w:sz w:val="21"/>
          <w:szCs w:val="21"/>
        </w:rPr>
        <w:t xml:space="preserve"> </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1"/>
          <w:w w:val="103"/>
          <w:sz w:val="21"/>
          <w:szCs w:val="21"/>
        </w:rPr>
        <w:t>i</w:t>
      </w:r>
      <w:r>
        <w:rPr>
          <w:rFonts w:ascii="Verdana" w:eastAsia="Verdana" w:hAnsi="Verdana" w:cs="Verdana"/>
          <w:w w:val="102"/>
          <w:sz w:val="21"/>
          <w:szCs w:val="21"/>
        </w:rPr>
        <w:t xml:space="preserve">n </w:t>
      </w:r>
      <w:r>
        <w:rPr>
          <w:rFonts w:ascii="Verdana" w:eastAsia="Verdana" w:hAnsi="Verdana" w:cs="Verdana"/>
          <w:spacing w:val="2"/>
          <w:sz w:val="21"/>
          <w:szCs w:val="21"/>
        </w:rPr>
        <w:t>esta</w:t>
      </w:r>
      <w:r>
        <w:rPr>
          <w:rFonts w:ascii="Verdana" w:eastAsia="Verdana" w:hAnsi="Verdana" w:cs="Verdana"/>
          <w:spacing w:val="3"/>
          <w:sz w:val="21"/>
          <w:szCs w:val="21"/>
        </w:rPr>
        <w:t>b</w:t>
      </w:r>
      <w:r>
        <w:rPr>
          <w:rFonts w:ascii="Verdana" w:eastAsia="Verdana" w:hAnsi="Verdana" w:cs="Verdana"/>
          <w:spacing w:val="1"/>
          <w:sz w:val="21"/>
          <w:szCs w:val="21"/>
        </w:rPr>
        <w:t>li</w:t>
      </w:r>
      <w:r>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sidR="00E27610">
        <w:rPr>
          <w:rFonts w:ascii="Verdana" w:eastAsia="Verdana" w:hAnsi="Verdana" w:cs="Verdana"/>
          <w:spacing w:val="2"/>
          <w:sz w:val="21"/>
          <w:szCs w:val="21"/>
        </w:rPr>
        <w:t>rev</w:t>
      </w:r>
      <w:r w:rsidR="00E27610">
        <w:rPr>
          <w:rFonts w:ascii="Verdana" w:eastAsia="Verdana" w:hAnsi="Verdana" w:cs="Verdana"/>
          <w:spacing w:val="1"/>
          <w:sz w:val="21"/>
          <w:szCs w:val="21"/>
        </w:rPr>
        <w:t>i</w:t>
      </w:r>
      <w:r w:rsidR="00E27610">
        <w:rPr>
          <w:rFonts w:ascii="Verdana" w:eastAsia="Verdana" w:hAnsi="Verdana" w:cs="Verdana"/>
          <w:spacing w:val="2"/>
          <w:sz w:val="21"/>
          <w:szCs w:val="21"/>
        </w:rPr>
        <w:t>e</w:t>
      </w:r>
      <w:r w:rsidR="00E27610">
        <w:rPr>
          <w:rFonts w:ascii="Verdana" w:eastAsia="Verdana" w:hAnsi="Verdana" w:cs="Verdana"/>
          <w:spacing w:val="3"/>
          <w:sz w:val="21"/>
          <w:szCs w:val="21"/>
        </w:rPr>
        <w:t>w</w:t>
      </w:r>
      <w:r w:rsidR="00E27610">
        <w:rPr>
          <w:rFonts w:ascii="Verdana" w:eastAsia="Verdana" w:hAnsi="Verdana" w:cs="Verdana"/>
          <w:spacing w:val="1"/>
          <w:sz w:val="21"/>
          <w:szCs w:val="21"/>
        </w:rPr>
        <w:t>i</w:t>
      </w:r>
      <w:r w:rsidR="00E27610">
        <w:rPr>
          <w:rFonts w:ascii="Verdana" w:eastAsia="Verdana" w:hAnsi="Verdana" w:cs="Verdana"/>
          <w:spacing w:val="3"/>
          <w:sz w:val="21"/>
          <w:szCs w:val="21"/>
        </w:rPr>
        <w:t>n</w:t>
      </w:r>
      <w:r w:rsidR="00E27610">
        <w:rPr>
          <w:rFonts w:ascii="Verdana" w:eastAsia="Verdana" w:hAnsi="Verdana" w:cs="Verdana"/>
          <w:sz w:val="21"/>
          <w:szCs w:val="21"/>
        </w:rPr>
        <w:t xml:space="preserve">g </w:t>
      </w:r>
      <w:r w:rsidR="00E27610">
        <w:rPr>
          <w:rFonts w:ascii="Verdana" w:eastAsia="Verdana" w:hAnsi="Verdana" w:cs="Verdana"/>
          <w:spacing w:val="32"/>
          <w:sz w:val="21"/>
          <w:szCs w:val="21"/>
        </w:rPr>
        <w:t>the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4"/>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p</w:t>
      </w:r>
      <w:r>
        <w:rPr>
          <w:rFonts w:ascii="Verdana" w:eastAsia="Verdana" w:hAnsi="Verdana" w:cs="Verdana"/>
          <w:spacing w:val="3"/>
          <w:sz w:val="21"/>
          <w:szCs w:val="21"/>
        </w:rPr>
        <w:t>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w w:val="102"/>
          <w:sz w:val="21"/>
          <w:szCs w:val="21"/>
        </w:rPr>
        <w:t>d</w:t>
      </w:r>
      <w:r>
        <w:rPr>
          <w:rFonts w:ascii="Verdana" w:eastAsia="Verdana" w:hAnsi="Verdana" w:cs="Verdana"/>
          <w:spacing w:val="3"/>
          <w:w w:val="103"/>
          <w:sz w:val="21"/>
          <w:szCs w:val="21"/>
        </w:rPr>
        <w:t>o</w:t>
      </w:r>
      <w:r>
        <w:rPr>
          <w:rFonts w:ascii="Verdana" w:eastAsia="Verdana" w:hAnsi="Verdana" w:cs="Verdana"/>
          <w:spacing w:val="2"/>
          <w:w w:val="103"/>
          <w:sz w:val="21"/>
          <w:szCs w:val="21"/>
        </w:rPr>
        <w:t>c</w:t>
      </w:r>
      <w:r>
        <w:rPr>
          <w:rFonts w:ascii="Verdana" w:eastAsia="Verdana" w:hAnsi="Verdana" w:cs="Verdana"/>
          <w:spacing w:val="3"/>
          <w:w w:val="103"/>
          <w:sz w:val="21"/>
          <w:szCs w:val="21"/>
        </w:rPr>
        <w:t>u</w:t>
      </w:r>
      <w:r>
        <w:rPr>
          <w:rFonts w:ascii="Verdana" w:eastAsia="Verdana" w:hAnsi="Verdana" w:cs="Verdana"/>
          <w:spacing w:val="4"/>
          <w:w w:val="102"/>
          <w:sz w:val="21"/>
          <w:szCs w:val="21"/>
        </w:rPr>
        <w:t>m</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spacing w:val="2"/>
          <w:w w:val="102"/>
          <w:sz w:val="21"/>
          <w:szCs w:val="21"/>
        </w:rPr>
        <w:t>t</w:t>
      </w:r>
      <w:r>
        <w:rPr>
          <w:rFonts w:ascii="Verdana" w:eastAsia="Verdana" w:hAnsi="Verdana" w:cs="Verdana"/>
          <w:w w:val="103"/>
          <w:sz w:val="21"/>
          <w:szCs w:val="21"/>
        </w:rPr>
        <w:t>s</w:t>
      </w:r>
    </w:p>
    <w:p w:rsidR="004C3812" w:rsidRDefault="00836720">
      <w:pPr>
        <w:tabs>
          <w:tab w:val="left" w:pos="1240"/>
        </w:tabs>
        <w:spacing w:before="66" w:line="220" w:lineRule="exact"/>
        <w:ind w:left="1245" w:right="262"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re</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0"/>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6"/>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w</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ce</w:t>
      </w:r>
      <w:r>
        <w:rPr>
          <w:rFonts w:ascii="Verdana" w:eastAsia="Verdana" w:hAnsi="Verdana" w:cs="Verdana"/>
          <w:spacing w:val="3"/>
          <w:sz w:val="21"/>
          <w:szCs w:val="21"/>
        </w:rPr>
        <w:t>du</w:t>
      </w:r>
      <w:r>
        <w:rPr>
          <w:rFonts w:ascii="Verdana" w:eastAsia="Verdana" w:hAnsi="Verdana" w:cs="Verdana"/>
          <w:spacing w:val="2"/>
          <w:sz w:val="21"/>
          <w:szCs w:val="21"/>
        </w:rPr>
        <w:t>re</w:t>
      </w:r>
      <w:r>
        <w:rPr>
          <w:rFonts w:ascii="Verdana" w:eastAsia="Verdana" w:hAnsi="Verdana" w:cs="Verdana"/>
          <w:sz w:val="21"/>
          <w:szCs w:val="21"/>
        </w:rPr>
        <w:t>s</w:t>
      </w:r>
      <w:r>
        <w:rPr>
          <w:rFonts w:ascii="Verdana" w:eastAsia="Verdana" w:hAnsi="Verdana" w:cs="Verdana"/>
          <w:spacing w:val="36"/>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w w:val="103"/>
          <w:sz w:val="21"/>
          <w:szCs w:val="21"/>
        </w:rPr>
        <w:t>f</w:t>
      </w:r>
      <w:r>
        <w:rPr>
          <w:rFonts w:ascii="Verdana" w:eastAsia="Verdana" w:hAnsi="Verdana" w:cs="Verdana"/>
          <w:spacing w:val="3"/>
          <w:w w:val="103"/>
          <w:sz w:val="21"/>
          <w:szCs w:val="21"/>
        </w:rPr>
        <w:t>o</w:t>
      </w:r>
      <w:r>
        <w:rPr>
          <w:rFonts w:ascii="Verdana" w:eastAsia="Verdana" w:hAnsi="Verdana" w:cs="Verdana"/>
          <w:spacing w:val="1"/>
          <w:w w:val="103"/>
          <w:sz w:val="21"/>
          <w:szCs w:val="21"/>
        </w:rPr>
        <w:t>ll</w:t>
      </w:r>
      <w:r>
        <w:rPr>
          <w:rFonts w:ascii="Verdana" w:eastAsia="Verdana" w:hAnsi="Verdana" w:cs="Verdana"/>
          <w:spacing w:val="3"/>
          <w:w w:val="103"/>
          <w:sz w:val="21"/>
          <w:szCs w:val="21"/>
        </w:rPr>
        <w:t>o</w:t>
      </w:r>
      <w:r>
        <w:rPr>
          <w:rFonts w:ascii="Verdana" w:eastAsia="Verdana" w:hAnsi="Verdana" w:cs="Verdana"/>
          <w:spacing w:val="3"/>
          <w:w w:val="102"/>
          <w:sz w:val="21"/>
          <w:szCs w:val="21"/>
        </w:rPr>
        <w:t>w</w:t>
      </w:r>
      <w:r>
        <w:rPr>
          <w:rFonts w:ascii="Verdana" w:eastAsia="Verdana" w:hAnsi="Verdana" w:cs="Verdana"/>
          <w:spacing w:val="2"/>
          <w:w w:val="102"/>
          <w:sz w:val="21"/>
          <w:szCs w:val="21"/>
        </w:rPr>
        <w:t xml:space="preserve">ed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eve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1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n</w:t>
      </w:r>
      <w:r>
        <w:rPr>
          <w:rFonts w:ascii="Verdana" w:eastAsia="Verdana" w:hAnsi="Verdana" w:cs="Verdana"/>
          <w:spacing w:val="11"/>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2"/>
          <w:sz w:val="21"/>
          <w:szCs w:val="21"/>
        </w:rPr>
        <w:t>tak</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2"/>
          <w:w w:val="102"/>
          <w:sz w:val="21"/>
          <w:szCs w:val="21"/>
        </w:rPr>
        <w:t>p</w:t>
      </w:r>
      <w:r>
        <w:rPr>
          <w:rFonts w:ascii="Verdana" w:eastAsia="Verdana" w:hAnsi="Verdana" w:cs="Verdana"/>
          <w:spacing w:val="1"/>
          <w:w w:val="103"/>
          <w:sz w:val="21"/>
          <w:szCs w:val="21"/>
        </w:rPr>
        <w:t>l</w:t>
      </w:r>
      <w:r>
        <w:rPr>
          <w:rFonts w:ascii="Verdana" w:eastAsia="Verdana" w:hAnsi="Verdana" w:cs="Verdana"/>
          <w:spacing w:val="2"/>
          <w:w w:val="102"/>
          <w:sz w:val="21"/>
          <w:szCs w:val="21"/>
        </w:rPr>
        <w:t>a</w:t>
      </w:r>
      <w:r>
        <w:rPr>
          <w:rFonts w:ascii="Verdana" w:eastAsia="Verdana" w:hAnsi="Verdana" w:cs="Verdana"/>
          <w:spacing w:val="2"/>
          <w:w w:val="103"/>
          <w:sz w:val="21"/>
          <w:szCs w:val="21"/>
        </w:rPr>
        <w:t>ce</w:t>
      </w:r>
    </w:p>
    <w:p w:rsidR="004C3812" w:rsidRDefault="00836720">
      <w:pPr>
        <w:spacing w:before="44"/>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d</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ta</w:t>
      </w:r>
      <w:r>
        <w:rPr>
          <w:rFonts w:ascii="Verdana" w:eastAsia="Verdana" w:hAnsi="Verdana" w:cs="Verdana"/>
          <w:spacing w:val="1"/>
          <w:w w:val="103"/>
          <w:sz w:val="21"/>
          <w:szCs w:val="21"/>
        </w:rPr>
        <w:t>f</w:t>
      </w:r>
      <w:r>
        <w:rPr>
          <w:rFonts w:ascii="Verdana" w:eastAsia="Verdana" w:hAnsi="Verdana" w:cs="Verdana"/>
          <w:w w:val="103"/>
          <w:sz w:val="21"/>
          <w:szCs w:val="21"/>
        </w:rPr>
        <w:t>f</w:t>
      </w:r>
    </w:p>
    <w:p w:rsidR="004C3812" w:rsidRDefault="00836720">
      <w:pPr>
        <w:spacing w:before="42"/>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1"/>
          <w:sz w:val="21"/>
          <w:szCs w:val="21"/>
        </w:rPr>
        <w:t>li</w:t>
      </w:r>
      <w:r>
        <w:rPr>
          <w:rFonts w:ascii="Verdana" w:eastAsia="Verdana" w:hAnsi="Verdana" w:cs="Verdana"/>
          <w:spacing w:val="2"/>
          <w:sz w:val="21"/>
          <w:szCs w:val="21"/>
        </w:rPr>
        <w:t>a</w:t>
      </w:r>
      <w:r>
        <w:rPr>
          <w:rFonts w:ascii="Verdana" w:eastAsia="Verdana" w:hAnsi="Verdana" w:cs="Verdana"/>
          <w:spacing w:val="1"/>
          <w:sz w:val="21"/>
          <w:szCs w:val="21"/>
        </w:rPr>
        <w:t>i</w:t>
      </w:r>
      <w:r>
        <w:rPr>
          <w:rFonts w:ascii="Verdana" w:eastAsia="Verdana" w:hAnsi="Verdana" w:cs="Verdana"/>
          <w:spacing w:val="2"/>
          <w:sz w:val="21"/>
          <w:szCs w:val="21"/>
        </w:rPr>
        <w:t>se</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Loca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3"/>
          <w:sz w:val="21"/>
          <w:szCs w:val="21"/>
        </w:rPr>
        <w:t>Au</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or</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28"/>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2"/>
          <w:w w:val="102"/>
          <w:sz w:val="21"/>
          <w:szCs w:val="21"/>
        </w:rPr>
        <w:t>b</w:t>
      </w:r>
      <w:r>
        <w:rPr>
          <w:rFonts w:ascii="Verdana" w:eastAsia="Verdana" w:hAnsi="Verdana" w:cs="Verdana"/>
          <w:spacing w:val="2"/>
          <w:w w:val="103"/>
          <w:sz w:val="21"/>
          <w:szCs w:val="21"/>
        </w:rPr>
        <w:t>o</w:t>
      </w:r>
      <w:r>
        <w:rPr>
          <w:rFonts w:ascii="Verdana" w:eastAsia="Verdana" w:hAnsi="Verdana" w:cs="Verdana"/>
          <w:spacing w:val="2"/>
          <w:w w:val="102"/>
          <w:sz w:val="21"/>
          <w:szCs w:val="21"/>
        </w:rPr>
        <w:t>d</w:t>
      </w:r>
      <w:r>
        <w:rPr>
          <w:rFonts w:ascii="Verdana" w:eastAsia="Verdana" w:hAnsi="Verdana" w:cs="Verdana"/>
          <w:w w:val="102"/>
          <w:sz w:val="21"/>
          <w:szCs w:val="21"/>
        </w:rPr>
        <w:t>y</w:t>
      </w:r>
    </w:p>
    <w:p w:rsidR="004C3812" w:rsidRDefault="00836720">
      <w:pPr>
        <w:spacing w:before="47"/>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1"/>
          <w:sz w:val="21"/>
          <w:szCs w:val="21"/>
        </w:rPr>
        <w:t>li</w:t>
      </w:r>
      <w:r>
        <w:rPr>
          <w:rFonts w:ascii="Verdana" w:eastAsia="Verdana" w:hAnsi="Verdana" w:cs="Verdana"/>
          <w:spacing w:val="2"/>
          <w:sz w:val="21"/>
          <w:szCs w:val="21"/>
        </w:rPr>
        <w:t>a</w:t>
      </w:r>
      <w:r>
        <w:rPr>
          <w:rFonts w:ascii="Verdana" w:eastAsia="Verdana" w:hAnsi="Verdana" w:cs="Verdana"/>
          <w:spacing w:val="1"/>
          <w:sz w:val="21"/>
          <w:szCs w:val="21"/>
        </w:rPr>
        <w:t>i</w:t>
      </w:r>
      <w:r>
        <w:rPr>
          <w:rFonts w:ascii="Verdana" w:eastAsia="Verdana" w:hAnsi="Verdana" w:cs="Verdana"/>
          <w:spacing w:val="2"/>
          <w:sz w:val="21"/>
          <w:szCs w:val="21"/>
        </w:rPr>
        <w:t>se</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sidR="003F02B6">
        <w:rPr>
          <w:rFonts w:ascii="Verdana" w:eastAsia="Verdana" w:hAnsi="Verdana" w:cs="Verdana"/>
          <w:spacing w:val="2"/>
          <w:sz w:val="21"/>
          <w:szCs w:val="21"/>
        </w:rPr>
        <w:t>NCI</w:t>
      </w:r>
      <w:r>
        <w:rPr>
          <w:rFonts w:ascii="Verdana" w:eastAsia="Verdana" w:hAnsi="Verdana" w:cs="Verdana"/>
          <w:spacing w:val="24"/>
          <w:sz w:val="21"/>
          <w:szCs w:val="21"/>
        </w:rPr>
        <w:t xml:space="preserve"> </w:t>
      </w:r>
      <w:r>
        <w:rPr>
          <w:rFonts w:ascii="Verdana" w:eastAsia="Verdana" w:hAnsi="Verdana" w:cs="Verdana"/>
          <w:spacing w:val="2"/>
          <w:sz w:val="21"/>
          <w:szCs w:val="21"/>
        </w:rPr>
        <w:t>tec</w:t>
      </w:r>
      <w:r>
        <w:rPr>
          <w:rFonts w:ascii="Verdana" w:eastAsia="Verdana" w:hAnsi="Verdana" w:cs="Verdana"/>
          <w:spacing w:val="3"/>
          <w:sz w:val="21"/>
          <w:szCs w:val="21"/>
        </w:rPr>
        <w:t>hn</w:t>
      </w:r>
      <w:r>
        <w:rPr>
          <w:rFonts w:ascii="Verdana" w:eastAsia="Verdana" w:hAnsi="Verdana" w:cs="Verdana"/>
          <w:spacing w:val="1"/>
          <w:sz w:val="21"/>
          <w:szCs w:val="21"/>
        </w:rPr>
        <w:t>i</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ta</w:t>
      </w:r>
      <w:r>
        <w:rPr>
          <w:rFonts w:ascii="Verdana" w:eastAsia="Verdana" w:hAnsi="Verdana" w:cs="Verdana"/>
          <w:spacing w:val="1"/>
          <w:w w:val="103"/>
          <w:sz w:val="21"/>
          <w:szCs w:val="21"/>
        </w:rPr>
        <w:t>ff</w:t>
      </w:r>
    </w:p>
    <w:p w:rsidR="004C3812" w:rsidRDefault="00836720">
      <w:pPr>
        <w:tabs>
          <w:tab w:val="left" w:pos="1240"/>
        </w:tabs>
        <w:spacing w:before="69" w:line="220" w:lineRule="exact"/>
        <w:ind w:left="1245" w:right="790"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2"/>
          <w:sz w:val="21"/>
          <w:szCs w:val="21"/>
        </w:rPr>
        <w:t>rece</w:t>
      </w:r>
      <w:r>
        <w:rPr>
          <w:rFonts w:ascii="Verdana" w:eastAsia="Verdana" w:hAnsi="Verdana" w:cs="Verdana"/>
          <w:spacing w:val="1"/>
          <w:sz w:val="21"/>
          <w:szCs w:val="21"/>
        </w:rPr>
        <w:t>i</w:t>
      </w:r>
      <w:r>
        <w:rPr>
          <w:rFonts w:ascii="Verdana" w:eastAsia="Verdana" w:hAnsi="Verdana" w:cs="Verdana"/>
          <w:spacing w:val="2"/>
          <w:sz w:val="21"/>
          <w:szCs w:val="21"/>
        </w:rPr>
        <w:t>ve</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po</w:t>
      </w:r>
      <w:r>
        <w:rPr>
          <w:rFonts w:ascii="Verdana" w:eastAsia="Verdana" w:hAnsi="Verdana" w:cs="Verdana"/>
          <w:spacing w:val="2"/>
          <w:sz w:val="21"/>
          <w:szCs w:val="21"/>
        </w:rPr>
        <w:t>rt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create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1"/>
          <w:sz w:val="21"/>
          <w:szCs w:val="21"/>
        </w:rPr>
        <w:t>l</w:t>
      </w:r>
      <w:r>
        <w:rPr>
          <w:rFonts w:ascii="Verdana" w:eastAsia="Verdana" w:hAnsi="Verdana" w:cs="Verdana"/>
          <w:spacing w:val="3"/>
          <w:sz w:val="21"/>
          <w:szCs w:val="21"/>
        </w:rPr>
        <w:t>o</w:t>
      </w:r>
      <w:r>
        <w:rPr>
          <w:rFonts w:ascii="Verdana" w:eastAsia="Verdana" w:hAnsi="Verdana" w:cs="Verdana"/>
          <w:sz w:val="21"/>
          <w:szCs w:val="21"/>
        </w:rPr>
        <w:t>g</w:t>
      </w:r>
      <w:r>
        <w:rPr>
          <w:rFonts w:ascii="Verdana" w:eastAsia="Verdana" w:hAnsi="Verdana" w:cs="Verdana"/>
          <w:spacing w:val="1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or</w:t>
      </w:r>
      <w:r>
        <w:rPr>
          <w:rFonts w:ascii="Verdana" w:eastAsia="Verdana" w:hAnsi="Verdana" w:cs="Verdana"/>
          <w:sz w:val="21"/>
          <w:szCs w:val="21"/>
        </w:rPr>
        <w:t>m</w:t>
      </w:r>
      <w:r>
        <w:rPr>
          <w:rFonts w:ascii="Verdana" w:eastAsia="Verdana" w:hAnsi="Verdana" w:cs="Verdana"/>
          <w:spacing w:val="25"/>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u</w:t>
      </w:r>
      <w:r>
        <w:rPr>
          <w:rFonts w:ascii="Verdana" w:eastAsia="Verdana" w:hAnsi="Verdana" w:cs="Verdana"/>
          <w:spacing w:val="2"/>
          <w:sz w:val="21"/>
          <w:szCs w:val="21"/>
        </w:rPr>
        <w:t>t</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0"/>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w w:val="102"/>
          <w:sz w:val="21"/>
          <w:szCs w:val="21"/>
        </w:rPr>
        <w:t>deve</w:t>
      </w:r>
      <w:r>
        <w:rPr>
          <w:rFonts w:ascii="Verdana" w:eastAsia="Verdana" w:hAnsi="Verdana" w:cs="Verdana"/>
          <w:spacing w:val="1"/>
          <w:w w:val="103"/>
          <w:sz w:val="21"/>
          <w:szCs w:val="21"/>
        </w:rPr>
        <w:t>l</w:t>
      </w:r>
      <w:r>
        <w:rPr>
          <w:rFonts w:ascii="Verdana" w:eastAsia="Verdana" w:hAnsi="Verdana" w:cs="Verdana"/>
          <w:spacing w:val="3"/>
          <w:w w:val="103"/>
          <w:sz w:val="21"/>
          <w:szCs w:val="21"/>
        </w:rPr>
        <w:t>o</w:t>
      </w:r>
      <w:r>
        <w:rPr>
          <w:rFonts w:ascii="Verdana" w:eastAsia="Verdana" w:hAnsi="Verdana" w:cs="Verdana"/>
          <w:spacing w:val="2"/>
          <w:w w:val="102"/>
          <w:sz w:val="21"/>
          <w:szCs w:val="21"/>
        </w:rPr>
        <w:t>p</w:t>
      </w:r>
      <w:r>
        <w:rPr>
          <w:rFonts w:ascii="Verdana" w:eastAsia="Verdana" w:hAnsi="Verdana" w:cs="Verdana"/>
          <w:spacing w:val="4"/>
          <w:w w:val="102"/>
          <w:sz w:val="21"/>
          <w:szCs w:val="21"/>
        </w:rPr>
        <w:t>m</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spacing w:val="2"/>
          <w:w w:val="102"/>
          <w:sz w:val="21"/>
          <w:szCs w:val="21"/>
        </w:rPr>
        <w:t>t</w:t>
      </w:r>
      <w:r>
        <w:rPr>
          <w:rFonts w:ascii="Verdana" w:eastAsia="Verdana" w:hAnsi="Verdana" w:cs="Verdana"/>
          <w:spacing w:val="2"/>
          <w:w w:val="103"/>
          <w:sz w:val="21"/>
          <w:szCs w:val="21"/>
        </w:rPr>
        <w:t>s,</w:t>
      </w:r>
    </w:p>
    <w:p w:rsidR="004C3812" w:rsidRDefault="00836720">
      <w:pPr>
        <w:tabs>
          <w:tab w:val="left" w:pos="1240"/>
        </w:tabs>
        <w:spacing w:before="71" w:line="220" w:lineRule="exact"/>
        <w:ind w:left="1245" w:right="441"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4"/>
          <w:sz w:val="21"/>
          <w:szCs w:val="21"/>
        </w:rPr>
        <w:t>m</w:t>
      </w:r>
      <w:r>
        <w:rPr>
          <w:rFonts w:ascii="Verdana" w:eastAsia="Verdana" w:hAnsi="Verdana" w:cs="Verdana"/>
          <w:spacing w:val="2"/>
          <w:sz w:val="21"/>
          <w:szCs w:val="21"/>
        </w:rPr>
        <w:t>eet</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gu</w:t>
      </w:r>
      <w:r>
        <w:rPr>
          <w:rFonts w:ascii="Verdana" w:eastAsia="Verdana" w:hAnsi="Verdana" w:cs="Verdana"/>
          <w:spacing w:val="1"/>
          <w:sz w:val="21"/>
          <w:szCs w:val="21"/>
        </w:rPr>
        <w:t>l</w:t>
      </w:r>
      <w:r>
        <w:rPr>
          <w:rFonts w:ascii="Verdana" w:eastAsia="Verdana" w:hAnsi="Verdana" w:cs="Verdana"/>
          <w:spacing w:val="2"/>
          <w:sz w:val="21"/>
          <w:szCs w:val="21"/>
        </w:rPr>
        <w:t>ar</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8"/>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5"/>
          <w:sz w:val="21"/>
          <w:szCs w:val="21"/>
        </w:rPr>
        <w:t xml:space="preserve"> </w:t>
      </w:r>
      <w:r>
        <w:rPr>
          <w:rFonts w:ascii="Verdana" w:eastAsia="Verdana" w:hAnsi="Verdana" w:cs="Verdana"/>
          <w:spacing w:val="3"/>
          <w:sz w:val="21"/>
          <w:szCs w:val="21"/>
        </w:rPr>
        <w:t>G</w:t>
      </w:r>
      <w:r>
        <w:rPr>
          <w:rFonts w:ascii="Verdana" w:eastAsia="Verdana" w:hAnsi="Verdana" w:cs="Verdana"/>
          <w:spacing w:val="2"/>
          <w:sz w:val="21"/>
          <w:szCs w:val="21"/>
        </w:rPr>
        <w:t>over</w:t>
      </w:r>
      <w:r>
        <w:rPr>
          <w:rFonts w:ascii="Verdana" w:eastAsia="Verdana" w:hAnsi="Verdana" w:cs="Verdana"/>
          <w:spacing w:val="3"/>
          <w:sz w:val="21"/>
          <w:szCs w:val="21"/>
        </w:rPr>
        <w:t>n</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29"/>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scus</w:t>
      </w:r>
      <w:r>
        <w:rPr>
          <w:rFonts w:ascii="Verdana" w:eastAsia="Verdana" w:hAnsi="Verdana" w:cs="Verdana"/>
          <w:sz w:val="21"/>
          <w:szCs w:val="21"/>
        </w:rPr>
        <w:t>s</w:t>
      </w:r>
      <w:r>
        <w:rPr>
          <w:rFonts w:ascii="Verdana" w:eastAsia="Verdana" w:hAnsi="Verdana" w:cs="Verdana"/>
          <w:spacing w:val="26"/>
          <w:sz w:val="21"/>
          <w:szCs w:val="21"/>
        </w:rPr>
        <w:t xml:space="preserve"> </w:t>
      </w:r>
      <w:r>
        <w:rPr>
          <w:rFonts w:ascii="Verdana" w:eastAsia="Verdana" w:hAnsi="Verdana" w:cs="Verdana"/>
          <w:spacing w:val="2"/>
          <w:sz w:val="21"/>
          <w:szCs w:val="21"/>
        </w:rPr>
        <w:t>curren</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ssues</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2"/>
          <w:w w:val="103"/>
          <w:sz w:val="21"/>
          <w:szCs w:val="21"/>
        </w:rPr>
        <w:t>re</w:t>
      </w:r>
      <w:r>
        <w:rPr>
          <w:rFonts w:ascii="Verdana" w:eastAsia="Verdana" w:hAnsi="Verdana" w:cs="Verdana"/>
          <w:spacing w:val="2"/>
          <w:w w:val="102"/>
          <w:sz w:val="21"/>
          <w:szCs w:val="21"/>
        </w:rPr>
        <w:t>v</w:t>
      </w:r>
      <w:r>
        <w:rPr>
          <w:rFonts w:ascii="Verdana" w:eastAsia="Verdana" w:hAnsi="Verdana" w:cs="Verdana"/>
          <w:spacing w:val="1"/>
          <w:w w:val="103"/>
          <w:sz w:val="21"/>
          <w:szCs w:val="21"/>
        </w:rPr>
        <w:t>i</w:t>
      </w:r>
      <w:r>
        <w:rPr>
          <w:rFonts w:ascii="Verdana" w:eastAsia="Verdana" w:hAnsi="Verdana" w:cs="Verdana"/>
          <w:spacing w:val="2"/>
          <w:w w:val="102"/>
          <w:sz w:val="21"/>
          <w:szCs w:val="21"/>
        </w:rPr>
        <w:t>e</w:t>
      </w:r>
      <w:r>
        <w:rPr>
          <w:rFonts w:ascii="Verdana" w:eastAsia="Verdana" w:hAnsi="Verdana" w:cs="Verdana"/>
          <w:w w:val="102"/>
          <w:sz w:val="21"/>
          <w:szCs w:val="21"/>
        </w:rPr>
        <w:t xml:space="preserve">w </w:t>
      </w:r>
      <w:r>
        <w:rPr>
          <w:rFonts w:ascii="Verdana" w:eastAsia="Verdana" w:hAnsi="Verdana" w:cs="Verdana"/>
          <w:spacing w:val="1"/>
          <w:sz w:val="21"/>
          <w:szCs w:val="21"/>
        </w:rPr>
        <w:t>i</w:t>
      </w:r>
      <w:r>
        <w:rPr>
          <w:rFonts w:ascii="Verdana" w:eastAsia="Verdana" w:hAnsi="Verdana" w:cs="Verdana"/>
          <w:spacing w:val="2"/>
          <w:sz w:val="21"/>
          <w:szCs w:val="21"/>
        </w:rPr>
        <w:t>nc</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1"/>
          <w:sz w:val="21"/>
          <w:szCs w:val="21"/>
        </w:rPr>
        <w:t>l</w:t>
      </w:r>
      <w:r>
        <w:rPr>
          <w:rFonts w:ascii="Verdana" w:eastAsia="Verdana" w:hAnsi="Verdana" w:cs="Verdana"/>
          <w:spacing w:val="2"/>
          <w:sz w:val="21"/>
          <w:szCs w:val="21"/>
        </w:rPr>
        <w:t>og</w:t>
      </w:r>
      <w:r>
        <w:rPr>
          <w:rFonts w:ascii="Verdana" w:eastAsia="Verdana" w:hAnsi="Verdana" w:cs="Verdana"/>
          <w:sz w:val="21"/>
          <w:szCs w:val="21"/>
        </w:rPr>
        <w:t>s</w:t>
      </w:r>
      <w:r>
        <w:rPr>
          <w:rFonts w:ascii="Verdana" w:eastAsia="Verdana" w:hAnsi="Verdana" w:cs="Verdana"/>
          <w:spacing w:val="1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filt</w:t>
      </w:r>
      <w:r>
        <w:rPr>
          <w:rFonts w:ascii="Verdana" w:eastAsia="Verdana" w:hAnsi="Verdana" w:cs="Verdana"/>
          <w:spacing w:val="2"/>
          <w:sz w:val="21"/>
          <w:szCs w:val="21"/>
        </w:rPr>
        <w:t>er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g</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co</w:t>
      </w:r>
      <w:r>
        <w:rPr>
          <w:rFonts w:ascii="Verdana" w:eastAsia="Verdana" w:hAnsi="Verdana" w:cs="Verdana"/>
          <w:spacing w:val="3"/>
          <w:sz w:val="21"/>
          <w:szCs w:val="21"/>
        </w:rPr>
        <w:t>n</w:t>
      </w:r>
      <w:r>
        <w:rPr>
          <w:rFonts w:ascii="Verdana" w:eastAsia="Verdana" w:hAnsi="Verdana" w:cs="Verdana"/>
          <w:spacing w:val="2"/>
          <w:sz w:val="21"/>
          <w:szCs w:val="21"/>
        </w:rPr>
        <w:t>tro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1"/>
          <w:w w:val="103"/>
          <w:sz w:val="21"/>
          <w:szCs w:val="21"/>
        </w:rPr>
        <w:t>l</w:t>
      </w:r>
      <w:r>
        <w:rPr>
          <w:rFonts w:ascii="Verdana" w:eastAsia="Verdana" w:hAnsi="Verdana" w:cs="Verdana"/>
          <w:spacing w:val="2"/>
          <w:w w:val="103"/>
          <w:sz w:val="21"/>
          <w:szCs w:val="21"/>
        </w:rPr>
        <w:t>o</w:t>
      </w:r>
      <w:r>
        <w:rPr>
          <w:rFonts w:ascii="Verdana" w:eastAsia="Verdana" w:hAnsi="Verdana" w:cs="Verdana"/>
          <w:spacing w:val="2"/>
          <w:w w:val="102"/>
          <w:sz w:val="21"/>
          <w:szCs w:val="21"/>
        </w:rPr>
        <w:t>g</w:t>
      </w:r>
      <w:r>
        <w:rPr>
          <w:rFonts w:ascii="Verdana" w:eastAsia="Verdana" w:hAnsi="Verdana" w:cs="Verdana"/>
          <w:w w:val="103"/>
          <w:sz w:val="21"/>
          <w:szCs w:val="21"/>
        </w:rPr>
        <w:t>s</w:t>
      </w:r>
    </w:p>
    <w:p w:rsidR="004C3812" w:rsidRDefault="00836720">
      <w:pPr>
        <w:spacing w:before="39"/>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2"/>
          <w:sz w:val="21"/>
          <w:szCs w:val="21"/>
        </w:rPr>
        <w:t>atte</w:t>
      </w:r>
      <w:r>
        <w:rPr>
          <w:rFonts w:ascii="Verdana" w:eastAsia="Verdana" w:hAnsi="Verdana" w:cs="Verdana"/>
          <w:spacing w:val="3"/>
          <w:sz w:val="21"/>
          <w:szCs w:val="21"/>
        </w:rPr>
        <w:t>nd</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eet</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1"/>
          <w:sz w:val="21"/>
          <w:szCs w:val="21"/>
        </w:rPr>
        <w:t>i</w:t>
      </w:r>
      <w:r>
        <w:rPr>
          <w:rFonts w:ascii="Verdana" w:eastAsia="Verdana" w:hAnsi="Verdana" w:cs="Verdana"/>
          <w:spacing w:val="2"/>
          <w:sz w:val="21"/>
          <w:szCs w:val="21"/>
        </w:rPr>
        <w:t>tte</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pacing w:val="3"/>
          <w:sz w:val="21"/>
          <w:szCs w:val="21"/>
        </w:rPr>
        <w:t>G</w:t>
      </w:r>
      <w:r>
        <w:rPr>
          <w:rFonts w:ascii="Verdana" w:eastAsia="Verdana" w:hAnsi="Verdana" w:cs="Verdana"/>
          <w:spacing w:val="2"/>
          <w:sz w:val="21"/>
          <w:szCs w:val="21"/>
        </w:rPr>
        <w:t>over</w:t>
      </w:r>
      <w:r>
        <w:rPr>
          <w:rFonts w:ascii="Verdana" w:eastAsia="Verdana" w:hAnsi="Verdana" w:cs="Verdana"/>
          <w:spacing w:val="3"/>
          <w:sz w:val="21"/>
          <w:szCs w:val="21"/>
        </w:rPr>
        <w:t>n</w:t>
      </w:r>
      <w:r>
        <w:rPr>
          <w:rFonts w:ascii="Verdana" w:eastAsia="Verdana" w:hAnsi="Verdana" w:cs="Verdana"/>
          <w:spacing w:val="2"/>
          <w:sz w:val="21"/>
          <w:szCs w:val="21"/>
        </w:rPr>
        <w:t>or</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2"/>
          <w:sz w:val="21"/>
          <w:szCs w:val="21"/>
        </w:rPr>
        <w:t>(</w:t>
      </w:r>
      <w:r>
        <w:rPr>
          <w:rFonts w:ascii="Verdana" w:eastAsia="Verdana" w:hAnsi="Verdana" w:cs="Verdana"/>
          <w:spacing w:val="1"/>
          <w:sz w:val="21"/>
          <w:szCs w:val="21"/>
        </w:rPr>
        <w:t>i</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3"/>
          <w:w w:val="102"/>
          <w:sz w:val="21"/>
          <w:szCs w:val="21"/>
        </w:rPr>
        <w:t>qu</w:t>
      </w:r>
      <w:r>
        <w:rPr>
          <w:rFonts w:ascii="Verdana" w:eastAsia="Verdana" w:hAnsi="Verdana" w:cs="Verdana"/>
          <w:spacing w:val="1"/>
          <w:w w:val="103"/>
          <w:sz w:val="21"/>
          <w:szCs w:val="21"/>
        </w:rPr>
        <w:t>i</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3"/>
          <w:w w:val="102"/>
          <w:sz w:val="21"/>
          <w:szCs w:val="21"/>
        </w:rPr>
        <w:t>d</w:t>
      </w:r>
      <w:r>
        <w:rPr>
          <w:rFonts w:ascii="Verdana" w:eastAsia="Verdana" w:hAnsi="Verdana" w:cs="Verdana"/>
          <w:w w:val="102"/>
          <w:sz w:val="21"/>
          <w:szCs w:val="21"/>
        </w:rPr>
        <w:t>)</w:t>
      </w:r>
    </w:p>
    <w:p w:rsidR="004C3812" w:rsidRDefault="004C3812">
      <w:pPr>
        <w:spacing w:before="47"/>
        <w:ind w:left="678"/>
        <w:rPr>
          <w:rFonts w:ascii="Verdana" w:eastAsia="Verdana" w:hAnsi="Verdana" w:cs="Verdana"/>
          <w:sz w:val="21"/>
          <w:szCs w:val="21"/>
        </w:rPr>
      </w:pPr>
    </w:p>
    <w:p w:rsidR="004C3812" w:rsidRDefault="004C3812">
      <w:pPr>
        <w:spacing w:before="10" w:line="120" w:lineRule="exact"/>
        <w:rPr>
          <w:sz w:val="13"/>
          <w:szCs w:val="13"/>
        </w:rPr>
      </w:pPr>
    </w:p>
    <w:p w:rsidR="004C3812" w:rsidRDefault="004C3812">
      <w:pPr>
        <w:spacing w:line="200" w:lineRule="exact"/>
      </w:pPr>
    </w:p>
    <w:p w:rsidR="004C3812" w:rsidRDefault="003F02B6">
      <w:pPr>
        <w:ind w:left="111"/>
        <w:rPr>
          <w:rFonts w:ascii="Verdana" w:eastAsia="Verdana" w:hAnsi="Verdana" w:cs="Verdana"/>
          <w:sz w:val="21"/>
          <w:szCs w:val="21"/>
        </w:rPr>
      </w:pPr>
      <w:r>
        <w:rPr>
          <w:rFonts w:ascii="Verdana" w:eastAsia="Verdana" w:hAnsi="Verdana" w:cs="Verdana"/>
          <w:b/>
          <w:spacing w:val="3"/>
          <w:sz w:val="21"/>
          <w:szCs w:val="21"/>
        </w:rPr>
        <w:t>NCI</w:t>
      </w:r>
      <w:r w:rsidR="00836720">
        <w:rPr>
          <w:rFonts w:ascii="Verdana" w:eastAsia="Verdana" w:hAnsi="Verdana" w:cs="Verdana"/>
          <w:b/>
          <w:spacing w:val="9"/>
          <w:sz w:val="21"/>
          <w:szCs w:val="21"/>
        </w:rPr>
        <w:t xml:space="preserve"> </w:t>
      </w:r>
      <w:r w:rsidR="00836720">
        <w:rPr>
          <w:rFonts w:ascii="Verdana" w:eastAsia="Verdana" w:hAnsi="Verdana" w:cs="Verdana"/>
          <w:b/>
          <w:spacing w:val="3"/>
          <w:sz w:val="21"/>
          <w:szCs w:val="21"/>
        </w:rPr>
        <w:t>Te</w:t>
      </w:r>
      <w:r w:rsidR="00836720">
        <w:rPr>
          <w:rFonts w:ascii="Verdana" w:eastAsia="Verdana" w:hAnsi="Verdana" w:cs="Verdana"/>
          <w:b/>
          <w:spacing w:val="2"/>
          <w:sz w:val="21"/>
          <w:szCs w:val="21"/>
        </w:rPr>
        <w:t>c</w:t>
      </w:r>
      <w:r w:rsidR="00836720">
        <w:rPr>
          <w:rFonts w:ascii="Verdana" w:eastAsia="Verdana" w:hAnsi="Verdana" w:cs="Verdana"/>
          <w:b/>
          <w:spacing w:val="3"/>
          <w:sz w:val="21"/>
          <w:szCs w:val="21"/>
        </w:rPr>
        <w:t>hn</w:t>
      </w:r>
      <w:r w:rsidR="00836720">
        <w:rPr>
          <w:rFonts w:ascii="Verdana" w:eastAsia="Verdana" w:hAnsi="Verdana" w:cs="Verdana"/>
          <w:b/>
          <w:spacing w:val="1"/>
          <w:sz w:val="21"/>
          <w:szCs w:val="21"/>
        </w:rPr>
        <w:t>i</w:t>
      </w:r>
      <w:r w:rsidR="00836720">
        <w:rPr>
          <w:rFonts w:ascii="Verdana" w:eastAsia="Verdana" w:hAnsi="Verdana" w:cs="Verdana"/>
          <w:b/>
          <w:spacing w:val="2"/>
          <w:sz w:val="21"/>
          <w:szCs w:val="21"/>
        </w:rPr>
        <w:t>c</w:t>
      </w:r>
      <w:r w:rsidR="00836720">
        <w:rPr>
          <w:rFonts w:ascii="Verdana" w:eastAsia="Verdana" w:hAnsi="Verdana" w:cs="Verdana"/>
          <w:b/>
          <w:spacing w:val="3"/>
          <w:sz w:val="21"/>
          <w:szCs w:val="21"/>
        </w:rPr>
        <w:t>a</w:t>
      </w:r>
      <w:r w:rsidR="00836720">
        <w:rPr>
          <w:rFonts w:ascii="Verdana" w:eastAsia="Verdana" w:hAnsi="Verdana" w:cs="Verdana"/>
          <w:b/>
          <w:sz w:val="21"/>
          <w:szCs w:val="21"/>
        </w:rPr>
        <w:t>l</w:t>
      </w:r>
      <w:r w:rsidR="00836720">
        <w:rPr>
          <w:rFonts w:ascii="Verdana" w:eastAsia="Verdana" w:hAnsi="Verdana" w:cs="Verdana"/>
          <w:b/>
          <w:spacing w:val="30"/>
          <w:sz w:val="21"/>
          <w:szCs w:val="21"/>
        </w:rPr>
        <w:t xml:space="preserve"> </w:t>
      </w:r>
      <w:r w:rsidR="00836720">
        <w:rPr>
          <w:rFonts w:ascii="Verdana" w:eastAsia="Verdana" w:hAnsi="Verdana" w:cs="Verdana"/>
          <w:b/>
          <w:spacing w:val="2"/>
          <w:w w:val="102"/>
          <w:sz w:val="21"/>
          <w:szCs w:val="21"/>
        </w:rPr>
        <w:t>st</w:t>
      </w:r>
      <w:r w:rsidR="00836720">
        <w:rPr>
          <w:rFonts w:ascii="Verdana" w:eastAsia="Verdana" w:hAnsi="Verdana" w:cs="Verdana"/>
          <w:b/>
          <w:spacing w:val="3"/>
          <w:w w:val="103"/>
          <w:sz w:val="21"/>
          <w:szCs w:val="21"/>
        </w:rPr>
        <w:t>a</w:t>
      </w:r>
      <w:r w:rsidR="00836720">
        <w:rPr>
          <w:rFonts w:ascii="Verdana" w:eastAsia="Verdana" w:hAnsi="Verdana" w:cs="Verdana"/>
          <w:b/>
          <w:spacing w:val="2"/>
          <w:w w:val="102"/>
          <w:sz w:val="21"/>
          <w:szCs w:val="21"/>
        </w:rPr>
        <w:t>ff</w:t>
      </w:r>
      <w:r w:rsidR="00836720">
        <w:rPr>
          <w:rFonts w:ascii="Verdana" w:eastAsia="Verdana" w:hAnsi="Verdana" w:cs="Verdana"/>
          <w:b/>
          <w:w w:val="102"/>
          <w:sz w:val="21"/>
          <w:szCs w:val="21"/>
        </w:rPr>
        <w:t>:</w:t>
      </w:r>
    </w:p>
    <w:p w:rsidR="004C3812" w:rsidRDefault="004C3812">
      <w:pPr>
        <w:spacing w:before="18" w:line="260" w:lineRule="exact"/>
        <w:rPr>
          <w:sz w:val="26"/>
          <w:szCs w:val="26"/>
        </w:rPr>
      </w:pPr>
    </w:p>
    <w:p w:rsidR="004C3812" w:rsidRDefault="00836720">
      <w:pPr>
        <w:ind w:left="111"/>
        <w:rPr>
          <w:rFonts w:ascii="Verdana" w:eastAsia="Verdana" w:hAnsi="Verdana" w:cs="Verdana"/>
          <w:sz w:val="21"/>
          <w:szCs w:val="21"/>
        </w:rPr>
      </w:pP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sidR="003F02B6">
        <w:rPr>
          <w:rFonts w:ascii="Verdana" w:eastAsia="Verdana" w:hAnsi="Verdana" w:cs="Verdana"/>
          <w:spacing w:val="3"/>
          <w:sz w:val="21"/>
          <w:szCs w:val="21"/>
        </w:rPr>
        <w:t>Headteacher</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respo</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4"/>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spacing w:val="2"/>
          <w:w w:val="103"/>
          <w:sz w:val="21"/>
          <w:szCs w:val="21"/>
        </w:rPr>
        <w:t>s</w:t>
      </w:r>
      <w:r>
        <w:rPr>
          <w:rFonts w:ascii="Verdana" w:eastAsia="Verdana" w:hAnsi="Verdana" w:cs="Verdana"/>
          <w:spacing w:val="3"/>
          <w:w w:val="102"/>
          <w:sz w:val="21"/>
          <w:szCs w:val="21"/>
        </w:rPr>
        <w:t>u</w:t>
      </w:r>
      <w:r>
        <w:rPr>
          <w:rFonts w:ascii="Verdana" w:eastAsia="Verdana" w:hAnsi="Verdana" w:cs="Verdana"/>
          <w:spacing w:val="2"/>
          <w:w w:val="103"/>
          <w:sz w:val="21"/>
          <w:szCs w:val="21"/>
        </w:rPr>
        <w:t>r</w:t>
      </w:r>
      <w:r>
        <w:rPr>
          <w:rFonts w:ascii="Verdana" w:eastAsia="Verdana" w:hAnsi="Verdana" w:cs="Verdana"/>
          <w:spacing w:val="1"/>
          <w:w w:val="102"/>
          <w:sz w:val="21"/>
          <w:szCs w:val="21"/>
        </w:rPr>
        <w:t>i</w:t>
      </w:r>
      <w:r>
        <w:rPr>
          <w:rFonts w:ascii="Verdana" w:eastAsia="Verdana" w:hAnsi="Verdana" w:cs="Verdana"/>
          <w:spacing w:val="2"/>
          <w:w w:val="102"/>
          <w:sz w:val="21"/>
          <w:szCs w:val="21"/>
        </w:rPr>
        <w:t>ng</w:t>
      </w:r>
      <w:r>
        <w:rPr>
          <w:rFonts w:ascii="Verdana" w:eastAsia="Verdana" w:hAnsi="Verdana" w:cs="Verdana"/>
          <w:w w:val="102"/>
          <w:sz w:val="21"/>
          <w:szCs w:val="21"/>
        </w:rPr>
        <w:t>:</w:t>
      </w:r>
    </w:p>
    <w:p w:rsidR="004C3812" w:rsidRDefault="004C3812">
      <w:pPr>
        <w:spacing w:before="7" w:line="160" w:lineRule="exact"/>
        <w:rPr>
          <w:sz w:val="16"/>
          <w:szCs w:val="16"/>
        </w:rPr>
      </w:pPr>
    </w:p>
    <w:p w:rsidR="004C3812" w:rsidRDefault="004C3812">
      <w:pPr>
        <w:spacing w:line="200" w:lineRule="exact"/>
      </w:pPr>
    </w:p>
    <w:p w:rsidR="004C3812" w:rsidRDefault="00836720">
      <w:pPr>
        <w:tabs>
          <w:tab w:val="left" w:pos="1240"/>
        </w:tabs>
        <w:spacing w:line="220" w:lineRule="exact"/>
        <w:ind w:left="1245" w:right="65" w:hanging="567"/>
        <w:rPr>
          <w:rFonts w:ascii="Verdana" w:eastAsia="Verdana" w:hAnsi="Verdana" w:cs="Verdana"/>
          <w:sz w:val="21"/>
          <w:szCs w:val="21"/>
        </w:rPr>
      </w:pPr>
      <w:r>
        <w:rPr>
          <w:rFonts w:ascii="Verdana" w:eastAsia="Verdana" w:hAnsi="Verdana" w:cs="Verdana"/>
          <w:b/>
          <w:sz w:val="21"/>
          <w:szCs w:val="21"/>
        </w:rPr>
        <w:t>•</w:t>
      </w:r>
      <w:r>
        <w:rPr>
          <w:rFonts w:ascii="Verdana" w:eastAsia="Verdana" w:hAnsi="Verdana" w:cs="Verdana"/>
          <w:b/>
          <w:spacing w:val="-69"/>
          <w:sz w:val="21"/>
          <w:szCs w:val="21"/>
        </w:rPr>
        <w:t xml:space="preserve"> </w:t>
      </w:r>
      <w:r>
        <w:rPr>
          <w:rFonts w:ascii="Verdana" w:eastAsia="Verdana" w:hAnsi="Verdana" w:cs="Verdana"/>
          <w:b/>
          <w:sz w:val="21"/>
          <w:szCs w:val="21"/>
        </w:rPr>
        <w:tab/>
      </w:r>
      <w:r w:rsidR="00E27610">
        <w:rPr>
          <w:rFonts w:ascii="Verdana" w:eastAsia="Verdana" w:hAnsi="Verdana" w:cs="Verdana"/>
          <w:spacing w:val="2"/>
          <w:sz w:val="21"/>
          <w:szCs w:val="21"/>
        </w:rPr>
        <w:t>That</w:t>
      </w:r>
      <w:r>
        <w:rPr>
          <w:rFonts w:ascii="Verdana" w:eastAsia="Verdana" w:hAnsi="Verdana" w:cs="Verdana"/>
          <w:spacing w:val="13"/>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2"/>
          <w:sz w:val="21"/>
          <w:szCs w:val="21"/>
        </w:rPr>
        <w:t>techn</w:t>
      </w:r>
      <w:r>
        <w:rPr>
          <w:rFonts w:ascii="Verdana" w:eastAsia="Verdana" w:hAnsi="Verdana" w:cs="Verdana"/>
          <w:spacing w:val="1"/>
          <w:sz w:val="21"/>
          <w:szCs w:val="21"/>
        </w:rPr>
        <w:t>i</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rastr</w:t>
      </w:r>
      <w:r>
        <w:rPr>
          <w:rFonts w:ascii="Verdana" w:eastAsia="Verdana" w:hAnsi="Verdana" w:cs="Verdana"/>
          <w:spacing w:val="3"/>
          <w:sz w:val="21"/>
          <w:szCs w:val="21"/>
        </w:rPr>
        <w:t>u</w:t>
      </w:r>
      <w:r>
        <w:rPr>
          <w:rFonts w:ascii="Verdana" w:eastAsia="Verdana" w:hAnsi="Verdana" w:cs="Verdana"/>
          <w:spacing w:val="2"/>
          <w:sz w:val="21"/>
          <w:szCs w:val="21"/>
        </w:rPr>
        <w:t>ctur</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sz w:val="21"/>
          <w:szCs w:val="21"/>
        </w:rPr>
        <w:t>sec</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3"/>
          <w:sz w:val="21"/>
          <w:szCs w:val="21"/>
        </w:rPr>
        <w:t>no</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pe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4"/>
          <w:w w:val="102"/>
          <w:sz w:val="21"/>
          <w:szCs w:val="21"/>
        </w:rPr>
        <w:t>m</w:t>
      </w:r>
      <w:r>
        <w:rPr>
          <w:rFonts w:ascii="Verdana" w:eastAsia="Verdana" w:hAnsi="Verdana" w:cs="Verdana"/>
          <w:spacing w:val="1"/>
          <w:w w:val="103"/>
          <w:sz w:val="21"/>
          <w:szCs w:val="21"/>
        </w:rPr>
        <w:t>i</w:t>
      </w:r>
      <w:r>
        <w:rPr>
          <w:rFonts w:ascii="Verdana" w:eastAsia="Verdana" w:hAnsi="Verdana" w:cs="Verdana"/>
          <w:spacing w:val="2"/>
          <w:w w:val="103"/>
          <w:sz w:val="21"/>
          <w:szCs w:val="21"/>
        </w:rPr>
        <w:t>s</w:t>
      </w:r>
      <w:r>
        <w:rPr>
          <w:rFonts w:ascii="Verdana" w:eastAsia="Verdana" w:hAnsi="Verdana" w:cs="Verdana"/>
          <w:spacing w:val="3"/>
          <w:w w:val="103"/>
          <w:sz w:val="21"/>
          <w:szCs w:val="21"/>
        </w:rPr>
        <w:t>u</w:t>
      </w:r>
      <w:r>
        <w:rPr>
          <w:rFonts w:ascii="Verdana" w:eastAsia="Verdana" w:hAnsi="Verdana" w:cs="Verdana"/>
          <w:spacing w:val="2"/>
          <w:w w:val="103"/>
          <w:sz w:val="21"/>
          <w:szCs w:val="21"/>
        </w:rPr>
        <w:t xml:space="preserve">se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ou</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2"/>
          <w:w w:val="102"/>
          <w:sz w:val="21"/>
          <w:szCs w:val="21"/>
        </w:rPr>
        <w:t>atta</w:t>
      </w:r>
      <w:r>
        <w:rPr>
          <w:rFonts w:ascii="Verdana" w:eastAsia="Verdana" w:hAnsi="Verdana" w:cs="Verdana"/>
          <w:spacing w:val="2"/>
          <w:w w:val="103"/>
          <w:sz w:val="21"/>
          <w:szCs w:val="21"/>
        </w:rPr>
        <w:t>c</w:t>
      </w:r>
      <w:r>
        <w:rPr>
          <w:rFonts w:ascii="Verdana" w:eastAsia="Verdana" w:hAnsi="Verdana" w:cs="Verdana"/>
          <w:w w:val="102"/>
          <w:sz w:val="21"/>
          <w:szCs w:val="21"/>
        </w:rPr>
        <w:t>k</w:t>
      </w:r>
    </w:p>
    <w:p w:rsidR="004C3812" w:rsidRDefault="004C3812">
      <w:pPr>
        <w:spacing w:before="4" w:line="160" w:lineRule="exact"/>
        <w:rPr>
          <w:sz w:val="16"/>
          <w:szCs w:val="16"/>
        </w:rPr>
      </w:pPr>
    </w:p>
    <w:p w:rsidR="004C3812" w:rsidRDefault="004C3812">
      <w:pPr>
        <w:spacing w:line="200" w:lineRule="exact"/>
      </w:pPr>
    </w:p>
    <w:p w:rsidR="004C3812" w:rsidRDefault="00836720">
      <w:pPr>
        <w:tabs>
          <w:tab w:val="left" w:pos="1240"/>
        </w:tabs>
        <w:spacing w:line="220" w:lineRule="exact"/>
        <w:ind w:left="1245" w:right="490"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E27610">
        <w:rPr>
          <w:rFonts w:ascii="Verdana" w:eastAsia="Verdana" w:hAnsi="Verdana" w:cs="Verdana"/>
          <w:spacing w:val="2"/>
          <w:sz w:val="21"/>
          <w:szCs w:val="21"/>
        </w:rPr>
        <w:t>T</w:t>
      </w:r>
      <w:r>
        <w:rPr>
          <w:rFonts w:ascii="Verdana" w:eastAsia="Verdana" w:hAnsi="Verdana" w:cs="Verdana"/>
          <w:spacing w:val="2"/>
          <w:sz w:val="21"/>
          <w:szCs w:val="21"/>
        </w:rPr>
        <w: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eet</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qu</w:t>
      </w:r>
      <w:r>
        <w:rPr>
          <w:rFonts w:ascii="Verdana" w:eastAsia="Verdana" w:hAnsi="Verdana" w:cs="Verdana"/>
          <w:spacing w:val="1"/>
          <w:sz w:val="21"/>
          <w:szCs w:val="21"/>
        </w:rPr>
        <w:t>i</w:t>
      </w:r>
      <w:r>
        <w:rPr>
          <w:rFonts w:ascii="Verdana" w:eastAsia="Verdana" w:hAnsi="Verdana" w:cs="Verdana"/>
          <w:spacing w:val="2"/>
          <w:sz w:val="21"/>
          <w:szCs w:val="21"/>
        </w:rPr>
        <w:t>re</w:t>
      </w:r>
      <w:r>
        <w:rPr>
          <w:rFonts w:ascii="Verdana" w:eastAsia="Verdana" w:hAnsi="Verdana" w:cs="Verdana"/>
          <w:sz w:val="21"/>
          <w:szCs w:val="21"/>
        </w:rPr>
        <w:t xml:space="preserve">d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tec</w:t>
      </w:r>
      <w:r>
        <w:rPr>
          <w:rFonts w:ascii="Verdana" w:eastAsia="Verdana" w:hAnsi="Verdana" w:cs="Verdana"/>
          <w:spacing w:val="3"/>
          <w:sz w:val="21"/>
          <w:szCs w:val="21"/>
        </w:rPr>
        <w:t>hn</w:t>
      </w:r>
      <w:r>
        <w:rPr>
          <w:rFonts w:ascii="Verdana" w:eastAsia="Verdana" w:hAnsi="Verdana" w:cs="Verdana"/>
          <w:spacing w:val="1"/>
          <w:sz w:val="21"/>
          <w:szCs w:val="21"/>
        </w:rPr>
        <w:t>i</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30"/>
          <w:sz w:val="21"/>
          <w:szCs w:val="21"/>
        </w:rPr>
        <w:t xml:space="preserve"> </w:t>
      </w:r>
      <w:r>
        <w:rPr>
          <w:rFonts w:ascii="Verdana" w:eastAsia="Verdana" w:hAnsi="Verdana" w:cs="Verdana"/>
          <w:spacing w:val="2"/>
          <w:sz w:val="21"/>
          <w:szCs w:val="21"/>
        </w:rPr>
        <w:t>req</w:t>
      </w:r>
      <w:r>
        <w:rPr>
          <w:rFonts w:ascii="Verdana" w:eastAsia="Verdana" w:hAnsi="Verdana" w:cs="Verdana"/>
          <w:spacing w:val="3"/>
          <w:sz w:val="21"/>
          <w:szCs w:val="21"/>
        </w:rPr>
        <w:t>u</w:t>
      </w:r>
      <w:r>
        <w:rPr>
          <w:rFonts w:ascii="Verdana" w:eastAsia="Verdana" w:hAnsi="Verdana" w:cs="Verdana"/>
          <w:spacing w:val="1"/>
          <w:sz w:val="21"/>
          <w:szCs w:val="21"/>
        </w:rPr>
        <w:t>i</w:t>
      </w:r>
      <w:r>
        <w:rPr>
          <w:rFonts w:ascii="Verdana" w:eastAsia="Verdana" w:hAnsi="Verdana" w:cs="Verdana"/>
          <w:spacing w:val="2"/>
          <w:sz w:val="21"/>
          <w:szCs w:val="21"/>
        </w:rPr>
        <w:t>re</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38"/>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w w:val="102"/>
          <w:sz w:val="21"/>
          <w:szCs w:val="21"/>
        </w:rPr>
        <w:t xml:space="preserve">y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5"/>
          <w:sz w:val="21"/>
          <w:szCs w:val="21"/>
        </w:rPr>
        <w:t xml:space="preserve"> </w:t>
      </w:r>
      <w:r>
        <w:rPr>
          <w:rFonts w:ascii="Verdana" w:eastAsia="Verdana" w:hAnsi="Verdana" w:cs="Verdana"/>
          <w:spacing w:val="3"/>
          <w:sz w:val="21"/>
          <w:szCs w:val="21"/>
        </w:rPr>
        <w:t>bod</w:t>
      </w:r>
      <w:r>
        <w:rPr>
          <w:rFonts w:ascii="Verdana" w:eastAsia="Verdana" w:hAnsi="Verdana" w:cs="Verdana"/>
          <w:sz w:val="21"/>
          <w:szCs w:val="21"/>
        </w:rPr>
        <w:t>y</w:t>
      </w:r>
      <w:r>
        <w:rPr>
          <w:rFonts w:ascii="Verdana" w:eastAsia="Verdana" w:hAnsi="Verdana" w:cs="Verdana"/>
          <w:spacing w:val="18"/>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5"/>
          <w:sz w:val="21"/>
          <w:szCs w:val="21"/>
        </w:rPr>
        <w:t xml:space="preserve"> </w:t>
      </w:r>
      <w:r>
        <w:rPr>
          <w:rFonts w:ascii="Verdana" w:eastAsia="Verdana" w:hAnsi="Verdana" w:cs="Verdana"/>
          <w:spacing w:val="2"/>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3"/>
          <w:sz w:val="21"/>
          <w:szCs w:val="21"/>
        </w:rPr>
        <w:t>G</w:t>
      </w:r>
      <w:r>
        <w:rPr>
          <w:rFonts w:ascii="Verdana" w:eastAsia="Verdana" w:hAnsi="Verdana" w:cs="Verdana"/>
          <w:spacing w:val="2"/>
          <w:sz w:val="21"/>
          <w:szCs w:val="21"/>
        </w:rPr>
        <w:t>u</w:t>
      </w:r>
      <w:r>
        <w:rPr>
          <w:rFonts w:ascii="Verdana" w:eastAsia="Verdana" w:hAnsi="Verdana" w:cs="Verdana"/>
          <w:spacing w:val="1"/>
          <w:sz w:val="21"/>
          <w:szCs w:val="21"/>
        </w:rPr>
        <w:t>i</w:t>
      </w:r>
      <w:r>
        <w:rPr>
          <w:rFonts w:ascii="Verdana" w:eastAsia="Verdana" w:hAnsi="Verdana" w:cs="Verdana"/>
          <w:spacing w:val="2"/>
          <w:sz w:val="21"/>
          <w:szCs w:val="21"/>
        </w:rPr>
        <w:t>danc</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w w:val="102"/>
          <w:sz w:val="21"/>
          <w:szCs w:val="21"/>
        </w:rPr>
        <w:t>app</w:t>
      </w:r>
      <w:r>
        <w:rPr>
          <w:rFonts w:ascii="Verdana" w:eastAsia="Verdana" w:hAnsi="Verdana" w:cs="Verdana"/>
          <w:spacing w:val="1"/>
          <w:w w:val="103"/>
          <w:sz w:val="21"/>
          <w:szCs w:val="21"/>
        </w:rPr>
        <w:t>l</w:t>
      </w:r>
      <w:r>
        <w:rPr>
          <w:rFonts w:ascii="Verdana" w:eastAsia="Verdana" w:hAnsi="Verdana" w:cs="Verdana"/>
          <w:spacing w:val="2"/>
          <w:w w:val="102"/>
          <w:sz w:val="21"/>
          <w:szCs w:val="21"/>
        </w:rPr>
        <w:t>y</w:t>
      </w:r>
      <w:r>
        <w:rPr>
          <w:rFonts w:ascii="Verdana" w:eastAsia="Verdana" w:hAnsi="Verdana" w:cs="Verdana"/>
          <w:w w:val="103"/>
          <w:sz w:val="21"/>
          <w:szCs w:val="21"/>
        </w:rPr>
        <w:t>.</w:t>
      </w:r>
    </w:p>
    <w:p w:rsidR="004C3812" w:rsidRDefault="004C3812">
      <w:pPr>
        <w:spacing w:before="6" w:line="140" w:lineRule="exact"/>
        <w:rPr>
          <w:sz w:val="15"/>
          <w:szCs w:val="15"/>
        </w:rPr>
      </w:pPr>
    </w:p>
    <w:p w:rsidR="004C3812" w:rsidRDefault="004C3812">
      <w:pPr>
        <w:spacing w:line="200" w:lineRule="exact"/>
      </w:pPr>
    </w:p>
    <w:p w:rsidR="004C3812" w:rsidRDefault="00836720">
      <w:pPr>
        <w:tabs>
          <w:tab w:val="left" w:pos="1240"/>
        </w:tabs>
        <w:spacing w:line="223" w:lineRule="auto"/>
        <w:ind w:left="1245" w:right="463"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E27610">
        <w:rPr>
          <w:rFonts w:ascii="Verdana" w:eastAsia="Verdana" w:hAnsi="Verdana" w:cs="Verdana"/>
          <w:spacing w:val="2"/>
          <w:sz w:val="21"/>
          <w:szCs w:val="21"/>
        </w:rPr>
        <w:t>T</w:t>
      </w:r>
      <w:r>
        <w:rPr>
          <w:rFonts w:ascii="Verdana" w:eastAsia="Verdana" w:hAnsi="Verdana" w:cs="Verdana"/>
          <w:spacing w:val="2"/>
          <w:sz w:val="21"/>
          <w:szCs w:val="21"/>
        </w:rPr>
        <w: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user</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on</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7"/>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net</w:t>
      </w:r>
      <w:r>
        <w:rPr>
          <w:rFonts w:ascii="Verdana" w:eastAsia="Verdana" w:hAnsi="Verdana" w:cs="Verdana"/>
          <w:spacing w:val="3"/>
          <w:sz w:val="21"/>
          <w:szCs w:val="21"/>
        </w:rPr>
        <w:t>w</w:t>
      </w:r>
      <w:r>
        <w:rPr>
          <w:rFonts w:ascii="Verdana" w:eastAsia="Verdana" w:hAnsi="Verdana" w:cs="Verdana"/>
          <w:spacing w:val="2"/>
          <w:sz w:val="21"/>
          <w:szCs w:val="21"/>
        </w:rPr>
        <w:t>or</w:t>
      </w:r>
      <w:r>
        <w:rPr>
          <w:rFonts w:ascii="Verdana" w:eastAsia="Verdana" w:hAnsi="Verdana" w:cs="Verdana"/>
          <w:spacing w:val="3"/>
          <w:sz w:val="21"/>
          <w:szCs w:val="21"/>
        </w:rPr>
        <w:t>k</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dev</w:t>
      </w:r>
      <w:r>
        <w:rPr>
          <w:rFonts w:ascii="Verdana" w:eastAsia="Verdana" w:hAnsi="Verdana" w:cs="Verdana"/>
          <w:spacing w:val="1"/>
          <w:sz w:val="21"/>
          <w:szCs w:val="21"/>
        </w:rPr>
        <w:t>i</w:t>
      </w:r>
      <w:r>
        <w:rPr>
          <w:rFonts w:ascii="Verdana" w:eastAsia="Verdana" w:hAnsi="Verdana" w:cs="Verdana"/>
          <w:spacing w:val="2"/>
          <w:sz w:val="21"/>
          <w:szCs w:val="21"/>
        </w:rPr>
        <w:t>ce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thr</w:t>
      </w:r>
      <w:r>
        <w:rPr>
          <w:rFonts w:ascii="Verdana" w:eastAsia="Verdana" w:hAnsi="Verdana" w:cs="Verdana"/>
          <w:spacing w:val="3"/>
          <w:sz w:val="21"/>
          <w:szCs w:val="21"/>
        </w:rPr>
        <w:t>o</w:t>
      </w:r>
      <w:r>
        <w:rPr>
          <w:rFonts w:ascii="Verdana" w:eastAsia="Verdana" w:hAnsi="Verdana" w:cs="Verdana"/>
          <w:spacing w:val="2"/>
          <w:sz w:val="21"/>
          <w:szCs w:val="21"/>
        </w:rPr>
        <w:t>ug</w:t>
      </w:r>
      <w:r>
        <w:rPr>
          <w:rFonts w:ascii="Verdana" w:eastAsia="Verdana" w:hAnsi="Verdana" w:cs="Verdana"/>
          <w:sz w:val="21"/>
          <w:szCs w:val="21"/>
        </w:rPr>
        <w:t>h</w:t>
      </w:r>
      <w:r>
        <w:rPr>
          <w:rFonts w:ascii="Verdana" w:eastAsia="Verdana" w:hAnsi="Verdana" w:cs="Verdana"/>
          <w:spacing w:val="25"/>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w w:val="102"/>
          <w:sz w:val="21"/>
          <w:szCs w:val="21"/>
        </w:rPr>
        <w:t>p</w:t>
      </w:r>
      <w:r>
        <w:rPr>
          <w:rFonts w:ascii="Verdana" w:eastAsia="Verdana" w:hAnsi="Verdana" w:cs="Verdana"/>
          <w:spacing w:val="2"/>
          <w:w w:val="103"/>
          <w:sz w:val="21"/>
          <w:szCs w:val="21"/>
        </w:rPr>
        <w:t>r</w:t>
      </w:r>
      <w:r>
        <w:rPr>
          <w:rFonts w:ascii="Verdana" w:eastAsia="Verdana" w:hAnsi="Verdana" w:cs="Verdana"/>
          <w:spacing w:val="3"/>
          <w:w w:val="103"/>
          <w:sz w:val="21"/>
          <w:szCs w:val="21"/>
        </w:rPr>
        <w:t>o</w:t>
      </w:r>
      <w:r>
        <w:rPr>
          <w:rFonts w:ascii="Verdana" w:eastAsia="Verdana" w:hAnsi="Verdana" w:cs="Verdana"/>
          <w:spacing w:val="2"/>
          <w:w w:val="102"/>
          <w:sz w:val="21"/>
          <w:szCs w:val="21"/>
        </w:rPr>
        <w:t>p</w:t>
      </w:r>
      <w:r>
        <w:rPr>
          <w:rFonts w:ascii="Verdana" w:eastAsia="Verdana" w:hAnsi="Verdana" w:cs="Verdana"/>
          <w:spacing w:val="4"/>
          <w:w w:val="102"/>
          <w:sz w:val="21"/>
          <w:szCs w:val="21"/>
        </w:rPr>
        <w:t>e</w:t>
      </w:r>
      <w:r>
        <w:rPr>
          <w:rFonts w:ascii="Verdana" w:eastAsia="Verdana" w:hAnsi="Verdana" w:cs="Verdana"/>
          <w:spacing w:val="2"/>
          <w:w w:val="103"/>
          <w:sz w:val="21"/>
          <w:szCs w:val="21"/>
        </w:rPr>
        <w:t>r</w:t>
      </w:r>
      <w:r>
        <w:rPr>
          <w:rFonts w:ascii="Verdana" w:eastAsia="Verdana" w:hAnsi="Verdana" w:cs="Verdana"/>
          <w:spacing w:val="1"/>
          <w:w w:val="103"/>
          <w:sz w:val="21"/>
          <w:szCs w:val="21"/>
        </w:rPr>
        <w:t>l</w:t>
      </w:r>
      <w:r>
        <w:rPr>
          <w:rFonts w:ascii="Verdana" w:eastAsia="Verdana" w:hAnsi="Verdana" w:cs="Verdana"/>
          <w:w w:val="102"/>
          <w:sz w:val="21"/>
          <w:szCs w:val="21"/>
        </w:rPr>
        <w:t xml:space="preserve">y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rce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ass</w:t>
      </w:r>
      <w:r>
        <w:rPr>
          <w:rFonts w:ascii="Verdana" w:eastAsia="Verdana" w:hAnsi="Verdana" w:cs="Verdana"/>
          <w:spacing w:val="3"/>
          <w:sz w:val="21"/>
          <w:szCs w:val="21"/>
        </w:rPr>
        <w:t>wo</w:t>
      </w:r>
      <w:r>
        <w:rPr>
          <w:rFonts w:ascii="Verdana" w:eastAsia="Verdana" w:hAnsi="Verdana" w:cs="Verdana"/>
          <w:spacing w:val="2"/>
          <w:sz w:val="21"/>
          <w:szCs w:val="21"/>
        </w:rPr>
        <w:t>r</w:t>
      </w:r>
      <w:r>
        <w:rPr>
          <w:rFonts w:ascii="Verdana" w:eastAsia="Verdana" w:hAnsi="Verdana" w:cs="Verdana"/>
          <w:sz w:val="21"/>
          <w:szCs w:val="21"/>
        </w:rPr>
        <w:t>d</w:t>
      </w:r>
      <w:r>
        <w:rPr>
          <w:rFonts w:ascii="Verdana" w:eastAsia="Verdana" w:hAnsi="Verdana" w:cs="Verdana"/>
          <w:spacing w:val="31"/>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tect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4"/>
          <w:sz w:val="21"/>
          <w:szCs w:val="21"/>
        </w:rPr>
        <w:t xml:space="preserve"> </w:t>
      </w:r>
      <w:r>
        <w:rPr>
          <w:rFonts w:ascii="Verdana" w:eastAsia="Verdana" w:hAnsi="Verdana" w:cs="Verdana"/>
          <w:spacing w:val="3"/>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cy</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3"/>
          <w:sz w:val="21"/>
          <w:szCs w:val="21"/>
        </w:rPr>
        <w:t>wh</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0"/>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ass</w:t>
      </w:r>
      <w:r>
        <w:rPr>
          <w:rFonts w:ascii="Verdana" w:eastAsia="Verdana" w:hAnsi="Verdana" w:cs="Verdana"/>
          <w:spacing w:val="3"/>
          <w:sz w:val="21"/>
          <w:szCs w:val="21"/>
        </w:rPr>
        <w:t>wo</w:t>
      </w:r>
      <w:r>
        <w:rPr>
          <w:rFonts w:ascii="Verdana" w:eastAsia="Verdana" w:hAnsi="Verdana" w:cs="Verdana"/>
          <w:spacing w:val="2"/>
          <w:sz w:val="21"/>
          <w:szCs w:val="21"/>
        </w:rPr>
        <w:t>r</w:t>
      </w:r>
      <w:r>
        <w:rPr>
          <w:rFonts w:ascii="Verdana" w:eastAsia="Verdana" w:hAnsi="Verdana" w:cs="Verdana"/>
          <w:spacing w:val="3"/>
          <w:sz w:val="21"/>
          <w:szCs w:val="21"/>
        </w:rPr>
        <w:t>d</w:t>
      </w:r>
      <w:r>
        <w:rPr>
          <w:rFonts w:ascii="Verdana" w:eastAsia="Verdana" w:hAnsi="Verdana" w:cs="Verdana"/>
          <w:sz w:val="21"/>
          <w:szCs w:val="21"/>
        </w:rPr>
        <w:t>s</w:t>
      </w:r>
      <w:r>
        <w:rPr>
          <w:rFonts w:ascii="Verdana" w:eastAsia="Verdana" w:hAnsi="Verdana" w:cs="Verdana"/>
          <w:spacing w:val="35"/>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3"/>
          <w:w w:val="102"/>
          <w:sz w:val="21"/>
          <w:szCs w:val="21"/>
        </w:rPr>
        <w:t>gu</w:t>
      </w:r>
      <w:r>
        <w:rPr>
          <w:rFonts w:ascii="Verdana" w:eastAsia="Verdana" w:hAnsi="Verdana" w:cs="Verdana"/>
          <w:spacing w:val="1"/>
          <w:w w:val="103"/>
          <w:sz w:val="21"/>
          <w:szCs w:val="21"/>
        </w:rPr>
        <w:t>l</w:t>
      </w:r>
      <w:r>
        <w:rPr>
          <w:rFonts w:ascii="Verdana" w:eastAsia="Verdana" w:hAnsi="Verdana" w:cs="Verdana"/>
          <w:spacing w:val="2"/>
          <w:w w:val="102"/>
          <w:sz w:val="21"/>
          <w:szCs w:val="21"/>
        </w:rPr>
        <w:t>ar</w:t>
      </w:r>
      <w:r>
        <w:rPr>
          <w:rFonts w:ascii="Verdana" w:eastAsia="Verdana" w:hAnsi="Verdana" w:cs="Verdana"/>
          <w:spacing w:val="1"/>
          <w:w w:val="103"/>
          <w:sz w:val="21"/>
          <w:szCs w:val="21"/>
        </w:rPr>
        <w:t>l</w:t>
      </w:r>
      <w:r>
        <w:rPr>
          <w:rFonts w:ascii="Verdana" w:eastAsia="Verdana" w:hAnsi="Verdana" w:cs="Verdana"/>
          <w:w w:val="102"/>
          <w:sz w:val="21"/>
          <w:szCs w:val="21"/>
        </w:rPr>
        <w:t xml:space="preserve">y </w:t>
      </w:r>
      <w:r>
        <w:rPr>
          <w:rFonts w:ascii="Verdana" w:eastAsia="Verdana" w:hAnsi="Verdana" w:cs="Verdana"/>
          <w:spacing w:val="2"/>
          <w:w w:val="103"/>
          <w:sz w:val="21"/>
          <w:szCs w:val="21"/>
        </w:rPr>
        <w:t>c</w:t>
      </w:r>
      <w:r>
        <w:rPr>
          <w:rFonts w:ascii="Verdana" w:eastAsia="Verdana" w:hAnsi="Verdana" w:cs="Verdana"/>
          <w:spacing w:val="3"/>
          <w:w w:val="103"/>
          <w:sz w:val="21"/>
          <w:szCs w:val="21"/>
        </w:rPr>
        <w:t>h</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spacing w:val="2"/>
          <w:w w:val="102"/>
          <w:sz w:val="21"/>
          <w:szCs w:val="21"/>
        </w:rPr>
        <w:t>ge</w:t>
      </w:r>
      <w:r>
        <w:rPr>
          <w:rFonts w:ascii="Verdana" w:eastAsia="Verdana" w:hAnsi="Verdana" w:cs="Verdana"/>
          <w:w w:val="102"/>
          <w:sz w:val="21"/>
          <w:szCs w:val="21"/>
        </w:rPr>
        <w:t>d</w:t>
      </w:r>
    </w:p>
    <w:p w:rsidR="004C3812" w:rsidRDefault="004C3812">
      <w:pPr>
        <w:spacing w:before="9" w:line="100" w:lineRule="exact"/>
        <w:rPr>
          <w:sz w:val="10"/>
          <w:szCs w:val="10"/>
        </w:rPr>
      </w:pPr>
    </w:p>
    <w:p w:rsidR="004C3812" w:rsidRDefault="004C3812">
      <w:pPr>
        <w:spacing w:line="200" w:lineRule="exact"/>
      </w:pPr>
    </w:p>
    <w:p w:rsidR="004C3812" w:rsidRDefault="00836720">
      <w:pPr>
        <w:tabs>
          <w:tab w:val="left" w:pos="1240"/>
        </w:tabs>
        <w:spacing w:line="240" w:lineRule="exact"/>
        <w:ind w:left="1245" w:right="220" w:hanging="567"/>
        <w:rPr>
          <w:rFonts w:ascii="Verdana" w:eastAsia="Verdana" w:hAnsi="Verdana" w:cs="Verdana"/>
          <w:sz w:val="21"/>
          <w:szCs w:val="21"/>
        </w:rPr>
      </w:pPr>
      <w:r>
        <w:rPr>
          <w:rFonts w:ascii="Verdana" w:eastAsia="Verdana" w:hAnsi="Verdana" w:cs="Verdana"/>
          <w:i/>
          <w:sz w:val="21"/>
          <w:szCs w:val="21"/>
        </w:rPr>
        <w:t>•</w:t>
      </w:r>
      <w:r>
        <w:rPr>
          <w:rFonts w:ascii="Verdana" w:eastAsia="Verdana" w:hAnsi="Verdana" w:cs="Verdana"/>
          <w:i/>
          <w:spacing w:val="-71"/>
          <w:sz w:val="21"/>
          <w:szCs w:val="21"/>
        </w:rPr>
        <w:t xml:space="preserve"> </w:t>
      </w:r>
      <w:r>
        <w:rPr>
          <w:rFonts w:ascii="Verdana" w:eastAsia="Verdana" w:hAnsi="Verdana" w:cs="Verdana"/>
          <w:i/>
          <w:sz w:val="21"/>
          <w:szCs w:val="21"/>
        </w:rPr>
        <w:tab/>
      </w:r>
      <w:r w:rsidR="00E27610">
        <w:rPr>
          <w:rFonts w:ascii="Verdana" w:eastAsia="Verdana" w:hAnsi="Verdana" w:cs="Verdana"/>
          <w:spacing w:val="2"/>
          <w:sz w:val="21"/>
          <w:szCs w:val="21"/>
        </w:rPr>
        <w:t>T</w:t>
      </w:r>
      <w:r>
        <w:rPr>
          <w:rFonts w:ascii="Verdana" w:eastAsia="Verdana" w:hAnsi="Verdana" w:cs="Verdana"/>
          <w:spacing w:val="2"/>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fil</w:t>
      </w:r>
      <w:r>
        <w:rPr>
          <w:rFonts w:ascii="Verdana" w:eastAsia="Verdana" w:hAnsi="Verdana" w:cs="Verdana"/>
          <w:spacing w:val="2"/>
          <w:sz w:val="21"/>
          <w:szCs w:val="21"/>
        </w:rPr>
        <w:t>ter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2"/>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y</w:t>
      </w:r>
      <w:r>
        <w:rPr>
          <w:rFonts w:ascii="Verdana" w:eastAsia="Verdana" w:hAnsi="Verdana" w:cs="Verdana"/>
          <w:spacing w:val="1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app</w:t>
      </w:r>
      <w:r>
        <w:rPr>
          <w:rFonts w:ascii="Verdana" w:eastAsia="Verdana" w:hAnsi="Verdana" w:cs="Verdana"/>
          <w:spacing w:val="1"/>
          <w:sz w:val="21"/>
          <w:szCs w:val="21"/>
        </w:rPr>
        <w:t>li</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update</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regu</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z w:val="21"/>
          <w:szCs w:val="21"/>
        </w:rPr>
        <w:t>r</w:t>
      </w:r>
      <w:r>
        <w:rPr>
          <w:rFonts w:ascii="Verdana" w:eastAsia="Verdana" w:hAnsi="Verdana" w:cs="Verdana"/>
          <w:spacing w:val="24"/>
          <w:sz w:val="21"/>
          <w:szCs w:val="21"/>
        </w:rPr>
        <w:t xml:space="preserve"> </w:t>
      </w:r>
      <w:r>
        <w:rPr>
          <w:rFonts w:ascii="Verdana" w:eastAsia="Verdana" w:hAnsi="Verdana" w:cs="Verdana"/>
          <w:spacing w:val="2"/>
          <w:w w:val="102"/>
          <w:sz w:val="21"/>
          <w:szCs w:val="21"/>
        </w:rPr>
        <w:t>ba</w:t>
      </w:r>
      <w:r>
        <w:rPr>
          <w:rFonts w:ascii="Verdana" w:eastAsia="Verdana" w:hAnsi="Verdana" w:cs="Verdana"/>
          <w:spacing w:val="2"/>
          <w:w w:val="103"/>
          <w:sz w:val="21"/>
          <w:szCs w:val="21"/>
        </w:rPr>
        <w:t>s</w:t>
      </w:r>
      <w:r>
        <w:rPr>
          <w:rFonts w:ascii="Verdana" w:eastAsia="Verdana" w:hAnsi="Verdana" w:cs="Verdana"/>
          <w:spacing w:val="1"/>
          <w:w w:val="103"/>
          <w:sz w:val="21"/>
          <w:szCs w:val="21"/>
        </w:rPr>
        <w:t>i</w:t>
      </w:r>
      <w:r>
        <w:rPr>
          <w:rFonts w:ascii="Verdana" w:eastAsia="Verdana" w:hAnsi="Verdana" w:cs="Verdana"/>
          <w:w w:val="103"/>
          <w:sz w:val="21"/>
          <w:szCs w:val="21"/>
        </w:rPr>
        <w:t xml:space="preserve">s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tat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42"/>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3"/>
          <w:sz w:val="21"/>
          <w:szCs w:val="21"/>
        </w:rPr>
        <w:t>no</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o</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2"/>
          <w:sz w:val="21"/>
          <w:szCs w:val="21"/>
        </w:rPr>
        <w:t>res</w:t>
      </w:r>
      <w:r>
        <w:rPr>
          <w:rFonts w:ascii="Verdana" w:eastAsia="Verdana" w:hAnsi="Verdana" w:cs="Verdana"/>
          <w:spacing w:val="3"/>
          <w:sz w:val="21"/>
          <w:szCs w:val="21"/>
        </w:rPr>
        <w:t>pon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b</w:t>
      </w:r>
      <w:r>
        <w:rPr>
          <w:rFonts w:ascii="Verdana" w:eastAsia="Verdana" w:hAnsi="Verdana" w:cs="Verdana"/>
          <w:spacing w:val="1"/>
          <w:sz w:val="21"/>
          <w:szCs w:val="21"/>
        </w:rPr>
        <w:t>ili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42"/>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w w:val="103"/>
          <w:sz w:val="21"/>
          <w:szCs w:val="21"/>
        </w:rPr>
        <w:t>s</w:t>
      </w:r>
      <w:r>
        <w:rPr>
          <w:rFonts w:ascii="Verdana" w:eastAsia="Verdana" w:hAnsi="Verdana" w:cs="Verdana"/>
          <w:spacing w:val="1"/>
          <w:w w:val="103"/>
          <w:sz w:val="21"/>
          <w:szCs w:val="21"/>
        </w:rPr>
        <w:t>i</w:t>
      </w:r>
      <w:r>
        <w:rPr>
          <w:rFonts w:ascii="Verdana" w:eastAsia="Verdana" w:hAnsi="Verdana" w:cs="Verdana"/>
          <w:spacing w:val="3"/>
          <w:w w:val="102"/>
          <w:sz w:val="21"/>
          <w:szCs w:val="21"/>
        </w:rPr>
        <w:t>ng</w:t>
      </w:r>
      <w:r>
        <w:rPr>
          <w:rFonts w:ascii="Verdana" w:eastAsia="Verdana" w:hAnsi="Verdana" w:cs="Verdana"/>
          <w:spacing w:val="1"/>
          <w:w w:val="103"/>
          <w:sz w:val="21"/>
          <w:szCs w:val="21"/>
        </w:rPr>
        <w:t>l</w:t>
      </w:r>
      <w:r>
        <w:rPr>
          <w:rFonts w:ascii="Verdana" w:eastAsia="Verdana" w:hAnsi="Verdana" w:cs="Verdana"/>
          <w:w w:val="102"/>
          <w:sz w:val="21"/>
          <w:szCs w:val="21"/>
        </w:rPr>
        <w:t xml:space="preserve">e </w:t>
      </w:r>
      <w:r>
        <w:rPr>
          <w:rFonts w:ascii="Verdana" w:eastAsia="Verdana" w:hAnsi="Verdana" w:cs="Verdana"/>
          <w:spacing w:val="3"/>
          <w:w w:val="102"/>
          <w:sz w:val="21"/>
          <w:szCs w:val="21"/>
        </w:rPr>
        <w:t>p</w:t>
      </w:r>
      <w:r>
        <w:rPr>
          <w:rFonts w:ascii="Verdana" w:eastAsia="Verdana" w:hAnsi="Verdana" w:cs="Verdana"/>
          <w:spacing w:val="2"/>
          <w:w w:val="102"/>
          <w:sz w:val="21"/>
          <w:szCs w:val="21"/>
        </w:rPr>
        <w:t>e</w:t>
      </w:r>
      <w:r>
        <w:rPr>
          <w:rFonts w:ascii="Verdana" w:eastAsia="Verdana" w:hAnsi="Verdana" w:cs="Verdana"/>
          <w:spacing w:val="2"/>
          <w:w w:val="103"/>
          <w:sz w:val="21"/>
          <w:szCs w:val="21"/>
        </w:rPr>
        <w:t>rs</w:t>
      </w:r>
      <w:r>
        <w:rPr>
          <w:rFonts w:ascii="Verdana" w:eastAsia="Verdana" w:hAnsi="Verdana" w:cs="Verdana"/>
          <w:spacing w:val="3"/>
          <w:w w:val="103"/>
          <w:sz w:val="21"/>
          <w:szCs w:val="21"/>
        </w:rPr>
        <w:t>on</w:t>
      </w:r>
      <w:r>
        <w:rPr>
          <w:rFonts w:ascii="Verdana" w:eastAsia="Verdana" w:hAnsi="Verdana" w:cs="Verdana"/>
          <w:w w:val="103"/>
          <w:sz w:val="21"/>
          <w:szCs w:val="21"/>
        </w:rPr>
        <w:t>.</w:t>
      </w:r>
    </w:p>
    <w:p w:rsidR="004C3812" w:rsidRDefault="004C3812">
      <w:pPr>
        <w:spacing w:before="8" w:line="280" w:lineRule="exact"/>
        <w:rPr>
          <w:sz w:val="28"/>
          <w:szCs w:val="28"/>
        </w:rPr>
      </w:pPr>
    </w:p>
    <w:p w:rsidR="004C3812" w:rsidRDefault="00836720">
      <w:pPr>
        <w:tabs>
          <w:tab w:val="left" w:pos="1240"/>
        </w:tabs>
        <w:spacing w:line="223" w:lineRule="auto"/>
        <w:ind w:left="1245" w:right="245"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E27610">
        <w:rPr>
          <w:rFonts w:ascii="Verdana" w:eastAsia="Verdana" w:hAnsi="Verdana" w:cs="Verdana"/>
          <w:spacing w:val="2"/>
          <w:sz w:val="21"/>
          <w:szCs w:val="21"/>
        </w:rPr>
        <w:t>T</w:t>
      </w:r>
      <w:r>
        <w:rPr>
          <w:rFonts w:ascii="Verdana" w:eastAsia="Verdana" w:hAnsi="Verdana" w:cs="Verdana"/>
          <w:spacing w:val="2"/>
          <w:sz w:val="21"/>
          <w:szCs w:val="21"/>
        </w:rPr>
        <w: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kee</w:t>
      </w:r>
      <w:r>
        <w:rPr>
          <w:rFonts w:ascii="Verdana" w:eastAsia="Verdana" w:hAnsi="Verdana" w:cs="Verdana"/>
          <w:sz w:val="21"/>
          <w:szCs w:val="21"/>
        </w:rPr>
        <w:t>p</w:t>
      </w:r>
      <w:r>
        <w:rPr>
          <w:rFonts w:ascii="Verdana" w:eastAsia="Verdana" w:hAnsi="Verdana" w:cs="Verdana"/>
          <w:spacing w:val="16"/>
          <w:sz w:val="21"/>
          <w:szCs w:val="21"/>
        </w:rPr>
        <w:t xml:space="preserve"> </w:t>
      </w:r>
      <w:r>
        <w:rPr>
          <w:rFonts w:ascii="Verdana" w:eastAsia="Verdana" w:hAnsi="Verdana" w:cs="Verdana"/>
          <w:spacing w:val="3"/>
          <w:sz w:val="21"/>
          <w:szCs w:val="21"/>
        </w:rPr>
        <w:t>u</w:t>
      </w:r>
      <w:r>
        <w:rPr>
          <w:rFonts w:ascii="Verdana" w:eastAsia="Verdana" w:hAnsi="Verdana" w:cs="Verdana"/>
          <w:sz w:val="21"/>
          <w:szCs w:val="21"/>
        </w:rPr>
        <w:t>p</w:t>
      </w:r>
      <w:r>
        <w:rPr>
          <w:rFonts w:ascii="Verdana" w:eastAsia="Verdana" w:hAnsi="Verdana" w:cs="Verdana"/>
          <w:spacing w:val="11"/>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it</w:t>
      </w:r>
      <w:r>
        <w:rPr>
          <w:rFonts w:ascii="Verdana" w:eastAsia="Verdana" w:hAnsi="Verdana" w:cs="Verdana"/>
          <w:sz w:val="21"/>
          <w:szCs w:val="21"/>
        </w:rPr>
        <w:t>h</w:t>
      </w:r>
      <w:r>
        <w:rPr>
          <w:rFonts w:ascii="Verdana" w:eastAsia="Verdana" w:hAnsi="Verdana" w:cs="Verdana"/>
          <w:spacing w:val="15"/>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tec</w:t>
      </w:r>
      <w:r>
        <w:rPr>
          <w:rFonts w:ascii="Verdana" w:eastAsia="Verdana" w:hAnsi="Verdana" w:cs="Verdana"/>
          <w:spacing w:val="3"/>
          <w:sz w:val="21"/>
          <w:szCs w:val="21"/>
        </w:rPr>
        <w:t>hn</w:t>
      </w:r>
      <w:r>
        <w:rPr>
          <w:rFonts w:ascii="Verdana" w:eastAsia="Verdana" w:hAnsi="Verdana" w:cs="Verdana"/>
          <w:spacing w:val="1"/>
          <w:sz w:val="21"/>
          <w:szCs w:val="21"/>
        </w:rPr>
        <w:t>i</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30"/>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4"/>
          <w:sz w:val="21"/>
          <w:szCs w:val="21"/>
        </w:rPr>
        <w:t>m</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rde</w:t>
      </w:r>
      <w:r>
        <w:rPr>
          <w:rFonts w:ascii="Verdana" w:eastAsia="Verdana" w:hAnsi="Verdana" w:cs="Verdana"/>
          <w:sz w:val="21"/>
          <w:szCs w:val="21"/>
        </w:rPr>
        <w:t>r</w:t>
      </w:r>
      <w:r>
        <w:rPr>
          <w:rFonts w:ascii="Verdana" w:eastAsia="Verdana" w:hAnsi="Verdana" w:cs="Verdana"/>
          <w:spacing w:val="19"/>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2"/>
          <w:sz w:val="21"/>
          <w:szCs w:val="21"/>
        </w:rPr>
        <w:t>e</w:t>
      </w:r>
      <w:r>
        <w:rPr>
          <w:rFonts w:ascii="Verdana" w:eastAsia="Verdana" w:hAnsi="Verdana" w:cs="Verdana"/>
          <w:spacing w:val="1"/>
          <w:sz w:val="21"/>
          <w:szCs w:val="21"/>
        </w:rPr>
        <w:t>ff</w:t>
      </w:r>
      <w:r>
        <w:rPr>
          <w:rFonts w:ascii="Verdana" w:eastAsia="Verdana" w:hAnsi="Verdana" w:cs="Verdana"/>
          <w:spacing w:val="2"/>
          <w:sz w:val="21"/>
          <w:szCs w:val="21"/>
        </w:rPr>
        <w:t>ect</w:t>
      </w:r>
      <w:r>
        <w:rPr>
          <w:rFonts w:ascii="Verdana" w:eastAsia="Verdana" w:hAnsi="Verdana" w:cs="Verdana"/>
          <w:spacing w:val="1"/>
          <w:sz w:val="21"/>
          <w:szCs w:val="21"/>
        </w:rPr>
        <w:t>i</w:t>
      </w:r>
      <w:r>
        <w:rPr>
          <w:rFonts w:ascii="Verdana" w:eastAsia="Verdana" w:hAnsi="Verdana" w:cs="Verdana"/>
          <w:spacing w:val="2"/>
          <w:sz w:val="21"/>
          <w:szCs w:val="21"/>
        </w:rPr>
        <w:t>ve</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31"/>
          <w:sz w:val="21"/>
          <w:szCs w:val="21"/>
        </w:rPr>
        <w:t xml:space="preserve"> </w:t>
      </w:r>
      <w:r>
        <w:rPr>
          <w:rFonts w:ascii="Verdana" w:eastAsia="Verdana" w:hAnsi="Verdana" w:cs="Verdana"/>
          <w:spacing w:val="2"/>
          <w:sz w:val="21"/>
          <w:szCs w:val="21"/>
        </w:rPr>
        <w:t>carr</w:t>
      </w:r>
      <w:r>
        <w:rPr>
          <w:rFonts w:ascii="Verdana" w:eastAsia="Verdana" w:hAnsi="Verdana" w:cs="Verdana"/>
          <w:sz w:val="21"/>
          <w:szCs w:val="21"/>
        </w:rPr>
        <w:t>y</w:t>
      </w:r>
      <w:r>
        <w:rPr>
          <w:rFonts w:ascii="Verdana" w:eastAsia="Verdana" w:hAnsi="Verdana" w:cs="Verdana"/>
          <w:spacing w:val="19"/>
          <w:sz w:val="21"/>
          <w:szCs w:val="21"/>
        </w:rPr>
        <w:t xml:space="preserve"> </w:t>
      </w:r>
      <w:r>
        <w:rPr>
          <w:rFonts w:ascii="Verdana" w:eastAsia="Verdana" w:hAnsi="Verdana" w:cs="Verdana"/>
          <w:spacing w:val="3"/>
          <w:sz w:val="21"/>
          <w:szCs w:val="21"/>
        </w:rPr>
        <w:t>ou</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z w:val="21"/>
          <w:szCs w:val="21"/>
        </w:rPr>
        <w:t>m</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pdat</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w w:val="102"/>
          <w:sz w:val="21"/>
          <w:szCs w:val="21"/>
        </w:rPr>
        <w:t>a</w:t>
      </w:r>
      <w:r>
        <w:rPr>
          <w:rFonts w:ascii="Verdana" w:eastAsia="Verdana" w:hAnsi="Verdana" w:cs="Verdana"/>
          <w:w w:val="103"/>
          <w:sz w:val="21"/>
          <w:szCs w:val="21"/>
        </w:rPr>
        <w:t xml:space="preserve">s </w:t>
      </w:r>
      <w:r>
        <w:rPr>
          <w:rFonts w:ascii="Verdana" w:eastAsia="Verdana" w:hAnsi="Verdana" w:cs="Verdana"/>
          <w:spacing w:val="2"/>
          <w:w w:val="103"/>
          <w:sz w:val="21"/>
          <w:szCs w:val="21"/>
        </w:rPr>
        <w:t>re</w:t>
      </w:r>
      <w:r>
        <w:rPr>
          <w:rFonts w:ascii="Verdana" w:eastAsia="Verdana" w:hAnsi="Verdana" w:cs="Verdana"/>
          <w:spacing w:val="1"/>
          <w:w w:val="103"/>
          <w:sz w:val="21"/>
          <w:szCs w:val="21"/>
        </w:rPr>
        <w:t>l</w:t>
      </w:r>
      <w:r>
        <w:rPr>
          <w:rFonts w:ascii="Verdana" w:eastAsia="Verdana" w:hAnsi="Verdana" w:cs="Verdana"/>
          <w:spacing w:val="2"/>
          <w:w w:val="102"/>
          <w:sz w:val="21"/>
          <w:szCs w:val="21"/>
        </w:rPr>
        <w:t>eva</w:t>
      </w:r>
      <w:r>
        <w:rPr>
          <w:rFonts w:ascii="Verdana" w:eastAsia="Verdana" w:hAnsi="Verdana" w:cs="Verdana"/>
          <w:spacing w:val="3"/>
          <w:w w:val="102"/>
          <w:sz w:val="21"/>
          <w:szCs w:val="21"/>
        </w:rPr>
        <w:t>n</w:t>
      </w:r>
      <w:r>
        <w:rPr>
          <w:rFonts w:ascii="Verdana" w:eastAsia="Verdana" w:hAnsi="Verdana" w:cs="Verdana"/>
          <w:w w:val="102"/>
          <w:sz w:val="21"/>
          <w:szCs w:val="21"/>
        </w:rPr>
        <w:t>t</w:t>
      </w:r>
    </w:p>
    <w:p w:rsidR="004C3812" w:rsidRDefault="004C3812">
      <w:pPr>
        <w:spacing w:before="2" w:line="160" w:lineRule="exact"/>
        <w:rPr>
          <w:sz w:val="16"/>
          <w:szCs w:val="16"/>
        </w:rPr>
      </w:pPr>
    </w:p>
    <w:p w:rsidR="004C3812" w:rsidRDefault="004C3812">
      <w:pPr>
        <w:spacing w:line="200" w:lineRule="exact"/>
      </w:pPr>
    </w:p>
    <w:p w:rsidR="004C3812" w:rsidRDefault="00836720">
      <w:pPr>
        <w:tabs>
          <w:tab w:val="left" w:pos="1240"/>
        </w:tabs>
        <w:spacing w:line="223" w:lineRule="auto"/>
        <w:ind w:left="1245" w:right="225"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E27610">
        <w:rPr>
          <w:rFonts w:ascii="Verdana" w:eastAsia="Verdana" w:hAnsi="Verdana" w:cs="Verdana"/>
          <w:spacing w:val="2"/>
          <w:sz w:val="21"/>
          <w:szCs w:val="21"/>
        </w:rPr>
        <w:t>T</w:t>
      </w:r>
      <w:r>
        <w:rPr>
          <w:rFonts w:ascii="Verdana" w:eastAsia="Verdana" w:hAnsi="Verdana" w:cs="Verdana"/>
          <w:spacing w:val="2"/>
          <w:sz w:val="21"/>
          <w:szCs w:val="21"/>
        </w:rPr>
        <w: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us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net</w:t>
      </w:r>
      <w:r>
        <w:rPr>
          <w:rFonts w:ascii="Verdana" w:eastAsia="Verdana" w:hAnsi="Verdana" w:cs="Verdana"/>
          <w:spacing w:val="3"/>
          <w:sz w:val="21"/>
          <w:szCs w:val="21"/>
        </w:rPr>
        <w:t>w</w:t>
      </w:r>
      <w:r>
        <w:rPr>
          <w:rFonts w:ascii="Verdana" w:eastAsia="Verdana" w:hAnsi="Verdana" w:cs="Verdana"/>
          <w:spacing w:val="2"/>
          <w:sz w:val="21"/>
          <w:szCs w:val="21"/>
        </w:rPr>
        <w:t>or</w:t>
      </w:r>
      <w:r>
        <w:rPr>
          <w:rFonts w:ascii="Verdana" w:eastAsia="Verdana" w:hAnsi="Verdana" w:cs="Verdana"/>
          <w:sz w:val="21"/>
          <w:szCs w:val="21"/>
        </w:rPr>
        <w:t>k</w:t>
      </w:r>
      <w:r>
        <w:rPr>
          <w:rFonts w:ascii="Verdana" w:eastAsia="Verdana" w:hAnsi="Verdana" w:cs="Verdana"/>
          <w:spacing w:val="25"/>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w w:val="102"/>
          <w:sz w:val="21"/>
          <w:szCs w:val="21"/>
        </w:rPr>
        <w:t xml:space="preserve">/ </w:t>
      </w:r>
      <w:r>
        <w:rPr>
          <w:rFonts w:ascii="Verdana" w:eastAsia="Verdana" w:hAnsi="Verdana" w:cs="Verdana"/>
          <w:spacing w:val="2"/>
          <w:sz w:val="21"/>
          <w:szCs w:val="21"/>
        </w:rPr>
        <w:t>re</w:t>
      </w:r>
      <w:r>
        <w:rPr>
          <w:rFonts w:ascii="Verdana" w:eastAsia="Verdana" w:hAnsi="Verdana" w:cs="Verdana"/>
          <w:spacing w:val="4"/>
          <w:sz w:val="21"/>
          <w:szCs w:val="21"/>
        </w:rPr>
        <w:t>m</w:t>
      </w:r>
      <w:r>
        <w:rPr>
          <w:rFonts w:ascii="Verdana" w:eastAsia="Verdana" w:hAnsi="Verdana" w:cs="Verdana"/>
          <w:spacing w:val="3"/>
          <w:sz w:val="21"/>
          <w:szCs w:val="21"/>
        </w:rPr>
        <w:t>o</w:t>
      </w:r>
      <w:r>
        <w:rPr>
          <w:rFonts w:ascii="Verdana" w:eastAsia="Verdana" w:hAnsi="Verdana" w:cs="Verdana"/>
          <w:spacing w:val="2"/>
          <w:sz w:val="21"/>
          <w:szCs w:val="21"/>
        </w:rPr>
        <w:t>t</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reg</w:t>
      </w:r>
      <w:r>
        <w:rPr>
          <w:rFonts w:ascii="Verdana" w:eastAsia="Verdana" w:hAnsi="Verdana" w:cs="Verdana"/>
          <w:spacing w:val="3"/>
          <w:sz w:val="21"/>
          <w:szCs w:val="21"/>
        </w:rPr>
        <w:t>u</w:t>
      </w:r>
      <w:r>
        <w:rPr>
          <w:rFonts w:ascii="Verdana" w:eastAsia="Verdana" w:hAnsi="Verdana" w:cs="Verdana"/>
          <w:spacing w:val="1"/>
          <w:sz w:val="21"/>
          <w:szCs w:val="21"/>
        </w:rPr>
        <w:t>l</w:t>
      </w:r>
      <w:r>
        <w:rPr>
          <w:rFonts w:ascii="Verdana" w:eastAsia="Verdana" w:hAnsi="Verdana" w:cs="Verdana"/>
          <w:spacing w:val="2"/>
          <w:sz w:val="21"/>
          <w:szCs w:val="21"/>
        </w:rPr>
        <w:t>ar</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7"/>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on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o</w:t>
      </w:r>
      <w:r>
        <w:rPr>
          <w:rFonts w:ascii="Verdana" w:eastAsia="Verdana" w:hAnsi="Verdana" w:cs="Verdana"/>
          <w:spacing w:val="2"/>
          <w:sz w:val="21"/>
          <w:szCs w:val="21"/>
        </w:rPr>
        <w:t>re</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2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w w:val="102"/>
          <w:sz w:val="21"/>
          <w:szCs w:val="21"/>
        </w:rPr>
        <w:t>atte</w:t>
      </w:r>
      <w:r>
        <w:rPr>
          <w:rFonts w:ascii="Verdana" w:eastAsia="Verdana" w:hAnsi="Verdana" w:cs="Verdana"/>
          <w:spacing w:val="4"/>
          <w:w w:val="102"/>
          <w:sz w:val="21"/>
          <w:szCs w:val="21"/>
        </w:rPr>
        <w:t>m</w:t>
      </w:r>
      <w:r>
        <w:rPr>
          <w:rFonts w:ascii="Verdana" w:eastAsia="Verdana" w:hAnsi="Verdana" w:cs="Verdana"/>
          <w:spacing w:val="3"/>
          <w:w w:val="102"/>
          <w:sz w:val="21"/>
          <w:szCs w:val="21"/>
        </w:rPr>
        <w:t>p</w:t>
      </w:r>
      <w:r>
        <w:rPr>
          <w:rFonts w:ascii="Verdana" w:eastAsia="Verdana" w:hAnsi="Verdana" w:cs="Verdana"/>
          <w:spacing w:val="2"/>
          <w:w w:val="102"/>
          <w:sz w:val="21"/>
          <w:szCs w:val="21"/>
        </w:rPr>
        <w:t xml:space="preserve">ted </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ca</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p</w:t>
      </w:r>
      <w:r>
        <w:rPr>
          <w:rFonts w:ascii="Verdana" w:eastAsia="Verdana" w:hAnsi="Verdana" w:cs="Verdana"/>
          <w:spacing w:val="2"/>
          <w:sz w:val="21"/>
          <w:szCs w:val="21"/>
        </w:rPr>
        <w:t>orte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 xml:space="preserve">e </w:t>
      </w:r>
      <w:r>
        <w:rPr>
          <w:rFonts w:ascii="Verdana" w:eastAsia="Verdana" w:hAnsi="Verdana" w:cs="Verdana"/>
          <w:spacing w:val="17"/>
          <w:sz w:val="21"/>
          <w:szCs w:val="21"/>
        </w:rPr>
        <w:t xml:space="preserve"> </w:t>
      </w:r>
      <w:r>
        <w:rPr>
          <w:rFonts w:ascii="Verdana" w:eastAsia="Verdana" w:hAnsi="Verdana" w:cs="Verdana"/>
          <w:spacing w:val="3"/>
          <w:w w:val="102"/>
          <w:sz w:val="21"/>
          <w:szCs w:val="21"/>
        </w:rPr>
        <w:t>H</w:t>
      </w:r>
      <w:r>
        <w:rPr>
          <w:rFonts w:ascii="Verdana" w:eastAsia="Verdana" w:hAnsi="Verdana" w:cs="Verdana"/>
          <w:spacing w:val="2"/>
          <w:w w:val="102"/>
          <w:sz w:val="21"/>
          <w:szCs w:val="21"/>
        </w:rPr>
        <w:t>eadtea</w:t>
      </w:r>
      <w:r>
        <w:rPr>
          <w:rFonts w:ascii="Verdana" w:eastAsia="Verdana" w:hAnsi="Verdana" w:cs="Verdana"/>
          <w:spacing w:val="2"/>
          <w:w w:val="103"/>
          <w:sz w:val="21"/>
          <w:szCs w:val="21"/>
        </w:rPr>
        <w:t>c</w:t>
      </w:r>
      <w:r>
        <w:rPr>
          <w:rFonts w:ascii="Verdana" w:eastAsia="Verdana" w:hAnsi="Verdana" w:cs="Verdana"/>
          <w:spacing w:val="3"/>
          <w:w w:val="102"/>
          <w:sz w:val="21"/>
          <w:szCs w:val="21"/>
        </w:rPr>
        <w:t>h</w:t>
      </w:r>
      <w:r>
        <w:rPr>
          <w:rFonts w:ascii="Verdana" w:eastAsia="Verdana" w:hAnsi="Verdana" w:cs="Verdana"/>
          <w:spacing w:val="2"/>
          <w:w w:val="102"/>
          <w:sz w:val="21"/>
          <w:szCs w:val="21"/>
        </w:rPr>
        <w:t>e</w:t>
      </w:r>
      <w:r>
        <w:rPr>
          <w:rFonts w:ascii="Verdana" w:eastAsia="Verdana" w:hAnsi="Verdana" w:cs="Verdana"/>
          <w:spacing w:val="2"/>
          <w:w w:val="103"/>
          <w:sz w:val="21"/>
          <w:szCs w:val="21"/>
        </w:rPr>
        <w:t>r</w:t>
      </w:r>
      <w:r>
        <w:rPr>
          <w:rFonts w:ascii="Verdana" w:eastAsia="Verdana" w:hAnsi="Verdana" w:cs="Verdana"/>
          <w:w w:val="103"/>
          <w:sz w:val="21"/>
          <w:szCs w:val="21"/>
        </w:rPr>
        <w:t>.</w:t>
      </w:r>
    </w:p>
    <w:p w:rsidR="004C3812" w:rsidRDefault="004C3812">
      <w:pPr>
        <w:spacing w:before="3" w:line="140" w:lineRule="exact"/>
        <w:rPr>
          <w:sz w:val="14"/>
          <w:szCs w:val="14"/>
        </w:rPr>
      </w:pPr>
    </w:p>
    <w:p w:rsidR="004C3812" w:rsidRDefault="004C3812">
      <w:pPr>
        <w:spacing w:line="200" w:lineRule="exact"/>
      </w:pPr>
    </w:p>
    <w:p w:rsidR="004C3812" w:rsidRDefault="00836720">
      <w:pPr>
        <w:ind w:left="111"/>
        <w:rPr>
          <w:rFonts w:ascii="Verdana" w:eastAsia="Verdana" w:hAnsi="Verdana" w:cs="Verdana"/>
          <w:sz w:val="21"/>
          <w:szCs w:val="21"/>
        </w:rPr>
      </w:pPr>
      <w:r>
        <w:rPr>
          <w:rFonts w:ascii="Verdana" w:eastAsia="Verdana" w:hAnsi="Verdana" w:cs="Verdana"/>
          <w:b/>
          <w:spacing w:val="3"/>
          <w:sz w:val="21"/>
          <w:szCs w:val="21"/>
        </w:rPr>
        <w:t>Tea</w:t>
      </w:r>
      <w:r>
        <w:rPr>
          <w:rFonts w:ascii="Verdana" w:eastAsia="Verdana" w:hAnsi="Verdana" w:cs="Verdana"/>
          <w:b/>
          <w:spacing w:val="2"/>
          <w:sz w:val="21"/>
          <w:szCs w:val="21"/>
        </w:rPr>
        <w:t>c</w:t>
      </w:r>
      <w:r>
        <w:rPr>
          <w:rFonts w:ascii="Verdana" w:eastAsia="Verdana" w:hAnsi="Verdana" w:cs="Verdana"/>
          <w:b/>
          <w:spacing w:val="3"/>
          <w:sz w:val="21"/>
          <w:szCs w:val="21"/>
        </w:rPr>
        <w:t>h</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z w:val="21"/>
          <w:szCs w:val="21"/>
        </w:rPr>
        <w:t>g</w:t>
      </w:r>
      <w:r>
        <w:rPr>
          <w:rFonts w:ascii="Verdana" w:eastAsia="Verdana" w:hAnsi="Verdana" w:cs="Verdana"/>
          <w:b/>
          <w:spacing w:val="28"/>
          <w:sz w:val="21"/>
          <w:szCs w:val="21"/>
        </w:rPr>
        <w:t xml:space="preserve"> </w:t>
      </w:r>
      <w:r>
        <w:rPr>
          <w:rFonts w:ascii="Verdana" w:eastAsia="Verdana" w:hAnsi="Verdana" w:cs="Verdana"/>
          <w:b/>
          <w:spacing w:val="3"/>
          <w:sz w:val="21"/>
          <w:szCs w:val="21"/>
        </w:rPr>
        <w:t>an</w:t>
      </w:r>
      <w:r>
        <w:rPr>
          <w:rFonts w:ascii="Verdana" w:eastAsia="Verdana" w:hAnsi="Verdana" w:cs="Verdana"/>
          <w:b/>
          <w:sz w:val="21"/>
          <w:szCs w:val="21"/>
        </w:rPr>
        <w:t>d</w:t>
      </w:r>
      <w:r>
        <w:rPr>
          <w:rFonts w:ascii="Verdana" w:eastAsia="Verdana" w:hAnsi="Verdana" w:cs="Verdana"/>
          <w:b/>
          <w:spacing w:val="15"/>
          <w:sz w:val="21"/>
          <w:szCs w:val="21"/>
        </w:rPr>
        <w:t xml:space="preserve"> </w:t>
      </w:r>
      <w:r>
        <w:rPr>
          <w:rFonts w:ascii="Verdana" w:eastAsia="Verdana" w:hAnsi="Verdana" w:cs="Verdana"/>
          <w:b/>
          <w:spacing w:val="3"/>
          <w:sz w:val="21"/>
          <w:szCs w:val="21"/>
        </w:rPr>
        <w:t>Suppo</w:t>
      </w:r>
      <w:r>
        <w:rPr>
          <w:rFonts w:ascii="Verdana" w:eastAsia="Verdana" w:hAnsi="Verdana" w:cs="Verdana"/>
          <w:b/>
          <w:spacing w:val="2"/>
          <w:sz w:val="21"/>
          <w:szCs w:val="21"/>
        </w:rPr>
        <w:t>r</w:t>
      </w:r>
      <w:r>
        <w:rPr>
          <w:rFonts w:ascii="Verdana" w:eastAsia="Verdana" w:hAnsi="Verdana" w:cs="Verdana"/>
          <w:b/>
          <w:sz w:val="21"/>
          <w:szCs w:val="21"/>
        </w:rPr>
        <w:t>t</w:t>
      </w:r>
      <w:r>
        <w:rPr>
          <w:rFonts w:ascii="Verdana" w:eastAsia="Verdana" w:hAnsi="Verdana" w:cs="Verdana"/>
          <w:b/>
          <w:spacing w:val="25"/>
          <w:sz w:val="21"/>
          <w:szCs w:val="21"/>
        </w:rPr>
        <w:t xml:space="preserve"> </w:t>
      </w:r>
      <w:r>
        <w:rPr>
          <w:rFonts w:ascii="Verdana" w:eastAsia="Verdana" w:hAnsi="Verdana" w:cs="Verdana"/>
          <w:b/>
          <w:spacing w:val="3"/>
          <w:w w:val="102"/>
          <w:sz w:val="21"/>
          <w:szCs w:val="21"/>
        </w:rPr>
        <w:t>S</w:t>
      </w:r>
      <w:r>
        <w:rPr>
          <w:rFonts w:ascii="Verdana" w:eastAsia="Verdana" w:hAnsi="Verdana" w:cs="Verdana"/>
          <w:b/>
          <w:spacing w:val="2"/>
          <w:w w:val="102"/>
          <w:sz w:val="21"/>
          <w:szCs w:val="21"/>
        </w:rPr>
        <w:t>t</w:t>
      </w:r>
      <w:r>
        <w:rPr>
          <w:rFonts w:ascii="Verdana" w:eastAsia="Verdana" w:hAnsi="Verdana" w:cs="Verdana"/>
          <w:b/>
          <w:spacing w:val="3"/>
          <w:w w:val="102"/>
          <w:sz w:val="21"/>
          <w:szCs w:val="21"/>
        </w:rPr>
        <w:t>a</w:t>
      </w:r>
      <w:r>
        <w:rPr>
          <w:rFonts w:ascii="Verdana" w:eastAsia="Verdana" w:hAnsi="Verdana" w:cs="Verdana"/>
          <w:b/>
          <w:spacing w:val="2"/>
          <w:w w:val="102"/>
          <w:sz w:val="21"/>
          <w:szCs w:val="21"/>
        </w:rPr>
        <w:t>f</w:t>
      </w:r>
      <w:r>
        <w:rPr>
          <w:rFonts w:ascii="Verdana" w:eastAsia="Verdana" w:hAnsi="Verdana" w:cs="Verdana"/>
          <w:b/>
          <w:w w:val="102"/>
          <w:sz w:val="21"/>
          <w:szCs w:val="21"/>
        </w:rPr>
        <w:t>f</w:t>
      </w:r>
      <w:r w:rsidR="003B70B2">
        <w:rPr>
          <w:rFonts w:ascii="Verdana" w:eastAsia="Verdana" w:hAnsi="Verdana" w:cs="Verdana"/>
          <w:b/>
          <w:w w:val="102"/>
          <w:sz w:val="21"/>
          <w:szCs w:val="21"/>
        </w:rPr>
        <w:t xml:space="preserve"> (including Governors, Volunteers and Visitors)</w:t>
      </w:r>
    </w:p>
    <w:p w:rsidR="004C3812" w:rsidRDefault="004C3812">
      <w:pPr>
        <w:spacing w:before="5" w:line="220" w:lineRule="exact"/>
        <w:rPr>
          <w:sz w:val="22"/>
          <w:szCs w:val="22"/>
        </w:rPr>
      </w:pPr>
    </w:p>
    <w:p w:rsidR="004C3812" w:rsidRDefault="00E27610">
      <w:pPr>
        <w:ind w:left="111"/>
        <w:rPr>
          <w:rFonts w:ascii="Verdana" w:eastAsia="Verdana" w:hAnsi="Verdana" w:cs="Verdana"/>
          <w:w w:val="102"/>
          <w:sz w:val="21"/>
          <w:szCs w:val="21"/>
        </w:rPr>
      </w:pPr>
      <w:r>
        <w:rPr>
          <w:rFonts w:ascii="Verdana" w:eastAsia="Verdana" w:hAnsi="Verdana" w:cs="Verdana"/>
          <w:spacing w:val="2"/>
          <w:sz w:val="21"/>
          <w:szCs w:val="21"/>
        </w:rPr>
        <w:t>A</w:t>
      </w:r>
      <w:r w:rsidR="00836720">
        <w:rPr>
          <w:rFonts w:ascii="Verdana" w:eastAsia="Verdana" w:hAnsi="Verdana" w:cs="Verdana"/>
          <w:spacing w:val="2"/>
          <w:sz w:val="21"/>
          <w:szCs w:val="21"/>
        </w:rPr>
        <w:t>r</w:t>
      </w:r>
      <w:r w:rsidR="00836720">
        <w:rPr>
          <w:rFonts w:ascii="Verdana" w:eastAsia="Verdana" w:hAnsi="Verdana" w:cs="Verdana"/>
          <w:sz w:val="21"/>
          <w:szCs w:val="21"/>
        </w:rPr>
        <w:t>e</w:t>
      </w:r>
      <w:r w:rsidR="00836720">
        <w:rPr>
          <w:rFonts w:ascii="Verdana" w:eastAsia="Verdana" w:hAnsi="Verdana" w:cs="Verdana"/>
          <w:spacing w:val="13"/>
          <w:sz w:val="21"/>
          <w:szCs w:val="21"/>
        </w:rPr>
        <w:t xml:space="preserve"> </w:t>
      </w:r>
      <w:r w:rsidR="00836720">
        <w:rPr>
          <w:rFonts w:ascii="Verdana" w:eastAsia="Verdana" w:hAnsi="Verdana" w:cs="Verdana"/>
          <w:spacing w:val="2"/>
          <w:sz w:val="21"/>
          <w:szCs w:val="21"/>
        </w:rPr>
        <w:t>res</w:t>
      </w:r>
      <w:r w:rsidR="00836720">
        <w:rPr>
          <w:rFonts w:ascii="Verdana" w:eastAsia="Verdana" w:hAnsi="Verdana" w:cs="Verdana"/>
          <w:spacing w:val="3"/>
          <w:sz w:val="21"/>
          <w:szCs w:val="21"/>
        </w:rPr>
        <w:t>pon</w:t>
      </w:r>
      <w:r w:rsidR="00836720">
        <w:rPr>
          <w:rFonts w:ascii="Verdana" w:eastAsia="Verdana" w:hAnsi="Verdana" w:cs="Verdana"/>
          <w:spacing w:val="2"/>
          <w:sz w:val="21"/>
          <w:szCs w:val="21"/>
        </w:rPr>
        <w:t>s</w:t>
      </w:r>
      <w:r w:rsidR="00836720">
        <w:rPr>
          <w:rFonts w:ascii="Verdana" w:eastAsia="Verdana" w:hAnsi="Verdana" w:cs="Verdana"/>
          <w:spacing w:val="1"/>
          <w:sz w:val="21"/>
          <w:szCs w:val="21"/>
        </w:rPr>
        <w:t>i</w:t>
      </w:r>
      <w:r w:rsidR="00836720">
        <w:rPr>
          <w:rFonts w:ascii="Verdana" w:eastAsia="Verdana" w:hAnsi="Verdana" w:cs="Verdana"/>
          <w:spacing w:val="3"/>
          <w:sz w:val="21"/>
          <w:szCs w:val="21"/>
        </w:rPr>
        <w:t>b</w:t>
      </w:r>
      <w:r w:rsidR="00836720">
        <w:rPr>
          <w:rFonts w:ascii="Verdana" w:eastAsia="Verdana" w:hAnsi="Verdana" w:cs="Verdana"/>
          <w:spacing w:val="1"/>
          <w:sz w:val="21"/>
          <w:szCs w:val="21"/>
        </w:rPr>
        <w:t>l</w:t>
      </w:r>
      <w:r w:rsidR="00836720">
        <w:rPr>
          <w:rFonts w:ascii="Verdana" w:eastAsia="Verdana" w:hAnsi="Verdana" w:cs="Verdana"/>
          <w:sz w:val="21"/>
          <w:szCs w:val="21"/>
        </w:rPr>
        <w:t>e</w:t>
      </w:r>
      <w:r w:rsidR="00836720">
        <w:rPr>
          <w:rFonts w:ascii="Verdana" w:eastAsia="Verdana" w:hAnsi="Verdana" w:cs="Verdana"/>
          <w:spacing w:val="37"/>
          <w:sz w:val="21"/>
          <w:szCs w:val="21"/>
        </w:rPr>
        <w:t xml:space="preserve"> </w:t>
      </w:r>
      <w:r w:rsidR="00836720">
        <w:rPr>
          <w:rFonts w:ascii="Verdana" w:eastAsia="Verdana" w:hAnsi="Verdana" w:cs="Verdana"/>
          <w:spacing w:val="1"/>
          <w:sz w:val="21"/>
          <w:szCs w:val="21"/>
        </w:rPr>
        <w:t>f</w:t>
      </w:r>
      <w:r w:rsidR="00836720">
        <w:rPr>
          <w:rFonts w:ascii="Verdana" w:eastAsia="Verdana" w:hAnsi="Verdana" w:cs="Verdana"/>
          <w:spacing w:val="3"/>
          <w:sz w:val="21"/>
          <w:szCs w:val="21"/>
        </w:rPr>
        <w:t>o</w:t>
      </w:r>
      <w:r w:rsidR="00836720">
        <w:rPr>
          <w:rFonts w:ascii="Verdana" w:eastAsia="Verdana" w:hAnsi="Verdana" w:cs="Verdana"/>
          <w:sz w:val="21"/>
          <w:szCs w:val="21"/>
        </w:rPr>
        <w:t>r</w:t>
      </w:r>
      <w:r w:rsidR="00836720">
        <w:rPr>
          <w:rFonts w:ascii="Verdana" w:eastAsia="Verdana" w:hAnsi="Verdana" w:cs="Verdana"/>
          <w:spacing w:val="14"/>
          <w:sz w:val="21"/>
          <w:szCs w:val="21"/>
        </w:rPr>
        <w:t xml:space="preserve"> </w:t>
      </w:r>
      <w:r w:rsidR="00836720">
        <w:rPr>
          <w:rFonts w:ascii="Verdana" w:eastAsia="Verdana" w:hAnsi="Verdana" w:cs="Verdana"/>
          <w:spacing w:val="2"/>
          <w:sz w:val="21"/>
          <w:szCs w:val="21"/>
        </w:rPr>
        <w:t>e</w:t>
      </w:r>
      <w:r w:rsidR="00836720">
        <w:rPr>
          <w:rFonts w:ascii="Verdana" w:eastAsia="Verdana" w:hAnsi="Verdana" w:cs="Verdana"/>
          <w:spacing w:val="3"/>
          <w:sz w:val="21"/>
          <w:szCs w:val="21"/>
        </w:rPr>
        <w:t>n</w:t>
      </w:r>
      <w:r w:rsidR="00836720">
        <w:rPr>
          <w:rFonts w:ascii="Verdana" w:eastAsia="Verdana" w:hAnsi="Verdana" w:cs="Verdana"/>
          <w:spacing w:val="2"/>
          <w:sz w:val="21"/>
          <w:szCs w:val="21"/>
        </w:rPr>
        <w:t>s</w:t>
      </w:r>
      <w:r w:rsidR="00836720">
        <w:rPr>
          <w:rFonts w:ascii="Verdana" w:eastAsia="Verdana" w:hAnsi="Verdana" w:cs="Verdana"/>
          <w:spacing w:val="3"/>
          <w:sz w:val="21"/>
          <w:szCs w:val="21"/>
        </w:rPr>
        <w:t>u</w:t>
      </w:r>
      <w:r w:rsidR="00836720">
        <w:rPr>
          <w:rFonts w:ascii="Verdana" w:eastAsia="Verdana" w:hAnsi="Verdana" w:cs="Verdana"/>
          <w:spacing w:val="2"/>
          <w:sz w:val="21"/>
          <w:szCs w:val="21"/>
        </w:rPr>
        <w:t>r</w:t>
      </w:r>
      <w:r w:rsidR="00836720">
        <w:rPr>
          <w:rFonts w:ascii="Verdana" w:eastAsia="Verdana" w:hAnsi="Verdana" w:cs="Verdana"/>
          <w:spacing w:val="1"/>
          <w:sz w:val="21"/>
          <w:szCs w:val="21"/>
        </w:rPr>
        <w:t>i</w:t>
      </w:r>
      <w:r w:rsidR="00836720">
        <w:rPr>
          <w:rFonts w:ascii="Verdana" w:eastAsia="Verdana" w:hAnsi="Verdana" w:cs="Verdana"/>
          <w:spacing w:val="3"/>
          <w:sz w:val="21"/>
          <w:szCs w:val="21"/>
        </w:rPr>
        <w:t>n</w:t>
      </w:r>
      <w:r w:rsidR="00836720">
        <w:rPr>
          <w:rFonts w:ascii="Verdana" w:eastAsia="Verdana" w:hAnsi="Verdana" w:cs="Verdana"/>
          <w:sz w:val="21"/>
          <w:szCs w:val="21"/>
        </w:rPr>
        <w:t>g</w:t>
      </w:r>
      <w:r w:rsidR="00836720">
        <w:rPr>
          <w:rFonts w:ascii="Verdana" w:eastAsia="Verdana" w:hAnsi="Verdana" w:cs="Verdana"/>
          <w:spacing w:val="27"/>
          <w:sz w:val="21"/>
          <w:szCs w:val="21"/>
        </w:rPr>
        <w:t xml:space="preserve"> </w:t>
      </w:r>
      <w:r w:rsidR="00836720">
        <w:rPr>
          <w:rFonts w:ascii="Verdana" w:eastAsia="Verdana" w:hAnsi="Verdana" w:cs="Verdana"/>
          <w:spacing w:val="2"/>
          <w:w w:val="102"/>
          <w:sz w:val="21"/>
          <w:szCs w:val="21"/>
        </w:rPr>
        <w:t>t</w:t>
      </w:r>
      <w:r w:rsidR="00836720">
        <w:rPr>
          <w:rFonts w:ascii="Verdana" w:eastAsia="Verdana" w:hAnsi="Verdana" w:cs="Verdana"/>
          <w:spacing w:val="3"/>
          <w:w w:val="102"/>
          <w:sz w:val="21"/>
          <w:szCs w:val="21"/>
        </w:rPr>
        <w:t>h</w:t>
      </w:r>
      <w:r w:rsidR="00836720">
        <w:rPr>
          <w:rFonts w:ascii="Verdana" w:eastAsia="Verdana" w:hAnsi="Verdana" w:cs="Verdana"/>
          <w:spacing w:val="2"/>
          <w:w w:val="102"/>
          <w:sz w:val="21"/>
          <w:szCs w:val="21"/>
        </w:rPr>
        <w:t>at</w:t>
      </w:r>
      <w:r w:rsidR="00836720">
        <w:rPr>
          <w:rFonts w:ascii="Verdana" w:eastAsia="Verdana" w:hAnsi="Verdana" w:cs="Verdana"/>
          <w:w w:val="102"/>
          <w:sz w:val="21"/>
          <w:szCs w:val="21"/>
        </w:rPr>
        <w:t>:</w:t>
      </w:r>
    </w:p>
    <w:p w:rsidR="00496918" w:rsidRDefault="00496918">
      <w:pPr>
        <w:ind w:left="111"/>
        <w:rPr>
          <w:rFonts w:ascii="Verdana" w:eastAsia="Verdana" w:hAnsi="Verdana" w:cs="Verdana"/>
          <w:w w:val="102"/>
          <w:sz w:val="21"/>
          <w:szCs w:val="21"/>
        </w:rPr>
      </w:pPr>
    </w:p>
    <w:p w:rsidR="00496918" w:rsidRDefault="00496918">
      <w:pPr>
        <w:ind w:left="111"/>
        <w:rPr>
          <w:rFonts w:ascii="Verdana" w:eastAsia="Verdana" w:hAnsi="Verdana" w:cs="Verdana"/>
          <w:w w:val="102"/>
          <w:sz w:val="21"/>
          <w:szCs w:val="21"/>
        </w:rPr>
      </w:pPr>
    </w:p>
    <w:p w:rsidR="004C3812" w:rsidRDefault="004C3812">
      <w:pPr>
        <w:spacing w:before="5" w:line="140" w:lineRule="exact"/>
        <w:rPr>
          <w:sz w:val="14"/>
          <w:szCs w:val="14"/>
        </w:rPr>
      </w:pPr>
    </w:p>
    <w:p w:rsidR="004C3812" w:rsidRDefault="00836720" w:rsidP="00B56A7B">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sidR="00E27610">
        <w:rPr>
          <w:rFonts w:ascii="Verdana" w:eastAsia="Verdana" w:hAnsi="Verdana" w:cs="Verdana"/>
          <w:spacing w:val="2"/>
          <w:sz w:val="21"/>
          <w:szCs w:val="21"/>
        </w:rPr>
        <w:t>T</w:t>
      </w:r>
      <w:r>
        <w:rPr>
          <w:rFonts w:ascii="Verdana" w:eastAsia="Verdana" w:hAnsi="Verdana" w:cs="Verdana"/>
          <w:spacing w:val="2"/>
          <w:sz w:val="21"/>
          <w:szCs w:val="21"/>
        </w:rPr>
        <w:t>he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hav</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pacing w:val="2"/>
          <w:sz w:val="21"/>
          <w:szCs w:val="21"/>
        </w:rPr>
        <w:t>u</w:t>
      </w:r>
      <w:r>
        <w:rPr>
          <w:rFonts w:ascii="Verdana" w:eastAsia="Verdana" w:hAnsi="Verdana" w:cs="Verdana"/>
          <w:sz w:val="21"/>
          <w:szCs w:val="21"/>
        </w:rPr>
        <w:t>p</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dat</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w</w:t>
      </w:r>
      <w:r>
        <w:rPr>
          <w:rFonts w:ascii="Verdana" w:eastAsia="Verdana" w:hAnsi="Verdana" w:cs="Verdana"/>
          <w:spacing w:val="2"/>
          <w:sz w:val="21"/>
          <w:szCs w:val="21"/>
        </w:rPr>
        <w:t>arenes</w:t>
      </w:r>
      <w:r>
        <w:rPr>
          <w:rFonts w:ascii="Verdana" w:eastAsia="Verdana" w:hAnsi="Verdana" w:cs="Verdana"/>
          <w:sz w:val="21"/>
          <w:szCs w:val="21"/>
        </w:rPr>
        <w:t>s</w:t>
      </w:r>
      <w:r>
        <w:rPr>
          <w:rFonts w:ascii="Verdana" w:eastAsia="Verdana" w:hAnsi="Verdana" w:cs="Verdana"/>
          <w:spacing w:val="3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6"/>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atter</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sidR="00B56A7B">
        <w:rPr>
          <w:rFonts w:ascii="Verdana" w:eastAsia="Verdana" w:hAnsi="Verdana" w:cs="Verdana"/>
          <w:spacing w:val="13"/>
          <w:sz w:val="21"/>
          <w:szCs w:val="21"/>
        </w:rPr>
        <w:t xml:space="preserve">         </w:t>
      </w:r>
      <w:r>
        <w:rPr>
          <w:rFonts w:ascii="Verdana" w:eastAsia="Verdana" w:hAnsi="Verdana" w:cs="Verdana"/>
          <w:spacing w:val="2"/>
          <w:w w:val="103"/>
          <w:sz w:val="21"/>
          <w:szCs w:val="21"/>
        </w:rPr>
        <w:t>c</w:t>
      </w:r>
      <w:r>
        <w:rPr>
          <w:rFonts w:ascii="Verdana" w:eastAsia="Verdana" w:hAnsi="Verdana" w:cs="Verdana"/>
          <w:spacing w:val="3"/>
          <w:w w:val="103"/>
          <w:sz w:val="21"/>
          <w:szCs w:val="21"/>
        </w:rPr>
        <w:t>u</w:t>
      </w:r>
      <w:r>
        <w:rPr>
          <w:rFonts w:ascii="Verdana" w:eastAsia="Verdana" w:hAnsi="Verdana" w:cs="Verdana"/>
          <w:spacing w:val="2"/>
          <w:w w:val="103"/>
          <w:sz w:val="21"/>
          <w:szCs w:val="21"/>
        </w:rPr>
        <w:t>rr</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w w:val="102"/>
          <w:sz w:val="21"/>
          <w:szCs w:val="21"/>
        </w:rPr>
        <w:t>t</w:t>
      </w:r>
      <w:r>
        <w:rPr>
          <w:rFonts w:ascii="Verdana" w:eastAsia="Verdana" w:hAnsi="Verdana" w:cs="Verdana"/>
          <w:spacing w:val="25"/>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p</w:t>
      </w:r>
      <w:r>
        <w:rPr>
          <w:rFonts w:ascii="Verdana" w:eastAsia="Verdana" w:hAnsi="Verdana" w:cs="Verdana"/>
          <w:spacing w:val="3"/>
          <w:sz w:val="21"/>
          <w:szCs w:val="21"/>
        </w:rPr>
        <w:t>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y</w:t>
      </w:r>
      <w:r>
        <w:rPr>
          <w:rFonts w:ascii="Verdana" w:eastAsia="Verdana" w:hAnsi="Verdana" w:cs="Verdana"/>
          <w:spacing w:val="23"/>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w w:val="102"/>
          <w:sz w:val="21"/>
          <w:szCs w:val="21"/>
        </w:rPr>
        <w:t>p</w:t>
      </w:r>
      <w:r>
        <w:rPr>
          <w:rFonts w:ascii="Verdana" w:eastAsia="Verdana" w:hAnsi="Verdana" w:cs="Verdana"/>
          <w:spacing w:val="2"/>
          <w:w w:val="103"/>
          <w:sz w:val="21"/>
          <w:szCs w:val="21"/>
        </w:rPr>
        <w:t>r</w:t>
      </w:r>
      <w:r>
        <w:rPr>
          <w:rFonts w:ascii="Verdana" w:eastAsia="Verdana" w:hAnsi="Verdana" w:cs="Verdana"/>
          <w:spacing w:val="2"/>
          <w:w w:val="102"/>
          <w:sz w:val="21"/>
          <w:szCs w:val="21"/>
        </w:rPr>
        <w:t>act</w:t>
      </w:r>
      <w:r>
        <w:rPr>
          <w:rFonts w:ascii="Verdana" w:eastAsia="Verdana" w:hAnsi="Verdana" w:cs="Verdana"/>
          <w:spacing w:val="1"/>
          <w:w w:val="103"/>
          <w:sz w:val="21"/>
          <w:szCs w:val="21"/>
        </w:rPr>
        <w:t>i</w:t>
      </w:r>
      <w:r>
        <w:rPr>
          <w:rFonts w:ascii="Verdana" w:eastAsia="Verdana" w:hAnsi="Verdana" w:cs="Verdana"/>
          <w:spacing w:val="2"/>
          <w:w w:val="103"/>
          <w:sz w:val="21"/>
          <w:szCs w:val="21"/>
        </w:rPr>
        <w:t>ce</w:t>
      </w:r>
      <w:r>
        <w:rPr>
          <w:rFonts w:ascii="Verdana" w:eastAsia="Verdana" w:hAnsi="Verdana" w:cs="Verdana"/>
          <w:w w:val="103"/>
          <w:sz w:val="21"/>
          <w:szCs w:val="21"/>
        </w:rPr>
        <w:t>s</w:t>
      </w:r>
    </w:p>
    <w:p w:rsidR="004C3812" w:rsidRDefault="004C3812">
      <w:pPr>
        <w:spacing w:before="5" w:line="140" w:lineRule="exact"/>
        <w:rPr>
          <w:sz w:val="14"/>
          <w:szCs w:val="14"/>
        </w:rPr>
      </w:pPr>
    </w:p>
    <w:p w:rsidR="004C3812" w:rsidRDefault="004C3812">
      <w:pPr>
        <w:spacing w:line="200" w:lineRule="exact"/>
      </w:pPr>
    </w:p>
    <w:p w:rsidR="004C3812" w:rsidRPr="00871409" w:rsidRDefault="00836720">
      <w:pPr>
        <w:ind w:left="678"/>
        <w:rPr>
          <w:rFonts w:ascii="Verdana" w:eastAsia="Verdana" w:hAnsi="Verdana" w:cs="Verdana"/>
          <w:b/>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sidR="00E27610">
        <w:rPr>
          <w:rFonts w:ascii="Verdana" w:eastAsia="Verdana" w:hAnsi="Verdana" w:cs="Verdana"/>
          <w:spacing w:val="2"/>
          <w:sz w:val="21"/>
          <w:szCs w:val="21"/>
        </w:rPr>
        <w:t>T</w:t>
      </w:r>
      <w:r>
        <w:rPr>
          <w:rFonts w:ascii="Verdana" w:eastAsia="Verdana" w:hAnsi="Verdana" w:cs="Verdana"/>
          <w:spacing w:val="2"/>
          <w:sz w:val="21"/>
          <w:szCs w:val="21"/>
        </w:rPr>
        <w:t>he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hav</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read</w:t>
      </w:r>
      <w:r>
        <w:rPr>
          <w:rFonts w:ascii="Verdana" w:eastAsia="Verdana" w:hAnsi="Verdana" w:cs="Verdana"/>
          <w:sz w:val="21"/>
          <w:szCs w:val="21"/>
        </w:rPr>
        <w:t>,</w:t>
      </w:r>
      <w:r>
        <w:rPr>
          <w:rFonts w:ascii="Verdana" w:eastAsia="Verdana" w:hAnsi="Verdana" w:cs="Verdana"/>
          <w:spacing w:val="19"/>
          <w:sz w:val="21"/>
          <w:szCs w:val="21"/>
        </w:rPr>
        <w:t xml:space="preserve"> </w:t>
      </w:r>
      <w:r>
        <w:rPr>
          <w:rFonts w:ascii="Verdana" w:eastAsia="Verdana" w:hAnsi="Verdana" w:cs="Verdana"/>
          <w:spacing w:val="2"/>
          <w:sz w:val="21"/>
          <w:szCs w:val="21"/>
        </w:rPr>
        <w:t>understoo</w:t>
      </w:r>
      <w:r>
        <w:rPr>
          <w:rFonts w:ascii="Verdana" w:eastAsia="Verdana" w:hAnsi="Verdana" w:cs="Verdana"/>
          <w:sz w:val="21"/>
          <w:szCs w:val="21"/>
        </w:rPr>
        <w:t>d</w:t>
      </w:r>
      <w:r>
        <w:rPr>
          <w:rFonts w:ascii="Verdana" w:eastAsia="Verdana" w:hAnsi="Verdana" w:cs="Verdana"/>
          <w:spacing w:val="33"/>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gne</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sidRPr="00871409">
        <w:rPr>
          <w:rFonts w:ascii="Verdana" w:eastAsia="Verdana" w:hAnsi="Verdana" w:cs="Verdana"/>
          <w:b/>
          <w:spacing w:val="3"/>
          <w:sz w:val="21"/>
          <w:szCs w:val="21"/>
        </w:rPr>
        <w:t>S</w:t>
      </w:r>
      <w:r w:rsidRPr="00871409">
        <w:rPr>
          <w:rFonts w:ascii="Verdana" w:eastAsia="Verdana" w:hAnsi="Verdana" w:cs="Verdana"/>
          <w:b/>
          <w:spacing w:val="2"/>
          <w:sz w:val="21"/>
          <w:szCs w:val="21"/>
        </w:rPr>
        <w:t>ta</w:t>
      </w:r>
      <w:r w:rsidRPr="00871409">
        <w:rPr>
          <w:rFonts w:ascii="Verdana" w:eastAsia="Verdana" w:hAnsi="Verdana" w:cs="Verdana"/>
          <w:b/>
          <w:spacing w:val="1"/>
          <w:sz w:val="21"/>
          <w:szCs w:val="21"/>
        </w:rPr>
        <w:t>f</w:t>
      </w:r>
      <w:r w:rsidRPr="00871409">
        <w:rPr>
          <w:rFonts w:ascii="Verdana" w:eastAsia="Verdana" w:hAnsi="Verdana" w:cs="Verdana"/>
          <w:b/>
          <w:sz w:val="21"/>
          <w:szCs w:val="21"/>
        </w:rPr>
        <w:t>f</w:t>
      </w:r>
      <w:r w:rsidRPr="00871409">
        <w:rPr>
          <w:rFonts w:ascii="Verdana" w:eastAsia="Verdana" w:hAnsi="Verdana" w:cs="Verdana"/>
          <w:b/>
          <w:spacing w:val="16"/>
          <w:sz w:val="21"/>
          <w:szCs w:val="21"/>
        </w:rPr>
        <w:t xml:space="preserve"> </w:t>
      </w:r>
      <w:r w:rsidRPr="00871409">
        <w:rPr>
          <w:rFonts w:ascii="Verdana" w:eastAsia="Verdana" w:hAnsi="Verdana" w:cs="Verdana"/>
          <w:b/>
          <w:spacing w:val="3"/>
          <w:sz w:val="21"/>
          <w:szCs w:val="21"/>
        </w:rPr>
        <w:t>A</w:t>
      </w:r>
      <w:r w:rsidRPr="00871409">
        <w:rPr>
          <w:rFonts w:ascii="Verdana" w:eastAsia="Verdana" w:hAnsi="Verdana" w:cs="Verdana"/>
          <w:b/>
          <w:spacing w:val="2"/>
          <w:sz w:val="21"/>
          <w:szCs w:val="21"/>
        </w:rPr>
        <w:t>cceptab</w:t>
      </w:r>
      <w:r w:rsidRPr="00871409">
        <w:rPr>
          <w:rFonts w:ascii="Verdana" w:eastAsia="Verdana" w:hAnsi="Verdana" w:cs="Verdana"/>
          <w:b/>
          <w:spacing w:val="1"/>
          <w:sz w:val="21"/>
          <w:szCs w:val="21"/>
        </w:rPr>
        <w:t>l</w:t>
      </w:r>
      <w:r w:rsidRPr="00871409">
        <w:rPr>
          <w:rFonts w:ascii="Verdana" w:eastAsia="Verdana" w:hAnsi="Verdana" w:cs="Verdana"/>
          <w:b/>
          <w:sz w:val="21"/>
          <w:szCs w:val="21"/>
        </w:rPr>
        <w:t>e</w:t>
      </w:r>
      <w:r w:rsidRPr="00871409">
        <w:rPr>
          <w:rFonts w:ascii="Verdana" w:eastAsia="Verdana" w:hAnsi="Verdana" w:cs="Verdana"/>
          <w:b/>
          <w:spacing w:val="32"/>
          <w:sz w:val="21"/>
          <w:szCs w:val="21"/>
        </w:rPr>
        <w:t xml:space="preserve"> </w:t>
      </w:r>
      <w:r w:rsidRPr="00871409">
        <w:rPr>
          <w:rFonts w:ascii="Verdana" w:eastAsia="Verdana" w:hAnsi="Verdana" w:cs="Verdana"/>
          <w:b/>
          <w:spacing w:val="3"/>
          <w:sz w:val="21"/>
          <w:szCs w:val="21"/>
        </w:rPr>
        <w:t>U</w:t>
      </w:r>
      <w:r w:rsidRPr="00871409">
        <w:rPr>
          <w:rFonts w:ascii="Verdana" w:eastAsia="Verdana" w:hAnsi="Verdana" w:cs="Verdana"/>
          <w:b/>
          <w:spacing w:val="2"/>
          <w:sz w:val="21"/>
          <w:szCs w:val="21"/>
        </w:rPr>
        <w:t>s</w:t>
      </w:r>
      <w:r w:rsidRPr="00871409">
        <w:rPr>
          <w:rFonts w:ascii="Verdana" w:eastAsia="Verdana" w:hAnsi="Verdana" w:cs="Verdana"/>
          <w:b/>
          <w:sz w:val="21"/>
          <w:szCs w:val="21"/>
        </w:rPr>
        <w:t>e</w:t>
      </w:r>
      <w:r w:rsidRPr="00871409">
        <w:rPr>
          <w:rFonts w:ascii="Verdana" w:eastAsia="Verdana" w:hAnsi="Verdana" w:cs="Verdana"/>
          <w:b/>
          <w:spacing w:val="15"/>
          <w:sz w:val="21"/>
          <w:szCs w:val="21"/>
        </w:rPr>
        <w:t xml:space="preserve"> </w:t>
      </w:r>
      <w:r w:rsidRPr="00871409">
        <w:rPr>
          <w:rFonts w:ascii="Verdana" w:eastAsia="Verdana" w:hAnsi="Verdana" w:cs="Verdana"/>
          <w:b/>
          <w:spacing w:val="2"/>
          <w:w w:val="102"/>
          <w:sz w:val="21"/>
          <w:szCs w:val="21"/>
        </w:rPr>
        <w:t>P</w:t>
      </w:r>
      <w:r w:rsidRPr="00871409">
        <w:rPr>
          <w:rFonts w:ascii="Verdana" w:eastAsia="Verdana" w:hAnsi="Verdana" w:cs="Verdana"/>
          <w:b/>
          <w:spacing w:val="2"/>
          <w:w w:val="103"/>
          <w:sz w:val="21"/>
          <w:szCs w:val="21"/>
        </w:rPr>
        <w:t>o</w:t>
      </w:r>
      <w:r w:rsidRPr="00871409">
        <w:rPr>
          <w:rFonts w:ascii="Verdana" w:eastAsia="Verdana" w:hAnsi="Verdana" w:cs="Verdana"/>
          <w:b/>
          <w:spacing w:val="1"/>
          <w:w w:val="103"/>
          <w:sz w:val="21"/>
          <w:szCs w:val="21"/>
        </w:rPr>
        <w:t>li</w:t>
      </w:r>
      <w:r w:rsidRPr="00871409">
        <w:rPr>
          <w:rFonts w:ascii="Verdana" w:eastAsia="Verdana" w:hAnsi="Verdana" w:cs="Verdana"/>
          <w:b/>
          <w:spacing w:val="2"/>
          <w:w w:val="103"/>
          <w:sz w:val="21"/>
          <w:szCs w:val="21"/>
        </w:rPr>
        <w:t>c</w:t>
      </w:r>
      <w:r w:rsidRPr="00871409">
        <w:rPr>
          <w:rFonts w:ascii="Verdana" w:eastAsia="Verdana" w:hAnsi="Verdana" w:cs="Verdana"/>
          <w:b/>
          <w:w w:val="102"/>
          <w:sz w:val="21"/>
          <w:szCs w:val="21"/>
        </w:rPr>
        <w:t>y</w:t>
      </w:r>
    </w:p>
    <w:p w:rsidR="004C3812" w:rsidRPr="00871409" w:rsidRDefault="00836720">
      <w:pPr>
        <w:spacing w:line="220" w:lineRule="exact"/>
        <w:ind w:left="1245"/>
        <w:rPr>
          <w:rFonts w:ascii="Verdana" w:eastAsia="Verdana" w:hAnsi="Verdana" w:cs="Verdana"/>
          <w:b/>
          <w:sz w:val="21"/>
          <w:szCs w:val="21"/>
        </w:rPr>
      </w:pPr>
      <w:r w:rsidRPr="00871409">
        <w:rPr>
          <w:rFonts w:ascii="Verdana" w:eastAsia="Verdana" w:hAnsi="Verdana" w:cs="Verdana"/>
          <w:b/>
          <w:spacing w:val="3"/>
          <w:sz w:val="21"/>
          <w:szCs w:val="21"/>
        </w:rPr>
        <w:t>Ag</w:t>
      </w:r>
      <w:r w:rsidRPr="00871409">
        <w:rPr>
          <w:rFonts w:ascii="Verdana" w:eastAsia="Verdana" w:hAnsi="Verdana" w:cs="Verdana"/>
          <w:b/>
          <w:spacing w:val="2"/>
          <w:sz w:val="21"/>
          <w:szCs w:val="21"/>
        </w:rPr>
        <w:t>ree</w:t>
      </w:r>
      <w:r w:rsidRPr="00871409">
        <w:rPr>
          <w:rFonts w:ascii="Verdana" w:eastAsia="Verdana" w:hAnsi="Verdana" w:cs="Verdana"/>
          <w:b/>
          <w:spacing w:val="4"/>
          <w:sz w:val="21"/>
          <w:szCs w:val="21"/>
        </w:rPr>
        <w:t>m</w:t>
      </w:r>
      <w:r w:rsidRPr="00871409">
        <w:rPr>
          <w:rFonts w:ascii="Verdana" w:eastAsia="Verdana" w:hAnsi="Verdana" w:cs="Verdana"/>
          <w:b/>
          <w:spacing w:val="2"/>
          <w:sz w:val="21"/>
          <w:szCs w:val="21"/>
        </w:rPr>
        <w:t>en</w:t>
      </w:r>
      <w:r w:rsidRPr="00871409">
        <w:rPr>
          <w:rFonts w:ascii="Verdana" w:eastAsia="Verdana" w:hAnsi="Verdana" w:cs="Verdana"/>
          <w:b/>
          <w:sz w:val="21"/>
          <w:szCs w:val="21"/>
        </w:rPr>
        <w:t>t</w:t>
      </w:r>
      <w:r w:rsidRPr="00871409">
        <w:rPr>
          <w:rFonts w:ascii="Verdana" w:eastAsia="Verdana" w:hAnsi="Verdana" w:cs="Verdana"/>
          <w:b/>
          <w:spacing w:val="29"/>
          <w:sz w:val="21"/>
          <w:szCs w:val="21"/>
        </w:rPr>
        <w:t xml:space="preserve"> </w:t>
      </w:r>
      <w:r w:rsidRPr="00871409">
        <w:rPr>
          <w:rFonts w:ascii="Verdana" w:eastAsia="Verdana" w:hAnsi="Verdana" w:cs="Verdana"/>
          <w:b/>
          <w:spacing w:val="2"/>
          <w:w w:val="102"/>
          <w:sz w:val="21"/>
          <w:szCs w:val="21"/>
        </w:rPr>
        <w:t>(</w:t>
      </w:r>
      <w:r w:rsidR="003B70B2" w:rsidRPr="00871409">
        <w:rPr>
          <w:rFonts w:ascii="Verdana" w:eastAsia="Verdana" w:hAnsi="Verdana" w:cs="Verdana"/>
          <w:b/>
          <w:spacing w:val="3"/>
          <w:w w:val="102"/>
          <w:sz w:val="21"/>
          <w:szCs w:val="21"/>
        </w:rPr>
        <w:t>Appendix 1)</w:t>
      </w:r>
    </w:p>
    <w:p w:rsidR="004C3812" w:rsidRDefault="004C3812">
      <w:pPr>
        <w:spacing w:before="2" w:line="160" w:lineRule="exact"/>
        <w:rPr>
          <w:sz w:val="16"/>
          <w:szCs w:val="16"/>
        </w:rPr>
      </w:pPr>
    </w:p>
    <w:p w:rsidR="004C3812" w:rsidRDefault="004C3812">
      <w:pPr>
        <w:spacing w:line="200" w:lineRule="exact"/>
      </w:pPr>
    </w:p>
    <w:p w:rsidR="004C3812" w:rsidRDefault="00836720">
      <w:pPr>
        <w:tabs>
          <w:tab w:val="left" w:pos="1240"/>
        </w:tabs>
        <w:spacing w:line="220" w:lineRule="exact"/>
        <w:ind w:left="1245" w:right="835"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E27610">
        <w:rPr>
          <w:rFonts w:ascii="Verdana" w:eastAsia="Verdana" w:hAnsi="Verdana" w:cs="Verdana"/>
          <w:spacing w:val="2"/>
          <w:sz w:val="21"/>
          <w:szCs w:val="21"/>
        </w:rPr>
        <w:t>T</w:t>
      </w:r>
      <w:r>
        <w:rPr>
          <w:rFonts w:ascii="Verdana" w:eastAsia="Verdana" w:hAnsi="Verdana" w:cs="Verdana"/>
          <w:spacing w:val="2"/>
          <w:sz w:val="21"/>
          <w:szCs w:val="21"/>
        </w:rPr>
        <w:t>he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repor</w:t>
      </w:r>
      <w:r>
        <w:rPr>
          <w:rFonts w:ascii="Verdana" w:eastAsia="Verdana" w:hAnsi="Verdana" w:cs="Verdana"/>
          <w:sz w:val="21"/>
          <w:szCs w:val="21"/>
        </w:rPr>
        <w:t>t</w:t>
      </w:r>
      <w:r>
        <w:rPr>
          <w:rFonts w:ascii="Verdana" w:eastAsia="Verdana" w:hAnsi="Verdana" w:cs="Verdana"/>
          <w:spacing w:val="21"/>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sz w:val="21"/>
          <w:szCs w:val="21"/>
        </w:rPr>
        <w:t>suspecte</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sus</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b</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z w:val="21"/>
          <w:szCs w:val="21"/>
        </w:rPr>
        <w:t>m</w:t>
      </w:r>
      <w:r>
        <w:rPr>
          <w:rFonts w:ascii="Verdana" w:eastAsia="Verdana" w:hAnsi="Verdana" w:cs="Verdana"/>
          <w:spacing w:val="27"/>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eadteac</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35"/>
          <w:sz w:val="21"/>
          <w:szCs w:val="21"/>
        </w:rPr>
        <w:t xml:space="preserve"> </w:t>
      </w:r>
      <w:r>
        <w:rPr>
          <w:rFonts w:ascii="Verdana" w:eastAsia="Verdana" w:hAnsi="Verdana" w:cs="Verdana"/>
          <w:spacing w:val="1"/>
          <w:w w:val="103"/>
          <w:sz w:val="21"/>
          <w:szCs w:val="21"/>
        </w:rPr>
        <w:t>f</w:t>
      </w:r>
      <w:r>
        <w:rPr>
          <w:rFonts w:ascii="Verdana" w:eastAsia="Verdana" w:hAnsi="Verdana" w:cs="Verdana"/>
          <w:spacing w:val="3"/>
          <w:w w:val="103"/>
          <w:sz w:val="21"/>
          <w:szCs w:val="21"/>
        </w:rPr>
        <w:t>o</w:t>
      </w:r>
      <w:r>
        <w:rPr>
          <w:rFonts w:ascii="Verdana" w:eastAsia="Verdana" w:hAnsi="Verdana" w:cs="Verdana"/>
          <w:w w:val="103"/>
          <w:sz w:val="21"/>
          <w:szCs w:val="21"/>
        </w:rPr>
        <w:t xml:space="preserve">r </w:t>
      </w:r>
      <w:r>
        <w:rPr>
          <w:rFonts w:ascii="Verdana" w:eastAsia="Verdana" w:hAnsi="Verdana" w:cs="Verdana"/>
          <w:spacing w:val="1"/>
          <w:sz w:val="21"/>
          <w:szCs w:val="21"/>
        </w:rPr>
        <w:t>i</w:t>
      </w:r>
      <w:r>
        <w:rPr>
          <w:rFonts w:ascii="Verdana" w:eastAsia="Verdana" w:hAnsi="Verdana" w:cs="Verdana"/>
          <w:spacing w:val="2"/>
          <w:sz w:val="21"/>
          <w:szCs w:val="21"/>
        </w:rPr>
        <w:t>nvest</w:t>
      </w:r>
      <w:r>
        <w:rPr>
          <w:rFonts w:ascii="Verdana" w:eastAsia="Verdana" w:hAnsi="Verdana" w:cs="Verdana"/>
          <w:spacing w:val="1"/>
          <w:sz w:val="21"/>
          <w:szCs w:val="21"/>
        </w:rPr>
        <w:t>i</w:t>
      </w:r>
      <w:r>
        <w:rPr>
          <w:rFonts w:ascii="Verdana" w:eastAsia="Verdana" w:hAnsi="Verdana" w:cs="Verdana"/>
          <w:spacing w:val="2"/>
          <w:sz w:val="21"/>
          <w:szCs w:val="21"/>
        </w:rPr>
        <w:t>gat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6"/>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2"/>
          <w:sz w:val="21"/>
          <w:szCs w:val="21"/>
        </w:rPr>
        <w:t>act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22"/>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spacing w:val="2"/>
          <w:w w:val="103"/>
          <w:sz w:val="21"/>
          <w:szCs w:val="21"/>
        </w:rPr>
        <w:t>c</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2"/>
          <w:w w:val="103"/>
          <w:sz w:val="21"/>
          <w:szCs w:val="21"/>
        </w:rPr>
        <w:t>o</w:t>
      </w:r>
      <w:r>
        <w:rPr>
          <w:rFonts w:ascii="Verdana" w:eastAsia="Verdana" w:hAnsi="Verdana" w:cs="Verdana"/>
          <w:w w:val="102"/>
          <w:sz w:val="21"/>
          <w:szCs w:val="21"/>
        </w:rPr>
        <w:t>n</w:t>
      </w:r>
    </w:p>
    <w:p w:rsidR="004C3812" w:rsidRDefault="004C3812">
      <w:pPr>
        <w:spacing w:before="4" w:line="160" w:lineRule="exact"/>
        <w:rPr>
          <w:sz w:val="16"/>
          <w:szCs w:val="16"/>
        </w:rPr>
      </w:pPr>
    </w:p>
    <w:p w:rsidR="004C3812" w:rsidRDefault="004C3812">
      <w:pPr>
        <w:spacing w:line="200" w:lineRule="exact"/>
      </w:pPr>
    </w:p>
    <w:p w:rsidR="004C3812" w:rsidRDefault="00836720">
      <w:pPr>
        <w:tabs>
          <w:tab w:val="left" w:pos="1240"/>
        </w:tabs>
        <w:spacing w:line="220" w:lineRule="exact"/>
        <w:ind w:left="1245" w:right="587"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E27610">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0"/>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z w:val="21"/>
          <w:szCs w:val="21"/>
        </w:rPr>
        <w:t>s</w:t>
      </w:r>
      <w:r>
        <w:rPr>
          <w:rFonts w:ascii="Verdana" w:eastAsia="Verdana" w:hAnsi="Verdana" w:cs="Verdana"/>
          <w:spacing w:val="47"/>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2"/>
          <w:sz w:val="21"/>
          <w:szCs w:val="21"/>
        </w:rPr>
        <w:t>pare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2"/>
          <w:sz w:val="21"/>
          <w:szCs w:val="21"/>
        </w:rPr>
        <w:t>carer</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w w:val="102"/>
          <w:sz w:val="21"/>
          <w:szCs w:val="21"/>
        </w:rPr>
        <w:t xml:space="preserve">a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1"/>
          <w:sz w:val="21"/>
          <w:szCs w:val="21"/>
        </w:rPr>
        <w:t>f</w:t>
      </w:r>
      <w:r>
        <w:rPr>
          <w:rFonts w:ascii="Verdana" w:eastAsia="Verdana" w:hAnsi="Verdana" w:cs="Verdana"/>
          <w:spacing w:val="2"/>
          <w:sz w:val="21"/>
          <w:szCs w:val="21"/>
        </w:rPr>
        <w:t>ess</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36"/>
          <w:sz w:val="21"/>
          <w:szCs w:val="21"/>
        </w:rPr>
        <w:t xml:space="preserve"> </w:t>
      </w:r>
      <w:r>
        <w:rPr>
          <w:rFonts w:ascii="Verdana" w:eastAsia="Verdana" w:hAnsi="Verdana" w:cs="Verdana"/>
          <w:spacing w:val="1"/>
          <w:sz w:val="21"/>
          <w:szCs w:val="21"/>
        </w:rPr>
        <w:t>l</w:t>
      </w:r>
      <w:r>
        <w:rPr>
          <w:rFonts w:ascii="Verdana" w:eastAsia="Verdana" w:hAnsi="Verdana" w:cs="Verdana"/>
          <w:spacing w:val="2"/>
          <w:sz w:val="21"/>
          <w:szCs w:val="21"/>
        </w:rPr>
        <w:t>eve</w:t>
      </w:r>
      <w:r>
        <w:rPr>
          <w:rFonts w:ascii="Verdana" w:eastAsia="Verdana" w:hAnsi="Verdana" w:cs="Verdana"/>
          <w:sz w:val="21"/>
          <w:szCs w:val="21"/>
        </w:rPr>
        <w:t>l</w:t>
      </w:r>
      <w:r>
        <w:rPr>
          <w:rFonts w:ascii="Verdana" w:eastAsia="Verdana" w:hAnsi="Verdana" w:cs="Verdana"/>
          <w:spacing w:val="1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on</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7"/>
          <w:sz w:val="21"/>
          <w:szCs w:val="21"/>
        </w:rPr>
        <w:t xml:space="preserve"> </w:t>
      </w:r>
      <w:r>
        <w:rPr>
          <w:rFonts w:ascii="Verdana" w:eastAsia="Verdana" w:hAnsi="Verdana" w:cs="Verdana"/>
          <w:spacing w:val="2"/>
          <w:sz w:val="21"/>
          <w:szCs w:val="21"/>
        </w:rPr>
        <w:t>carr</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3"/>
          <w:sz w:val="21"/>
          <w:szCs w:val="21"/>
        </w:rPr>
        <w:t>ou</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pacing w:val="3"/>
          <w:sz w:val="21"/>
          <w:szCs w:val="21"/>
        </w:rPr>
        <w:t>o</w:t>
      </w:r>
      <w:r>
        <w:rPr>
          <w:rFonts w:ascii="Verdana" w:eastAsia="Verdana" w:hAnsi="Verdana" w:cs="Verdana"/>
          <w:spacing w:val="1"/>
          <w:sz w:val="21"/>
          <w:szCs w:val="21"/>
        </w:rPr>
        <w:t>ffi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w w:val="103"/>
          <w:sz w:val="21"/>
          <w:szCs w:val="21"/>
        </w:rPr>
        <w:t>sys</w:t>
      </w:r>
      <w:r>
        <w:rPr>
          <w:rFonts w:ascii="Verdana" w:eastAsia="Verdana" w:hAnsi="Verdana" w:cs="Verdana"/>
          <w:spacing w:val="2"/>
          <w:w w:val="102"/>
          <w:sz w:val="21"/>
          <w:szCs w:val="21"/>
        </w:rPr>
        <w:t>te</w:t>
      </w:r>
      <w:r>
        <w:rPr>
          <w:rFonts w:ascii="Verdana" w:eastAsia="Verdana" w:hAnsi="Verdana" w:cs="Verdana"/>
          <w:spacing w:val="4"/>
          <w:w w:val="102"/>
          <w:sz w:val="21"/>
          <w:szCs w:val="21"/>
        </w:rPr>
        <w:t>m</w:t>
      </w:r>
      <w:r>
        <w:rPr>
          <w:rFonts w:ascii="Verdana" w:eastAsia="Verdana" w:hAnsi="Verdana" w:cs="Verdana"/>
          <w:w w:val="103"/>
          <w:sz w:val="21"/>
          <w:szCs w:val="21"/>
        </w:rPr>
        <w:t>s</w:t>
      </w:r>
    </w:p>
    <w:p w:rsidR="004C3812" w:rsidRDefault="004C3812">
      <w:pPr>
        <w:spacing w:before="4" w:line="160" w:lineRule="exact"/>
        <w:rPr>
          <w:sz w:val="16"/>
          <w:szCs w:val="16"/>
        </w:rPr>
      </w:pPr>
    </w:p>
    <w:p w:rsidR="004C3812" w:rsidRDefault="004C3812">
      <w:pPr>
        <w:spacing w:line="200" w:lineRule="exact"/>
      </w:pPr>
    </w:p>
    <w:p w:rsidR="004C3812" w:rsidRDefault="00836720">
      <w:pPr>
        <w:tabs>
          <w:tab w:val="left" w:pos="1240"/>
        </w:tabs>
        <w:spacing w:line="220" w:lineRule="exact"/>
        <w:ind w:left="1245" w:right="511"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ss</w:t>
      </w:r>
      <w:r>
        <w:rPr>
          <w:rFonts w:ascii="Verdana" w:eastAsia="Verdana" w:hAnsi="Verdana" w:cs="Verdana"/>
          <w:spacing w:val="3"/>
          <w:sz w:val="21"/>
          <w:szCs w:val="21"/>
        </w:rPr>
        <w:t>u</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bedde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1"/>
          <w:sz w:val="21"/>
          <w:szCs w:val="21"/>
        </w:rPr>
        <w:t xml:space="preserve"> </w:t>
      </w:r>
      <w:r>
        <w:rPr>
          <w:rFonts w:ascii="Verdana" w:eastAsia="Verdana" w:hAnsi="Verdana" w:cs="Verdana"/>
          <w:spacing w:val="2"/>
          <w:sz w:val="21"/>
          <w:szCs w:val="21"/>
        </w:rPr>
        <w:t>aspect</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u</w:t>
      </w:r>
      <w:r>
        <w:rPr>
          <w:rFonts w:ascii="Verdana" w:eastAsia="Verdana" w:hAnsi="Verdana" w:cs="Verdana"/>
          <w:spacing w:val="2"/>
          <w:sz w:val="21"/>
          <w:szCs w:val="21"/>
        </w:rPr>
        <w:t>rr</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pacing w:val="3"/>
          <w:sz w:val="21"/>
          <w:szCs w:val="21"/>
        </w:rPr>
        <w:t>u</w:t>
      </w:r>
      <w:r>
        <w:rPr>
          <w:rFonts w:ascii="Verdana" w:eastAsia="Verdana" w:hAnsi="Verdana" w:cs="Verdana"/>
          <w:spacing w:val="1"/>
          <w:sz w:val="21"/>
          <w:szCs w:val="21"/>
        </w:rPr>
        <w:t>l</w:t>
      </w:r>
      <w:r>
        <w:rPr>
          <w:rFonts w:ascii="Verdana" w:eastAsia="Verdana" w:hAnsi="Verdana" w:cs="Verdana"/>
          <w:spacing w:val="3"/>
          <w:sz w:val="21"/>
          <w:szCs w:val="21"/>
        </w:rPr>
        <w:t>u</w:t>
      </w:r>
      <w:r>
        <w:rPr>
          <w:rFonts w:ascii="Verdana" w:eastAsia="Verdana" w:hAnsi="Verdana" w:cs="Verdana"/>
          <w:sz w:val="21"/>
          <w:szCs w:val="21"/>
        </w:rPr>
        <w:t>m</w:t>
      </w:r>
      <w:r>
        <w:rPr>
          <w:rFonts w:ascii="Verdana" w:eastAsia="Verdana" w:hAnsi="Verdana" w:cs="Verdana"/>
          <w:spacing w:val="3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w w:val="103"/>
          <w:sz w:val="21"/>
          <w:szCs w:val="21"/>
        </w:rPr>
        <w:t>o</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spacing w:val="2"/>
          <w:w w:val="102"/>
          <w:sz w:val="21"/>
          <w:szCs w:val="21"/>
        </w:rPr>
        <w:t>e</w:t>
      </w:r>
      <w:r>
        <w:rPr>
          <w:rFonts w:ascii="Verdana" w:eastAsia="Verdana" w:hAnsi="Verdana" w:cs="Verdana"/>
          <w:w w:val="103"/>
          <w:sz w:val="21"/>
          <w:szCs w:val="21"/>
        </w:rPr>
        <w:t xml:space="preserve">r </w:t>
      </w:r>
      <w:r>
        <w:rPr>
          <w:rFonts w:ascii="Verdana" w:eastAsia="Verdana" w:hAnsi="Verdana" w:cs="Verdana"/>
          <w:spacing w:val="2"/>
          <w:w w:val="103"/>
          <w:sz w:val="21"/>
          <w:szCs w:val="21"/>
        </w:rPr>
        <w:t>ac</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2"/>
          <w:w w:val="103"/>
          <w:sz w:val="21"/>
          <w:szCs w:val="21"/>
        </w:rPr>
        <w:t>v</w:t>
      </w:r>
      <w:r>
        <w:rPr>
          <w:rFonts w:ascii="Verdana" w:eastAsia="Verdana" w:hAnsi="Verdana" w:cs="Verdana"/>
          <w:spacing w:val="1"/>
          <w:w w:val="103"/>
          <w:sz w:val="21"/>
          <w:szCs w:val="21"/>
        </w:rPr>
        <w:t>i</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2"/>
          <w:w w:val="103"/>
          <w:sz w:val="21"/>
          <w:szCs w:val="21"/>
        </w:rPr>
        <w:t>es</w:t>
      </w:r>
    </w:p>
    <w:p w:rsidR="004C3812" w:rsidRDefault="004C3812">
      <w:pPr>
        <w:spacing w:before="7" w:line="120" w:lineRule="exact"/>
        <w:rPr>
          <w:sz w:val="13"/>
          <w:szCs w:val="13"/>
        </w:rPr>
      </w:pPr>
    </w:p>
    <w:p w:rsidR="004C3812" w:rsidRDefault="004C3812">
      <w:pPr>
        <w:spacing w:line="200" w:lineRule="exact"/>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sidR="00E27610">
        <w:rPr>
          <w:rFonts w:ascii="Verdana" w:eastAsia="Verdana" w:hAnsi="Verdana" w:cs="Verdana"/>
          <w:spacing w:val="3"/>
          <w:sz w:val="21"/>
          <w:szCs w:val="21"/>
        </w:rPr>
        <w:t>P</w:t>
      </w:r>
      <w:r>
        <w:rPr>
          <w:rFonts w:ascii="Verdana" w:eastAsia="Verdana" w:hAnsi="Verdana" w:cs="Verdana"/>
          <w:spacing w:val="3"/>
          <w:sz w:val="21"/>
          <w:szCs w:val="21"/>
        </w:rPr>
        <w:t>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3"/>
          <w:sz w:val="21"/>
          <w:szCs w:val="21"/>
        </w:rPr>
        <w:t>und</w:t>
      </w:r>
      <w:r>
        <w:rPr>
          <w:rFonts w:ascii="Verdana" w:eastAsia="Verdana" w:hAnsi="Verdana" w:cs="Verdana"/>
          <w:spacing w:val="2"/>
          <w:sz w:val="21"/>
          <w:szCs w:val="21"/>
        </w:rPr>
        <w:t>ersta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1"/>
          <w:sz w:val="21"/>
          <w:szCs w:val="21"/>
        </w:rPr>
        <w:t>ll</w:t>
      </w:r>
      <w:r>
        <w:rPr>
          <w:rFonts w:ascii="Verdana" w:eastAsia="Verdana" w:hAnsi="Verdana" w:cs="Verdana"/>
          <w:spacing w:val="3"/>
          <w:sz w:val="21"/>
          <w:szCs w:val="21"/>
        </w:rPr>
        <w:t>o</w:t>
      </w:r>
      <w:r>
        <w:rPr>
          <w:rFonts w:ascii="Verdana" w:eastAsia="Verdana" w:hAnsi="Verdana" w:cs="Verdana"/>
          <w:sz w:val="21"/>
          <w:szCs w:val="21"/>
        </w:rPr>
        <w:t>w</w:t>
      </w:r>
      <w:r>
        <w:rPr>
          <w:rFonts w:ascii="Verdana" w:eastAsia="Verdana" w:hAnsi="Verdana" w:cs="Verdana"/>
          <w:spacing w:val="2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 xml:space="preserve">e </w:t>
      </w:r>
      <w:r w:rsidR="003F02B6">
        <w:rPr>
          <w:rFonts w:ascii="Verdana" w:eastAsia="Verdana" w:hAnsi="Verdana" w:cs="Verdana"/>
          <w:spacing w:val="3"/>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acce</w:t>
      </w:r>
      <w:r>
        <w:rPr>
          <w:rFonts w:ascii="Verdana" w:eastAsia="Verdana" w:hAnsi="Verdana" w:cs="Verdana"/>
          <w:spacing w:val="3"/>
          <w:sz w:val="21"/>
          <w:szCs w:val="21"/>
        </w:rPr>
        <w:t>p</w:t>
      </w:r>
      <w:r>
        <w:rPr>
          <w:rFonts w:ascii="Verdana" w:eastAsia="Verdana" w:hAnsi="Verdana" w:cs="Verdana"/>
          <w:spacing w:val="2"/>
          <w:sz w:val="21"/>
          <w:szCs w:val="21"/>
        </w:rPr>
        <w:t>ta</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2"/>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w w:val="102"/>
          <w:sz w:val="21"/>
          <w:szCs w:val="21"/>
        </w:rPr>
        <w:t>p</w:t>
      </w:r>
      <w:r>
        <w:rPr>
          <w:rFonts w:ascii="Verdana" w:eastAsia="Verdana" w:hAnsi="Verdana" w:cs="Verdana"/>
          <w:spacing w:val="3"/>
          <w:w w:val="103"/>
          <w:sz w:val="21"/>
          <w:szCs w:val="21"/>
        </w:rPr>
        <w:t>o</w:t>
      </w:r>
      <w:r>
        <w:rPr>
          <w:rFonts w:ascii="Verdana" w:eastAsia="Verdana" w:hAnsi="Verdana" w:cs="Verdana"/>
          <w:spacing w:val="1"/>
          <w:w w:val="103"/>
          <w:sz w:val="21"/>
          <w:szCs w:val="21"/>
        </w:rPr>
        <w:t>li</w:t>
      </w:r>
      <w:r>
        <w:rPr>
          <w:rFonts w:ascii="Verdana" w:eastAsia="Verdana" w:hAnsi="Verdana" w:cs="Verdana"/>
          <w:spacing w:val="2"/>
          <w:w w:val="103"/>
          <w:sz w:val="21"/>
          <w:szCs w:val="21"/>
        </w:rPr>
        <w:t>c</w:t>
      </w:r>
      <w:r>
        <w:rPr>
          <w:rFonts w:ascii="Verdana" w:eastAsia="Verdana" w:hAnsi="Verdana" w:cs="Verdana"/>
          <w:spacing w:val="1"/>
          <w:w w:val="103"/>
          <w:sz w:val="21"/>
          <w:szCs w:val="21"/>
        </w:rPr>
        <w:t>i</w:t>
      </w:r>
      <w:r>
        <w:rPr>
          <w:rFonts w:ascii="Verdana" w:eastAsia="Verdana" w:hAnsi="Verdana" w:cs="Verdana"/>
          <w:spacing w:val="2"/>
          <w:w w:val="103"/>
          <w:sz w:val="21"/>
          <w:szCs w:val="21"/>
        </w:rPr>
        <w:t>es</w:t>
      </w:r>
    </w:p>
    <w:p w:rsidR="004C3812" w:rsidRDefault="004C3812">
      <w:pPr>
        <w:spacing w:before="2" w:line="160" w:lineRule="exact"/>
        <w:rPr>
          <w:sz w:val="16"/>
          <w:szCs w:val="16"/>
        </w:rPr>
      </w:pPr>
    </w:p>
    <w:p w:rsidR="004C3812" w:rsidRDefault="004C3812">
      <w:pPr>
        <w:spacing w:line="200" w:lineRule="exact"/>
      </w:pPr>
    </w:p>
    <w:p w:rsidR="004C3812" w:rsidRDefault="00836720">
      <w:pPr>
        <w:tabs>
          <w:tab w:val="left" w:pos="1240"/>
        </w:tabs>
        <w:spacing w:line="220" w:lineRule="exact"/>
        <w:ind w:left="1245" w:right="277"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E27610">
        <w:rPr>
          <w:rFonts w:ascii="Verdana" w:eastAsia="Verdana" w:hAnsi="Verdana" w:cs="Verdana"/>
          <w:spacing w:val="3"/>
          <w:sz w:val="21"/>
          <w:szCs w:val="21"/>
        </w:rPr>
        <w:t>P</w:t>
      </w:r>
      <w:r>
        <w:rPr>
          <w:rFonts w:ascii="Verdana" w:eastAsia="Verdana" w:hAnsi="Verdana" w:cs="Verdana"/>
          <w:spacing w:val="3"/>
          <w:sz w:val="21"/>
          <w:szCs w:val="21"/>
        </w:rPr>
        <w:t>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3"/>
          <w:sz w:val="21"/>
          <w:szCs w:val="21"/>
        </w:rPr>
        <w:t>goo</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3"/>
          <w:sz w:val="21"/>
          <w:szCs w:val="21"/>
        </w:rPr>
        <w:t>und</w:t>
      </w:r>
      <w:r>
        <w:rPr>
          <w:rFonts w:ascii="Verdana" w:eastAsia="Verdana" w:hAnsi="Verdana" w:cs="Verdana"/>
          <w:spacing w:val="2"/>
          <w:sz w:val="21"/>
          <w:szCs w:val="21"/>
        </w:rPr>
        <w:t>ersta</w:t>
      </w:r>
      <w:r>
        <w:rPr>
          <w:rFonts w:ascii="Verdana" w:eastAsia="Verdana" w:hAnsi="Verdana" w:cs="Verdana"/>
          <w:spacing w:val="3"/>
          <w:sz w:val="21"/>
          <w:szCs w:val="21"/>
        </w:rPr>
        <w:t>nd</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8"/>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researc</w:t>
      </w:r>
      <w:r>
        <w:rPr>
          <w:rFonts w:ascii="Verdana" w:eastAsia="Verdana" w:hAnsi="Verdana" w:cs="Verdana"/>
          <w:sz w:val="21"/>
          <w:szCs w:val="21"/>
        </w:rPr>
        <w:t>h</w:t>
      </w:r>
      <w:r>
        <w:rPr>
          <w:rFonts w:ascii="Verdana" w:eastAsia="Verdana" w:hAnsi="Verdana" w:cs="Verdana"/>
          <w:spacing w:val="28"/>
          <w:sz w:val="21"/>
          <w:szCs w:val="21"/>
        </w:rPr>
        <w:t xml:space="preserve"> </w:t>
      </w:r>
      <w:r>
        <w:rPr>
          <w:rFonts w:ascii="Verdana" w:eastAsia="Verdana" w:hAnsi="Verdana" w:cs="Verdana"/>
          <w:spacing w:val="2"/>
          <w:sz w:val="21"/>
          <w:szCs w:val="21"/>
        </w:rPr>
        <w:t>sk</w:t>
      </w:r>
      <w:r>
        <w:rPr>
          <w:rFonts w:ascii="Verdana" w:eastAsia="Verdana" w:hAnsi="Verdana" w:cs="Verdana"/>
          <w:spacing w:val="1"/>
          <w:sz w:val="21"/>
          <w:szCs w:val="21"/>
        </w:rPr>
        <w:t>ill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w w:val="102"/>
          <w:sz w:val="21"/>
          <w:szCs w:val="21"/>
        </w:rPr>
        <w:t>av</w:t>
      </w:r>
      <w:r>
        <w:rPr>
          <w:rFonts w:ascii="Verdana" w:eastAsia="Verdana" w:hAnsi="Verdana" w:cs="Verdana"/>
          <w:spacing w:val="3"/>
          <w:w w:val="103"/>
          <w:sz w:val="21"/>
          <w:szCs w:val="21"/>
        </w:rPr>
        <w:t>o</w:t>
      </w:r>
      <w:r>
        <w:rPr>
          <w:rFonts w:ascii="Verdana" w:eastAsia="Verdana" w:hAnsi="Verdana" w:cs="Verdana"/>
          <w:spacing w:val="1"/>
          <w:w w:val="103"/>
          <w:sz w:val="21"/>
          <w:szCs w:val="21"/>
        </w:rPr>
        <w:t>i</w:t>
      </w:r>
      <w:r>
        <w:rPr>
          <w:rFonts w:ascii="Verdana" w:eastAsia="Verdana" w:hAnsi="Verdana" w:cs="Verdana"/>
          <w:w w:val="102"/>
          <w:sz w:val="21"/>
          <w:szCs w:val="21"/>
        </w:rPr>
        <w:t xml:space="preserve">d </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ar</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z w:val="21"/>
          <w:szCs w:val="21"/>
        </w:rPr>
        <w:t>m</w:t>
      </w:r>
      <w:r>
        <w:rPr>
          <w:rFonts w:ascii="Verdana" w:eastAsia="Verdana" w:hAnsi="Verdana" w:cs="Verdana"/>
          <w:spacing w:val="3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upho</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op</w:t>
      </w:r>
      <w:r>
        <w:rPr>
          <w:rFonts w:ascii="Verdana" w:eastAsia="Verdana" w:hAnsi="Verdana" w:cs="Verdana"/>
          <w:spacing w:val="2"/>
          <w:sz w:val="21"/>
          <w:szCs w:val="21"/>
        </w:rPr>
        <w:t>yr</w:t>
      </w:r>
      <w:r>
        <w:rPr>
          <w:rFonts w:ascii="Verdana" w:eastAsia="Verdana" w:hAnsi="Verdana" w:cs="Verdana"/>
          <w:spacing w:val="1"/>
          <w:sz w:val="21"/>
          <w:szCs w:val="21"/>
        </w:rPr>
        <w:t>i</w:t>
      </w:r>
      <w:r>
        <w:rPr>
          <w:rFonts w:ascii="Verdana" w:eastAsia="Verdana" w:hAnsi="Verdana" w:cs="Verdana"/>
          <w:spacing w:val="3"/>
          <w:sz w:val="21"/>
          <w:szCs w:val="21"/>
        </w:rPr>
        <w:t>gh</w:t>
      </w:r>
      <w:r>
        <w:rPr>
          <w:rFonts w:ascii="Verdana" w:eastAsia="Verdana" w:hAnsi="Verdana" w:cs="Verdana"/>
          <w:sz w:val="21"/>
          <w:szCs w:val="21"/>
        </w:rPr>
        <w:t>t</w:t>
      </w:r>
      <w:r>
        <w:rPr>
          <w:rFonts w:ascii="Verdana" w:eastAsia="Verdana" w:hAnsi="Verdana" w:cs="Verdana"/>
          <w:spacing w:val="27"/>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3"/>
          <w:w w:val="102"/>
          <w:sz w:val="21"/>
          <w:szCs w:val="21"/>
        </w:rPr>
        <w:t>gu</w:t>
      </w:r>
      <w:r>
        <w:rPr>
          <w:rFonts w:ascii="Verdana" w:eastAsia="Verdana" w:hAnsi="Verdana" w:cs="Verdana"/>
          <w:spacing w:val="1"/>
          <w:w w:val="102"/>
          <w:sz w:val="21"/>
          <w:szCs w:val="21"/>
        </w:rPr>
        <w:t>l</w:t>
      </w:r>
      <w:r>
        <w:rPr>
          <w:rFonts w:ascii="Verdana" w:eastAsia="Verdana" w:hAnsi="Verdana" w:cs="Verdana"/>
          <w:spacing w:val="2"/>
          <w:w w:val="102"/>
          <w:sz w:val="21"/>
          <w:szCs w:val="21"/>
        </w:rPr>
        <w:t>at</w:t>
      </w:r>
      <w:r>
        <w:rPr>
          <w:rFonts w:ascii="Verdana" w:eastAsia="Verdana" w:hAnsi="Verdana" w:cs="Verdana"/>
          <w:spacing w:val="1"/>
          <w:w w:val="103"/>
          <w:sz w:val="21"/>
          <w:szCs w:val="21"/>
        </w:rPr>
        <w:t>i</w:t>
      </w:r>
      <w:r>
        <w:rPr>
          <w:rFonts w:ascii="Verdana" w:eastAsia="Verdana" w:hAnsi="Verdana" w:cs="Verdana"/>
          <w:spacing w:val="3"/>
          <w:w w:val="103"/>
          <w:sz w:val="21"/>
          <w:szCs w:val="21"/>
        </w:rPr>
        <w:t>ons</w:t>
      </w:r>
    </w:p>
    <w:p w:rsidR="004C3812" w:rsidRDefault="004C3812">
      <w:pPr>
        <w:spacing w:before="6" w:line="140" w:lineRule="exact"/>
        <w:rPr>
          <w:sz w:val="15"/>
          <w:szCs w:val="15"/>
        </w:rPr>
      </w:pPr>
    </w:p>
    <w:p w:rsidR="004C3812" w:rsidRDefault="004C3812">
      <w:pPr>
        <w:spacing w:line="200" w:lineRule="exact"/>
      </w:pPr>
    </w:p>
    <w:p w:rsidR="004C3812" w:rsidRDefault="00836720">
      <w:pPr>
        <w:tabs>
          <w:tab w:val="left" w:pos="1240"/>
        </w:tabs>
        <w:spacing w:line="223" w:lineRule="auto"/>
        <w:ind w:left="1245" w:right="77"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E27610">
        <w:rPr>
          <w:rFonts w:ascii="Verdana" w:eastAsia="Verdana" w:hAnsi="Verdana" w:cs="Verdana"/>
          <w:spacing w:val="2"/>
          <w:sz w:val="21"/>
          <w:szCs w:val="21"/>
        </w:rPr>
        <w:t>T</w:t>
      </w:r>
      <w:r>
        <w:rPr>
          <w:rFonts w:ascii="Verdana" w:eastAsia="Verdana" w:hAnsi="Verdana" w:cs="Verdana"/>
          <w:spacing w:val="2"/>
          <w:sz w:val="21"/>
          <w:szCs w:val="21"/>
        </w:rPr>
        <w:t>he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on</w:t>
      </w:r>
      <w:r>
        <w:rPr>
          <w:rFonts w:ascii="Verdana" w:eastAsia="Verdana" w:hAnsi="Verdana" w:cs="Verdana"/>
          <w:spacing w:val="1"/>
          <w:sz w:val="21"/>
          <w:szCs w:val="21"/>
        </w:rPr>
        <w:t>i</w:t>
      </w:r>
      <w:r>
        <w:rPr>
          <w:rFonts w:ascii="Verdana" w:eastAsia="Verdana" w:hAnsi="Verdana" w:cs="Verdana"/>
          <w:spacing w:val="2"/>
          <w:sz w:val="21"/>
          <w:szCs w:val="21"/>
        </w:rPr>
        <w:t>to</w:t>
      </w:r>
      <w:r>
        <w:rPr>
          <w:rFonts w:ascii="Verdana" w:eastAsia="Verdana" w:hAnsi="Verdana" w:cs="Verdana"/>
          <w:sz w:val="21"/>
          <w:szCs w:val="21"/>
        </w:rPr>
        <w:t>r</w:t>
      </w:r>
      <w:r>
        <w:rPr>
          <w:rFonts w:ascii="Verdana" w:eastAsia="Verdana" w:hAnsi="Verdana" w:cs="Verdana"/>
          <w:spacing w:val="2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us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20"/>
          <w:sz w:val="21"/>
          <w:szCs w:val="21"/>
        </w:rPr>
        <w:t xml:space="preserve"> </w:t>
      </w:r>
      <w:r>
        <w:rPr>
          <w:rFonts w:ascii="Verdana" w:eastAsia="Verdana" w:hAnsi="Verdana" w:cs="Verdana"/>
          <w:spacing w:val="2"/>
          <w:sz w:val="21"/>
          <w:szCs w:val="21"/>
        </w:rPr>
        <w:t>techno</w:t>
      </w:r>
      <w:r>
        <w:rPr>
          <w:rFonts w:ascii="Verdana" w:eastAsia="Verdana" w:hAnsi="Verdana" w:cs="Verdana"/>
          <w:spacing w:val="1"/>
          <w:sz w:val="21"/>
          <w:szCs w:val="21"/>
        </w:rPr>
        <w:t>l</w:t>
      </w:r>
      <w:r>
        <w:rPr>
          <w:rFonts w:ascii="Verdana" w:eastAsia="Verdana" w:hAnsi="Verdana" w:cs="Verdana"/>
          <w:spacing w:val="2"/>
          <w:sz w:val="21"/>
          <w:szCs w:val="21"/>
        </w:rPr>
        <w:t>og</w:t>
      </w:r>
      <w:r>
        <w:rPr>
          <w:rFonts w:ascii="Verdana" w:eastAsia="Verdana" w:hAnsi="Verdana" w:cs="Verdana"/>
          <w:spacing w:val="1"/>
          <w:sz w:val="21"/>
          <w:szCs w:val="21"/>
        </w:rPr>
        <w:t>i</w:t>
      </w:r>
      <w:r>
        <w:rPr>
          <w:rFonts w:ascii="Verdana" w:eastAsia="Verdana" w:hAnsi="Verdana" w:cs="Verdana"/>
          <w:spacing w:val="2"/>
          <w:sz w:val="21"/>
          <w:szCs w:val="21"/>
        </w:rPr>
        <w:t>es</w:t>
      </w:r>
      <w:r>
        <w:rPr>
          <w:rFonts w:ascii="Verdana" w:eastAsia="Verdana" w:hAnsi="Verdana" w:cs="Verdana"/>
          <w:sz w:val="21"/>
          <w:szCs w:val="21"/>
        </w:rPr>
        <w:t>,</w:t>
      </w:r>
      <w:r>
        <w:rPr>
          <w:rFonts w:ascii="Verdana" w:eastAsia="Verdana" w:hAnsi="Verdana" w:cs="Verdana"/>
          <w:spacing w:val="39"/>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ob</w:t>
      </w:r>
      <w:r>
        <w:rPr>
          <w:rFonts w:ascii="Verdana" w:eastAsia="Verdana" w:hAnsi="Verdana" w:cs="Verdana"/>
          <w:spacing w:val="1"/>
          <w:sz w:val="21"/>
          <w:szCs w:val="21"/>
        </w:rPr>
        <w:t>il</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dev</w:t>
      </w:r>
      <w:r>
        <w:rPr>
          <w:rFonts w:ascii="Verdana" w:eastAsia="Verdana" w:hAnsi="Verdana" w:cs="Verdana"/>
          <w:spacing w:val="1"/>
          <w:sz w:val="21"/>
          <w:szCs w:val="21"/>
        </w:rPr>
        <w:t>i</w:t>
      </w:r>
      <w:r>
        <w:rPr>
          <w:rFonts w:ascii="Verdana" w:eastAsia="Verdana" w:hAnsi="Verdana" w:cs="Verdana"/>
          <w:spacing w:val="2"/>
          <w:sz w:val="21"/>
          <w:szCs w:val="21"/>
        </w:rPr>
        <w:t>ces</w:t>
      </w:r>
      <w:r>
        <w:rPr>
          <w:rFonts w:ascii="Verdana" w:eastAsia="Verdana" w:hAnsi="Verdana" w:cs="Verdana"/>
          <w:sz w:val="21"/>
          <w:szCs w:val="21"/>
        </w:rPr>
        <w:t>,</w:t>
      </w:r>
      <w:r>
        <w:rPr>
          <w:rFonts w:ascii="Verdana" w:eastAsia="Verdana" w:hAnsi="Verdana" w:cs="Verdana"/>
          <w:spacing w:val="26"/>
          <w:sz w:val="21"/>
          <w:szCs w:val="21"/>
        </w:rPr>
        <w:t xml:space="preserve"> </w:t>
      </w:r>
      <w:r>
        <w:rPr>
          <w:rFonts w:ascii="Verdana" w:eastAsia="Verdana" w:hAnsi="Verdana" w:cs="Verdana"/>
          <w:spacing w:val="2"/>
          <w:sz w:val="21"/>
          <w:szCs w:val="21"/>
        </w:rPr>
        <w:t>ca</w:t>
      </w:r>
      <w:r>
        <w:rPr>
          <w:rFonts w:ascii="Verdana" w:eastAsia="Verdana" w:hAnsi="Verdana" w:cs="Verdana"/>
          <w:spacing w:val="4"/>
          <w:sz w:val="21"/>
          <w:szCs w:val="21"/>
        </w:rPr>
        <w:t>m</w:t>
      </w:r>
      <w:r>
        <w:rPr>
          <w:rFonts w:ascii="Verdana" w:eastAsia="Verdana" w:hAnsi="Verdana" w:cs="Verdana"/>
          <w:spacing w:val="2"/>
          <w:sz w:val="21"/>
          <w:szCs w:val="21"/>
        </w:rPr>
        <w:t>era</w:t>
      </w:r>
      <w:r>
        <w:rPr>
          <w:rFonts w:ascii="Verdana" w:eastAsia="Verdana" w:hAnsi="Verdana" w:cs="Verdana"/>
          <w:sz w:val="21"/>
          <w:szCs w:val="21"/>
        </w:rPr>
        <w:t>s</w:t>
      </w:r>
      <w:r>
        <w:rPr>
          <w:rFonts w:ascii="Verdana" w:eastAsia="Verdana" w:hAnsi="Verdana" w:cs="Verdana"/>
          <w:spacing w:val="26"/>
          <w:sz w:val="21"/>
          <w:szCs w:val="21"/>
        </w:rPr>
        <w:t xml:space="preserve"> </w:t>
      </w:r>
      <w:r>
        <w:rPr>
          <w:rFonts w:ascii="Verdana" w:eastAsia="Verdana" w:hAnsi="Verdana" w:cs="Verdana"/>
          <w:spacing w:val="2"/>
          <w:sz w:val="21"/>
          <w:szCs w:val="21"/>
        </w:rPr>
        <w:t>et</w:t>
      </w:r>
      <w:r>
        <w:rPr>
          <w:rFonts w:ascii="Verdana" w:eastAsia="Verdana" w:hAnsi="Verdana" w:cs="Verdana"/>
          <w:sz w:val="21"/>
          <w:szCs w:val="21"/>
        </w:rPr>
        <w:t>c</w:t>
      </w:r>
      <w:r>
        <w:rPr>
          <w:rFonts w:ascii="Verdana" w:eastAsia="Verdana" w:hAnsi="Verdana" w:cs="Verdana"/>
          <w:spacing w:val="14"/>
          <w:sz w:val="21"/>
          <w:szCs w:val="21"/>
        </w:rPr>
        <w:t xml:space="preserve"> </w:t>
      </w:r>
      <w:r>
        <w:rPr>
          <w:rFonts w:ascii="Verdana" w:eastAsia="Verdana" w:hAnsi="Verdana" w:cs="Verdana"/>
          <w:spacing w:val="1"/>
          <w:w w:val="102"/>
          <w:sz w:val="21"/>
          <w:szCs w:val="21"/>
        </w:rPr>
        <w:t xml:space="preserve">in </w:t>
      </w:r>
      <w:r>
        <w:rPr>
          <w:rFonts w:ascii="Verdana" w:eastAsia="Verdana" w:hAnsi="Verdana" w:cs="Verdana"/>
          <w:spacing w:val="1"/>
          <w:sz w:val="21"/>
          <w:szCs w:val="21"/>
        </w:rPr>
        <w:t>l</w:t>
      </w:r>
      <w:r>
        <w:rPr>
          <w:rFonts w:ascii="Verdana" w:eastAsia="Verdana" w:hAnsi="Verdana" w:cs="Verdana"/>
          <w:spacing w:val="2"/>
          <w:sz w:val="21"/>
          <w:szCs w:val="21"/>
        </w:rPr>
        <w:t>esso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2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20"/>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sz w:val="21"/>
          <w:szCs w:val="21"/>
        </w:rPr>
        <w:t>act</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w:t>
      </w:r>
      <w:r>
        <w:rPr>
          <w:rFonts w:ascii="Verdana" w:eastAsia="Verdana" w:hAnsi="Verdana" w:cs="Verdana"/>
          <w:spacing w:val="3"/>
          <w:sz w:val="21"/>
          <w:szCs w:val="21"/>
        </w:rPr>
        <w:t>wh</w:t>
      </w:r>
      <w:r>
        <w:rPr>
          <w:rFonts w:ascii="Verdana" w:eastAsia="Verdana" w:hAnsi="Verdana" w:cs="Verdana"/>
          <w:spacing w:val="2"/>
          <w:sz w:val="21"/>
          <w:szCs w:val="21"/>
        </w:rPr>
        <w:t>er</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ll</w:t>
      </w:r>
      <w:r>
        <w:rPr>
          <w:rFonts w:ascii="Verdana" w:eastAsia="Verdana" w:hAnsi="Verdana" w:cs="Verdana"/>
          <w:spacing w:val="2"/>
          <w:sz w:val="21"/>
          <w:szCs w:val="21"/>
        </w:rPr>
        <w:t>o</w:t>
      </w:r>
      <w:r>
        <w:rPr>
          <w:rFonts w:ascii="Verdana" w:eastAsia="Verdana" w:hAnsi="Verdana" w:cs="Verdana"/>
          <w:spacing w:val="3"/>
          <w:sz w:val="21"/>
          <w:szCs w:val="21"/>
        </w:rPr>
        <w:t>w</w:t>
      </w:r>
      <w:r>
        <w:rPr>
          <w:rFonts w:ascii="Verdana" w:eastAsia="Verdana" w:hAnsi="Verdana" w:cs="Verdana"/>
          <w:spacing w:val="2"/>
          <w:sz w:val="21"/>
          <w:szCs w:val="21"/>
        </w:rPr>
        <w:t>ed</w:t>
      </w:r>
      <w:r>
        <w:rPr>
          <w:rFonts w:ascii="Verdana" w:eastAsia="Verdana" w:hAnsi="Verdana" w:cs="Verdana"/>
          <w:sz w:val="21"/>
          <w:szCs w:val="21"/>
        </w:rPr>
        <w:t>)</w:t>
      </w:r>
      <w:r>
        <w:rPr>
          <w:rFonts w:ascii="Verdana" w:eastAsia="Verdana" w:hAnsi="Verdana" w:cs="Verdana"/>
          <w:spacing w:val="2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9"/>
          <w:sz w:val="21"/>
          <w:szCs w:val="21"/>
        </w:rPr>
        <w:t xml:space="preserve"> </w:t>
      </w:r>
      <w:r>
        <w:rPr>
          <w:rFonts w:ascii="Verdana" w:eastAsia="Verdana" w:hAnsi="Verdana" w:cs="Verdana"/>
          <w:spacing w:val="2"/>
          <w:w w:val="103"/>
          <w:sz w:val="21"/>
          <w:szCs w:val="21"/>
        </w:rPr>
        <w:t>c</w:t>
      </w:r>
      <w:r>
        <w:rPr>
          <w:rFonts w:ascii="Verdana" w:eastAsia="Verdana" w:hAnsi="Verdana" w:cs="Verdana"/>
          <w:spacing w:val="3"/>
          <w:w w:val="102"/>
          <w:sz w:val="21"/>
          <w:szCs w:val="21"/>
        </w:rPr>
        <w:t>u</w:t>
      </w:r>
      <w:r>
        <w:rPr>
          <w:rFonts w:ascii="Verdana" w:eastAsia="Verdana" w:hAnsi="Verdana" w:cs="Verdana"/>
          <w:spacing w:val="2"/>
          <w:w w:val="103"/>
          <w:sz w:val="21"/>
          <w:szCs w:val="21"/>
        </w:rPr>
        <w:t>rr</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w w:val="102"/>
          <w:sz w:val="21"/>
          <w:szCs w:val="21"/>
        </w:rPr>
        <w:t xml:space="preserve">t </w:t>
      </w:r>
      <w:r>
        <w:rPr>
          <w:rFonts w:ascii="Verdana" w:eastAsia="Verdana" w:hAnsi="Verdana" w:cs="Verdana"/>
          <w:spacing w:val="3"/>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g</w:t>
      </w:r>
      <w:r>
        <w:rPr>
          <w:rFonts w:ascii="Verdana" w:eastAsia="Verdana" w:hAnsi="Verdana" w:cs="Verdana"/>
          <w:spacing w:val="2"/>
          <w:sz w:val="21"/>
          <w:szCs w:val="21"/>
        </w:rPr>
        <w:t>ar</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es</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w w:val="102"/>
          <w:sz w:val="21"/>
          <w:szCs w:val="21"/>
        </w:rPr>
        <w:t>d</w:t>
      </w:r>
      <w:r>
        <w:rPr>
          <w:rFonts w:ascii="Verdana" w:eastAsia="Verdana" w:hAnsi="Verdana" w:cs="Verdana"/>
          <w:spacing w:val="2"/>
          <w:w w:val="102"/>
          <w:sz w:val="21"/>
          <w:szCs w:val="21"/>
        </w:rPr>
        <w:t>ev</w:t>
      </w:r>
      <w:r>
        <w:rPr>
          <w:rFonts w:ascii="Verdana" w:eastAsia="Verdana" w:hAnsi="Verdana" w:cs="Verdana"/>
          <w:spacing w:val="1"/>
          <w:w w:val="103"/>
          <w:sz w:val="21"/>
          <w:szCs w:val="21"/>
        </w:rPr>
        <w:t>i</w:t>
      </w:r>
      <w:r>
        <w:rPr>
          <w:rFonts w:ascii="Verdana" w:eastAsia="Verdana" w:hAnsi="Verdana" w:cs="Verdana"/>
          <w:spacing w:val="2"/>
          <w:w w:val="103"/>
          <w:sz w:val="21"/>
          <w:szCs w:val="21"/>
        </w:rPr>
        <w:t>c</w:t>
      </w:r>
      <w:r>
        <w:rPr>
          <w:rFonts w:ascii="Verdana" w:eastAsia="Verdana" w:hAnsi="Verdana" w:cs="Verdana"/>
          <w:spacing w:val="2"/>
          <w:w w:val="102"/>
          <w:sz w:val="21"/>
          <w:szCs w:val="21"/>
        </w:rPr>
        <w:t>e</w:t>
      </w:r>
      <w:r>
        <w:rPr>
          <w:rFonts w:ascii="Verdana" w:eastAsia="Verdana" w:hAnsi="Verdana" w:cs="Verdana"/>
          <w:spacing w:val="2"/>
          <w:w w:val="103"/>
          <w:sz w:val="21"/>
          <w:szCs w:val="21"/>
        </w:rPr>
        <w:t>s</w:t>
      </w:r>
      <w:r>
        <w:rPr>
          <w:rFonts w:ascii="Verdana" w:eastAsia="Verdana" w:hAnsi="Verdana" w:cs="Verdana"/>
          <w:w w:val="103"/>
          <w:sz w:val="21"/>
          <w:szCs w:val="21"/>
        </w:rPr>
        <w:t>.</w:t>
      </w:r>
    </w:p>
    <w:p w:rsidR="004C3812" w:rsidRDefault="004C3812">
      <w:pPr>
        <w:spacing w:before="6" w:line="100" w:lineRule="exact"/>
        <w:rPr>
          <w:sz w:val="10"/>
          <w:szCs w:val="10"/>
        </w:rPr>
      </w:pPr>
    </w:p>
    <w:p w:rsidR="004C3812" w:rsidRDefault="004C3812">
      <w:pPr>
        <w:spacing w:line="200" w:lineRule="exact"/>
      </w:pPr>
    </w:p>
    <w:p w:rsidR="004C3812" w:rsidRDefault="004C3812">
      <w:pPr>
        <w:spacing w:line="200" w:lineRule="exact"/>
      </w:pPr>
    </w:p>
    <w:p w:rsidR="004C3812" w:rsidRDefault="00836720">
      <w:pPr>
        <w:tabs>
          <w:tab w:val="left" w:pos="1240"/>
        </w:tabs>
        <w:spacing w:line="223" w:lineRule="auto"/>
        <w:ind w:left="1245" w:right="371" w:hanging="567"/>
        <w:rPr>
          <w:rFonts w:ascii="Verdana" w:eastAsia="Verdana" w:hAnsi="Verdana" w:cs="Verdana"/>
          <w:sz w:val="21"/>
          <w:szCs w:val="21"/>
        </w:rPr>
      </w:pPr>
      <w:r>
        <w:rPr>
          <w:rFonts w:ascii="Verdana" w:eastAsia="Verdana" w:hAnsi="Verdana" w:cs="Verdana"/>
          <w:i/>
          <w:sz w:val="21"/>
          <w:szCs w:val="21"/>
        </w:rPr>
        <w:t>•</w:t>
      </w:r>
      <w:r>
        <w:rPr>
          <w:rFonts w:ascii="Verdana" w:eastAsia="Verdana" w:hAnsi="Verdana" w:cs="Verdana"/>
          <w:i/>
          <w:spacing w:val="-71"/>
          <w:sz w:val="21"/>
          <w:szCs w:val="21"/>
        </w:rPr>
        <w:t xml:space="preserve"> </w:t>
      </w:r>
      <w:r>
        <w:rPr>
          <w:rFonts w:ascii="Verdana" w:eastAsia="Verdana" w:hAnsi="Verdana" w:cs="Verdana"/>
          <w:i/>
          <w:sz w:val="21"/>
          <w:szCs w:val="21"/>
        </w:rPr>
        <w:tab/>
      </w:r>
      <w:r w:rsidR="00495471">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1"/>
          <w:sz w:val="21"/>
          <w:szCs w:val="21"/>
        </w:rPr>
        <w:t>l</w:t>
      </w:r>
      <w:r>
        <w:rPr>
          <w:rFonts w:ascii="Verdana" w:eastAsia="Verdana" w:hAnsi="Verdana" w:cs="Verdana"/>
          <w:spacing w:val="2"/>
          <w:sz w:val="21"/>
          <w:szCs w:val="21"/>
        </w:rPr>
        <w:t>esso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26"/>
          <w:sz w:val="21"/>
          <w:szCs w:val="21"/>
        </w:rPr>
        <w:t xml:space="preserve"> </w:t>
      </w:r>
      <w:r>
        <w:rPr>
          <w:rFonts w:ascii="Verdana" w:eastAsia="Verdana" w:hAnsi="Verdana" w:cs="Verdana"/>
          <w:spacing w:val="3"/>
          <w:sz w:val="21"/>
          <w:szCs w:val="21"/>
        </w:rPr>
        <w:t>wh</w:t>
      </w:r>
      <w:r>
        <w:rPr>
          <w:rFonts w:ascii="Verdana" w:eastAsia="Verdana" w:hAnsi="Verdana" w:cs="Verdana"/>
          <w:spacing w:val="2"/>
          <w:sz w:val="21"/>
          <w:szCs w:val="21"/>
        </w:rPr>
        <w:t>er</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pre-</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pacing w:val="3"/>
          <w:sz w:val="21"/>
          <w:szCs w:val="21"/>
        </w:rPr>
        <w:t>nn</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3"/>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gu</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te</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h</w:t>
      </w:r>
      <w:r>
        <w:rPr>
          <w:rFonts w:ascii="Verdana" w:eastAsia="Verdana" w:hAnsi="Verdana" w:cs="Verdana"/>
          <w:spacing w:val="2"/>
          <w:sz w:val="21"/>
          <w:szCs w:val="21"/>
        </w:rPr>
        <w:t>ecke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1"/>
          <w:sz w:val="21"/>
          <w:szCs w:val="21"/>
        </w:rPr>
        <w:t>i</w:t>
      </w:r>
      <w:r>
        <w:rPr>
          <w:rFonts w:ascii="Verdana" w:eastAsia="Verdana" w:hAnsi="Verdana" w:cs="Verdana"/>
          <w:spacing w:val="2"/>
          <w:sz w:val="21"/>
          <w:szCs w:val="21"/>
        </w:rPr>
        <w:t>tab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cesse</w:t>
      </w:r>
      <w:r>
        <w:rPr>
          <w:rFonts w:ascii="Verdana" w:eastAsia="Verdana" w:hAnsi="Verdana" w:cs="Verdana"/>
          <w:sz w:val="21"/>
          <w:szCs w:val="21"/>
        </w:rPr>
        <w:t>s</w:t>
      </w:r>
      <w:r>
        <w:rPr>
          <w:rFonts w:ascii="Verdana" w:eastAsia="Verdana" w:hAnsi="Verdana" w:cs="Verdana"/>
          <w:spacing w:val="36"/>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ac</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1"/>
          <w:w w:val="103"/>
          <w:sz w:val="21"/>
          <w:szCs w:val="21"/>
        </w:rPr>
        <w:t>f</w:t>
      </w:r>
      <w:r>
        <w:rPr>
          <w:rFonts w:ascii="Verdana" w:eastAsia="Verdana" w:hAnsi="Verdana" w:cs="Verdana"/>
          <w:spacing w:val="3"/>
          <w:w w:val="103"/>
          <w:sz w:val="21"/>
          <w:szCs w:val="21"/>
        </w:rPr>
        <w:t>o</w:t>
      </w:r>
      <w:r>
        <w:rPr>
          <w:rFonts w:ascii="Verdana" w:eastAsia="Verdana" w:hAnsi="Verdana" w:cs="Verdana"/>
          <w:w w:val="103"/>
          <w:sz w:val="21"/>
          <w:szCs w:val="21"/>
        </w:rPr>
        <w:t xml:space="preserve">r </w:t>
      </w:r>
      <w:r>
        <w:rPr>
          <w:rFonts w:ascii="Verdana" w:eastAsia="Verdana" w:hAnsi="Verdana" w:cs="Verdana"/>
          <w:spacing w:val="3"/>
          <w:sz w:val="21"/>
          <w:szCs w:val="21"/>
        </w:rPr>
        <w:t>d</w:t>
      </w:r>
      <w:r>
        <w:rPr>
          <w:rFonts w:ascii="Verdana" w:eastAsia="Verdana" w:hAnsi="Verdana" w:cs="Verdana"/>
          <w:spacing w:val="2"/>
          <w:sz w:val="21"/>
          <w:szCs w:val="21"/>
        </w:rPr>
        <w:t>ea</w:t>
      </w:r>
      <w:r>
        <w:rPr>
          <w:rFonts w:ascii="Verdana" w:eastAsia="Verdana" w:hAnsi="Verdana" w:cs="Verdana"/>
          <w:spacing w:val="1"/>
          <w:sz w:val="21"/>
          <w:szCs w:val="21"/>
        </w:rPr>
        <w:t>li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2"/>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sz w:val="21"/>
          <w:szCs w:val="21"/>
        </w:rPr>
        <w:t>unsu</w:t>
      </w:r>
      <w:r>
        <w:rPr>
          <w:rFonts w:ascii="Verdana" w:eastAsia="Verdana" w:hAnsi="Verdana" w:cs="Verdana"/>
          <w:spacing w:val="1"/>
          <w:sz w:val="21"/>
          <w:szCs w:val="21"/>
        </w:rPr>
        <w:t>i</w:t>
      </w:r>
      <w:r>
        <w:rPr>
          <w:rFonts w:ascii="Verdana" w:eastAsia="Verdana" w:hAnsi="Verdana" w:cs="Verdana"/>
          <w:spacing w:val="2"/>
          <w:sz w:val="21"/>
          <w:szCs w:val="21"/>
        </w:rPr>
        <w:t>tab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ater</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oun</w:t>
      </w:r>
      <w:r>
        <w:rPr>
          <w:rFonts w:ascii="Verdana" w:eastAsia="Verdana" w:hAnsi="Verdana" w:cs="Verdana"/>
          <w:sz w:val="21"/>
          <w:szCs w:val="21"/>
        </w:rPr>
        <w:t>d</w:t>
      </w:r>
      <w:r>
        <w:rPr>
          <w:rFonts w:ascii="Verdana" w:eastAsia="Verdana" w:hAnsi="Verdana" w:cs="Verdana"/>
          <w:spacing w:val="19"/>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nterne</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ea</w:t>
      </w:r>
      <w:r>
        <w:rPr>
          <w:rFonts w:ascii="Verdana" w:eastAsia="Verdana" w:hAnsi="Verdana" w:cs="Verdana"/>
          <w:spacing w:val="2"/>
          <w:w w:val="103"/>
          <w:sz w:val="21"/>
          <w:szCs w:val="21"/>
        </w:rPr>
        <w:t>rc</w:t>
      </w:r>
      <w:r>
        <w:rPr>
          <w:rFonts w:ascii="Verdana" w:eastAsia="Verdana" w:hAnsi="Verdana" w:cs="Verdana"/>
          <w:spacing w:val="2"/>
          <w:w w:val="102"/>
          <w:sz w:val="21"/>
          <w:szCs w:val="21"/>
        </w:rPr>
        <w:t>he</w:t>
      </w:r>
      <w:r>
        <w:rPr>
          <w:rFonts w:ascii="Verdana" w:eastAsia="Verdana" w:hAnsi="Verdana" w:cs="Verdana"/>
          <w:w w:val="103"/>
          <w:sz w:val="21"/>
          <w:szCs w:val="21"/>
        </w:rPr>
        <w:t>s</w:t>
      </w:r>
    </w:p>
    <w:p w:rsidR="004C3812" w:rsidRDefault="004C3812">
      <w:pPr>
        <w:spacing w:before="13" w:line="200" w:lineRule="exact"/>
      </w:pPr>
    </w:p>
    <w:p w:rsidR="004C3812" w:rsidRDefault="00836720">
      <w:pPr>
        <w:ind w:left="75" w:right="3278"/>
        <w:jc w:val="center"/>
        <w:rPr>
          <w:rFonts w:ascii="Verdana" w:eastAsia="Verdana" w:hAnsi="Verdana" w:cs="Verdana"/>
          <w:sz w:val="21"/>
          <w:szCs w:val="21"/>
        </w:rPr>
      </w:pPr>
      <w:r>
        <w:rPr>
          <w:rFonts w:ascii="Verdana" w:eastAsia="Verdana" w:hAnsi="Verdana" w:cs="Verdana"/>
          <w:b/>
          <w:spacing w:val="3"/>
          <w:sz w:val="21"/>
          <w:szCs w:val="21"/>
        </w:rPr>
        <w:t>Ch</w:t>
      </w:r>
      <w:r>
        <w:rPr>
          <w:rFonts w:ascii="Verdana" w:eastAsia="Verdana" w:hAnsi="Verdana" w:cs="Verdana"/>
          <w:b/>
          <w:spacing w:val="1"/>
          <w:sz w:val="21"/>
          <w:szCs w:val="21"/>
        </w:rPr>
        <w:t>il</w:t>
      </w:r>
      <w:r>
        <w:rPr>
          <w:rFonts w:ascii="Verdana" w:eastAsia="Verdana" w:hAnsi="Verdana" w:cs="Verdana"/>
          <w:b/>
          <w:sz w:val="21"/>
          <w:szCs w:val="21"/>
        </w:rPr>
        <w:t>d</w:t>
      </w:r>
      <w:r>
        <w:rPr>
          <w:rFonts w:ascii="Verdana" w:eastAsia="Verdana" w:hAnsi="Verdana" w:cs="Verdana"/>
          <w:b/>
          <w:spacing w:val="19"/>
          <w:sz w:val="21"/>
          <w:szCs w:val="21"/>
        </w:rPr>
        <w:t xml:space="preserve"> </w:t>
      </w:r>
      <w:r>
        <w:rPr>
          <w:rFonts w:ascii="Verdana" w:eastAsia="Verdana" w:hAnsi="Verdana" w:cs="Verdana"/>
          <w:b/>
          <w:spacing w:val="3"/>
          <w:sz w:val="21"/>
          <w:szCs w:val="21"/>
        </w:rPr>
        <w:t>P</w:t>
      </w:r>
      <w:r>
        <w:rPr>
          <w:rFonts w:ascii="Verdana" w:eastAsia="Verdana" w:hAnsi="Verdana" w:cs="Verdana"/>
          <w:b/>
          <w:spacing w:val="2"/>
          <w:sz w:val="21"/>
          <w:szCs w:val="21"/>
        </w:rPr>
        <w:t>r</w:t>
      </w:r>
      <w:r>
        <w:rPr>
          <w:rFonts w:ascii="Verdana" w:eastAsia="Verdana" w:hAnsi="Verdana" w:cs="Verdana"/>
          <w:b/>
          <w:spacing w:val="3"/>
          <w:sz w:val="21"/>
          <w:szCs w:val="21"/>
        </w:rPr>
        <w:t>o</w:t>
      </w:r>
      <w:r>
        <w:rPr>
          <w:rFonts w:ascii="Verdana" w:eastAsia="Verdana" w:hAnsi="Verdana" w:cs="Verdana"/>
          <w:b/>
          <w:spacing w:val="2"/>
          <w:sz w:val="21"/>
          <w:szCs w:val="21"/>
        </w:rPr>
        <w:t>t</w:t>
      </w:r>
      <w:r>
        <w:rPr>
          <w:rFonts w:ascii="Verdana" w:eastAsia="Verdana" w:hAnsi="Verdana" w:cs="Verdana"/>
          <w:b/>
          <w:spacing w:val="3"/>
          <w:sz w:val="21"/>
          <w:szCs w:val="21"/>
        </w:rPr>
        <w:t>e</w:t>
      </w:r>
      <w:r>
        <w:rPr>
          <w:rFonts w:ascii="Verdana" w:eastAsia="Verdana" w:hAnsi="Verdana" w:cs="Verdana"/>
          <w:b/>
          <w:spacing w:val="2"/>
          <w:sz w:val="21"/>
          <w:szCs w:val="21"/>
        </w:rPr>
        <w:t>ct</w:t>
      </w:r>
      <w:r>
        <w:rPr>
          <w:rFonts w:ascii="Verdana" w:eastAsia="Verdana" w:hAnsi="Verdana" w:cs="Verdana"/>
          <w:b/>
          <w:spacing w:val="1"/>
          <w:sz w:val="21"/>
          <w:szCs w:val="21"/>
        </w:rPr>
        <w:t>i</w:t>
      </w:r>
      <w:r>
        <w:rPr>
          <w:rFonts w:ascii="Verdana" w:eastAsia="Verdana" w:hAnsi="Verdana" w:cs="Verdana"/>
          <w:b/>
          <w:spacing w:val="3"/>
          <w:sz w:val="21"/>
          <w:szCs w:val="21"/>
        </w:rPr>
        <w:t>o</w:t>
      </w:r>
      <w:r>
        <w:rPr>
          <w:rFonts w:ascii="Verdana" w:eastAsia="Verdana" w:hAnsi="Verdana" w:cs="Verdana"/>
          <w:b/>
          <w:sz w:val="21"/>
          <w:szCs w:val="21"/>
        </w:rPr>
        <w:t>n</w:t>
      </w:r>
      <w:r>
        <w:rPr>
          <w:rFonts w:ascii="Verdana" w:eastAsia="Verdana" w:hAnsi="Verdana" w:cs="Verdana"/>
          <w:b/>
          <w:spacing w:val="31"/>
          <w:sz w:val="21"/>
          <w:szCs w:val="21"/>
        </w:rPr>
        <w:t xml:space="preserve"> </w:t>
      </w:r>
      <w:r>
        <w:rPr>
          <w:rFonts w:ascii="Verdana" w:eastAsia="Verdana" w:hAnsi="Verdana" w:cs="Verdana"/>
          <w:b/>
          <w:sz w:val="21"/>
          <w:szCs w:val="21"/>
        </w:rPr>
        <w:t>/</w:t>
      </w:r>
      <w:r>
        <w:rPr>
          <w:rFonts w:ascii="Verdana" w:eastAsia="Verdana" w:hAnsi="Verdana" w:cs="Verdana"/>
          <w:b/>
          <w:spacing w:val="9"/>
          <w:sz w:val="21"/>
          <w:szCs w:val="21"/>
        </w:rPr>
        <w:t xml:space="preserve"> </w:t>
      </w:r>
      <w:r>
        <w:rPr>
          <w:rFonts w:ascii="Verdana" w:eastAsia="Verdana" w:hAnsi="Verdana" w:cs="Verdana"/>
          <w:b/>
          <w:spacing w:val="3"/>
          <w:sz w:val="21"/>
          <w:szCs w:val="21"/>
        </w:rPr>
        <w:t>Sa</w:t>
      </w:r>
      <w:r>
        <w:rPr>
          <w:rFonts w:ascii="Verdana" w:eastAsia="Verdana" w:hAnsi="Verdana" w:cs="Verdana"/>
          <w:b/>
          <w:spacing w:val="2"/>
          <w:sz w:val="21"/>
          <w:szCs w:val="21"/>
        </w:rPr>
        <w:t>f</w:t>
      </w:r>
      <w:r>
        <w:rPr>
          <w:rFonts w:ascii="Verdana" w:eastAsia="Verdana" w:hAnsi="Verdana" w:cs="Verdana"/>
          <w:b/>
          <w:spacing w:val="3"/>
          <w:sz w:val="21"/>
          <w:szCs w:val="21"/>
        </w:rPr>
        <w:t>egua</w:t>
      </w:r>
      <w:r>
        <w:rPr>
          <w:rFonts w:ascii="Verdana" w:eastAsia="Verdana" w:hAnsi="Verdana" w:cs="Verdana"/>
          <w:b/>
          <w:spacing w:val="2"/>
          <w:sz w:val="21"/>
          <w:szCs w:val="21"/>
        </w:rPr>
        <w:t>r</w:t>
      </w:r>
      <w:r>
        <w:rPr>
          <w:rFonts w:ascii="Verdana" w:eastAsia="Verdana" w:hAnsi="Verdana" w:cs="Verdana"/>
          <w:b/>
          <w:spacing w:val="3"/>
          <w:sz w:val="21"/>
          <w:szCs w:val="21"/>
        </w:rPr>
        <w:t>d</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z w:val="21"/>
          <w:szCs w:val="21"/>
        </w:rPr>
        <w:t>g</w:t>
      </w:r>
      <w:r>
        <w:rPr>
          <w:rFonts w:ascii="Verdana" w:eastAsia="Verdana" w:hAnsi="Verdana" w:cs="Verdana"/>
          <w:b/>
          <w:spacing w:val="40"/>
          <w:sz w:val="21"/>
          <w:szCs w:val="21"/>
        </w:rPr>
        <w:t xml:space="preserve"> </w:t>
      </w:r>
      <w:r>
        <w:rPr>
          <w:rFonts w:ascii="Verdana" w:eastAsia="Verdana" w:hAnsi="Verdana" w:cs="Verdana"/>
          <w:b/>
          <w:spacing w:val="3"/>
          <w:sz w:val="21"/>
          <w:szCs w:val="21"/>
        </w:rPr>
        <w:t>De</w:t>
      </w:r>
      <w:r>
        <w:rPr>
          <w:rFonts w:ascii="Verdana" w:eastAsia="Verdana" w:hAnsi="Verdana" w:cs="Verdana"/>
          <w:b/>
          <w:spacing w:val="2"/>
          <w:sz w:val="21"/>
          <w:szCs w:val="21"/>
        </w:rPr>
        <w:t>s</w:t>
      </w:r>
      <w:r>
        <w:rPr>
          <w:rFonts w:ascii="Verdana" w:eastAsia="Verdana" w:hAnsi="Verdana" w:cs="Verdana"/>
          <w:b/>
          <w:spacing w:val="1"/>
          <w:sz w:val="21"/>
          <w:szCs w:val="21"/>
        </w:rPr>
        <w:t>i</w:t>
      </w:r>
      <w:r>
        <w:rPr>
          <w:rFonts w:ascii="Verdana" w:eastAsia="Verdana" w:hAnsi="Verdana" w:cs="Verdana"/>
          <w:b/>
          <w:spacing w:val="3"/>
          <w:sz w:val="21"/>
          <w:szCs w:val="21"/>
        </w:rPr>
        <w:t>gna</w:t>
      </w:r>
      <w:r>
        <w:rPr>
          <w:rFonts w:ascii="Verdana" w:eastAsia="Verdana" w:hAnsi="Verdana" w:cs="Verdana"/>
          <w:b/>
          <w:spacing w:val="2"/>
          <w:sz w:val="21"/>
          <w:szCs w:val="21"/>
        </w:rPr>
        <w:t>t</w:t>
      </w:r>
      <w:r>
        <w:rPr>
          <w:rFonts w:ascii="Verdana" w:eastAsia="Verdana" w:hAnsi="Verdana" w:cs="Verdana"/>
          <w:b/>
          <w:spacing w:val="3"/>
          <w:sz w:val="21"/>
          <w:szCs w:val="21"/>
        </w:rPr>
        <w:t>e</w:t>
      </w:r>
      <w:r>
        <w:rPr>
          <w:rFonts w:ascii="Verdana" w:eastAsia="Verdana" w:hAnsi="Verdana" w:cs="Verdana"/>
          <w:b/>
          <w:sz w:val="21"/>
          <w:szCs w:val="21"/>
        </w:rPr>
        <w:t>d</w:t>
      </w:r>
      <w:r>
        <w:rPr>
          <w:rFonts w:ascii="Verdana" w:eastAsia="Verdana" w:hAnsi="Verdana" w:cs="Verdana"/>
          <w:b/>
          <w:spacing w:val="35"/>
          <w:sz w:val="21"/>
          <w:szCs w:val="21"/>
        </w:rPr>
        <w:t xml:space="preserve"> </w:t>
      </w:r>
      <w:r>
        <w:rPr>
          <w:rFonts w:ascii="Verdana" w:eastAsia="Verdana" w:hAnsi="Verdana" w:cs="Verdana"/>
          <w:b/>
          <w:spacing w:val="3"/>
          <w:w w:val="102"/>
          <w:sz w:val="21"/>
          <w:szCs w:val="21"/>
        </w:rPr>
        <w:t>Pe</w:t>
      </w:r>
      <w:r>
        <w:rPr>
          <w:rFonts w:ascii="Verdana" w:eastAsia="Verdana" w:hAnsi="Verdana" w:cs="Verdana"/>
          <w:b/>
          <w:spacing w:val="2"/>
          <w:w w:val="102"/>
          <w:sz w:val="21"/>
          <w:szCs w:val="21"/>
        </w:rPr>
        <w:t>rs</w:t>
      </w:r>
      <w:r>
        <w:rPr>
          <w:rFonts w:ascii="Verdana" w:eastAsia="Verdana" w:hAnsi="Verdana" w:cs="Verdana"/>
          <w:b/>
          <w:spacing w:val="3"/>
          <w:w w:val="102"/>
          <w:sz w:val="21"/>
          <w:szCs w:val="21"/>
        </w:rPr>
        <w:t>o</w:t>
      </w:r>
      <w:r>
        <w:rPr>
          <w:rFonts w:ascii="Verdana" w:eastAsia="Verdana" w:hAnsi="Verdana" w:cs="Verdana"/>
          <w:b/>
          <w:w w:val="102"/>
          <w:sz w:val="21"/>
          <w:szCs w:val="21"/>
        </w:rPr>
        <w:t>n</w:t>
      </w:r>
    </w:p>
    <w:p w:rsidR="004C3812" w:rsidRDefault="004C3812">
      <w:pPr>
        <w:spacing w:before="18" w:line="260" w:lineRule="exact"/>
        <w:rPr>
          <w:sz w:val="26"/>
          <w:szCs w:val="26"/>
        </w:rPr>
      </w:pPr>
    </w:p>
    <w:p w:rsidR="004C3812" w:rsidRDefault="00495471">
      <w:pPr>
        <w:spacing w:line="240" w:lineRule="exact"/>
        <w:ind w:left="111" w:right="483"/>
        <w:rPr>
          <w:rFonts w:ascii="Verdana" w:eastAsia="Verdana" w:hAnsi="Verdana" w:cs="Verdana"/>
          <w:sz w:val="21"/>
          <w:szCs w:val="21"/>
        </w:rPr>
      </w:pPr>
      <w:r>
        <w:rPr>
          <w:rFonts w:ascii="Verdana" w:eastAsia="Verdana" w:hAnsi="Verdana" w:cs="Verdana"/>
          <w:spacing w:val="2"/>
          <w:sz w:val="21"/>
          <w:szCs w:val="21"/>
        </w:rPr>
        <w:t>S</w:t>
      </w:r>
      <w:r w:rsidR="00836720">
        <w:rPr>
          <w:rFonts w:ascii="Verdana" w:eastAsia="Verdana" w:hAnsi="Verdana" w:cs="Verdana"/>
          <w:spacing w:val="3"/>
          <w:sz w:val="21"/>
          <w:szCs w:val="21"/>
        </w:rPr>
        <w:t>hou</w:t>
      </w:r>
      <w:r w:rsidR="00836720">
        <w:rPr>
          <w:rFonts w:ascii="Verdana" w:eastAsia="Verdana" w:hAnsi="Verdana" w:cs="Verdana"/>
          <w:spacing w:val="1"/>
          <w:sz w:val="21"/>
          <w:szCs w:val="21"/>
        </w:rPr>
        <w:t>l</w:t>
      </w:r>
      <w:r w:rsidR="00836720">
        <w:rPr>
          <w:rFonts w:ascii="Verdana" w:eastAsia="Verdana" w:hAnsi="Verdana" w:cs="Verdana"/>
          <w:sz w:val="21"/>
          <w:szCs w:val="21"/>
        </w:rPr>
        <w:t>d</w:t>
      </w:r>
      <w:r w:rsidR="00836720">
        <w:rPr>
          <w:rFonts w:ascii="Verdana" w:eastAsia="Verdana" w:hAnsi="Verdana" w:cs="Verdana"/>
          <w:spacing w:val="24"/>
          <w:sz w:val="21"/>
          <w:szCs w:val="21"/>
        </w:rPr>
        <w:t xml:space="preserve"> </w:t>
      </w:r>
      <w:r w:rsidR="00836720">
        <w:rPr>
          <w:rFonts w:ascii="Verdana" w:eastAsia="Verdana" w:hAnsi="Verdana" w:cs="Verdana"/>
          <w:spacing w:val="2"/>
          <w:sz w:val="21"/>
          <w:szCs w:val="21"/>
        </w:rPr>
        <w:t>b</w:t>
      </w:r>
      <w:r w:rsidR="00836720">
        <w:rPr>
          <w:rFonts w:ascii="Verdana" w:eastAsia="Verdana" w:hAnsi="Verdana" w:cs="Verdana"/>
          <w:sz w:val="21"/>
          <w:szCs w:val="21"/>
        </w:rPr>
        <w:t>e</w:t>
      </w:r>
      <w:r w:rsidR="00836720">
        <w:rPr>
          <w:rFonts w:ascii="Verdana" w:eastAsia="Verdana" w:hAnsi="Verdana" w:cs="Verdana"/>
          <w:spacing w:val="11"/>
          <w:sz w:val="21"/>
          <w:szCs w:val="21"/>
        </w:rPr>
        <w:t xml:space="preserve"> </w:t>
      </w:r>
      <w:r w:rsidR="00836720">
        <w:rPr>
          <w:rFonts w:ascii="Verdana" w:eastAsia="Verdana" w:hAnsi="Verdana" w:cs="Verdana"/>
          <w:spacing w:val="2"/>
          <w:sz w:val="21"/>
          <w:szCs w:val="21"/>
        </w:rPr>
        <w:t>tra</w:t>
      </w:r>
      <w:r w:rsidR="00836720">
        <w:rPr>
          <w:rFonts w:ascii="Verdana" w:eastAsia="Verdana" w:hAnsi="Verdana" w:cs="Verdana"/>
          <w:spacing w:val="1"/>
          <w:sz w:val="21"/>
          <w:szCs w:val="21"/>
        </w:rPr>
        <w:t>i</w:t>
      </w:r>
      <w:r w:rsidR="00836720">
        <w:rPr>
          <w:rFonts w:ascii="Verdana" w:eastAsia="Verdana" w:hAnsi="Verdana" w:cs="Verdana"/>
          <w:spacing w:val="3"/>
          <w:sz w:val="21"/>
          <w:szCs w:val="21"/>
        </w:rPr>
        <w:t>n</w:t>
      </w:r>
      <w:r w:rsidR="00836720">
        <w:rPr>
          <w:rFonts w:ascii="Verdana" w:eastAsia="Verdana" w:hAnsi="Verdana" w:cs="Verdana"/>
          <w:spacing w:val="2"/>
          <w:sz w:val="21"/>
          <w:szCs w:val="21"/>
        </w:rPr>
        <w:t>e</w:t>
      </w:r>
      <w:r w:rsidR="00836720">
        <w:rPr>
          <w:rFonts w:ascii="Verdana" w:eastAsia="Verdana" w:hAnsi="Verdana" w:cs="Verdana"/>
          <w:sz w:val="21"/>
          <w:szCs w:val="21"/>
        </w:rPr>
        <w:t>d</w:t>
      </w:r>
      <w:r w:rsidR="00836720">
        <w:rPr>
          <w:rFonts w:ascii="Verdana" w:eastAsia="Verdana" w:hAnsi="Verdana" w:cs="Verdana"/>
          <w:spacing w:val="22"/>
          <w:sz w:val="21"/>
          <w:szCs w:val="21"/>
        </w:rPr>
        <w:t xml:space="preserve"> </w:t>
      </w:r>
      <w:r w:rsidR="00836720">
        <w:rPr>
          <w:rFonts w:ascii="Verdana" w:eastAsia="Verdana" w:hAnsi="Verdana" w:cs="Verdana"/>
          <w:spacing w:val="1"/>
          <w:sz w:val="21"/>
          <w:szCs w:val="21"/>
        </w:rPr>
        <w:t>i</w:t>
      </w:r>
      <w:r w:rsidR="00836720">
        <w:rPr>
          <w:rFonts w:ascii="Verdana" w:eastAsia="Verdana" w:hAnsi="Verdana" w:cs="Verdana"/>
          <w:sz w:val="21"/>
          <w:szCs w:val="21"/>
        </w:rPr>
        <w:t>n</w:t>
      </w:r>
      <w:r w:rsidR="00836720">
        <w:rPr>
          <w:rFonts w:ascii="Verdana" w:eastAsia="Verdana" w:hAnsi="Verdana" w:cs="Verdana"/>
          <w:spacing w:val="10"/>
          <w:sz w:val="21"/>
          <w:szCs w:val="21"/>
        </w:rPr>
        <w:t xml:space="preserve"> </w:t>
      </w:r>
      <w:r w:rsidR="003F02B6">
        <w:rPr>
          <w:rFonts w:ascii="Verdana" w:eastAsia="Verdana" w:hAnsi="Verdana" w:cs="Verdana"/>
          <w:spacing w:val="3"/>
          <w:sz w:val="21"/>
          <w:szCs w:val="21"/>
        </w:rPr>
        <w:t>online safety</w:t>
      </w:r>
      <w:r w:rsidR="00836720">
        <w:rPr>
          <w:rFonts w:ascii="Verdana" w:eastAsia="Verdana" w:hAnsi="Verdana" w:cs="Verdana"/>
          <w:spacing w:val="26"/>
          <w:sz w:val="21"/>
          <w:szCs w:val="21"/>
        </w:rPr>
        <w:t xml:space="preserve"> </w:t>
      </w:r>
      <w:r w:rsidR="00836720">
        <w:rPr>
          <w:rFonts w:ascii="Verdana" w:eastAsia="Verdana" w:hAnsi="Verdana" w:cs="Verdana"/>
          <w:spacing w:val="1"/>
          <w:sz w:val="21"/>
          <w:szCs w:val="21"/>
        </w:rPr>
        <w:t>i</w:t>
      </w:r>
      <w:r w:rsidR="00836720">
        <w:rPr>
          <w:rFonts w:ascii="Verdana" w:eastAsia="Verdana" w:hAnsi="Verdana" w:cs="Verdana"/>
          <w:spacing w:val="2"/>
          <w:sz w:val="21"/>
          <w:szCs w:val="21"/>
        </w:rPr>
        <w:t>ss</w:t>
      </w:r>
      <w:r w:rsidR="00836720">
        <w:rPr>
          <w:rFonts w:ascii="Verdana" w:eastAsia="Verdana" w:hAnsi="Verdana" w:cs="Verdana"/>
          <w:spacing w:val="3"/>
          <w:sz w:val="21"/>
          <w:szCs w:val="21"/>
        </w:rPr>
        <w:t>u</w:t>
      </w:r>
      <w:r w:rsidR="00836720">
        <w:rPr>
          <w:rFonts w:ascii="Verdana" w:eastAsia="Verdana" w:hAnsi="Verdana" w:cs="Verdana"/>
          <w:spacing w:val="2"/>
          <w:sz w:val="21"/>
          <w:szCs w:val="21"/>
        </w:rPr>
        <w:t>e</w:t>
      </w:r>
      <w:r w:rsidR="00836720">
        <w:rPr>
          <w:rFonts w:ascii="Verdana" w:eastAsia="Verdana" w:hAnsi="Verdana" w:cs="Verdana"/>
          <w:sz w:val="21"/>
          <w:szCs w:val="21"/>
        </w:rPr>
        <w:t>s</w:t>
      </w:r>
      <w:r w:rsidR="00836720">
        <w:rPr>
          <w:rFonts w:ascii="Verdana" w:eastAsia="Verdana" w:hAnsi="Verdana" w:cs="Verdana"/>
          <w:spacing w:val="24"/>
          <w:sz w:val="21"/>
          <w:szCs w:val="21"/>
        </w:rPr>
        <w:t xml:space="preserve"> </w:t>
      </w:r>
      <w:r w:rsidR="00836720">
        <w:rPr>
          <w:rFonts w:ascii="Verdana" w:eastAsia="Verdana" w:hAnsi="Verdana" w:cs="Verdana"/>
          <w:spacing w:val="2"/>
          <w:sz w:val="21"/>
          <w:szCs w:val="21"/>
        </w:rPr>
        <w:t>a</w:t>
      </w:r>
      <w:r w:rsidR="00836720">
        <w:rPr>
          <w:rFonts w:ascii="Verdana" w:eastAsia="Verdana" w:hAnsi="Verdana" w:cs="Verdana"/>
          <w:spacing w:val="3"/>
          <w:sz w:val="21"/>
          <w:szCs w:val="21"/>
        </w:rPr>
        <w:t>n</w:t>
      </w:r>
      <w:r w:rsidR="00836720">
        <w:rPr>
          <w:rFonts w:ascii="Verdana" w:eastAsia="Verdana" w:hAnsi="Verdana" w:cs="Verdana"/>
          <w:sz w:val="21"/>
          <w:szCs w:val="21"/>
        </w:rPr>
        <w:t>d</w:t>
      </w:r>
      <w:r w:rsidR="00836720">
        <w:rPr>
          <w:rFonts w:ascii="Verdana" w:eastAsia="Verdana" w:hAnsi="Verdana" w:cs="Verdana"/>
          <w:spacing w:val="14"/>
          <w:sz w:val="21"/>
          <w:szCs w:val="21"/>
        </w:rPr>
        <w:t xml:space="preserve"> </w:t>
      </w:r>
      <w:r w:rsidR="00836720">
        <w:rPr>
          <w:rFonts w:ascii="Verdana" w:eastAsia="Verdana" w:hAnsi="Verdana" w:cs="Verdana"/>
          <w:spacing w:val="2"/>
          <w:sz w:val="21"/>
          <w:szCs w:val="21"/>
        </w:rPr>
        <w:t>b</w:t>
      </w:r>
      <w:r w:rsidR="00836720">
        <w:rPr>
          <w:rFonts w:ascii="Verdana" w:eastAsia="Verdana" w:hAnsi="Verdana" w:cs="Verdana"/>
          <w:sz w:val="21"/>
          <w:szCs w:val="21"/>
        </w:rPr>
        <w:t>e</w:t>
      </w:r>
      <w:r w:rsidR="00836720">
        <w:rPr>
          <w:rFonts w:ascii="Verdana" w:eastAsia="Verdana" w:hAnsi="Verdana" w:cs="Verdana"/>
          <w:spacing w:val="11"/>
          <w:sz w:val="21"/>
          <w:szCs w:val="21"/>
        </w:rPr>
        <w:t xml:space="preserve"> </w:t>
      </w:r>
      <w:r w:rsidR="00836720">
        <w:rPr>
          <w:rFonts w:ascii="Verdana" w:eastAsia="Verdana" w:hAnsi="Verdana" w:cs="Verdana"/>
          <w:spacing w:val="2"/>
          <w:sz w:val="21"/>
          <w:szCs w:val="21"/>
        </w:rPr>
        <w:t>a</w:t>
      </w:r>
      <w:r w:rsidR="00836720">
        <w:rPr>
          <w:rFonts w:ascii="Verdana" w:eastAsia="Verdana" w:hAnsi="Verdana" w:cs="Verdana"/>
          <w:spacing w:val="3"/>
          <w:sz w:val="21"/>
          <w:szCs w:val="21"/>
        </w:rPr>
        <w:t>w</w:t>
      </w:r>
      <w:r w:rsidR="00836720">
        <w:rPr>
          <w:rFonts w:ascii="Verdana" w:eastAsia="Verdana" w:hAnsi="Verdana" w:cs="Verdana"/>
          <w:spacing w:val="2"/>
          <w:sz w:val="21"/>
          <w:szCs w:val="21"/>
        </w:rPr>
        <w:t>ar</w:t>
      </w:r>
      <w:r w:rsidR="00836720">
        <w:rPr>
          <w:rFonts w:ascii="Verdana" w:eastAsia="Verdana" w:hAnsi="Verdana" w:cs="Verdana"/>
          <w:sz w:val="21"/>
          <w:szCs w:val="21"/>
        </w:rPr>
        <w:t>e</w:t>
      </w:r>
      <w:r w:rsidR="00836720">
        <w:rPr>
          <w:rFonts w:ascii="Verdana" w:eastAsia="Verdana" w:hAnsi="Verdana" w:cs="Verdana"/>
          <w:spacing w:val="20"/>
          <w:sz w:val="21"/>
          <w:szCs w:val="21"/>
        </w:rPr>
        <w:t xml:space="preserve"> </w:t>
      </w:r>
      <w:r w:rsidR="00836720">
        <w:rPr>
          <w:rFonts w:ascii="Verdana" w:eastAsia="Verdana" w:hAnsi="Verdana" w:cs="Verdana"/>
          <w:spacing w:val="3"/>
          <w:sz w:val="21"/>
          <w:szCs w:val="21"/>
        </w:rPr>
        <w:t>o</w:t>
      </w:r>
      <w:r w:rsidR="00836720">
        <w:rPr>
          <w:rFonts w:ascii="Verdana" w:eastAsia="Verdana" w:hAnsi="Verdana" w:cs="Verdana"/>
          <w:sz w:val="21"/>
          <w:szCs w:val="21"/>
        </w:rPr>
        <w:t>f</w:t>
      </w:r>
      <w:r w:rsidR="00836720">
        <w:rPr>
          <w:rFonts w:ascii="Verdana" w:eastAsia="Verdana" w:hAnsi="Verdana" w:cs="Verdana"/>
          <w:spacing w:val="11"/>
          <w:sz w:val="21"/>
          <w:szCs w:val="21"/>
        </w:rPr>
        <w:t xml:space="preserve"> </w:t>
      </w:r>
      <w:r w:rsidR="00836720">
        <w:rPr>
          <w:rFonts w:ascii="Verdana" w:eastAsia="Verdana" w:hAnsi="Verdana" w:cs="Verdana"/>
          <w:spacing w:val="2"/>
          <w:sz w:val="21"/>
          <w:szCs w:val="21"/>
        </w:rPr>
        <w:t>t</w:t>
      </w:r>
      <w:r w:rsidR="00836720">
        <w:rPr>
          <w:rFonts w:ascii="Verdana" w:eastAsia="Verdana" w:hAnsi="Verdana" w:cs="Verdana"/>
          <w:spacing w:val="3"/>
          <w:sz w:val="21"/>
          <w:szCs w:val="21"/>
        </w:rPr>
        <w:t>h</w:t>
      </w:r>
      <w:r w:rsidR="00836720">
        <w:rPr>
          <w:rFonts w:ascii="Verdana" w:eastAsia="Verdana" w:hAnsi="Verdana" w:cs="Verdana"/>
          <w:sz w:val="21"/>
          <w:szCs w:val="21"/>
        </w:rPr>
        <w:t>e</w:t>
      </w:r>
      <w:r w:rsidR="00836720">
        <w:rPr>
          <w:rFonts w:ascii="Verdana" w:eastAsia="Verdana" w:hAnsi="Verdana" w:cs="Verdana"/>
          <w:spacing w:val="13"/>
          <w:sz w:val="21"/>
          <w:szCs w:val="21"/>
        </w:rPr>
        <w:t xml:space="preserve"> </w:t>
      </w:r>
      <w:r w:rsidR="00836720">
        <w:rPr>
          <w:rFonts w:ascii="Verdana" w:eastAsia="Verdana" w:hAnsi="Verdana" w:cs="Verdana"/>
          <w:spacing w:val="2"/>
          <w:sz w:val="21"/>
          <w:szCs w:val="21"/>
        </w:rPr>
        <w:t>p</w:t>
      </w:r>
      <w:r w:rsidR="00836720">
        <w:rPr>
          <w:rFonts w:ascii="Verdana" w:eastAsia="Verdana" w:hAnsi="Verdana" w:cs="Verdana"/>
          <w:spacing w:val="3"/>
          <w:sz w:val="21"/>
          <w:szCs w:val="21"/>
        </w:rPr>
        <w:t>o</w:t>
      </w:r>
      <w:r w:rsidR="00836720">
        <w:rPr>
          <w:rFonts w:ascii="Verdana" w:eastAsia="Verdana" w:hAnsi="Verdana" w:cs="Verdana"/>
          <w:spacing w:val="2"/>
          <w:sz w:val="21"/>
          <w:szCs w:val="21"/>
        </w:rPr>
        <w:t>te</w:t>
      </w:r>
      <w:r w:rsidR="00836720">
        <w:rPr>
          <w:rFonts w:ascii="Verdana" w:eastAsia="Verdana" w:hAnsi="Verdana" w:cs="Verdana"/>
          <w:spacing w:val="3"/>
          <w:sz w:val="21"/>
          <w:szCs w:val="21"/>
        </w:rPr>
        <w:t>n</w:t>
      </w:r>
      <w:r w:rsidR="00836720">
        <w:rPr>
          <w:rFonts w:ascii="Verdana" w:eastAsia="Verdana" w:hAnsi="Verdana" w:cs="Verdana"/>
          <w:spacing w:val="2"/>
          <w:sz w:val="21"/>
          <w:szCs w:val="21"/>
        </w:rPr>
        <w:t>t</w:t>
      </w:r>
      <w:r w:rsidR="00836720">
        <w:rPr>
          <w:rFonts w:ascii="Verdana" w:eastAsia="Verdana" w:hAnsi="Verdana" w:cs="Verdana"/>
          <w:spacing w:val="1"/>
          <w:sz w:val="21"/>
          <w:szCs w:val="21"/>
        </w:rPr>
        <w:t>i</w:t>
      </w:r>
      <w:r w:rsidR="00836720">
        <w:rPr>
          <w:rFonts w:ascii="Verdana" w:eastAsia="Verdana" w:hAnsi="Verdana" w:cs="Verdana"/>
          <w:spacing w:val="2"/>
          <w:sz w:val="21"/>
          <w:szCs w:val="21"/>
        </w:rPr>
        <w:t>a</w:t>
      </w:r>
      <w:r w:rsidR="00836720">
        <w:rPr>
          <w:rFonts w:ascii="Verdana" w:eastAsia="Verdana" w:hAnsi="Verdana" w:cs="Verdana"/>
          <w:sz w:val="21"/>
          <w:szCs w:val="21"/>
        </w:rPr>
        <w:t>l</w:t>
      </w:r>
      <w:r w:rsidR="00836720">
        <w:rPr>
          <w:rFonts w:ascii="Verdana" w:eastAsia="Verdana" w:hAnsi="Verdana" w:cs="Verdana"/>
          <w:spacing w:val="26"/>
          <w:sz w:val="21"/>
          <w:szCs w:val="21"/>
        </w:rPr>
        <w:t xml:space="preserve"> </w:t>
      </w:r>
      <w:r w:rsidR="00836720">
        <w:rPr>
          <w:rFonts w:ascii="Verdana" w:eastAsia="Verdana" w:hAnsi="Verdana" w:cs="Verdana"/>
          <w:spacing w:val="1"/>
          <w:sz w:val="21"/>
          <w:szCs w:val="21"/>
        </w:rPr>
        <w:t>f</w:t>
      </w:r>
      <w:r w:rsidR="00836720">
        <w:rPr>
          <w:rFonts w:ascii="Verdana" w:eastAsia="Verdana" w:hAnsi="Verdana" w:cs="Verdana"/>
          <w:spacing w:val="3"/>
          <w:sz w:val="21"/>
          <w:szCs w:val="21"/>
        </w:rPr>
        <w:t>o</w:t>
      </w:r>
      <w:r w:rsidR="00836720">
        <w:rPr>
          <w:rFonts w:ascii="Verdana" w:eastAsia="Verdana" w:hAnsi="Verdana" w:cs="Verdana"/>
          <w:sz w:val="21"/>
          <w:szCs w:val="21"/>
        </w:rPr>
        <w:t>r</w:t>
      </w:r>
      <w:r w:rsidR="00836720">
        <w:rPr>
          <w:rFonts w:ascii="Verdana" w:eastAsia="Verdana" w:hAnsi="Verdana" w:cs="Verdana"/>
          <w:spacing w:val="14"/>
          <w:sz w:val="21"/>
          <w:szCs w:val="21"/>
        </w:rPr>
        <w:t xml:space="preserve"> </w:t>
      </w:r>
      <w:r w:rsidR="00836720">
        <w:rPr>
          <w:rFonts w:ascii="Verdana" w:eastAsia="Verdana" w:hAnsi="Verdana" w:cs="Verdana"/>
          <w:spacing w:val="2"/>
          <w:sz w:val="21"/>
          <w:szCs w:val="21"/>
        </w:rPr>
        <w:t>ser</w:t>
      </w:r>
      <w:r w:rsidR="00836720">
        <w:rPr>
          <w:rFonts w:ascii="Verdana" w:eastAsia="Verdana" w:hAnsi="Verdana" w:cs="Verdana"/>
          <w:spacing w:val="1"/>
          <w:sz w:val="21"/>
          <w:szCs w:val="21"/>
        </w:rPr>
        <w:t>i</w:t>
      </w:r>
      <w:r w:rsidR="00836720">
        <w:rPr>
          <w:rFonts w:ascii="Verdana" w:eastAsia="Verdana" w:hAnsi="Verdana" w:cs="Verdana"/>
          <w:spacing w:val="3"/>
          <w:sz w:val="21"/>
          <w:szCs w:val="21"/>
        </w:rPr>
        <w:t>ou</w:t>
      </w:r>
      <w:r w:rsidR="00836720">
        <w:rPr>
          <w:rFonts w:ascii="Verdana" w:eastAsia="Verdana" w:hAnsi="Verdana" w:cs="Verdana"/>
          <w:sz w:val="21"/>
          <w:szCs w:val="21"/>
        </w:rPr>
        <w:t>s</w:t>
      </w:r>
      <w:r w:rsidR="00836720">
        <w:rPr>
          <w:rFonts w:ascii="Verdana" w:eastAsia="Verdana" w:hAnsi="Verdana" w:cs="Verdana"/>
          <w:spacing w:val="27"/>
          <w:sz w:val="21"/>
          <w:szCs w:val="21"/>
        </w:rPr>
        <w:t xml:space="preserve"> </w:t>
      </w:r>
      <w:r w:rsidR="00836720">
        <w:rPr>
          <w:rFonts w:ascii="Verdana" w:eastAsia="Verdana" w:hAnsi="Verdana" w:cs="Verdana"/>
          <w:spacing w:val="2"/>
          <w:w w:val="103"/>
          <w:sz w:val="21"/>
          <w:szCs w:val="21"/>
        </w:rPr>
        <w:t>c</w:t>
      </w:r>
      <w:r w:rsidR="00836720">
        <w:rPr>
          <w:rFonts w:ascii="Verdana" w:eastAsia="Verdana" w:hAnsi="Verdana" w:cs="Verdana"/>
          <w:spacing w:val="3"/>
          <w:w w:val="103"/>
          <w:sz w:val="21"/>
          <w:szCs w:val="21"/>
        </w:rPr>
        <w:t>h</w:t>
      </w:r>
      <w:r w:rsidR="00836720">
        <w:rPr>
          <w:rFonts w:ascii="Verdana" w:eastAsia="Verdana" w:hAnsi="Verdana" w:cs="Verdana"/>
          <w:spacing w:val="1"/>
          <w:w w:val="103"/>
          <w:sz w:val="21"/>
          <w:szCs w:val="21"/>
        </w:rPr>
        <w:t>il</w:t>
      </w:r>
      <w:r w:rsidR="00836720">
        <w:rPr>
          <w:rFonts w:ascii="Verdana" w:eastAsia="Verdana" w:hAnsi="Verdana" w:cs="Verdana"/>
          <w:w w:val="102"/>
          <w:sz w:val="21"/>
          <w:szCs w:val="21"/>
        </w:rPr>
        <w:t xml:space="preserve">d </w:t>
      </w:r>
      <w:r w:rsidR="00836720">
        <w:rPr>
          <w:rFonts w:ascii="Verdana" w:eastAsia="Verdana" w:hAnsi="Verdana" w:cs="Verdana"/>
          <w:spacing w:val="3"/>
          <w:sz w:val="21"/>
          <w:szCs w:val="21"/>
        </w:rPr>
        <w:t>p</w:t>
      </w:r>
      <w:r w:rsidR="00836720">
        <w:rPr>
          <w:rFonts w:ascii="Verdana" w:eastAsia="Verdana" w:hAnsi="Verdana" w:cs="Verdana"/>
          <w:spacing w:val="2"/>
          <w:sz w:val="21"/>
          <w:szCs w:val="21"/>
        </w:rPr>
        <w:t>r</w:t>
      </w:r>
      <w:r w:rsidR="00836720">
        <w:rPr>
          <w:rFonts w:ascii="Verdana" w:eastAsia="Verdana" w:hAnsi="Verdana" w:cs="Verdana"/>
          <w:spacing w:val="3"/>
          <w:sz w:val="21"/>
          <w:szCs w:val="21"/>
        </w:rPr>
        <w:t>o</w:t>
      </w:r>
      <w:r w:rsidR="00836720">
        <w:rPr>
          <w:rFonts w:ascii="Verdana" w:eastAsia="Verdana" w:hAnsi="Verdana" w:cs="Verdana"/>
          <w:spacing w:val="2"/>
          <w:sz w:val="21"/>
          <w:szCs w:val="21"/>
        </w:rPr>
        <w:t>tect</w:t>
      </w:r>
      <w:r w:rsidR="00836720">
        <w:rPr>
          <w:rFonts w:ascii="Verdana" w:eastAsia="Verdana" w:hAnsi="Verdana" w:cs="Verdana"/>
          <w:spacing w:val="1"/>
          <w:sz w:val="21"/>
          <w:szCs w:val="21"/>
        </w:rPr>
        <w:t>i</w:t>
      </w:r>
      <w:r w:rsidR="00836720">
        <w:rPr>
          <w:rFonts w:ascii="Verdana" w:eastAsia="Verdana" w:hAnsi="Verdana" w:cs="Verdana"/>
          <w:spacing w:val="3"/>
          <w:sz w:val="21"/>
          <w:szCs w:val="21"/>
        </w:rPr>
        <w:t>o</w:t>
      </w:r>
      <w:r w:rsidR="00836720">
        <w:rPr>
          <w:rFonts w:ascii="Verdana" w:eastAsia="Verdana" w:hAnsi="Verdana" w:cs="Verdana"/>
          <w:sz w:val="21"/>
          <w:szCs w:val="21"/>
        </w:rPr>
        <w:t>n</w:t>
      </w:r>
      <w:r w:rsidR="00836720">
        <w:rPr>
          <w:rFonts w:ascii="Verdana" w:eastAsia="Verdana" w:hAnsi="Verdana" w:cs="Verdana"/>
          <w:spacing w:val="32"/>
          <w:sz w:val="21"/>
          <w:szCs w:val="21"/>
        </w:rPr>
        <w:t xml:space="preserve"> </w:t>
      </w:r>
      <w:r w:rsidR="00836720">
        <w:rPr>
          <w:rFonts w:ascii="Verdana" w:eastAsia="Verdana" w:hAnsi="Verdana" w:cs="Verdana"/>
          <w:sz w:val="21"/>
          <w:szCs w:val="21"/>
        </w:rPr>
        <w:t>/</w:t>
      </w:r>
      <w:r w:rsidR="00836720">
        <w:rPr>
          <w:rFonts w:ascii="Verdana" w:eastAsia="Verdana" w:hAnsi="Verdana" w:cs="Verdana"/>
          <w:spacing w:val="7"/>
          <w:sz w:val="21"/>
          <w:szCs w:val="21"/>
        </w:rPr>
        <w:t xml:space="preserve"> </w:t>
      </w:r>
      <w:r w:rsidR="00836720">
        <w:rPr>
          <w:rFonts w:ascii="Verdana" w:eastAsia="Verdana" w:hAnsi="Verdana" w:cs="Verdana"/>
          <w:spacing w:val="2"/>
          <w:sz w:val="21"/>
          <w:szCs w:val="21"/>
        </w:rPr>
        <w:t>sa</w:t>
      </w:r>
      <w:r w:rsidR="00836720">
        <w:rPr>
          <w:rFonts w:ascii="Verdana" w:eastAsia="Verdana" w:hAnsi="Verdana" w:cs="Verdana"/>
          <w:spacing w:val="1"/>
          <w:sz w:val="21"/>
          <w:szCs w:val="21"/>
        </w:rPr>
        <w:t>f</w:t>
      </w:r>
      <w:r w:rsidR="00836720">
        <w:rPr>
          <w:rFonts w:ascii="Verdana" w:eastAsia="Verdana" w:hAnsi="Verdana" w:cs="Verdana"/>
          <w:spacing w:val="2"/>
          <w:sz w:val="21"/>
          <w:szCs w:val="21"/>
        </w:rPr>
        <w:t>e</w:t>
      </w:r>
      <w:r w:rsidR="00836720">
        <w:rPr>
          <w:rFonts w:ascii="Verdana" w:eastAsia="Verdana" w:hAnsi="Verdana" w:cs="Verdana"/>
          <w:spacing w:val="3"/>
          <w:sz w:val="21"/>
          <w:szCs w:val="21"/>
        </w:rPr>
        <w:t>gu</w:t>
      </w:r>
      <w:r w:rsidR="00836720">
        <w:rPr>
          <w:rFonts w:ascii="Verdana" w:eastAsia="Verdana" w:hAnsi="Verdana" w:cs="Verdana"/>
          <w:spacing w:val="2"/>
          <w:sz w:val="21"/>
          <w:szCs w:val="21"/>
        </w:rPr>
        <w:t>ar</w:t>
      </w:r>
      <w:r w:rsidR="00836720">
        <w:rPr>
          <w:rFonts w:ascii="Verdana" w:eastAsia="Verdana" w:hAnsi="Verdana" w:cs="Verdana"/>
          <w:spacing w:val="3"/>
          <w:sz w:val="21"/>
          <w:szCs w:val="21"/>
        </w:rPr>
        <w:t>d</w:t>
      </w:r>
      <w:r w:rsidR="00836720">
        <w:rPr>
          <w:rFonts w:ascii="Verdana" w:eastAsia="Verdana" w:hAnsi="Verdana" w:cs="Verdana"/>
          <w:spacing w:val="1"/>
          <w:sz w:val="21"/>
          <w:szCs w:val="21"/>
        </w:rPr>
        <w:t>i</w:t>
      </w:r>
      <w:r w:rsidR="00836720">
        <w:rPr>
          <w:rFonts w:ascii="Verdana" w:eastAsia="Verdana" w:hAnsi="Verdana" w:cs="Verdana"/>
          <w:spacing w:val="3"/>
          <w:sz w:val="21"/>
          <w:szCs w:val="21"/>
        </w:rPr>
        <w:t>n</w:t>
      </w:r>
      <w:r w:rsidR="00836720">
        <w:rPr>
          <w:rFonts w:ascii="Verdana" w:eastAsia="Verdana" w:hAnsi="Verdana" w:cs="Verdana"/>
          <w:sz w:val="21"/>
          <w:szCs w:val="21"/>
        </w:rPr>
        <w:t>g</w:t>
      </w:r>
      <w:r w:rsidR="00836720">
        <w:rPr>
          <w:rFonts w:ascii="Verdana" w:eastAsia="Verdana" w:hAnsi="Verdana" w:cs="Verdana"/>
          <w:spacing w:val="36"/>
          <w:sz w:val="21"/>
          <w:szCs w:val="21"/>
        </w:rPr>
        <w:t xml:space="preserve"> </w:t>
      </w:r>
      <w:r w:rsidR="00836720">
        <w:rPr>
          <w:rFonts w:ascii="Verdana" w:eastAsia="Verdana" w:hAnsi="Verdana" w:cs="Verdana"/>
          <w:spacing w:val="1"/>
          <w:sz w:val="21"/>
          <w:szCs w:val="21"/>
        </w:rPr>
        <w:t>i</w:t>
      </w:r>
      <w:r w:rsidR="00836720">
        <w:rPr>
          <w:rFonts w:ascii="Verdana" w:eastAsia="Verdana" w:hAnsi="Verdana" w:cs="Verdana"/>
          <w:spacing w:val="2"/>
          <w:sz w:val="21"/>
          <w:szCs w:val="21"/>
        </w:rPr>
        <w:t>ss</w:t>
      </w:r>
      <w:r w:rsidR="00836720">
        <w:rPr>
          <w:rFonts w:ascii="Verdana" w:eastAsia="Verdana" w:hAnsi="Verdana" w:cs="Verdana"/>
          <w:spacing w:val="3"/>
          <w:sz w:val="21"/>
          <w:szCs w:val="21"/>
        </w:rPr>
        <w:t>u</w:t>
      </w:r>
      <w:r w:rsidR="00836720">
        <w:rPr>
          <w:rFonts w:ascii="Verdana" w:eastAsia="Verdana" w:hAnsi="Verdana" w:cs="Verdana"/>
          <w:spacing w:val="2"/>
          <w:sz w:val="21"/>
          <w:szCs w:val="21"/>
        </w:rPr>
        <w:t>e</w:t>
      </w:r>
      <w:r w:rsidR="00836720">
        <w:rPr>
          <w:rFonts w:ascii="Verdana" w:eastAsia="Verdana" w:hAnsi="Verdana" w:cs="Verdana"/>
          <w:sz w:val="21"/>
          <w:szCs w:val="21"/>
        </w:rPr>
        <w:t>s</w:t>
      </w:r>
      <w:r w:rsidR="00836720">
        <w:rPr>
          <w:rFonts w:ascii="Verdana" w:eastAsia="Verdana" w:hAnsi="Verdana" w:cs="Verdana"/>
          <w:spacing w:val="23"/>
          <w:sz w:val="21"/>
          <w:szCs w:val="21"/>
        </w:rPr>
        <w:t xml:space="preserve"> </w:t>
      </w:r>
      <w:r w:rsidR="00836720">
        <w:rPr>
          <w:rFonts w:ascii="Verdana" w:eastAsia="Verdana" w:hAnsi="Verdana" w:cs="Verdana"/>
          <w:spacing w:val="2"/>
          <w:sz w:val="21"/>
          <w:szCs w:val="21"/>
        </w:rPr>
        <w:t>t</w:t>
      </w:r>
      <w:r w:rsidR="00836720">
        <w:rPr>
          <w:rFonts w:ascii="Verdana" w:eastAsia="Verdana" w:hAnsi="Verdana" w:cs="Verdana"/>
          <w:sz w:val="21"/>
          <w:szCs w:val="21"/>
        </w:rPr>
        <w:t>o</w:t>
      </w:r>
      <w:r w:rsidR="00836720">
        <w:rPr>
          <w:rFonts w:ascii="Verdana" w:eastAsia="Verdana" w:hAnsi="Verdana" w:cs="Verdana"/>
          <w:spacing w:val="11"/>
          <w:sz w:val="21"/>
          <w:szCs w:val="21"/>
        </w:rPr>
        <w:t xml:space="preserve"> </w:t>
      </w:r>
      <w:r w:rsidR="00836720">
        <w:rPr>
          <w:rFonts w:ascii="Verdana" w:eastAsia="Verdana" w:hAnsi="Verdana" w:cs="Verdana"/>
          <w:spacing w:val="2"/>
          <w:sz w:val="21"/>
          <w:szCs w:val="21"/>
        </w:rPr>
        <w:t>ar</w:t>
      </w:r>
      <w:r w:rsidR="00836720">
        <w:rPr>
          <w:rFonts w:ascii="Verdana" w:eastAsia="Verdana" w:hAnsi="Verdana" w:cs="Verdana"/>
          <w:spacing w:val="1"/>
          <w:sz w:val="21"/>
          <w:szCs w:val="21"/>
        </w:rPr>
        <w:t>i</w:t>
      </w:r>
      <w:r w:rsidR="00836720">
        <w:rPr>
          <w:rFonts w:ascii="Verdana" w:eastAsia="Verdana" w:hAnsi="Verdana" w:cs="Verdana"/>
          <w:spacing w:val="2"/>
          <w:sz w:val="21"/>
          <w:szCs w:val="21"/>
        </w:rPr>
        <w:t>s</w:t>
      </w:r>
      <w:r w:rsidR="00836720">
        <w:rPr>
          <w:rFonts w:ascii="Verdana" w:eastAsia="Verdana" w:hAnsi="Verdana" w:cs="Verdana"/>
          <w:sz w:val="21"/>
          <w:szCs w:val="21"/>
        </w:rPr>
        <w:t>e</w:t>
      </w:r>
      <w:r w:rsidR="00836720">
        <w:rPr>
          <w:rFonts w:ascii="Verdana" w:eastAsia="Verdana" w:hAnsi="Verdana" w:cs="Verdana"/>
          <w:spacing w:val="19"/>
          <w:sz w:val="21"/>
          <w:szCs w:val="21"/>
        </w:rPr>
        <w:t xml:space="preserve"> </w:t>
      </w:r>
      <w:r w:rsidR="00836720">
        <w:rPr>
          <w:rFonts w:ascii="Verdana" w:eastAsia="Verdana" w:hAnsi="Verdana" w:cs="Verdana"/>
          <w:spacing w:val="1"/>
          <w:w w:val="103"/>
          <w:sz w:val="21"/>
          <w:szCs w:val="21"/>
        </w:rPr>
        <w:t>f</w:t>
      </w:r>
      <w:r w:rsidR="00836720">
        <w:rPr>
          <w:rFonts w:ascii="Verdana" w:eastAsia="Verdana" w:hAnsi="Verdana" w:cs="Verdana"/>
          <w:spacing w:val="2"/>
          <w:w w:val="103"/>
          <w:sz w:val="21"/>
          <w:szCs w:val="21"/>
        </w:rPr>
        <w:t>r</w:t>
      </w:r>
      <w:r w:rsidR="00836720">
        <w:rPr>
          <w:rFonts w:ascii="Verdana" w:eastAsia="Verdana" w:hAnsi="Verdana" w:cs="Verdana"/>
          <w:spacing w:val="3"/>
          <w:w w:val="102"/>
          <w:sz w:val="21"/>
          <w:szCs w:val="21"/>
        </w:rPr>
        <w:t>o</w:t>
      </w:r>
      <w:r w:rsidR="00836720">
        <w:rPr>
          <w:rFonts w:ascii="Verdana" w:eastAsia="Verdana" w:hAnsi="Verdana" w:cs="Verdana"/>
          <w:spacing w:val="4"/>
          <w:w w:val="102"/>
          <w:sz w:val="21"/>
          <w:szCs w:val="21"/>
        </w:rPr>
        <w:t>m</w:t>
      </w:r>
      <w:r w:rsidR="00836720">
        <w:rPr>
          <w:rFonts w:ascii="Verdana" w:eastAsia="Verdana" w:hAnsi="Verdana" w:cs="Verdana"/>
          <w:w w:val="102"/>
          <w:sz w:val="21"/>
          <w:szCs w:val="21"/>
        </w:rPr>
        <w:t>:</w:t>
      </w:r>
    </w:p>
    <w:p w:rsidR="004C3812" w:rsidRDefault="004C3812">
      <w:pPr>
        <w:spacing w:before="14" w:line="260" w:lineRule="exact"/>
        <w:rPr>
          <w:sz w:val="26"/>
          <w:szCs w:val="26"/>
        </w:rPr>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sidR="00495471">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2"/>
          <w:sz w:val="21"/>
          <w:szCs w:val="21"/>
        </w:rPr>
        <w:t>ar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pers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w w:val="102"/>
          <w:sz w:val="21"/>
          <w:szCs w:val="21"/>
        </w:rPr>
        <w:t>dat</w:t>
      </w:r>
      <w:r>
        <w:rPr>
          <w:rFonts w:ascii="Verdana" w:eastAsia="Verdana" w:hAnsi="Verdana" w:cs="Verdana"/>
          <w:w w:val="102"/>
          <w:sz w:val="21"/>
          <w:szCs w:val="21"/>
        </w:rPr>
        <w:t>a</w:t>
      </w:r>
    </w:p>
    <w:p w:rsidR="004C3812" w:rsidRDefault="004C3812">
      <w:pPr>
        <w:spacing w:before="5" w:line="120" w:lineRule="exact"/>
        <w:rPr>
          <w:sz w:val="13"/>
          <w:szCs w:val="13"/>
        </w:rPr>
      </w:pPr>
    </w:p>
    <w:p w:rsidR="004C3812" w:rsidRDefault="004C3812">
      <w:pPr>
        <w:spacing w:line="200" w:lineRule="exact"/>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sidR="00495471">
        <w:rPr>
          <w:rFonts w:ascii="Verdana" w:eastAsia="Verdana" w:hAnsi="Verdana" w:cs="Verdana"/>
          <w:spacing w:val="2"/>
          <w:sz w:val="21"/>
          <w:szCs w:val="21"/>
        </w:rPr>
        <w:t>A</w:t>
      </w:r>
      <w:r>
        <w:rPr>
          <w:rFonts w:ascii="Verdana" w:eastAsia="Verdana" w:hAnsi="Verdana" w:cs="Verdana"/>
          <w:spacing w:val="2"/>
          <w:sz w:val="21"/>
          <w:szCs w:val="21"/>
        </w:rPr>
        <w:t>cces</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1"/>
          <w:sz w:val="21"/>
          <w:szCs w:val="21"/>
        </w:rPr>
        <w:t>ill</w:t>
      </w:r>
      <w:r>
        <w:rPr>
          <w:rFonts w:ascii="Verdana" w:eastAsia="Verdana" w:hAnsi="Verdana" w:cs="Verdana"/>
          <w:spacing w:val="2"/>
          <w:sz w:val="21"/>
          <w:szCs w:val="21"/>
        </w:rPr>
        <w:t>e</w:t>
      </w:r>
      <w:r>
        <w:rPr>
          <w:rFonts w:ascii="Verdana" w:eastAsia="Verdana" w:hAnsi="Verdana" w:cs="Verdana"/>
          <w:spacing w:val="3"/>
          <w:sz w:val="21"/>
          <w:szCs w:val="21"/>
        </w:rPr>
        <w:t>g</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pacing w:val="3"/>
          <w:sz w:val="21"/>
          <w:szCs w:val="21"/>
        </w:rPr>
        <w:t>pp</w:t>
      </w:r>
      <w:r>
        <w:rPr>
          <w:rFonts w:ascii="Verdana" w:eastAsia="Verdana" w:hAnsi="Verdana" w:cs="Verdana"/>
          <w:spacing w:val="2"/>
          <w:sz w:val="21"/>
          <w:szCs w:val="21"/>
        </w:rPr>
        <w:t>r</w:t>
      </w:r>
      <w:r>
        <w:rPr>
          <w:rFonts w:ascii="Verdana" w:eastAsia="Verdana" w:hAnsi="Verdana" w:cs="Verdana"/>
          <w:spacing w:val="3"/>
          <w:sz w:val="21"/>
          <w:szCs w:val="21"/>
        </w:rPr>
        <w:t>op</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2"/>
          <w:sz w:val="21"/>
          <w:szCs w:val="21"/>
        </w:rPr>
        <w:t>at</w:t>
      </w:r>
      <w:r>
        <w:rPr>
          <w:rFonts w:ascii="Verdana" w:eastAsia="Verdana" w:hAnsi="Verdana" w:cs="Verdana"/>
          <w:spacing w:val="2"/>
          <w:w w:val="103"/>
          <w:sz w:val="21"/>
          <w:szCs w:val="21"/>
        </w:rPr>
        <w:t>er</w:t>
      </w:r>
      <w:r>
        <w:rPr>
          <w:rFonts w:ascii="Verdana" w:eastAsia="Verdana" w:hAnsi="Verdana" w:cs="Verdana"/>
          <w:spacing w:val="1"/>
          <w:w w:val="103"/>
          <w:sz w:val="21"/>
          <w:szCs w:val="21"/>
        </w:rPr>
        <w:t>i</w:t>
      </w:r>
      <w:r>
        <w:rPr>
          <w:rFonts w:ascii="Verdana" w:eastAsia="Verdana" w:hAnsi="Verdana" w:cs="Verdana"/>
          <w:spacing w:val="2"/>
          <w:w w:val="102"/>
          <w:sz w:val="21"/>
          <w:szCs w:val="21"/>
        </w:rPr>
        <w:t>a</w:t>
      </w:r>
      <w:r>
        <w:rPr>
          <w:rFonts w:ascii="Verdana" w:eastAsia="Verdana" w:hAnsi="Verdana" w:cs="Verdana"/>
          <w:spacing w:val="1"/>
          <w:w w:val="102"/>
          <w:sz w:val="21"/>
          <w:szCs w:val="21"/>
        </w:rPr>
        <w:t>l</w:t>
      </w:r>
      <w:r>
        <w:rPr>
          <w:rFonts w:ascii="Verdana" w:eastAsia="Verdana" w:hAnsi="Verdana" w:cs="Verdana"/>
          <w:w w:val="103"/>
          <w:sz w:val="21"/>
          <w:szCs w:val="21"/>
        </w:rPr>
        <w:t>s</w:t>
      </w:r>
    </w:p>
    <w:p w:rsidR="004C3812" w:rsidRDefault="004C3812">
      <w:pPr>
        <w:spacing w:before="10" w:line="120" w:lineRule="exact"/>
        <w:rPr>
          <w:sz w:val="13"/>
          <w:szCs w:val="13"/>
        </w:rPr>
      </w:pPr>
    </w:p>
    <w:p w:rsidR="004C3812" w:rsidRDefault="004C3812">
      <w:pPr>
        <w:spacing w:line="200" w:lineRule="exact"/>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sidR="00495471">
        <w:rPr>
          <w:rFonts w:ascii="Verdana" w:eastAsia="Verdana" w:hAnsi="Verdana" w:cs="Verdana"/>
          <w:spacing w:val="1"/>
          <w:sz w:val="21"/>
          <w:szCs w:val="21"/>
        </w:rPr>
        <w:t>I</w:t>
      </w:r>
      <w:r>
        <w:rPr>
          <w:rFonts w:ascii="Verdana" w:eastAsia="Verdana" w:hAnsi="Verdana" w:cs="Verdana"/>
          <w:spacing w:val="2"/>
          <w:sz w:val="21"/>
          <w:szCs w:val="21"/>
        </w:rPr>
        <w:t>nappropr</w:t>
      </w:r>
      <w:r>
        <w:rPr>
          <w:rFonts w:ascii="Verdana" w:eastAsia="Verdana" w:hAnsi="Verdana" w:cs="Verdana"/>
          <w:spacing w:val="1"/>
          <w:sz w:val="21"/>
          <w:szCs w:val="21"/>
        </w:rPr>
        <w:t>i</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37"/>
          <w:sz w:val="21"/>
          <w:szCs w:val="21"/>
        </w:rPr>
        <w:t xml:space="preserve"> </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2"/>
          <w:sz w:val="21"/>
          <w:szCs w:val="21"/>
        </w:rPr>
        <w:t>-</w:t>
      </w:r>
      <w:r>
        <w:rPr>
          <w:rFonts w:ascii="Verdana" w:eastAsia="Verdana" w:hAnsi="Verdana" w:cs="Verdana"/>
          <w:spacing w:val="1"/>
          <w:sz w:val="21"/>
          <w:szCs w:val="21"/>
        </w:rPr>
        <w:t>li</w:t>
      </w:r>
      <w:r>
        <w:rPr>
          <w:rFonts w:ascii="Verdana" w:eastAsia="Verdana" w:hAnsi="Verdana" w:cs="Verdana"/>
          <w:spacing w:val="2"/>
          <w:sz w:val="21"/>
          <w:szCs w:val="21"/>
        </w:rPr>
        <w:t>n</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co</w:t>
      </w:r>
      <w:r>
        <w:rPr>
          <w:rFonts w:ascii="Verdana" w:eastAsia="Verdana" w:hAnsi="Verdana" w:cs="Verdana"/>
          <w:spacing w:val="3"/>
          <w:sz w:val="21"/>
          <w:szCs w:val="21"/>
        </w:rPr>
        <w:t>n</w:t>
      </w:r>
      <w:r>
        <w:rPr>
          <w:rFonts w:ascii="Verdana" w:eastAsia="Verdana" w:hAnsi="Verdana" w:cs="Verdana"/>
          <w:spacing w:val="2"/>
          <w:sz w:val="21"/>
          <w:szCs w:val="21"/>
        </w:rPr>
        <w:t>tac</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ad</w:t>
      </w:r>
      <w:r>
        <w:rPr>
          <w:rFonts w:ascii="Verdana" w:eastAsia="Verdana" w:hAnsi="Verdana" w:cs="Verdana"/>
          <w:spacing w:val="3"/>
          <w:sz w:val="21"/>
          <w:szCs w:val="21"/>
        </w:rPr>
        <w:t>u</w:t>
      </w:r>
      <w:r>
        <w:rPr>
          <w:rFonts w:ascii="Verdana" w:eastAsia="Verdana" w:hAnsi="Verdana" w:cs="Verdana"/>
          <w:spacing w:val="1"/>
          <w:sz w:val="21"/>
          <w:szCs w:val="21"/>
        </w:rPr>
        <w:t>l</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t</w:t>
      </w:r>
      <w:r>
        <w:rPr>
          <w:rFonts w:ascii="Verdana" w:eastAsia="Verdana" w:hAnsi="Verdana" w:cs="Verdana"/>
          <w:spacing w:val="2"/>
          <w:w w:val="103"/>
          <w:sz w:val="21"/>
          <w:szCs w:val="21"/>
        </w:rPr>
        <w:t>r</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spacing w:val="2"/>
          <w:w w:val="102"/>
          <w:sz w:val="21"/>
          <w:szCs w:val="21"/>
        </w:rPr>
        <w:t>ge</w:t>
      </w:r>
      <w:r>
        <w:rPr>
          <w:rFonts w:ascii="Verdana" w:eastAsia="Verdana" w:hAnsi="Verdana" w:cs="Verdana"/>
          <w:spacing w:val="2"/>
          <w:w w:val="103"/>
          <w:sz w:val="21"/>
          <w:szCs w:val="21"/>
        </w:rPr>
        <w:t>r</w:t>
      </w:r>
      <w:r>
        <w:rPr>
          <w:rFonts w:ascii="Verdana" w:eastAsia="Verdana" w:hAnsi="Verdana" w:cs="Verdana"/>
          <w:w w:val="103"/>
          <w:sz w:val="21"/>
          <w:szCs w:val="21"/>
        </w:rPr>
        <w:t>s</w:t>
      </w:r>
    </w:p>
    <w:p w:rsidR="004C3812" w:rsidRDefault="004C3812">
      <w:pPr>
        <w:spacing w:before="10" w:line="120" w:lineRule="exact"/>
        <w:rPr>
          <w:sz w:val="13"/>
          <w:szCs w:val="13"/>
        </w:rPr>
      </w:pPr>
    </w:p>
    <w:p w:rsidR="004C3812" w:rsidRDefault="004C3812">
      <w:pPr>
        <w:spacing w:line="200" w:lineRule="exact"/>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sidR="00495471">
        <w:rPr>
          <w:rFonts w:ascii="Verdana" w:eastAsia="Verdana" w:hAnsi="Verdana" w:cs="Verdana"/>
          <w:spacing w:val="3"/>
          <w:sz w:val="21"/>
          <w:szCs w:val="21"/>
        </w:rPr>
        <w:t>P</w:t>
      </w:r>
      <w:r>
        <w:rPr>
          <w:rFonts w:ascii="Verdana" w:eastAsia="Verdana" w:hAnsi="Verdana" w:cs="Verdana"/>
          <w:spacing w:val="3"/>
          <w:sz w:val="21"/>
          <w:szCs w:val="21"/>
        </w:rPr>
        <w:t>o</w:t>
      </w:r>
      <w:r>
        <w:rPr>
          <w:rFonts w:ascii="Verdana" w:eastAsia="Verdana" w:hAnsi="Verdana" w:cs="Verdana"/>
          <w:spacing w:val="2"/>
          <w:sz w:val="21"/>
          <w:szCs w:val="21"/>
        </w:rPr>
        <w:t>te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act</w:t>
      </w:r>
      <w:r>
        <w:rPr>
          <w:rFonts w:ascii="Verdana" w:eastAsia="Verdana" w:hAnsi="Verdana" w:cs="Verdana"/>
          <w:spacing w:val="3"/>
          <w:sz w:val="21"/>
          <w:szCs w:val="21"/>
        </w:rPr>
        <w:t>u</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9"/>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3"/>
          <w:w w:val="102"/>
          <w:sz w:val="21"/>
          <w:szCs w:val="21"/>
        </w:rPr>
        <w:t>g</w:t>
      </w:r>
      <w:r>
        <w:rPr>
          <w:rFonts w:ascii="Verdana" w:eastAsia="Verdana" w:hAnsi="Verdana" w:cs="Verdana"/>
          <w:spacing w:val="2"/>
          <w:w w:val="102"/>
          <w:sz w:val="21"/>
          <w:szCs w:val="21"/>
        </w:rPr>
        <w:t>r</w:t>
      </w:r>
      <w:r>
        <w:rPr>
          <w:rFonts w:ascii="Verdana" w:eastAsia="Verdana" w:hAnsi="Verdana" w:cs="Verdana"/>
          <w:spacing w:val="3"/>
          <w:w w:val="102"/>
          <w:sz w:val="21"/>
          <w:szCs w:val="21"/>
        </w:rPr>
        <w:t>oo</w:t>
      </w:r>
      <w:r>
        <w:rPr>
          <w:rFonts w:ascii="Verdana" w:eastAsia="Verdana" w:hAnsi="Verdana" w:cs="Verdana"/>
          <w:spacing w:val="4"/>
          <w:w w:val="102"/>
          <w:sz w:val="21"/>
          <w:szCs w:val="21"/>
        </w:rPr>
        <w:t>m</w:t>
      </w:r>
      <w:r>
        <w:rPr>
          <w:rFonts w:ascii="Verdana" w:eastAsia="Verdana" w:hAnsi="Verdana" w:cs="Verdana"/>
          <w:spacing w:val="1"/>
          <w:w w:val="103"/>
          <w:sz w:val="21"/>
          <w:szCs w:val="21"/>
        </w:rPr>
        <w:t>i</w:t>
      </w:r>
      <w:r>
        <w:rPr>
          <w:rFonts w:ascii="Verdana" w:eastAsia="Verdana" w:hAnsi="Verdana" w:cs="Verdana"/>
          <w:spacing w:val="3"/>
          <w:w w:val="102"/>
          <w:sz w:val="21"/>
          <w:szCs w:val="21"/>
        </w:rPr>
        <w:t>ng</w:t>
      </w:r>
    </w:p>
    <w:p w:rsidR="004C3812" w:rsidRDefault="004C3812">
      <w:pPr>
        <w:spacing w:before="10" w:line="120" w:lineRule="exact"/>
        <w:rPr>
          <w:sz w:val="13"/>
          <w:szCs w:val="13"/>
        </w:rPr>
      </w:pPr>
    </w:p>
    <w:p w:rsidR="004C3812" w:rsidRDefault="004C3812">
      <w:pPr>
        <w:spacing w:line="200" w:lineRule="exact"/>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sidR="00495471">
        <w:rPr>
          <w:rFonts w:ascii="Verdana" w:eastAsia="Verdana" w:hAnsi="Verdana" w:cs="Verdana"/>
          <w:spacing w:val="2"/>
          <w:w w:val="103"/>
          <w:sz w:val="21"/>
          <w:szCs w:val="21"/>
        </w:rPr>
        <w:t>C</w:t>
      </w:r>
      <w:r>
        <w:rPr>
          <w:rFonts w:ascii="Verdana" w:eastAsia="Verdana" w:hAnsi="Verdana" w:cs="Verdana"/>
          <w:spacing w:val="2"/>
          <w:w w:val="103"/>
          <w:sz w:val="21"/>
          <w:szCs w:val="21"/>
        </w:rPr>
        <w:t>y</w:t>
      </w:r>
      <w:r>
        <w:rPr>
          <w:rFonts w:ascii="Verdana" w:eastAsia="Verdana" w:hAnsi="Verdana" w:cs="Verdana"/>
          <w:spacing w:val="2"/>
          <w:w w:val="102"/>
          <w:sz w:val="21"/>
          <w:szCs w:val="21"/>
        </w:rPr>
        <w:t>be</w:t>
      </w:r>
      <w:r>
        <w:rPr>
          <w:rFonts w:ascii="Verdana" w:eastAsia="Verdana" w:hAnsi="Verdana" w:cs="Verdana"/>
          <w:spacing w:val="2"/>
          <w:w w:val="103"/>
          <w:sz w:val="21"/>
          <w:szCs w:val="21"/>
        </w:rPr>
        <w:t>r</w:t>
      </w:r>
      <w:r>
        <w:rPr>
          <w:rFonts w:ascii="Verdana" w:eastAsia="Verdana" w:hAnsi="Verdana" w:cs="Verdana"/>
          <w:spacing w:val="2"/>
          <w:w w:val="102"/>
          <w:sz w:val="21"/>
          <w:szCs w:val="21"/>
        </w:rPr>
        <w:t>-</w:t>
      </w:r>
      <w:r>
        <w:rPr>
          <w:rFonts w:ascii="Verdana" w:eastAsia="Verdana" w:hAnsi="Verdana" w:cs="Verdana"/>
          <w:spacing w:val="3"/>
          <w:w w:val="102"/>
          <w:sz w:val="21"/>
          <w:szCs w:val="21"/>
        </w:rPr>
        <w:t>bu</w:t>
      </w:r>
      <w:r>
        <w:rPr>
          <w:rFonts w:ascii="Verdana" w:eastAsia="Verdana" w:hAnsi="Verdana" w:cs="Verdana"/>
          <w:spacing w:val="1"/>
          <w:w w:val="102"/>
          <w:sz w:val="21"/>
          <w:szCs w:val="21"/>
        </w:rPr>
        <w:t>l</w:t>
      </w:r>
      <w:r>
        <w:rPr>
          <w:rFonts w:ascii="Verdana" w:eastAsia="Verdana" w:hAnsi="Verdana" w:cs="Verdana"/>
          <w:spacing w:val="1"/>
          <w:w w:val="103"/>
          <w:sz w:val="21"/>
          <w:szCs w:val="21"/>
        </w:rPr>
        <w:t>l</w:t>
      </w:r>
      <w:r>
        <w:rPr>
          <w:rFonts w:ascii="Verdana" w:eastAsia="Verdana" w:hAnsi="Verdana" w:cs="Verdana"/>
          <w:spacing w:val="2"/>
          <w:w w:val="102"/>
          <w:sz w:val="21"/>
          <w:szCs w:val="21"/>
        </w:rPr>
        <w:t>y</w:t>
      </w:r>
      <w:r>
        <w:rPr>
          <w:rFonts w:ascii="Verdana" w:eastAsia="Verdana" w:hAnsi="Verdana" w:cs="Verdana"/>
          <w:spacing w:val="1"/>
          <w:w w:val="103"/>
          <w:sz w:val="21"/>
          <w:szCs w:val="21"/>
        </w:rPr>
        <w:t>i</w:t>
      </w:r>
      <w:r>
        <w:rPr>
          <w:rFonts w:ascii="Verdana" w:eastAsia="Verdana" w:hAnsi="Verdana" w:cs="Verdana"/>
          <w:spacing w:val="3"/>
          <w:w w:val="102"/>
          <w:sz w:val="21"/>
          <w:szCs w:val="21"/>
        </w:rPr>
        <w:t>ng</w:t>
      </w:r>
    </w:p>
    <w:p w:rsidR="004C3812" w:rsidRDefault="004C3812">
      <w:pPr>
        <w:spacing w:before="5" w:line="120" w:lineRule="exact"/>
        <w:rPr>
          <w:sz w:val="13"/>
          <w:szCs w:val="13"/>
        </w:rPr>
      </w:pPr>
    </w:p>
    <w:p w:rsidR="004C3812" w:rsidRDefault="004C3812">
      <w:pPr>
        <w:spacing w:line="200" w:lineRule="exact"/>
      </w:pPr>
    </w:p>
    <w:p w:rsidR="004C3812" w:rsidRDefault="00836720">
      <w:pPr>
        <w:ind w:left="111"/>
        <w:rPr>
          <w:rFonts w:ascii="Verdana" w:eastAsia="Verdana" w:hAnsi="Verdana" w:cs="Verdana"/>
          <w:sz w:val="21"/>
          <w:szCs w:val="21"/>
        </w:rPr>
      </w:pPr>
      <w:r>
        <w:rPr>
          <w:rFonts w:ascii="Verdana" w:eastAsia="Verdana" w:hAnsi="Verdana" w:cs="Verdana"/>
          <w:b/>
          <w:spacing w:val="3"/>
          <w:w w:val="102"/>
          <w:sz w:val="21"/>
          <w:szCs w:val="21"/>
        </w:rPr>
        <w:t>Pup</w:t>
      </w:r>
      <w:r>
        <w:rPr>
          <w:rFonts w:ascii="Verdana" w:eastAsia="Verdana" w:hAnsi="Verdana" w:cs="Verdana"/>
          <w:b/>
          <w:spacing w:val="1"/>
          <w:w w:val="102"/>
          <w:sz w:val="21"/>
          <w:szCs w:val="21"/>
        </w:rPr>
        <w:t>i</w:t>
      </w:r>
      <w:r>
        <w:rPr>
          <w:rFonts w:ascii="Verdana" w:eastAsia="Verdana" w:hAnsi="Verdana" w:cs="Verdana"/>
          <w:b/>
          <w:spacing w:val="1"/>
          <w:w w:val="103"/>
          <w:sz w:val="21"/>
          <w:szCs w:val="21"/>
        </w:rPr>
        <w:t>l</w:t>
      </w:r>
      <w:r>
        <w:rPr>
          <w:rFonts w:ascii="Verdana" w:eastAsia="Verdana" w:hAnsi="Verdana" w:cs="Verdana"/>
          <w:b/>
          <w:spacing w:val="2"/>
          <w:w w:val="102"/>
          <w:sz w:val="21"/>
          <w:szCs w:val="21"/>
        </w:rPr>
        <w:t>s</w:t>
      </w:r>
      <w:r>
        <w:rPr>
          <w:rFonts w:ascii="Verdana" w:eastAsia="Verdana" w:hAnsi="Verdana" w:cs="Verdana"/>
          <w:b/>
          <w:w w:val="102"/>
          <w:sz w:val="21"/>
          <w:szCs w:val="21"/>
        </w:rPr>
        <w:t>:</w:t>
      </w:r>
    </w:p>
    <w:p w:rsidR="004C3812" w:rsidRDefault="004C3812">
      <w:pPr>
        <w:spacing w:before="1" w:line="280" w:lineRule="exact"/>
        <w:rPr>
          <w:sz w:val="28"/>
          <w:szCs w:val="28"/>
        </w:rPr>
      </w:pPr>
    </w:p>
    <w:p w:rsidR="004C3812" w:rsidRDefault="00836720">
      <w:pPr>
        <w:tabs>
          <w:tab w:val="left" w:pos="1240"/>
        </w:tabs>
        <w:spacing w:line="220" w:lineRule="exact"/>
        <w:ind w:left="1245" w:right="1052" w:hanging="567"/>
        <w:rPr>
          <w:rFonts w:ascii="Verdana" w:eastAsia="Verdana" w:hAnsi="Verdana" w:cs="Verdana"/>
          <w:b/>
          <w:spacing w:val="15"/>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495471">
        <w:rPr>
          <w:rFonts w:ascii="Verdana" w:eastAsia="Verdana" w:hAnsi="Verdana" w:cs="Verdana"/>
          <w:spacing w:val="2"/>
          <w:sz w:val="21"/>
          <w:szCs w:val="21"/>
        </w:rPr>
        <w:t>A</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res</w:t>
      </w:r>
      <w:r>
        <w:rPr>
          <w:rFonts w:ascii="Verdana" w:eastAsia="Verdana" w:hAnsi="Verdana" w:cs="Verdana"/>
          <w:spacing w:val="3"/>
          <w:sz w:val="21"/>
          <w:szCs w:val="21"/>
        </w:rPr>
        <w:t>pon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7"/>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techno</w:t>
      </w:r>
      <w:r>
        <w:rPr>
          <w:rFonts w:ascii="Verdana" w:eastAsia="Verdana" w:hAnsi="Verdana" w:cs="Verdana"/>
          <w:spacing w:val="1"/>
          <w:sz w:val="21"/>
          <w:szCs w:val="21"/>
        </w:rPr>
        <w:t>l</w:t>
      </w:r>
      <w:r>
        <w:rPr>
          <w:rFonts w:ascii="Verdana" w:eastAsia="Verdana" w:hAnsi="Verdana" w:cs="Verdana"/>
          <w:spacing w:val="2"/>
          <w:sz w:val="21"/>
          <w:szCs w:val="21"/>
        </w:rPr>
        <w:t>og</w:t>
      </w:r>
      <w:r>
        <w:rPr>
          <w:rFonts w:ascii="Verdana" w:eastAsia="Verdana" w:hAnsi="Verdana" w:cs="Verdana"/>
          <w:sz w:val="21"/>
          <w:szCs w:val="21"/>
        </w:rPr>
        <w:t>y</w:t>
      </w:r>
      <w:r>
        <w:rPr>
          <w:rFonts w:ascii="Verdana" w:eastAsia="Verdana" w:hAnsi="Verdana" w:cs="Verdana"/>
          <w:spacing w:val="30"/>
          <w:sz w:val="21"/>
          <w:szCs w:val="21"/>
        </w:rPr>
        <w:t xml:space="preserve"> </w:t>
      </w:r>
      <w:r>
        <w:rPr>
          <w:rFonts w:ascii="Verdana" w:eastAsia="Verdana" w:hAnsi="Verdana" w:cs="Verdana"/>
          <w:spacing w:val="2"/>
          <w:sz w:val="21"/>
          <w:szCs w:val="21"/>
        </w:rPr>
        <w:t>syste</w:t>
      </w:r>
      <w:r>
        <w:rPr>
          <w:rFonts w:ascii="Verdana" w:eastAsia="Verdana" w:hAnsi="Verdana" w:cs="Verdana"/>
          <w:spacing w:val="4"/>
          <w:sz w:val="21"/>
          <w:szCs w:val="21"/>
        </w:rPr>
        <w:t>m</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1"/>
          <w:w w:val="103"/>
          <w:sz w:val="21"/>
          <w:szCs w:val="21"/>
        </w:rPr>
        <w:t>i</w:t>
      </w:r>
      <w:r>
        <w:rPr>
          <w:rFonts w:ascii="Verdana" w:eastAsia="Verdana" w:hAnsi="Verdana" w:cs="Verdana"/>
          <w:w w:val="102"/>
          <w:sz w:val="21"/>
          <w:szCs w:val="21"/>
        </w:rPr>
        <w:t xml:space="preserve">n </w:t>
      </w:r>
      <w:r>
        <w:rPr>
          <w:rFonts w:ascii="Verdana" w:eastAsia="Verdana" w:hAnsi="Verdana" w:cs="Verdana"/>
          <w:spacing w:val="2"/>
          <w:sz w:val="21"/>
          <w:szCs w:val="21"/>
        </w:rPr>
        <w:t>acc</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3"/>
          <w:sz w:val="21"/>
          <w:szCs w:val="21"/>
        </w:rPr>
        <w:t>d</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36"/>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sidRPr="00871409">
        <w:rPr>
          <w:rFonts w:ascii="Verdana" w:eastAsia="Verdana" w:hAnsi="Verdana" w:cs="Verdana"/>
          <w:b/>
          <w:spacing w:val="3"/>
          <w:sz w:val="21"/>
          <w:szCs w:val="21"/>
        </w:rPr>
        <w:t>Pup</w:t>
      </w:r>
      <w:r w:rsidRPr="00871409">
        <w:rPr>
          <w:rFonts w:ascii="Verdana" w:eastAsia="Verdana" w:hAnsi="Verdana" w:cs="Verdana"/>
          <w:b/>
          <w:spacing w:val="1"/>
          <w:sz w:val="21"/>
          <w:szCs w:val="21"/>
        </w:rPr>
        <w:t>i</w:t>
      </w:r>
      <w:r w:rsidRPr="00871409">
        <w:rPr>
          <w:rFonts w:ascii="Verdana" w:eastAsia="Verdana" w:hAnsi="Verdana" w:cs="Verdana"/>
          <w:b/>
          <w:sz w:val="21"/>
          <w:szCs w:val="21"/>
        </w:rPr>
        <w:t>l</w:t>
      </w:r>
      <w:r w:rsidRPr="00871409">
        <w:rPr>
          <w:rFonts w:ascii="Verdana" w:eastAsia="Verdana" w:hAnsi="Verdana" w:cs="Verdana"/>
          <w:b/>
          <w:spacing w:val="16"/>
          <w:sz w:val="21"/>
          <w:szCs w:val="21"/>
        </w:rPr>
        <w:t xml:space="preserve"> </w:t>
      </w:r>
      <w:r w:rsidRPr="00871409">
        <w:rPr>
          <w:rFonts w:ascii="Verdana" w:eastAsia="Verdana" w:hAnsi="Verdana" w:cs="Verdana"/>
          <w:b/>
          <w:spacing w:val="3"/>
          <w:sz w:val="21"/>
          <w:szCs w:val="21"/>
        </w:rPr>
        <w:t>A</w:t>
      </w:r>
      <w:r w:rsidRPr="00871409">
        <w:rPr>
          <w:rFonts w:ascii="Verdana" w:eastAsia="Verdana" w:hAnsi="Verdana" w:cs="Verdana"/>
          <w:b/>
          <w:spacing w:val="2"/>
          <w:sz w:val="21"/>
          <w:szCs w:val="21"/>
        </w:rPr>
        <w:t>cce</w:t>
      </w:r>
      <w:r w:rsidRPr="00871409">
        <w:rPr>
          <w:rFonts w:ascii="Verdana" w:eastAsia="Verdana" w:hAnsi="Verdana" w:cs="Verdana"/>
          <w:b/>
          <w:spacing w:val="3"/>
          <w:sz w:val="21"/>
          <w:szCs w:val="21"/>
        </w:rPr>
        <w:t>p</w:t>
      </w:r>
      <w:r w:rsidRPr="00871409">
        <w:rPr>
          <w:rFonts w:ascii="Verdana" w:eastAsia="Verdana" w:hAnsi="Verdana" w:cs="Verdana"/>
          <w:b/>
          <w:spacing w:val="2"/>
          <w:sz w:val="21"/>
          <w:szCs w:val="21"/>
        </w:rPr>
        <w:t>ta</w:t>
      </w:r>
      <w:r w:rsidRPr="00871409">
        <w:rPr>
          <w:rFonts w:ascii="Verdana" w:eastAsia="Verdana" w:hAnsi="Verdana" w:cs="Verdana"/>
          <w:b/>
          <w:spacing w:val="3"/>
          <w:sz w:val="21"/>
          <w:szCs w:val="21"/>
        </w:rPr>
        <w:t>b</w:t>
      </w:r>
      <w:r w:rsidRPr="00871409">
        <w:rPr>
          <w:rFonts w:ascii="Verdana" w:eastAsia="Verdana" w:hAnsi="Verdana" w:cs="Verdana"/>
          <w:b/>
          <w:spacing w:val="1"/>
          <w:sz w:val="21"/>
          <w:szCs w:val="21"/>
        </w:rPr>
        <w:t>l</w:t>
      </w:r>
      <w:r w:rsidRPr="00871409">
        <w:rPr>
          <w:rFonts w:ascii="Verdana" w:eastAsia="Verdana" w:hAnsi="Verdana" w:cs="Verdana"/>
          <w:b/>
          <w:sz w:val="21"/>
          <w:szCs w:val="21"/>
        </w:rPr>
        <w:t>e</w:t>
      </w:r>
      <w:r w:rsidRPr="00871409">
        <w:rPr>
          <w:rFonts w:ascii="Verdana" w:eastAsia="Verdana" w:hAnsi="Verdana" w:cs="Verdana"/>
          <w:b/>
          <w:spacing w:val="32"/>
          <w:sz w:val="21"/>
          <w:szCs w:val="21"/>
        </w:rPr>
        <w:t xml:space="preserve"> </w:t>
      </w:r>
      <w:r w:rsidRPr="00871409">
        <w:rPr>
          <w:rFonts w:ascii="Verdana" w:eastAsia="Verdana" w:hAnsi="Verdana" w:cs="Verdana"/>
          <w:b/>
          <w:spacing w:val="3"/>
          <w:sz w:val="21"/>
          <w:szCs w:val="21"/>
        </w:rPr>
        <w:t>U</w:t>
      </w:r>
      <w:r w:rsidRPr="00871409">
        <w:rPr>
          <w:rFonts w:ascii="Verdana" w:eastAsia="Verdana" w:hAnsi="Verdana" w:cs="Verdana"/>
          <w:b/>
          <w:spacing w:val="2"/>
          <w:sz w:val="21"/>
          <w:szCs w:val="21"/>
        </w:rPr>
        <w:t>s</w:t>
      </w:r>
      <w:r w:rsidRPr="00871409">
        <w:rPr>
          <w:rFonts w:ascii="Verdana" w:eastAsia="Verdana" w:hAnsi="Verdana" w:cs="Verdana"/>
          <w:b/>
          <w:sz w:val="21"/>
          <w:szCs w:val="21"/>
        </w:rPr>
        <w:t>e</w:t>
      </w:r>
      <w:r w:rsidR="00E56040" w:rsidRPr="00871409">
        <w:rPr>
          <w:rFonts w:ascii="Verdana" w:eastAsia="Verdana" w:hAnsi="Verdana" w:cs="Verdana"/>
          <w:b/>
          <w:spacing w:val="15"/>
          <w:sz w:val="21"/>
          <w:szCs w:val="21"/>
        </w:rPr>
        <w:t xml:space="preserve"> Agreement</w:t>
      </w:r>
      <w:r w:rsidR="003B70B2" w:rsidRPr="00871409">
        <w:rPr>
          <w:rFonts w:ascii="Verdana" w:eastAsia="Verdana" w:hAnsi="Verdana" w:cs="Verdana"/>
          <w:b/>
          <w:spacing w:val="15"/>
          <w:sz w:val="21"/>
          <w:szCs w:val="21"/>
        </w:rPr>
        <w:t xml:space="preserve"> (see Appendix 2)</w:t>
      </w:r>
    </w:p>
    <w:p w:rsidR="00496918" w:rsidRDefault="00496918">
      <w:pPr>
        <w:tabs>
          <w:tab w:val="left" w:pos="1240"/>
        </w:tabs>
        <w:spacing w:line="220" w:lineRule="exact"/>
        <w:ind w:left="1245" w:right="1052" w:hanging="567"/>
        <w:rPr>
          <w:rFonts w:ascii="Verdana" w:eastAsia="Verdana" w:hAnsi="Verdana" w:cs="Verdana"/>
          <w:b/>
          <w:spacing w:val="15"/>
          <w:sz w:val="21"/>
          <w:szCs w:val="21"/>
        </w:rPr>
      </w:pPr>
    </w:p>
    <w:p w:rsidR="004C3812" w:rsidRDefault="00836720">
      <w:pPr>
        <w:tabs>
          <w:tab w:val="left" w:pos="1240"/>
        </w:tabs>
        <w:spacing w:before="90" w:line="220" w:lineRule="exact"/>
        <w:ind w:left="1245" w:right="1062"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495471">
        <w:rPr>
          <w:rFonts w:ascii="Verdana" w:eastAsia="Verdana" w:hAnsi="Verdana" w:cs="Verdana"/>
          <w:spacing w:val="2"/>
          <w:sz w:val="21"/>
          <w:szCs w:val="21"/>
        </w:rPr>
        <w:t>H</w:t>
      </w:r>
      <w:r>
        <w:rPr>
          <w:rFonts w:ascii="Verdana" w:eastAsia="Verdana" w:hAnsi="Verdana" w:cs="Verdana"/>
          <w:spacing w:val="2"/>
          <w:sz w:val="21"/>
          <w:szCs w:val="21"/>
        </w:rPr>
        <w:t>av</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goo</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sz w:val="21"/>
          <w:szCs w:val="21"/>
        </w:rPr>
        <w:t>understand</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researc</w:t>
      </w:r>
      <w:r>
        <w:rPr>
          <w:rFonts w:ascii="Verdana" w:eastAsia="Verdana" w:hAnsi="Verdana" w:cs="Verdana"/>
          <w:sz w:val="21"/>
          <w:szCs w:val="21"/>
        </w:rPr>
        <w:t>h</w:t>
      </w:r>
      <w:r>
        <w:rPr>
          <w:rFonts w:ascii="Verdana" w:eastAsia="Verdana" w:hAnsi="Verdana" w:cs="Verdana"/>
          <w:spacing w:val="28"/>
          <w:sz w:val="21"/>
          <w:szCs w:val="21"/>
        </w:rPr>
        <w:t xml:space="preserve"> </w:t>
      </w:r>
      <w:r>
        <w:rPr>
          <w:rFonts w:ascii="Verdana" w:eastAsia="Verdana" w:hAnsi="Verdana" w:cs="Verdana"/>
          <w:spacing w:val="2"/>
          <w:sz w:val="21"/>
          <w:szCs w:val="21"/>
        </w:rPr>
        <w:t>sk</w:t>
      </w:r>
      <w:r>
        <w:rPr>
          <w:rFonts w:ascii="Verdana" w:eastAsia="Verdana" w:hAnsi="Verdana" w:cs="Verdana"/>
          <w:spacing w:val="1"/>
          <w:sz w:val="21"/>
          <w:szCs w:val="21"/>
        </w:rPr>
        <w:t>ill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nee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w w:val="102"/>
          <w:sz w:val="21"/>
          <w:szCs w:val="21"/>
        </w:rPr>
        <w:t>av</w:t>
      </w:r>
      <w:r>
        <w:rPr>
          <w:rFonts w:ascii="Verdana" w:eastAsia="Verdana" w:hAnsi="Verdana" w:cs="Verdana"/>
          <w:spacing w:val="2"/>
          <w:w w:val="103"/>
          <w:sz w:val="21"/>
          <w:szCs w:val="21"/>
        </w:rPr>
        <w:t>o</w:t>
      </w:r>
      <w:r>
        <w:rPr>
          <w:rFonts w:ascii="Verdana" w:eastAsia="Verdana" w:hAnsi="Verdana" w:cs="Verdana"/>
          <w:spacing w:val="1"/>
          <w:w w:val="103"/>
          <w:sz w:val="21"/>
          <w:szCs w:val="21"/>
        </w:rPr>
        <w:t>i</w:t>
      </w:r>
      <w:r>
        <w:rPr>
          <w:rFonts w:ascii="Verdana" w:eastAsia="Verdana" w:hAnsi="Verdana" w:cs="Verdana"/>
          <w:w w:val="102"/>
          <w:sz w:val="21"/>
          <w:szCs w:val="21"/>
        </w:rPr>
        <w:t xml:space="preserve">d </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ar</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z w:val="21"/>
          <w:szCs w:val="21"/>
        </w:rPr>
        <w:t>m</w:t>
      </w:r>
      <w:r>
        <w:rPr>
          <w:rFonts w:ascii="Verdana" w:eastAsia="Verdana" w:hAnsi="Verdana" w:cs="Verdana"/>
          <w:spacing w:val="3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upho</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op</w:t>
      </w:r>
      <w:r>
        <w:rPr>
          <w:rFonts w:ascii="Verdana" w:eastAsia="Verdana" w:hAnsi="Verdana" w:cs="Verdana"/>
          <w:spacing w:val="2"/>
          <w:sz w:val="21"/>
          <w:szCs w:val="21"/>
        </w:rPr>
        <w:t>yr</w:t>
      </w:r>
      <w:r>
        <w:rPr>
          <w:rFonts w:ascii="Verdana" w:eastAsia="Verdana" w:hAnsi="Verdana" w:cs="Verdana"/>
          <w:spacing w:val="1"/>
          <w:sz w:val="21"/>
          <w:szCs w:val="21"/>
        </w:rPr>
        <w:t>i</w:t>
      </w:r>
      <w:r>
        <w:rPr>
          <w:rFonts w:ascii="Verdana" w:eastAsia="Verdana" w:hAnsi="Verdana" w:cs="Verdana"/>
          <w:spacing w:val="3"/>
          <w:sz w:val="21"/>
          <w:szCs w:val="21"/>
        </w:rPr>
        <w:t>gh</w:t>
      </w:r>
      <w:r>
        <w:rPr>
          <w:rFonts w:ascii="Verdana" w:eastAsia="Verdana" w:hAnsi="Verdana" w:cs="Verdana"/>
          <w:sz w:val="21"/>
          <w:szCs w:val="21"/>
        </w:rPr>
        <w:t>t</w:t>
      </w:r>
      <w:r>
        <w:rPr>
          <w:rFonts w:ascii="Verdana" w:eastAsia="Verdana" w:hAnsi="Verdana" w:cs="Verdana"/>
          <w:spacing w:val="27"/>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3"/>
          <w:w w:val="102"/>
          <w:sz w:val="21"/>
          <w:szCs w:val="21"/>
        </w:rPr>
        <w:t>gu</w:t>
      </w:r>
      <w:r>
        <w:rPr>
          <w:rFonts w:ascii="Verdana" w:eastAsia="Verdana" w:hAnsi="Verdana" w:cs="Verdana"/>
          <w:spacing w:val="1"/>
          <w:w w:val="102"/>
          <w:sz w:val="21"/>
          <w:szCs w:val="21"/>
        </w:rPr>
        <w:t>l</w:t>
      </w:r>
      <w:r>
        <w:rPr>
          <w:rFonts w:ascii="Verdana" w:eastAsia="Verdana" w:hAnsi="Verdana" w:cs="Verdana"/>
          <w:spacing w:val="2"/>
          <w:w w:val="102"/>
          <w:sz w:val="21"/>
          <w:szCs w:val="21"/>
        </w:rPr>
        <w:t>at</w:t>
      </w:r>
      <w:r>
        <w:rPr>
          <w:rFonts w:ascii="Verdana" w:eastAsia="Verdana" w:hAnsi="Verdana" w:cs="Verdana"/>
          <w:spacing w:val="1"/>
          <w:w w:val="103"/>
          <w:sz w:val="21"/>
          <w:szCs w:val="21"/>
        </w:rPr>
        <w:t>i</w:t>
      </w:r>
      <w:r>
        <w:rPr>
          <w:rFonts w:ascii="Verdana" w:eastAsia="Verdana" w:hAnsi="Verdana" w:cs="Verdana"/>
          <w:spacing w:val="3"/>
          <w:w w:val="103"/>
          <w:sz w:val="21"/>
          <w:szCs w:val="21"/>
        </w:rPr>
        <w:t>ons</w:t>
      </w:r>
    </w:p>
    <w:p w:rsidR="004C3812" w:rsidRDefault="004C3812">
      <w:pPr>
        <w:spacing w:before="4" w:line="160" w:lineRule="exact"/>
        <w:rPr>
          <w:sz w:val="16"/>
          <w:szCs w:val="16"/>
        </w:rPr>
      </w:pPr>
    </w:p>
    <w:p w:rsidR="004C3812" w:rsidRDefault="004C3812">
      <w:pPr>
        <w:spacing w:line="200" w:lineRule="exact"/>
      </w:pPr>
    </w:p>
    <w:p w:rsidR="004C3812" w:rsidRDefault="00836720">
      <w:pPr>
        <w:tabs>
          <w:tab w:val="left" w:pos="1240"/>
        </w:tabs>
        <w:spacing w:line="220" w:lineRule="exact"/>
        <w:ind w:left="1245" w:right="163"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495471">
        <w:rPr>
          <w:rFonts w:ascii="Verdana" w:eastAsia="Verdana" w:hAnsi="Verdana" w:cs="Verdana"/>
          <w:spacing w:val="2"/>
          <w:sz w:val="21"/>
          <w:szCs w:val="21"/>
        </w:rPr>
        <w:t>N</w:t>
      </w:r>
      <w:r>
        <w:rPr>
          <w:rFonts w:ascii="Verdana" w:eastAsia="Verdana" w:hAnsi="Verdana" w:cs="Verdana"/>
          <w:spacing w:val="2"/>
          <w:sz w:val="21"/>
          <w:szCs w:val="21"/>
        </w:rPr>
        <w:t>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understan</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portanc</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report</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2"/>
          <w:sz w:val="21"/>
          <w:szCs w:val="21"/>
        </w:rPr>
        <w:t>abuse</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sus</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w w:val="102"/>
          <w:sz w:val="21"/>
          <w:szCs w:val="21"/>
        </w:rPr>
        <w:t xml:space="preserve">to </w:t>
      </w:r>
      <w:r>
        <w:rPr>
          <w:rFonts w:ascii="Verdana" w:eastAsia="Verdana" w:hAnsi="Verdana" w:cs="Verdana"/>
          <w:spacing w:val="1"/>
          <w:sz w:val="21"/>
          <w:szCs w:val="21"/>
        </w:rPr>
        <w:t>i</w:t>
      </w:r>
      <w:r>
        <w:rPr>
          <w:rFonts w:ascii="Verdana" w:eastAsia="Verdana" w:hAnsi="Verdana" w:cs="Verdana"/>
          <w:spacing w:val="2"/>
          <w:sz w:val="21"/>
          <w:szCs w:val="21"/>
        </w:rPr>
        <w:t>nappropr</w:t>
      </w:r>
      <w:r>
        <w:rPr>
          <w:rFonts w:ascii="Verdana" w:eastAsia="Verdana" w:hAnsi="Verdana" w:cs="Verdana"/>
          <w:spacing w:val="1"/>
          <w:sz w:val="21"/>
          <w:szCs w:val="21"/>
        </w:rPr>
        <w:t>i</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37"/>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ater</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k</w:t>
      </w:r>
      <w:r>
        <w:rPr>
          <w:rFonts w:ascii="Verdana" w:eastAsia="Verdana" w:hAnsi="Verdana" w:cs="Verdana"/>
          <w:spacing w:val="3"/>
          <w:sz w:val="21"/>
          <w:szCs w:val="21"/>
        </w:rPr>
        <w:t>n</w:t>
      </w:r>
      <w:r>
        <w:rPr>
          <w:rFonts w:ascii="Verdana" w:eastAsia="Verdana" w:hAnsi="Verdana" w:cs="Verdana"/>
          <w:spacing w:val="2"/>
          <w:sz w:val="21"/>
          <w:szCs w:val="21"/>
        </w:rPr>
        <w:t>o</w:t>
      </w:r>
      <w:r>
        <w:rPr>
          <w:rFonts w:ascii="Verdana" w:eastAsia="Verdana" w:hAnsi="Verdana" w:cs="Verdana"/>
          <w:sz w:val="21"/>
          <w:szCs w:val="21"/>
        </w:rPr>
        <w:t>w</w:t>
      </w:r>
      <w:r>
        <w:rPr>
          <w:rFonts w:ascii="Verdana" w:eastAsia="Verdana" w:hAnsi="Verdana" w:cs="Verdana"/>
          <w:spacing w:val="19"/>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o</w:t>
      </w:r>
      <w:r>
        <w:rPr>
          <w:rFonts w:ascii="Verdana" w:eastAsia="Verdana" w:hAnsi="Verdana" w:cs="Verdana"/>
          <w:sz w:val="21"/>
          <w:szCs w:val="21"/>
        </w:rPr>
        <w:t>w</w:t>
      </w:r>
      <w:r>
        <w:rPr>
          <w:rFonts w:ascii="Verdana" w:eastAsia="Verdana" w:hAnsi="Verdana" w:cs="Verdana"/>
          <w:spacing w:val="17"/>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d</w:t>
      </w:r>
      <w:r>
        <w:rPr>
          <w:rFonts w:ascii="Verdana" w:eastAsia="Verdana" w:hAnsi="Verdana" w:cs="Verdana"/>
          <w:sz w:val="21"/>
          <w:szCs w:val="21"/>
        </w:rPr>
        <w:t>o</w:t>
      </w:r>
      <w:r>
        <w:rPr>
          <w:rFonts w:ascii="Verdana" w:eastAsia="Verdana" w:hAnsi="Verdana" w:cs="Verdana"/>
          <w:spacing w:val="12"/>
          <w:sz w:val="21"/>
          <w:szCs w:val="21"/>
        </w:rPr>
        <w:t xml:space="preserve"> </w:t>
      </w:r>
      <w:r>
        <w:rPr>
          <w:rFonts w:ascii="Verdana" w:eastAsia="Verdana" w:hAnsi="Verdana" w:cs="Verdana"/>
          <w:spacing w:val="2"/>
          <w:w w:val="103"/>
          <w:sz w:val="21"/>
          <w:szCs w:val="21"/>
        </w:rPr>
        <w:t>s</w:t>
      </w:r>
      <w:r>
        <w:rPr>
          <w:rFonts w:ascii="Verdana" w:eastAsia="Verdana" w:hAnsi="Verdana" w:cs="Verdana"/>
          <w:w w:val="103"/>
          <w:sz w:val="21"/>
          <w:szCs w:val="21"/>
        </w:rPr>
        <w:t>o</w:t>
      </w:r>
    </w:p>
    <w:p w:rsidR="004C3812" w:rsidRDefault="004C3812">
      <w:pPr>
        <w:spacing w:before="6" w:line="140" w:lineRule="exact"/>
        <w:rPr>
          <w:sz w:val="15"/>
          <w:szCs w:val="15"/>
        </w:rPr>
      </w:pPr>
    </w:p>
    <w:p w:rsidR="004C3812" w:rsidRDefault="004C3812">
      <w:pPr>
        <w:spacing w:line="200" w:lineRule="exact"/>
      </w:pPr>
    </w:p>
    <w:p w:rsidR="004C3812" w:rsidRDefault="00836720">
      <w:pPr>
        <w:tabs>
          <w:tab w:val="left" w:pos="1240"/>
        </w:tabs>
        <w:spacing w:line="223" w:lineRule="auto"/>
        <w:ind w:left="1245" w:right="83"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495471">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3"/>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expecte</w:t>
      </w:r>
      <w:r>
        <w:rPr>
          <w:rFonts w:ascii="Verdana" w:eastAsia="Verdana" w:hAnsi="Verdana" w:cs="Verdana"/>
          <w:sz w:val="21"/>
          <w:szCs w:val="21"/>
        </w:rPr>
        <w:t>d</w:t>
      </w:r>
      <w:r>
        <w:rPr>
          <w:rFonts w:ascii="Verdana" w:eastAsia="Verdana" w:hAnsi="Verdana" w:cs="Verdana"/>
          <w:spacing w:val="2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k</w:t>
      </w:r>
      <w:r>
        <w:rPr>
          <w:rFonts w:ascii="Verdana" w:eastAsia="Verdana" w:hAnsi="Verdana" w:cs="Verdana"/>
          <w:spacing w:val="3"/>
          <w:sz w:val="21"/>
          <w:szCs w:val="21"/>
        </w:rPr>
        <w:t>n</w:t>
      </w:r>
      <w:r>
        <w:rPr>
          <w:rFonts w:ascii="Verdana" w:eastAsia="Verdana" w:hAnsi="Verdana" w:cs="Verdana"/>
          <w:spacing w:val="2"/>
          <w:sz w:val="21"/>
          <w:szCs w:val="21"/>
        </w:rPr>
        <w:t>o</w:t>
      </w:r>
      <w:r>
        <w:rPr>
          <w:rFonts w:ascii="Verdana" w:eastAsia="Verdana" w:hAnsi="Verdana" w:cs="Verdana"/>
          <w:sz w:val="21"/>
          <w:szCs w:val="21"/>
        </w:rPr>
        <w:t>w</w:t>
      </w:r>
      <w:r>
        <w:rPr>
          <w:rFonts w:ascii="Verdana" w:eastAsia="Verdana" w:hAnsi="Verdana" w:cs="Verdana"/>
          <w:spacing w:val="19"/>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un</w:t>
      </w:r>
      <w:r>
        <w:rPr>
          <w:rFonts w:ascii="Verdana" w:eastAsia="Verdana" w:hAnsi="Verdana" w:cs="Verdana"/>
          <w:spacing w:val="2"/>
          <w:sz w:val="21"/>
          <w:szCs w:val="21"/>
        </w:rPr>
        <w:t>dersta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2"/>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3"/>
          <w:sz w:val="21"/>
          <w:szCs w:val="21"/>
        </w:rPr>
        <w:t>o</w:t>
      </w:r>
      <w:r>
        <w:rPr>
          <w:rFonts w:ascii="Verdana" w:eastAsia="Verdana" w:hAnsi="Verdana" w:cs="Verdana"/>
          <w:spacing w:val="2"/>
          <w:w w:val="102"/>
          <w:sz w:val="21"/>
          <w:szCs w:val="21"/>
        </w:rPr>
        <w:t>b</w:t>
      </w:r>
      <w:r>
        <w:rPr>
          <w:rFonts w:ascii="Verdana" w:eastAsia="Verdana" w:hAnsi="Verdana" w:cs="Verdana"/>
          <w:spacing w:val="1"/>
          <w:w w:val="103"/>
          <w:sz w:val="21"/>
          <w:szCs w:val="21"/>
        </w:rPr>
        <w:t>il</w:t>
      </w:r>
      <w:r>
        <w:rPr>
          <w:rFonts w:ascii="Verdana" w:eastAsia="Verdana" w:hAnsi="Verdana" w:cs="Verdana"/>
          <w:w w:val="102"/>
          <w:sz w:val="21"/>
          <w:szCs w:val="21"/>
        </w:rPr>
        <w:t xml:space="preserve">e </w:t>
      </w:r>
      <w:r>
        <w:rPr>
          <w:rFonts w:ascii="Verdana" w:eastAsia="Verdana" w:hAnsi="Verdana" w:cs="Verdana"/>
          <w:spacing w:val="3"/>
          <w:sz w:val="21"/>
          <w:szCs w:val="21"/>
        </w:rPr>
        <w:t>d</w:t>
      </w:r>
      <w:r>
        <w:rPr>
          <w:rFonts w:ascii="Verdana" w:eastAsia="Verdana" w:hAnsi="Verdana" w:cs="Verdana"/>
          <w:spacing w:val="2"/>
          <w:sz w:val="21"/>
          <w:szCs w:val="21"/>
        </w:rPr>
        <w:t>ev</w:t>
      </w:r>
      <w:r>
        <w:rPr>
          <w:rFonts w:ascii="Verdana" w:eastAsia="Verdana" w:hAnsi="Verdana" w:cs="Verdana"/>
          <w:spacing w:val="1"/>
          <w:sz w:val="21"/>
          <w:szCs w:val="21"/>
        </w:rPr>
        <w:t>i</w:t>
      </w:r>
      <w:r>
        <w:rPr>
          <w:rFonts w:ascii="Verdana" w:eastAsia="Verdana" w:hAnsi="Verdana" w:cs="Verdana"/>
          <w:spacing w:val="2"/>
          <w:sz w:val="21"/>
          <w:szCs w:val="21"/>
        </w:rPr>
        <w:t>ce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ca</w:t>
      </w:r>
      <w:r>
        <w:rPr>
          <w:rFonts w:ascii="Verdana" w:eastAsia="Verdana" w:hAnsi="Verdana" w:cs="Verdana"/>
          <w:spacing w:val="4"/>
          <w:sz w:val="21"/>
          <w:szCs w:val="21"/>
        </w:rPr>
        <w:t>m</w:t>
      </w:r>
      <w:r>
        <w:rPr>
          <w:rFonts w:ascii="Verdana" w:eastAsia="Verdana" w:hAnsi="Verdana" w:cs="Verdana"/>
          <w:spacing w:val="2"/>
          <w:sz w:val="21"/>
          <w:szCs w:val="21"/>
        </w:rPr>
        <w:t>eras</w:t>
      </w:r>
      <w:r>
        <w:rPr>
          <w:rFonts w:ascii="Verdana" w:eastAsia="Verdana" w:hAnsi="Verdana" w:cs="Verdana"/>
          <w:sz w:val="21"/>
          <w:szCs w:val="21"/>
        </w:rPr>
        <w:t>.</w:t>
      </w:r>
      <w:r>
        <w:rPr>
          <w:rFonts w:ascii="Verdana" w:eastAsia="Verdana" w:hAnsi="Verdana" w:cs="Verdana"/>
          <w:spacing w:val="28"/>
          <w:sz w:val="21"/>
          <w:szCs w:val="21"/>
        </w:rPr>
        <w:t xml:space="preserve"> </w:t>
      </w:r>
      <w:r>
        <w:rPr>
          <w:rFonts w:ascii="Verdana" w:eastAsia="Verdana" w:hAnsi="Verdana" w:cs="Verdana"/>
          <w:spacing w:val="3"/>
          <w:sz w:val="21"/>
          <w:szCs w:val="21"/>
        </w:rPr>
        <w:t>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6"/>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pacing w:val="2"/>
          <w:sz w:val="21"/>
          <w:szCs w:val="21"/>
        </w:rPr>
        <w:t>s</w:t>
      </w:r>
      <w:r>
        <w:rPr>
          <w:rFonts w:ascii="Verdana" w:eastAsia="Verdana" w:hAnsi="Verdana" w:cs="Verdana"/>
          <w:sz w:val="21"/>
          <w:szCs w:val="21"/>
        </w:rPr>
        <w:t>o</w:t>
      </w:r>
      <w:r>
        <w:rPr>
          <w:rFonts w:ascii="Verdana" w:eastAsia="Verdana" w:hAnsi="Verdana" w:cs="Verdana"/>
          <w:spacing w:val="17"/>
          <w:sz w:val="21"/>
          <w:szCs w:val="21"/>
        </w:rPr>
        <w:t xml:space="preserve"> </w:t>
      </w:r>
      <w:r>
        <w:rPr>
          <w:rFonts w:ascii="Verdana" w:eastAsia="Verdana" w:hAnsi="Verdana" w:cs="Verdana"/>
          <w:spacing w:val="2"/>
          <w:sz w:val="21"/>
          <w:szCs w:val="21"/>
        </w:rPr>
        <w:t>k</w:t>
      </w:r>
      <w:r>
        <w:rPr>
          <w:rFonts w:ascii="Verdana" w:eastAsia="Verdana" w:hAnsi="Verdana" w:cs="Verdana"/>
          <w:spacing w:val="3"/>
          <w:sz w:val="21"/>
          <w:szCs w:val="21"/>
        </w:rPr>
        <w:t>no</w:t>
      </w:r>
      <w:r>
        <w:rPr>
          <w:rFonts w:ascii="Verdana" w:eastAsia="Verdana" w:hAnsi="Verdana" w:cs="Verdana"/>
          <w:sz w:val="21"/>
          <w:szCs w:val="21"/>
        </w:rPr>
        <w:t>w</w:t>
      </w:r>
      <w:r>
        <w:rPr>
          <w:rFonts w:ascii="Verdana" w:eastAsia="Verdana" w:hAnsi="Verdana" w:cs="Verdana"/>
          <w:spacing w:val="18"/>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und</w:t>
      </w:r>
      <w:r>
        <w:rPr>
          <w:rFonts w:ascii="Verdana" w:eastAsia="Verdana" w:hAnsi="Verdana" w:cs="Verdana"/>
          <w:spacing w:val="2"/>
          <w:sz w:val="21"/>
          <w:szCs w:val="21"/>
        </w:rPr>
        <w:t>ersta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3"/>
          <w:w w:val="102"/>
          <w:sz w:val="21"/>
          <w:szCs w:val="21"/>
        </w:rPr>
        <w:t>po</w:t>
      </w:r>
      <w:r>
        <w:rPr>
          <w:rFonts w:ascii="Verdana" w:eastAsia="Verdana" w:hAnsi="Verdana" w:cs="Verdana"/>
          <w:spacing w:val="1"/>
          <w:w w:val="102"/>
          <w:sz w:val="21"/>
          <w:szCs w:val="21"/>
        </w:rPr>
        <w:t>l</w:t>
      </w:r>
      <w:r>
        <w:rPr>
          <w:rFonts w:ascii="Verdana" w:eastAsia="Verdana" w:hAnsi="Verdana" w:cs="Verdana"/>
          <w:spacing w:val="1"/>
          <w:w w:val="103"/>
          <w:sz w:val="21"/>
          <w:szCs w:val="21"/>
        </w:rPr>
        <w:t>i</w:t>
      </w:r>
      <w:r>
        <w:rPr>
          <w:rFonts w:ascii="Verdana" w:eastAsia="Verdana" w:hAnsi="Verdana" w:cs="Verdana"/>
          <w:spacing w:val="2"/>
          <w:w w:val="103"/>
          <w:sz w:val="21"/>
          <w:szCs w:val="21"/>
        </w:rPr>
        <w:t>c</w:t>
      </w:r>
      <w:r>
        <w:rPr>
          <w:rFonts w:ascii="Verdana" w:eastAsia="Verdana" w:hAnsi="Verdana" w:cs="Verdana"/>
          <w:spacing w:val="1"/>
          <w:w w:val="103"/>
          <w:sz w:val="21"/>
          <w:szCs w:val="21"/>
        </w:rPr>
        <w:t>i</w:t>
      </w:r>
      <w:r>
        <w:rPr>
          <w:rFonts w:ascii="Verdana" w:eastAsia="Verdana" w:hAnsi="Verdana" w:cs="Verdana"/>
          <w:spacing w:val="2"/>
          <w:w w:val="102"/>
          <w:sz w:val="21"/>
          <w:szCs w:val="21"/>
        </w:rPr>
        <w:t>e</w:t>
      </w:r>
      <w:r>
        <w:rPr>
          <w:rFonts w:ascii="Verdana" w:eastAsia="Verdana" w:hAnsi="Verdana" w:cs="Verdana"/>
          <w:w w:val="103"/>
          <w:sz w:val="21"/>
          <w:szCs w:val="21"/>
        </w:rPr>
        <w:t xml:space="preserve">s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tak</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1"/>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us</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age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w w:val="103"/>
          <w:sz w:val="21"/>
          <w:szCs w:val="21"/>
        </w:rPr>
        <w:t>c</w:t>
      </w:r>
      <w:r>
        <w:rPr>
          <w:rFonts w:ascii="Verdana" w:eastAsia="Verdana" w:hAnsi="Verdana" w:cs="Verdana"/>
          <w:spacing w:val="2"/>
          <w:w w:val="102"/>
          <w:sz w:val="21"/>
          <w:szCs w:val="21"/>
        </w:rPr>
        <w:t>ybe</w:t>
      </w:r>
      <w:r>
        <w:rPr>
          <w:rFonts w:ascii="Verdana" w:eastAsia="Verdana" w:hAnsi="Verdana" w:cs="Verdana"/>
          <w:spacing w:val="3"/>
          <w:w w:val="103"/>
          <w:sz w:val="21"/>
          <w:szCs w:val="21"/>
        </w:rPr>
        <w:t>r</w:t>
      </w:r>
      <w:r>
        <w:rPr>
          <w:rFonts w:ascii="Verdana" w:eastAsia="Verdana" w:hAnsi="Verdana" w:cs="Verdana"/>
          <w:spacing w:val="2"/>
          <w:w w:val="102"/>
          <w:sz w:val="21"/>
          <w:szCs w:val="21"/>
        </w:rPr>
        <w:t>-</w:t>
      </w:r>
      <w:r>
        <w:rPr>
          <w:rFonts w:ascii="Verdana" w:eastAsia="Verdana" w:hAnsi="Verdana" w:cs="Verdana"/>
          <w:spacing w:val="3"/>
          <w:w w:val="102"/>
          <w:sz w:val="21"/>
          <w:szCs w:val="21"/>
        </w:rPr>
        <w:t>bu</w:t>
      </w:r>
      <w:r>
        <w:rPr>
          <w:rFonts w:ascii="Verdana" w:eastAsia="Verdana" w:hAnsi="Verdana" w:cs="Verdana"/>
          <w:spacing w:val="1"/>
          <w:w w:val="102"/>
          <w:sz w:val="21"/>
          <w:szCs w:val="21"/>
        </w:rPr>
        <w:t>l</w:t>
      </w:r>
      <w:r>
        <w:rPr>
          <w:rFonts w:ascii="Verdana" w:eastAsia="Verdana" w:hAnsi="Verdana" w:cs="Verdana"/>
          <w:spacing w:val="1"/>
          <w:w w:val="103"/>
          <w:sz w:val="21"/>
          <w:szCs w:val="21"/>
        </w:rPr>
        <w:t>l</w:t>
      </w:r>
      <w:r>
        <w:rPr>
          <w:rFonts w:ascii="Verdana" w:eastAsia="Verdana" w:hAnsi="Verdana" w:cs="Verdana"/>
          <w:spacing w:val="2"/>
          <w:w w:val="102"/>
          <w:sz w:val="21"/>
          <w:szCs w:val="21"/>
        </w:rPr>
        <w:t>y</w:t>
      </w:r>
      <w:r>
        <w:rPr>
          <w:rFonts w:ascii="Verdana" w:eastAsia="Verdana" w:hAnsi="Verdana" w:cs="Verdana"/>
          <w:spacing w:val="1"/>
          <w:w w:val="103"/>
          <w:sz w:val="21"/>
          <w:szCs w:val="21"/>
        </w:rPr>
        <w:t>i</w:t>
      </w:r>
      <w:r>
        <w:rPr>
          <w:rFonts w:ascii="Verdana" w:eastAsia="Verdana" w:hAnsi="Verdana" w:cs="Verdana"/>
          <w:spacing w:val="3"/>
          <w:w w:val="102"/>
          <w:sz w:val="21"/>
          <w:szCs w:val="21"/>
        </w:rPr>
        <w:t>ng.</w:t>
      </w:r>
    </w:p>
    <w:p w:rsidR="004C3812" w:rsidRDefault="004C3812">
      <w:pPr>
        <w:spacing w:before="1" w:line="100" w:lineRule="exact"/>
        <w:rPr>
          <w:sz w:val="10"/>
          <w:szCs w:val="10"/>
        </w:rPr>
      </w:pPr>
    </w:p>
    <w:p w:rsidR="004C3812" w:rsidRDefault="004C3812">
      <w:pPr>
        <w:spacing w:line="200" w:lineRule="exact"/>
      </w:pPr>
    </w:p>
    <w:p w:rsidR="004C3812" w:rsidRDefault="004C3812">
      <w:pPr>
        <w:spacing w:line="200" w:lineRule="exact"/>
      </w:pPr>
    </w:p>
    <w:p w:rsidR="004C3812" w:rsidRDefault="00836720">
      <w:pPr>
        <w:tabs>
          <w:tab w:val="left" w:pos="1240"/>
        </w:tabs>
        <w:spacing w:line="224" w:lineRule="auto"/>
        <w:ind w:left="1245" w:right="177"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495471">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2"/>
          <w:sz w:val="21"/>
          <w:szCs w:val="21"/>
        </w:rPr>
        <w:t>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2"/>
          <w:sz w:val="21"/>
          <w:szCs w:val="21"/>
        </w:rPr>
        <w:t>understan</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portanc</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adopt</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2"/>
          <w:sz w:val="21"/>
          <w:szCs w:val="21"/>
        </w:rPr>
        <w:t>goo</w:t>
      </w:r>
      <w:r>
        <w:rPr>
          <w:rFonts w:ascii="Verdana" w:eastAsia="Verdana" w:hAnsi="Verdana" w:cs="Verdana"/>
          <w:sz w:val="21"/>
          <w:szCs w:val="21"/>
        </w:rPr>
        <w:t>d</w:t>
      </w:r>
      <w:r>
        <w:rPr>
          <w:rFonts w:ascii="Verdana" w:eastAsia="Verdana" w:hAnsi="Verdana" w:cs="Verdana"/>
          <w:spacing w:val="16"/>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pract</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3"/>
          <w:w w:val="102"/>
          <w:sz w:val="21"/>
          <w:szCs w:val="21"/>
        </w:rPr>
        <w:t>wh</w:t>
      </w:r>
      <w:r>
        <w:rPr>
          <w:rFonts w:ascii="Verdana" w:eastAsia="Verdana" w:hAnsi="Verdana" w:cs="Verdana"/>
          <w:spacing w:val="2"/>
          <w:w w:val="102"/>
          <w:sz w:val="21"/>
          <w:szCs w:val="21"/>
        </w:rPr>
        <w:t>e</w:t>
      </w:r>
      <w:r>
        <w:rPr>
          <w:rFonts w:ascii="Verdana" w:eastAsia="Verdana" w:hAnsi="Verdana" w:cs="Verdana"/>
          <w:w w:val="102"/>
          <w:sz w:val="21"/>
          <w:szCs w:val="21"/>
        </w:rPr>
        <w:t xml:space="preserve">n </w:t>
      </w:r>
      <w:r>
        <w:rPr>
          <w:rFonts w:ascii="Verdana" w:eastAsia="Verdana" w:hAnsi="Verdana" w:cs="Verdana"/>
          <w:spacing w:val="2"/>
          <w:sz w:val="21"/>
          <w:szCs w:val="21"/>
        </w:rPr>
        <w:t>us</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techno</w:t>
      </w:r>
      <w:r>
        <w:rPr>
          <w:rFonts w:ascii="Verdana" w:eastAsia="Verdana" w:hAnsi="Verdana" w:cs="Verdana"/>
          <w:spacing w:val="1"/>
          <w:sz w:val="21"/>
          <w:szCs w:val="21"/>
        </w:rPr>
        <w:t>l</w:t>
      </w:r>
      <w:r>
        <w:rPr>
          <w:rFonts w:ascii="Verdana" w:eastAsia="Verdana" w:hAnsi="Verdana" w:cs="Verdana"/>
          <w:spacing w:val="2"/>
          <w:sz w:val="21"/>
          <w:szCs w:val="21"/>
        </w:rPr>
        <w:t>og</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35"/>
          <w:sz w:val="21"/>
          <w:szCs w:val="21"/>
        </w:rPr>
        <w:t xml:space="preserve"> </w:t>
      </w:r>
      <w:r>
        <w:rPr>
          <w:rFonts w:ascii="Verdana" w:eastAsia="Verdana" w:hAnsi="Verdana" w:cs="Verdana"/>
          <w:spacing w:val="2"/>
          <w:sz w:val="21"/>
          <w:szCs w:val="21"/>
        </w:rPr>
        <w:t>ou</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schoo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rea</w:t>
      </w:r>
      <w:r>
        <w:rPr>
          <w:rFonts w:ascii="Verdana" w:eastAsia="Verdana" w:hAnsi="Verdana" w:cs="Verdana"/>
          <w:spacing w:val="1"/>
          <w:sz w:val="21"/>
          <w:szCs w:val="21"/>
        </w:rPr>
        <w:t>li</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2"/>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pacing w:val="1"/>
          <w:sz w:val="21"/>
          <w:szCs w:val="21"/>
        </w:rPr>
        <w:t>l’</w:t>
      </w:r>
      <w:r>
        <w:rPr>
          <w:rFonts w:ascii="Verdana" w:eastAsia="Verdana" w:hAnsi="Verdana" w:cs="Verdana"/>
          <w:sz w:val="21"/>
          <w:szCs w:val="21"/>
        </w:rPr>
        <w:t xml:space="preserve">s </w:t>
      </w:r>
      <w:r>
        <w:rPr>
          <w:rFonts w:ascii="Verdana" w:eastAsia="Verdana" w:hAnsi="Verdana" w:cs="Verdana"/>
          <w:spacing w:val="34"/>
          <w:sz w:val="21"/>
          <w:szCs w:val="21"/>
        </w:rPr>
        <w:t xml:space="preserve"> </w:t>
      </w:r>
      <w:r w:rsidR="00B56A7B">
        <w:rPr>
          <w:rFonts w:ascii="Verdana" w:eastAsia="Verdana" w:hAnsi="Verdana" w:cs="Verdana"/>
          <w:spacing w:val="3"/>
          <w:w w:val="102"/>
          <w:sz w:val="21"/>
          <w:szCs w:val="21"/>
        </w:rPr>
        <w:t xml:space="preserve">Online </w:t>
      </w:r>
      <w:r>
        <w:rPr>
          <w:rFonts w:ascii="Verdana" w:eastAsia="Verdana" w:hAnsi="Verdana" w:cs="Verdana"/>
          <w:w w:val="102"/>
          <w:sz w:val="21"/>
          <w:szCs w:val="21"/>
        </w:rPr>
        <w:t xml:space="preserve">- </w:t>
      </w:r>
      <w:r>
        <w:rPr>
          <w:rFonts w:ascii="Verdana" w:eastAsia="Verdana" w:hAnsi="Verdana" w:cs="Verdana"/>
          <w:spacing w:val="3"/>
          <w:sz w:val="21"/>
          <w:szCs w:val="21"/>
        </w:rPr>
        <w:t>S</w:t>
      </w:r>
      <w:r>
        <w:rPr>
          <w:rFonts w:ascii="Verdana" w:eastAsia="Verdana" w:hAnsi="Verdana" w:cs="Verdana"/>
          <w:spacing w:val="2"/>
          <w:sz w:val="21"/>
          <w:szCs w:val="21"/>
        </w:rPr>
        <w:t>a</w:t>
      </w:r>
      <w:r>
        <w:rPr>
          <w:rFonts w:ascii="Verdana" w:eastAsia="Verdana" w:hAnsi="Verdana" w:cs="Verdana"/>
          <w:spacing w:val="1"/>
          <w:sz w:val="21"/>
          <w:szCs w:val="21"/>
        </w:rPr>
        <w:t>f</w:t>
      </w:r>
      <w:r>
        <w:rPr>
          <w:rFonts w:ascii="Verdana" w:eastAsia="Verdana" w:hAnsi="Verdana" w:cs="Verdana"/>
          <w:spacing w:val="2"/>
          <w:sz w:val="21"/>
          <w:szCs w:val="21"/>
        </w:rPr>
        <w:t>et</w:t>
      </w:r>
      <w:r>
        <w:rPr>
          <w:rFonts w:ascii="Verdana" w:eastAsia="Verdana" w:hAnsi="Verdana" w:cs="Verdana"/>
          <w:sz w:val="21"/>
          <w:szCs w:val="21"/>
        </w:rPr>
        <w:t>y</w:t>
      </w:r>
      <w:r>
        <w:rPr>
          <w:rFonts w:ascii="Verdana" w:eastAsia="Verdana" w:hAnsi="Verdana" w:cs="Verdana"/>
          <w:spacing w:val="20"/>
          <w:sz w:val="21"/>
          <w:szCs w:val="21"/>
        </w:rPr>
        <w:t xml:space="preserve"> </w:t>
      </w:r>
      <w:r>
        <w:rPr>
          <w:rFonts w:ascii="Verdana" w:eastAsia="Verdana" w:hAnsi="Verdana" w:cs="Verdana"/>
          <w:spacing w:val="2"/>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2"/>
          <w:sz w:val="21"/>
          <w:szCs w:val="21"/>
        </w:rPr>
        <w:t>cover</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the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2"/>
          <w:sz w:val="21"/>
          <w:szCs w:val="21"/>
        </w:rPr>
        <w:t>act</w:t>
      </w:r>
      <w:r>
        <w:rPr>
          <w:rFonts w:ascii="Verdana" w:eastAsia="Verdana" w:hAnsi="Verdana" w:cs="Verdana"/>
          <w:spacing w:val="1"/>
          <w:sz w:val="21"/>
          <w:szCs w:val="21"/>
        </w:rPr>
        <w:t>i</w:t>
      </w:r>
      <w:r>
        <w:rPr>
          <w:rFonts w:ascii="Verdana" w:eastAsia="Verdana" w:hAnsi="Verdana" w:cs="Verdana"/>
          <w:spacing w:val="2"/>
          <w:sz w:val="21"/>
          <w:szCs w:val="21"/>
        </w:rPr>
        <w:t>on</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2"/>
          <w:sz w:val="21"/>
          <w:szCs w:val="21"/>
        </w:rPr>
        <w:t>ou</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schoo</w:t>
      </w:r>
      <w:r>
        <w:rPr>
          <w:rFonts w:ascii="Verdana" w:eastAsia="Verdana" w:hAnsi="Verdana" w:cs="Verdana"/>
          <w:spacing w:val="1"/>
          <w:sz w:val="21"/>
          <w:szCs w:val="21"/>
        </w:rPr>
        <w:t>l</w:t>
      </w:r>
      <w:r>
        <w:rPr>
          <w:rFonts w:ascii="Verdana" w:eastAsia="Verdana" w:hAnsi="Verdana" w:cs="Verdana"/>
          <w:sz w:val="21"/>
          <w:szCs w:val="21"/>
        </w:rPr>
        <w:t>,</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f</w:t>
      </w:r>
      <w:r>
        <w:rPr>
          <w:rFonts w:ascii="Verdana" w:eastAsia="Verdana" w:hAnsi="Verdana" w:cs="Verdana"/>
          <w:spacing w:val="9"/>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ate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w w:val="102"/>
          <w:sz w:val="21"/>
          <w:szCs w:val="21"/>
        </w:rPr>
        <w:t>the</w:t>
      </w:r>
      <w:r>
        <w:rPr>
          <w:rFonts w:ascii="Verdana" w:eastAsia="Verdana" w:hAnsi="Verdana" w:cs="Verdana"/>
          <w:spacing w:val="1"/>
          <w:w w:val="103"/>
          <w:sz w:val="21"/>
          <w:szCs w:val="21"/>
        </w:rPr>
        <w:t>i</w:t>
      </w:r>
      <w:r>
        <w:rPr>
          <w:rFonts w:ascii="Verdana" w:eastAsia="Verdana" w:hAnsi="Verdana" w:cs="Verdana"/>
          <w:w w:val="103"/>
          <w:sz w:val="21"/>
          <w:szCs w:val="21"/>
        </w:rPr>
        <w:t xml:space="preserve">r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b</w:t>
      </w:r>
      <w:r>
        <w:rPr>
          <w:rFonts w:ascii="Verdana" w:eastAsia="Verdana" w:hAnsi="Verdana" w:cs="Verdana"/>
          <w:spacing w:val="2"/>
          <w:sz w:val="21"/>
          <w:szCs w:val="21"/>
        </w:rPr>
        <w:t>ers</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p</w:t>
      </w:r>
      <w:r>
        <w:rPr>
          <w:rFonts w:ascii="Verdana" w:eastAsia="Verdana" w:hAnsi="Verdana" w:cs="Verdana"/>
          <w:spacing w:val="35"/>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sc</w:t>
      </w:r>
      <w:r>
        <w:rPr>
          <w:rFonts w:ascii="Verdana" w:eastAsia="Verdana" w:hAnsi="Verdana" w:cs="Verdana"/>
          <w:spacing w:val="3"/>
          <w:w w:val="102"/>
          <w:sz w:val="21"/>
          <w:szCs w:val="21"/>
        </w:rPr>
        <w:t>h</w:t>
      </w:r>
      <w:r>
        <w:rPr>
          <w:rFonts w:ascii="Verdana" w:eastAsia="Verdana" w:hAnsi="Verdana" w:cs="Verdana"/>
          <w:spacing w:val="2"/>
          <w:w w:val="103"/>
          <w:sz w:val="21"/>
          <w:szCs w:val="21"/>
        </w:rPr>
        <w:t>oo</w:t>
      </w:r>
      <w:r>
        <w:rPr>
          <w:rFonts w:ascii="Verdana" w:eastAsia="Verdana" w:hAnsi="Verdana" w:cs="Verdana"/>
          <w:w w:val="103"/>
          <w:sz w:val="21"/>
          <w:szCs w:val="21"/>
        </w:rPr>
        <w:t>l</w:t>
      </w:r>
    </w:p>
    <w:p w:rsidR="004C3812" w:rsidRDefault="004C3812">
      <w:pPr>
        <w:spacing w:before="18" w:line="200" w:lineRule="exact"/>
      </w:pPr>
    </w:p>
    <w:p w:rsidR="004C3812" w:rsidRDefault="00836720">
      <w:pPr>
        <w:ind w:left="111"/>
        <w:rPr>
          <w:rFonts w:ascii="Verdana" w:eastAsia="Verdana" w:hAnsi="Verdana" w:cs="Verdana"/>
          <w:sz w:val="21"/>
          <w:szCs w:val="21"/>
        </w:rPr>
      </w:pPr>
      <w:r>
        <w:rPr>
          <w:rFonts w:ascii="Verdana" w:eastAsia="Verdana" w:hAnsi="Verdana" w:cs="Verdana"/>
          <w:b/>
          <w:spacing w:val="3"/>
          <w:sz w:val="21"/>
          <w:szCs w:val="21"/>
        </w:rPr>
        <w:t>Pa</w:t>
      </w:r>
      <w:r>
        <w:rPr>
          <w:rFonts w:ascii="Verdana" w:eastAsia="Verdana" w:hAnsi="Verdana" w:cs="Verdana"/>
          <w:b/>
          <w:spacing w:val="2"/>
          <w:sz w:val="21"/>
          <w:szCs w:val="21"/>
        </w:rPr>
        <w:t>r</w:t>
      </w:r>
      <w:r>
        <w:rPr>
          <w:rFonts w:ascii="Verdana" w:eastAsia="Verdana" w:hAnsi="Verdana" w:cs="Verdana"/>
          <w:b/>
          <w:spacing w:val="3"/>
          <w:sz w:val="21"/>
          <w:szCs w:val="21"/>
        </w:rPr>
        <w:t>en</w:t>
      </w:r>
      <w:r>
        <w:rPr>
          <w:rFonts w:ascii="Verdana" w:eastAsia="Verdana" w:hAnsi="Verdana" w:cs="Verdana"/>
          <w:b/>
          <w:spacing w:val="2"/>
          <w:sz w:val="21"/>
          <w:szCs w:val="21"/>
        </w:rPr>
        <w:t>t</w:t>
      </w:r>
      <w:r>
        <w:rPr>
          <w:rFonts w:ascii="Verdana" w:eastAsia="Verdana" w:hAnsi="Verdana" w:cs="Verdana"/>
          <w:b/>
          <w:sz w:val="21"/>
          <w:szCs w:val="21"/>
        </w:rPr>
        <w:t>s</w:t>
      </w:r>
      <w:r>
        <w:rPr>
          <w:rFonts w:ascii="Verdana" w:eastAsia="Verdana" w:hAnsi="Verdana" w:cs="Verdana"/>
          <w:b/>
          <w:spacing w:val="24"/>
          <w:sz w:val="21"/>
          <w:szCs w:val="21"/>
        </w:rPr>
        <w:t xml:space="preserve"> </w:t>
      </w:r>
      <w:r>
        <w:rPr>
          <w:rFonts w:ascii="Verdana" w:eastAsia="Verdana" w:hAnsi="Verdana" w:cs="Verdana"/>
          <w:b/>
          <w:sz w:val="21"/>
          <w:szCs w:val="21"/>
        </w:rPr>
        <w:t>/</w:t>
      </w:r>
      <w:r>
        <w:rPr>
          <w:rFonts w:ascii="Verdana" w:eastAsia="Verdana" w:hAnsi="Verdana" w:cs="Verdana"/>
          <w:b/>
          <w:spacing w:val="9"/>
          <w:sz w:val="21"/>
          <w:szCs w:val="21"/>
        </w:rPr>
        <w:t xml:space="preserve"> </w:t>
      </w:r>
      <w:r>
        <w:rPr>
          <w:rFonts w:ascii="Verdana" w:eastAsia="Verdana" w:hAnsi="Verdana" w:cs="Verdana"/>
          <w:b/>
          <w:spacing w:val="3"/>
          <w:w w:val="102"/>
          <w:sz w:val="21"/>
          <w:szCs w:val="21"/>
        </w:rPr>
        <w:t>C</w:t>
      </w:r>
      <w:r>
        <w:rPr>
          <w:rFonts w:ascii="Verdana" w:eastAsia="Verdana" w:hAnsi="Verdana" w:cs="Verdana"/>
          <w:b/>
          <w:spacing w:val="3"/>
          <w:w w:val="103"/>
          <w:sz w:val="21"/>
          <w:szCs w:val="21"/>
        </w:rPr>
        <w:t>a</w:t>
      </w:r>
      <w:r>
        <w:rPr>
          <w:rFonts w:ascii="Verdana" w:eastAsia="Verdana" w:hAnsi="Verdana" w:cs="Verdana"/>
          <w:b/>
          <w:spacing w:val="2"/>
          <w:w w:val="102"/>
          <w:sz w:val="21"/>
          <w:szCs w:val="21"/>
        </w:rPr>
        <w:t>r</w:t>
      </w:r>
      <w:r>
        <w:rPr>
          <w:rFonts w:ascii="Verdana" w:eastAsia="Verdana" w:hAnsi="Verdana" w:cs="Verdana"/>
          <w:b/>
          <w:spacing w:val="3"/>
          <w:w w:val="102"/>
          <w:sz w:val="21"/>
          <w:szCs w:val="21"/>
        </w:rPr>
        <w:t>e</w:t>
      </w:r>
      <w:r>
        <w:rPr>
          <w:rFonts w:ascii="Verdana" w:eastAsia="Verdana" w:hAnsi="Verdana" w:cs="Verdana"/>
          <w:b/>
          <w:spacing w:val="2"/>
          <w:w w:val="102"/>
          <w:sz w:val="21"/>
          <w:szCs w:val="21"/>
        </w:rPr>
        <w:t>r</w:t>
      </w:r>
      <w:r>
        <w:rPr>
          <w:rFonts w:ascii="Verdana" w:eastAsia="Verdana" w:hAnsi="Verdana" w:cs="Verdana"/>
          <w:b/>
          <w:w w:val="102"/>
          <w:sz w:val="21"/>
          <w:szCs w:val="21"/>
        </w:rPr>
        <w:t>s</w:t>
      </w:r>
    </w:p>
    <w:p w:rsidR="004C3812" w:rsidRDefault="004C3812">
      <w:pPr>
        <w:spacing w:before="13" w:line="260" w:lineRule="exact"/>
        <w:rPr>
          <w:sz w:val="26"/>
          <w:szCs w:val="26"/>
        </w:rPr>
      </w:pPr>
    </w:p>
    <w:p w:rsidR="004C3812" w:rsidRDefault="00836720">
      <w:pPr>
        <w:spacing w:line="240" w:lineRule="exact"/>
        <w:ind w:left="111" w:right="74"/>
        <w:rPr>
          <w:rFonts w:ascii="Verdana" w:eastAsia="Verdana" w:hAnsi="Verdana" w:cs="Verdana"/>
          <w:sz w:val="21"/>
          <w:szCs w:val="21"/>
        </w:rPr>
      </w:pPr>
      <w:r>
        <w:rPr>
          <w:rFonts w:ascii="Verdana" w:eastAsia="Verdana" w:hAnsi="Verdana" w:cs="Verdana"/>
          <w:spacing w:val="2"/>
          <w:sz w:val="21"/>
          <w:szCs w:val="21"/>
        </w:rPr>
        <w:t>Parent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3"/>
          <w:sz w:val="21"/>
          <w:szCs w:val="21"/>
        </w:rPr>
        <w:t>C</w:t>
      </w:r>
      <w:r>
        <w:rPr>
          <w:rFonts w:ascii="Verdana" w:eastAsia="Verdana" w:hAnsi="Verdana" w:cs="Verdana"/>
          <w:spacing w:val="2"/>
          <w:sz w:val="21"/>
          <w:szCs w:val="21"/>
        </w:rPr>
        <w:t>arer</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cruc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ro</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ensur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9"/>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the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2"/>
          <w:sz w:val="21"/>
          <w:szCs w:val="21"/>
        </w:rPr>
        <w:t>ch</w:t>
      </w:r>
      <w:r>
        <w:rPr>
          <w:rFonts w:ascii="Verdana" w:eastAsia="Verdana" w:hAnsi="Verdana" w:cs="Verdana"/>
          <w:spacing w:val="1"/>
          <w:sz w:val="21"/>
          <w:szCs w:val="21"/>
        </w:rPr>
        <w:t>il</w:t>
      </w:r>
      <w:r>
        <w:rPr>
          <w:rFonts w:ascii="Verdana" w:eastAsia="Verdana" w:hAnsi="Verdana" w:cs="Verdana"/>
          <w:spacing w:val="2"/>
          <w:sz w:val="21"/>
          <w:szCs w:val="21"/>
        </w:rPr>
        <w:t>dre</w:t>
      </w:r>
      <w:r>
        <w:rPr>
          <w:rFonts w:ascii="Verdana" w:eastAsia="Verdana" w:hAnsi="Verdana" w:cs="Verdana"/>
          <w:sz w:val="21"/>
          <w:szCs w:val="21"/>
        </w:rPr>
        <w:t>n</w:t>
      </w:r>
      <w:r>
        <w:rPr>
          <w:rFonts w:ascii="Verdana" w:eastAsia="Verdana" w:hAnsi="Verdana" w:cs="Verdana"/>
          <w:spacing w:val="24"/>
          <w:sz w:val="21"/>
          <w:szCs w:val="21"/>
        </w:rPr>
        <w:t xml:space="preserve"> </w:t>
      </w:r>
      <w:r>
        <w:rPr>
          <w:rFonts w:ascii="Verdana" w:eastAsia="Verdana" w:hAnsi="Verdana" w:cs="Verdana"/>
          <w:spacing w:val="2"/>
          <w:sz w:val="21"/>
          <w:szCs w:val="21"/>
        </w:rPr>
        <w:t>understan</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2"/>
          <w:sz w:val="21"/>
          <w:szCs w:val="21"/>
        </w:rPr>
        <w:t>nee</w:t>
      </w:r>
      <w:r>
        <w:rPr>
          <w:rFonts w:ascii="Verdana" w:eastAsia="Verdana" w:hAnsi="Verdana" w:cs="Verdana"/>
          <w:w w:val="102"/>
          <w:sz w:val="21"/>
          <w:szCs w:val="21"/>
        </w:rPr>
        <w:t xml:space="preserve">d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us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ob</w:t>
      </w:r>
      <w:r>
        <w:rPr>
          <w:rFonts w:ascii="Verdana" w:eastAsia="Verdana" w:hAnsi="Verdana" w:cs="Verdana"/>
          <w:spacing w:val="1"/>
          <w:sz w:val="21"/>
          <w:szCs w:val="21"/>
        </w:rPr>
        <w:t>il</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dev</w:t>
      </w:r>
      <w:r>
        <w:rPr>
          <w:rFonts w:ascii="Verdana" w:eastAsia="Verdana" w:hAnsi="Verdana" w:cs="Verdana"/>
          <w:spacing w:val="1"/>
          <w:sz w:val="21"/>
          <w:szCs w:val="21"/>
        </w:rPr>
        <w:t>i</w:t>
      </w:r>
      <w:r>
        <w:rPr>
          <w:rFonts w:ascii="Verdana" w:eastAsia="Verdana" w:hAnsi="Verdana" w:cs="Verdana"/>
          <w:spacing w:val="2"/>
          <w:sz w:val="21"/>
          <w:szCs w:val="21"/>
        </w:rPr>
        <w:t>ce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pacing w:val="2"/>
          <w:sz w:val="21"/>
          <w:szCs w:val="21"/>
        </w:rPr>
        <w:t>appr</w:t>
      </w:r>
      <w:r>
        <w:rPr>
          <w:rFonts w:ascii="Verdana" w:eastAsia="Verdana" w:hAnsi="Verdana" w:cs="Verdana"/>
          <w:spacing w:val="3"/>
          <w:sz w:val="21"/>
          <w:szCs w:val="21"/>
        </w:rPr>
        <w:t>o</w:t>
      </w:r>
      <w:r>
        <w:rPr>
          <w:rFonts w:ascii="Verdana" w:eastAsia="Verdana" w:hAnsi="Verdana" w:cs="Verdana"/>
          <w:spacing w:val="2"/>
          <w:sz w:val="21"/>
          <w:szCs w:val="21"/>
        </w:rPr>
        <w:t>pr</w:t>
      </w:r>
      <w:r>
        <w:rPr>
          <w:rFonts w:ascii="Verdana" w:eastAsia="Verdana" w:hAnsi="Verdana" w:cs="Verdana"/>
          <w:spacing w:val="1"/>
          <w:sz w:val="21"/>
          <w:szCs w:val="21"/>
        </w:rPr>
        <w:t>i</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34"/>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ay</w:t>
      </w:r>
      <w:r>
        <w:rPr>
          <w:rFonts w:ascii="Verdana" w:eastAsia="Verdana" w:hAnsi="Verdana" w:cs="Verdana"/>
          <w:sz w:val="21"/>
          <w:szCs w:val="21"/>
        </w:rPr>
        <w:t>.</w:t>
      </w:r>
      <w:r>
        <w:rPr>
          <w:rFonts w:ascii="Verdana" w:eastAsia="Verdana" w:hAnsi="Verdana" w:cs="Verdana"/>
          <w:spacing w:val="16"/>
          <w:sz w:val="21"/>
          <w:szCs w:val="21"/>
        </w:rPr>
        <w:t xml:space="preserve"> </w:t>
      </w:r>
      <w:r w:rsidR="00B03C35">
        <w:rPr>
          <w:rFonts w:ascii="Verdana" w:eastAsia="Verdana" w:hAnsi="Verdana" w:cs="Verdana"/>
          <w:spacing w:val="4"/>
          <w:sz w:val="21"/>
          <w:szCs w:val="21"/>
        </w:rPr>
        <w:t>St Day and Carharrack</w:t>
      </w:r>
      <w:r>
        <w:rPr>
          <w:rFonts w:ascii="Verdana" w:eastAsia="Verdana" w:hAnsi="Verdana" w:cs="Verdana"/>
          <w:spacing w:val="28"/>
          <w:sz w:val="21"/>
          <w:szCs w:val="21"/>
        </w:rPr>
        <w:t xml:space="preserve"> </w:t>
      </w:r>
      <w:r w:rsidR="00495471">
        <w:rPr>
          <w:rFonts w:ascii="Verdana" w:eastAsia="Verdana" w:hAnsi="Verdana" w:cs="Verdana"/>
          <w:spacing w:val="3"/>
          <w:sz w:val="21"/>
          <w:szCs w:val="21"/>
        </w:rPr>
        <w:t>S</w:t>
      </w:r>
      <w:r w:rsidR="00495471">
        <w:rPr>
          <w:rFonts w:ascii="Verdana" w:eastAsia="Verdana" w:hAnsi="Verdana" w:cs="Verdana"/>
          <w:spacing w:val="2"/>
          <w:sz w:val="21"/>
          <w:szCs w:val="21"/>
        </w:rPr>
        <w:t>c</w:t>
      </w:r>
      <w:r w:rsidR="00495471">
        <w:rPr>
          <w:rFonts w:ascii="Verdana" w:eastAsia="Verdana" w:hAnsi="Verdana" w:cs="Verdana"/>
          <w:spacing w:val="3"/>
          <w:sz w:val="21"/>
          <w:szCs w:val="21"/>
        </w:rPr>
        <w:t>hoo</w:t>
      </w:r>
      <w:r w:rsidR="00495471">
        <w:rPr>
          <w:rFonts w:ascii="Verdana" w:eastAsia="Verdana" w:hAnsi="Verdana" w:cs="Verdana"/>
          <w:sz w:val="21"/>
          <w:szCs w:val="21"/>
        </w:rPr>
        <w:t xml:space="preserve">l </w:t>
      </w:r>
      <w:r w:rsidR="00495471">
        <w:rPr>
          <w:rFonts w:ascii="Verdana" w:eastAsia="Verdana" w:hAnsi="Verdana" w:cs="Verdana"/>
          <w:spacing w:val="26"/>
          <w:sz w:val="21"/>
          <w:szCs w:val="21"/>
        </w:rPr>
        <w:t>will</w:t>
      </w:r>
      <w:r>
        <w:rPr>
          <w:rFonts w:ascii="Verdana" w:eastAsia="Verdana" w:hAnsi="Verdana" w:cs="Verdana"/>
          <w:spacing w:val="13"/>
          <w:sz w:val="21"/>
          <w:szCs w:val="21"/>
        </w:rPr>
        <w:t xml:space="preserve"> </w:t>
      </w:r>
      <w:r>
        <w:rPr>
          <w:rFonts w:ascii="Verdana" w:eastAsia="Verdana" w:hAnsi="Verdana" w:cs="Verdana"/>
          <w:spacing w:val="2"/>
          <w:w w:val="102"/>
          <w:sz w:val="21"/>
          <w:szCs w:val="21"/>
        </w:rPr>
        <w:t>tak</w:t>
      </w:r>
      <w:r>
        <w:rPr>
          <w:rFonts w:ascii="Verdana" w:eastAsia="Verdana" w:hAnsi="Verdana" w:cs="Verdana"/>
          <w:w w:val="102"/>
          <w:sz w:val="21"/>
          <w:szCs w:val="21"/>
        </w:rPr>
        <w:t xml:space="preserve">e </w:t>
      </w:r>
      <w:r>
        <w:rPr>
          <w:rFonts w:ascii="Verdana" w:eastAsia="Verdana" w:hAnsi="Verdana" w:cs="Verdana"/>
          <w:spacing w:val="2"/>
          <w:sz w:val="21"/>
          <w:szCs w:val="21"/>
        </w:rPr>
        <w:t>ever</w:t>
      </w:r>
      <w:r>
        <w:rPr>
          <w:rFonts w:ascii="Verdana" w:eastAsia="Verdana" w:hAnsi="Verdana" w:cs="Verdana"/>
          <w:sz w:val="21"/>
          <w:szCs w:val="21"/>
        </w:rPr>
        <w:t>y</w:t>
      </w:r>
      <w:r>
        <w:rPr>
          <w:rFonts w:ascii="Verdana" w:eastAsia="Verdana" w:hAnsi="Verdana" w:cs="Verdana"/>
          <w:spacing w:val="18"/>
          <w:sz w:val="21"/>
          <w:szCs w:val="21"/>
        </w:rPr>
        <w:t xml:space="preserve"> </w:t>
      </w:r>
      <w:r>
        <w:rPr>
          <w:rFonts w:ascii="Verdana" w:eastAsia="Verdana" w:hAnsi="Verdana" w:cs="Verdana"/>
          <w:spacing w:val="3"/>
          <w:sz w:val="21"/>
          <w:szCs w:val="21"/>
        </w:rPr>
        <w:t>oppo</w:t>
      </w:r>
      <w:r>
        <w:rPr>
          <w:rFonts w:ascii="Verdana" w:eastAsia="Verdana" w:hAnsi="Verdana" w:cs="Verdana"/>
          <w:spacing w:val="2"/>
          <w:sz w:val="21"/>
          <w:szCs w:val="21"/>
        </w:rPr>
        <w:t>rt</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l</w:t>
      </w:r>
      <w:r>
        <w:rPr>
          <w:rFonts w:ascii="Verdana" w:eastAsia="Verdana" w:hAnsi="Verdana" w:cs="Verdana"/>
          <w:sz w:val="21"/>
          <w:szCs w:val="21"/>
        </w:rPr>
        <w:t>p</w:t>
      </w:r>
      <w:r>
        <w:rPr>
          <w:rFonts w:ascii="Verdana" w:eastAsia="Verdana" w:hAnsi="Verdana" w:cs="Verdana"/>
          <w:spacing w:val="15"/>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are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3"/>
          <w:sz w:val="21"/>
          <w:szCs w:val="21"/>
        </w:rPr>
        <w:t>und</w:t>
      </w:r>
      <w:r>
        <w:rPr>
          <w:rFonts w:ascii="Verdana" w:eastAsia="Verdana" w:hAnsi="Verdana" w:cs="Verdana"/>
          <w:spacing w:val="2"/>
          <w:sz w:val="21"/>
          <w:szCs w:val="21"/>
        </w:rPr>
        <w:t>ersta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es</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ss</w:t>
      </w:r>
      <w:r>
        <w:rPr>
          <w:rFonts w:ascii="Verdana" w:eastAsia="Verdana" w:hAnsi="Verdana" w:cs="Verdana"/>
          <w:spacing w:val="3"/>
          <w:sz w:val="21"/>
          <w:szCs w:val="21"/>
        </w:rPr>
        <w:t>u</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r</w:t>
      </w:r>
      <w:r>
        <w:rPr>
          <w:rFonts w:ascii="Verdana" w:eastAsia="Verdana" w:hAnsi="Verdana" w:cs="Verdana"/>
          <w:spacing w:val="3"/>
          <w:sz w:val="21"/>
          <w:szCs w:val="21"/>
        </w:rPr>
        <w:t>oug</w:t>
      </w:r>
      <w:r>
        <w:rPr>
          <w:rFonts w:ascii="Verdana" w:eastAsia="Verdana" w:hAnsi="Verdana" w:cs="Verdana"/>
          <w:sz w:val="21"/>
          <w:szCs w:val="21"/>
        </w:rPr>
        <w:t>h</w:t>
      </w:r>
      <w:r>
        <w:rPr>
          <w:rFonts w:ascii="Verdana" w:eastAsia="Verdana" w:hAnsi="Verdana" w:cs="Verdana"/>
          <w:spacing w:val="24"/>
          <w:sz w:val="21"/>
          <w:szCs w:val="21"/>
        </w:rPr>
        <w:t xml:space="preserve"> </w:t>
      </w:r>
      <w:r>
        <w:rPr>
          <w:rFonts w:ascii="Verdana" w:eastAsia="Verdana" w:hAnsi="Verdana" w:cs="Verdana"/>
          <w:i/>
          <w:spacing w:val="3"/>
          <w:sz w:val="21"/>
          <w:szCs w:val="21"/>
        </w:rPr>
        <w:t>p</w:t>
      </w:r>
      <w:r>
        <w:rPr>
          <w:rFonts w:ascii="Verdana" w:eastAsia="Verdana" w:hAnsi="Verdana" w:cs="Verdana"/>
          <w:i/>
          <w:spacing w:val="2"/>
          <w:sz w:val="21"/>
          <w:szCs w:val="21"/>
        </w:rPr>
        <w:t>are</w:t>
      </w:r>
      <w:r>
        <w:rPr>
          <w:rFonts w:ascii="Verdana" w:eastAsia="Verdana" w:hAnsi="Verdana" w:cs="Verdana"/>
          <w:i/>
          <w:spacing w:val="3"/>
          <w:sz w:val="21"/>
          <w:szCs w:val="21"/>
        </w:rPr>
        <w:t>n</w:t>
      </w:r>
      <w:r>
        <w:rPr>
          <w:rFonts w:ascii="Verdana" w:eastAsia="Verdana" w:hAnsi="Verdana" w:cs="Verdana"/>
          <w:i/>
          <w:spacing w:val="2"/>
          <w:sz w:val="21"/>
          <w:szCs w:val="21"/>
        </w:rPr>
        <w:t>ts</w:t>
      </w:r>
      <w:r>
        <w:rPr>
          <w:rFonts w:ascii="Verdana" w:eastAsia="Verdana" w:hAnsi="Verdana" w:cs="Verdana"/>
          <w:i/>
          <w:sz w:val="21"/>
          <w:szCs w:val="21"/>
        </w:rPr>
        <w:t>’</w:t>
      </w:r>
      <w:r>
        <w:rPr>
          <w:rFonts w:ascii="Verdana" w:eastAsia="Verdana" w:hAnsi="Verdana" w:cs="Verdana"/>
          <w:i/>
          <w:spacing w:val="25"/>
          <w:sz w:val="21"/>
          <w:szCs w:val="21"/>
        </w:rPr>
        <w:t xml:space="preserve"> </w:t>
      </w:r>
      <w:r>
        <w:rPr>
          <w:rFonts w:ascii="Verdana" w:eastAsia="Verdana" w:hAnsi="Verdana" w:cs="Verdana"/>
          <w:i/>
          <w:spacing w:val="2"/>
          <w:w w:val="102"/>
          <w:sz w:val="21"/>
          <w:szCs w:val="21"/>
        </w:rPr>
        <w:t>e</w:t>
      </w:r>
      <w:r>
        <w:rPr>
          <w:rFonts w:ascii="Verdana" w:eastAsia="Verdana" w:hAnsi="Verdana" w:cs="Verdana"/>
          <w:i/>
          <w:spacing w:val="2"/>
          <w:w w:val="103"/>
          <w:sz w:val="21"/>
          <w:szCs w:val="21"/>
        </w:rPr>
        <w:t>v</w:t>
      </w:r>
      <w:r>
        <w:rPr>
          <w:rFonts w:ascii="Verdana" w:eastAsia="Verdana" w:hAnsi="Verdana" w:cs="Verdana"/>
          <w:i/>
          <w:spacing w:val="3"/>
          <w:w w:val="102"/>
          <w:sz w:val="21"/>
          <w:szCs w:val="21"/>
        </w:rPr>
        <w:t>e</w:t>
      </w:r>
      <w:r>
        <w:rPr>
          <w:rFonts w:ascii="Verdana" w:eastAsia="Verdana" w:hAnsi="Verdana" w:cs="Verdana"/>
          <w:i/>
          <w:spacing w:val="2"/>
          <w:w w:val="102"/>
          <w:sz w:val="21"/>
          <w:szCs w:val="21"/>
        </w:rPr>
        <w:t>n</w:t>
      </w:r>
      <w:r>
        <w:rPr>
          <w:rFonts w:ascii="Verdana" w:eastAsia="Verdana" w:hAnsi="Verdana" w:cs="Verdana"/>
          <w:i/>
          <w:spacing w:val="1"/>
          <w:w w:val="102"/>
          <w:sz w:val="21"/>
          <w:szCs w:val="21"/>
        </w:rPr>
        <w:t>i</w:t>
      </w:r>
      <w:r>
        <w:rPr>
          <w:rFonts w:ascii="Verdana" w:eastAsia="Verdana" w:hAnsi="Verdana" w:cs="Verdana"/>
          <w:i/>
          <w:spacing w:val="2"/>
          <w:w w:val="102"/>
          <w:sz w:val="21"/>
          <w:szCs w:val="21"/>
        </w:rPr>
        <w:t>ngs</w:t>
      </w:r>
      <w:r>
        <w:rPr>
          <w:rFonts w:ascii="Verdana" w:eastAsia="Verdana" w:hAnsi="Verdana" w:cs="Verdana"/>
          <w:i/>
          <w:w w:val="103"/>
          <w:sz w:val="21"/>
          <w:szCs w:val="21"/>
        </w:rPr>
        <w:t xml:space="preserve">, </w:t>
      </w:r>
      <w:r>
        <w:rPr>
          <w:rFonts w:ascii="Verdana" w:eastAsia="Verdana" w:hAnsi="Verdana" w:cs="Verdana"/>
          <w:i/>
          <w:spacing w:val="2"/>
          <w:sz w:val="21"/>
          <w:szCs w:val="21"/>
        </w:rPr>
        <w:t>ne</w:t>
      </w:r>
      <w:r>
        <w:rPr>
          <w:rFonts w:ascii="Verdana" w:eastAsia="Verdana" w:hAnsi="Verdana" w:cs="Verdana"/>
          <w:i/>
          <w:spacing w:val="3"/>
          <w:sz w:val="21"/>
          <w:szCs w:val="21"/>
        </w:rPr>
        <w:t>w</w:t>
      </w:r>
      <w:r>
        <w:rPr>
          <w:rFonts w:ascii="Verdana" w:eastAsia="Verdana" w:hAnsi="Verdana" w:cs="Verdana"/>
          <w:i/>
          <w:spacing w:val="2"/>
          <w:sz w:val="21"/>
          <w:szCs w:val="21"/>
        </w:rPr>
        <w:t>s</w:t>
      </w:r>
      <w:r>
        <w:rPr>
          <w:rFonts w:ascii="Verdana" w:eastAsia="Verdana" w:hAnsi="Verdana" w:cs="Verdana"/>
          <w:i/>
          <w:spacing w:val="1"/>
          <w:sz w:val="21"/>
          <w:szCs w:val="21"/>
        </w:rPr>
        <w:t>l</w:t>
      </w:r>
      <w:r>
        <w:rPr>
          <w:rFonts w:ascii="Verdana" w:eastAsia="Verdana" w:hAnsi="Verdana" w:cs="Verdana"/>
          <w:i/>
          <w:spacing w:val="2"/>
          <w:sz w:val="21"/>
          <w:szCs w:val="21"/>
        </w:rPr>
        <w:t>etters</w:t>
      </w:r>
      <w:r>
        <w:rPr>
          <w:rFonts w:ascii="Verdana" w:eastAsia="Verdana" w:hAnsi="Verdana" w:cs="Verdana"/>
          <w:i/>
          <w:sz w:val="21"/>
          <w:szCs w:val="21"/>
        </w:rPr>
        <w:t>,</w:t>
      </w:r>
      <w:r>
        <w:rPr>
          <w:rFonts w:ascii="Verdana" w:eastAsia="Verdana" w:hAnsi="Verdana" w:cs="Verdana"/>
          <w:i/>
          <w:spacing w:val="35"/>
          <w:sz w:val="21"/>
          <w:szCs w:val="21"/>
        </w:rPr>
        <w:t xml:space="preserve"> </w:t>
      </w:r>
      <w:r>
        <w:rPr>
          <w:rFonts w:ascii="Verdana" w:eastAsia="Verdana" w:hAnsi="Verdana" w:cs="Verdana"/>
          <w:i/>
          <w:spacing w:val="1"/>
          <w:sz w:val="21"/>
          <w:szCs w:val="21"/>
        </w:rPr>
        <w:t>l</w:t>
      </w:r>
      <w:r>
        <w:rPr>
          <w:rFonts w:ascii="Verdana" w:eastAsia="Verdana" w:hAnsi="Verdana" w:cs="Verdana"/>
          <w:i/>
          <w:spacing w:val="2"/>
          <w:sz w:val="21"/>
          <w:szCs w:val="21"/>
        </w:rPr>
        <w:t>etters</w:t>
      </w:r>
      <w:r>
        <w:rPr>
          <w:rFonts w:ascii="Verdana" w:eastAsia="Verdana" w:hAnsi="Verdana" w:cs="Verdana"/>
          <w:i/>
          <w:sz w:val="21"/>
          <w:szCs w:val="21"/>
        </w:rPr>
        <w:t>,</w:t>
      </w:r>
      <w:r>
        <w:rPr>
          <w:rFonts w:ascii="Verdana" w:eastAsia="Verdana" w:hAnsi="Verdana" w:cs="Verdana"/>
          <w:i/>
          <w:spacing w:val="23"/>
          <w:sz w:val="21"/>
          <w:szCs w:val="21"/>
        </w:rPr>
        <w:t xml:space="preserve"> </w:t>
      </w:r>
      <w:r>
        <w:rPr>
          <w:rFonts w:ascii="Verdana" w:eastAsia="Verdana" w:hAnsi="Verdana" w:cs="Verdana"/>
          <w:i/>
          <w:spacing w:val="3"/>
          <w:sz w:val="21"/>
          <w:szCs w:val="21"/>
        </w:rPr>
        <w:t>w</w:t>
      </w:r>
      <w:r>
        <w:rPr>
          <w:rFonts w:ascii="Verdana" w:eastAsia="Verdana" w:hAnsi="Verdana" w:cs="Verdana"/>
          <w:i/>
          <w:spacing w:val="2"/>
          <w:sz w:val="21"/>
          <w:szCs w:val="21"/>
        </w:rPr>
        <w:t>ebs</w:t>
      </w:r>
      <w:r>
        <w:rPr>
          <w:rFonts w:ascii="Verdana" w:eastAsia="Verdana" w:hAnsi="Verdana" w:cs="Verdana"/>
          <w:i/>
          <w:spacing w:val="1"/>
          <w:sz w:val="21"/>
          <w:szCs w:val="21"/>
        </w:rPr>
        <w:t>i</w:t>
      </w:r>
      <w:r>
        <w:rPr>
          <w:rFonts w:ascii="Verdana" w:eastAsia="Verdana" w:hAnsi="Verdana" w:cs="Verdana"/>
          <w:i/>
          <w:spacing w:val="2"/>
          <w:sz w:val="21"/>
          <w:szCs w:val="21"/>
        </w:rPr>
        <w:t>t</w:t>
      </w:r>
      <w:r>
        <w:rPr>
          <w:rFonts w:ascii="Verdana" w:eastAsia="Verdana" w:hAnsi="Verdana" w:cs="Verdana"/>
          <w:i/>
          <w:sz w:val="21"/>
          <w:szCs w:val="21"/>
        </w:rPr>
        <w:t>e</w:t>
      </w:r>
      <w:r>
        <w:rPr>
          <w:rFonts w:ascii="Verdana" w:eastAsia="Verdana" w:hAnsi="Verdana" w:cs="Verdana"/>
          <w:i/>
          <w:spacing w:val="23"/>
          <w:sz w:val="21"/>
          <w:szCs w:val="21"/>
        </w:rPr>
        <w:t xml:space="preserve"> </w:t>
      </w:r>
      <w:r>
        <w:rPr>
          <w:rFonts w:ascii="Verdana" w:eastAsia="Verdana" w:hAnsi="Verdana" w:cs="Verdana"/>
          <w:i/>
          <w:spacing w:val="2"/>
          <w:sz w:val="21"/>
          <w:szCs w:val="21"/>
        </w:rPr>
        <w:t>an</w:t>
      </w:r>
      <w:r>
        <w:rPr>
          <w:rFonts w:ascii="Verdana" w:eastAsia="Verdana" w:hAnsi="Verdana" w:cs="Verdana"/>
          <w:i/>
          <w:sz w:val="21"/>
          <w:szCs w:val="21"/>
        </w:rPr>
        <w:t>d</w:t>
      </w:r>
      <w:r>
        <w:rPr>
          <w:rFonts w:ascii="Verdana" w:eastAsia="Verdana" w:hAnsi="Verdana" w:cs="Verdana"/>
          <w:i/>
          <w:spacing w:val="14"/>
          <w:sz w:val="21"/>
          <w:szCs w:val="21"/>
        </w:rPr>
        <w:t xml:space="preserve"> </w:t>
      </w:r>
      <w:r>
        <w:rPr>
          <w:rFonts w:ascii="Verdana" w:eastAsia="Verdana" w:hAnsi="Verdana" w:cs="Verdana"/>
          <w:i/>
          <w:spacing w:val="1"/>
          <w:sz w:val="21"/>
          <w:szCs w:val="21"/>
        </w:rPr>
        <w:t>i</w:t>
      </w:r>
      <w:r>
        <w:rPr>
          <w:rFonts w:ascii="Verdana" w:eastAsia="Verdana" w:hAnsi="Verdana" w:cs="Verdana"/>
          <w:i/>
          <w:spacing w:val="2"/>
          <w:sz w:val="21"/>
          <w:szCs w:val="21"/>
        </w:rPr>
        <w:t>nfor</w:t>
      </w:r>
      <w:r>
        <w:rPr>
          <w:rFonts w:ascii="Verdana" w:eastAsia="Verdana" w:hAnsi="Verdana" w:cs="Verdana"/>
          <w:i/>
          <w:spacing w:val="4"/>
          <w:sz w:val="21"/>
          <w:szCs w:val="21"/>
        </w:rPr>
        <w:t>m</w:t>
      </w:r>
      <w:r>
        <w:rPr>
          <w:rFonts w:ascii="Verdana" w:eastAsia="Verdana" w:hAnsi="Verdana" w:cs="Verdana"/>
          <w:i/>
          <w:spacing w:val="2"/>
          <w:sz w:val="21"/>
          <w:szCs w:val="21"/>
        </w:rPr>
        <w:t>at</w:t>
      </w:r>
      <w:r>
        <w:rPr>
          <w:rFonts w:ascii="Verdana" w:eastAsia="Verdana" w:hAnsi="Verdana" w:cs="Verdana"/>
          <w:i/>
          <w:spacing w:val="1"/>
          <w:sz w:val="21"/>
          <w:szCs w:val="21"/>
        </w:rPr>
        <w:t>i</w:t>
      </w:r>
      <w:r>
        <w:rPr>
          <w:rFonts w:ascii="Verdana" w:eastAsia="Verdana" w:hAnsi="Verdana" w:cs="Verdana"/>
          <w:i/>
          <w:spacing w:val="2"/>
          <w:sz w:val="21"/>
          <w:szCs w:val="21"/>
        </w:rPr>
        <w:t>o</w:t>
      </w:r>
      <w:r>
        <w:rPr>
          <w:rFonts w:ascii="Verdana" w:eastAsia="Verdana" w:hAnsi="Verdana" w:cs="Verdana"/>
          <w:i/>
          <w:sz w:val="21"/>
          <w:szCs w:val="21"/>
        </w:rPr>
        <w:t>n</w:t>
      </w:r>
      <w:r>
        <w:rPr>
          <w:rFonts w:ascii="Verdana" w:eastAsia="Verdana" w:hAnsi="Verdana" w:cs="Verdana"/>
          <w:i/>
          <w:spacing w:val="38"/>
          <w:sz w:val="21"/>
          <w:szCs w:val="21"/>
        </w:rPr>
        <w:t xml:space="preserve"> </w:t>
      </w:r>
      <w:r>
        <w:rPr>
          <w:rFonts w:ascii="Verdana" w:eastAsia="Verdana" w:hAnsi="Verdana" w:cs="Verdana"/>
          <w:i/>
          <w:spacing w:val="2"/>
          <w:sz w:val="21"/>
          <w:szCs w:val="21"/>
        </w:rPr>
        <w:t>abou</w:t>
      </w:r>
      <w:r>
        <w:rPr>
          <w:rFonts w:ascii="Verdana" w:eastAsia="Verdana" w:hAnsi="Verdana" w:cs="Verdana"/>
          <w:i/>
          <w:sz w:val="21"/>
          <w:szCs w:val="21"/>
        </w:rPr>
        <w:t>t</w:t>
      </w:r>
      <w:r>
        <w:rPr>
          <w:rFonts w:ascii="Verdana" w:eastAsia="Verdana" w:hAnsi="Verdana" w:cs="Verdana"/>
          <w:i/>
          <w:spacing w:val="17"/>
          <w:sz w:val="21"/>
          <w:szCs w:val="21"/>
        </w:rPr>
        <w:t xml:space="preserve"> </w:t>
      </w:r>
      <w:r>
        <w:rPr>
          <w:rFonts w:ascii="Verdana" w:eastAsia="Verdana" w:hAnsi="Verdana" w:cs="Verdana"/>
          <w:i/>
          <w:spacing w:val="2"/>
          <w:sz w:val="21"/>
          <w:szCs w:val="21"/>
        </w:rPr>
        <w:t>nat</w:t>
      </w:r>
      <w:r>
        <w:rPr>
          <w:rFonts w:ascii="Verdana" w:eastAsia="Verdana" w:hAnsi="Verdana" w:cs="Verdana"/>
          <w:i/>
          <w:spacing w:val="1"/>
          <w:sz w:val="21"/>
          <w:szCs w:val="21"/>
        </w:rPr>
        <w:t>i</w:t>
      </w:r>
      <w:r>
        <w:rPr>
          <w:rFonts w:ascii="Verdana" w:eastAsia="Verdana" w:hAnsi="Verdana" w:cs="Verdana"/>
          <w:i/>
          <w:spacing w:val="2"/>
          <w:sz w:val="21"/>
          <w:szCs w:val="21"/>
        </w:rPr>
        <w:t>ona</w:t>
      </w:r>
      <w:r>
        <w:rPr>
          <w:rFonts w:ascii="Verdana" w:eastAsia="Verdana" w:hAnsi="Verdana" w:cs="Verdana"/>
          <w:i/>
          <w:sz w:val="21"/>
          <w:szCs w:val="21"/>
        </w:rPr>
        <w:t>l</w:t>
      </w:r>
      <w:r>
        <w:rPr>
          <w:rFonts w:ascii="Verdana" w:eastAsia="Verdana" w:hAnsi="Verdana" w:cs="Verdana"/>
          <w:i/>
          <w:spacing w:val="23"/>
          <w:sz w:val="21"/>
          <w:szCs w:val="21"/>
        </w:rPr>
        <w:t xml:space="preserve"> </w:t>
      </w:r>
      <w:r>
        <w:rPr>
          <w:rFonts w:ascii="Verdana" w:eastAsia="Verdana" w:hAnsi="Verdana" w:cs="Verdana"/>
          <w:i/>
          <w:sz w:val="21"/>
          <w:szCs w:val="21"/>
        </w:rPr>
        <w:t>/</w:t>
      </w:r>
      <w:r>
        <w:rPr>
          <w:rFonts w:ascii="Verdana" w:eastAsia="Verdana" w:hAnsi="Verdana" w:cs="Verdana"/>
          <w:i/>
          <w:spacing w:val="8"/>
          <w:sz w:val="21"/>
          <w:szCs w:val="21"/>
        </w:rPr>
        <w:t xml:space="preserve"> </w:t>
      </w:r>
      <w:r>
        <w:rPr>
          <w:rFonts w:ascii="Verdana" w:eastAsia="Verdana" w:hAnsi="Verdana" w:cs="Verdana"/>
          <w:i/>
          <w:spacing w:val="1"/>
          <w:sz w:val="21"/>
          <w:szCs w:val="21"/>
        </w:rPr>
        <w:t>l</w:t>
      </w:r>
      <w:r>
        <w:rPr>
          <w:rFonts w:ascii="Verdana" w:eastAsia="Verdana" w:hAnsi="Verdana" w:cs="Verdana"/>
          <w:i/>
          <w:spacing w:val="2"/>
          <w:sz w:val="21"/>
          <w:szCs w:val="21"/>
        </w:rPr>
        <w:t>oca</w:t>
      </w:r>
      <w:r>
        <w:rPr>
          <w:rFonts w:ascii="Verdana" w:eastAsia="Verdana" w:hAnsi="Verdana" w:cs="Verdana"/>
          <w:i/>
          <w:sz w:val="21"/>
          <w:szCs w:val="21"/>
        </w:rPr>
        <w:t>l</w:t>
      </w:r>
      <w:r>
        <w:rPr>
          <w:rFonts w:ascii="Verdana" w:eastAsia="Verdana" w:hAnsi="Verdana" w:cs="Verdana"/>
          <w:i/>
          <w:spacing w:val="18"/>
          <w:sz w:val="21"/>
          <w:szCs w:val="21"/>
        </w:rPr>
        <w:t xml:space="preserve"> </w:t>
      </w:r>
      <w:r w:rsidR="003F02B6">
        <w:rPr>
          <w:rFonts w:ascii="Verdana" w:eastAsia="Verdana" w:hAnsi="Verdana" w:cs="Verdana"/>
          <w:i/>
          <w:spacing w:val="2"/>
          <w:w w:val="102"/>
          <w:sz w:val="21"/>
          <w:szCs w:val="21"/>
        </w:rPr>
        <w:t>online safety</w:t>
      </w:r>
    </w:p>
    <w:p w:rsidR="004C3812" w:rsidRDefault="00495471">
      <w:pPr>
        <w:spacing w:line="220" w:lineRule="exact"/>
        <w:ind w:left="111"/>
        <w:rPr>
          <w:rFonts w:ascii="Verdana" w:eastAsia="Verdana" w:hAnsi="Verdana" w:cs="Verdana"/>
          <w:sz w:val="21"/>
          <w:szCs w:val="21"/>
        </w:rPr>
      </w:pPr>
      <w:r>
        <w:rPr>
          <w:rFonts w:ascii="Verdana" w:eastAsia="Verdana" w:hAnsi="Verdana" w:cs="Verdana"/>
          <w:i/>
          <w:spacing w:val="2"/>
          <w:sz w:val="21"/>
          <w:szCs w:val="21"/>
        </w:rPr>
        <w:t>campaigns</w:t>
      </w:r>
      <w:r w:rsidR="00836720">
        <w:rPr>
          <w:rFonts w:ascii="Verdana" w:eastAsia="Verdana" w:hAnsi="Verdana" w:cs="Verdana"/>
          <w:i/>
          <w:spacing w:val="33"/>
          <w:sz w:val="21"/>
          <w:szCs w:val="21"/>
        </w:rPr>
        <w:t xml:space="preserve"> </w:t>
      </w:r>
      <w:r w:rsidR="00836720">
        <w:rPr>
          <w:rFonts w:ascii="Verdana" w:eastAsia="Verdana" w:hAnsi="Verdana" w:cs="Verdana"/>
          <w:i/>
          <w:sz w:val="21"/>
          <w:szCs w:val="21"/>
        </w:rPr>
        <w:t>/</w:t>
      </w:r>
      <w:r w:rsidR="00836720">
        <w:rPr>
          <w:rFonts w:ascii="Verdana" w:eastAsia="Verdana" w:hAnsi="Verdana" w:cs="Verdana"/>
          <w:i/>
          <w:spacing w:val="7"/>
          <w:sz w:val="21"/>
          <w:szCs w:val="21"/>
        </w:rPr>
        <w:t xml:space="preserve"> </w:t>
      </w:r>
      <w:r w:rsidR="00836720">
        <w:rPr>
          <w:rFonts w:ascii="Verdana" w:eastAsia="Verdana" w:hAnsi="Verdana" w:cs="Verdana"/>
          <w:i/>
          <w:spacing w:val="1"/>
          <w:sz w:val="21"/>
          <w:szCs w:val="21"/>
        </w:rPr>
        <w:t>li</w:t>
      </w:r>
      <w:r w:rsidR="00836720">
        <w:rPr>
          <w:rFonts w:ascii="Verdana" w:eastAsia="Verdana" w:hAnsi="Verdana" w:cs="Verdana"/>
          <w:i/>
          <w:spacing w:val="2"/>
          <w:sz w:val="21"/>
          <w:szCs w:val="21"/>
        </w:rPr>
        <w:t>terat</w:t>
      </w:r>
      <w:r w:rsidR="00836720">
        <w:rPr>
          <w:rFonts w:ascii="Verdana" w:eastAsia="Verdana" w:hAnsi="Verdana" w:cs="Verdana"/>
          <w:i/>
          <w:spacing w:val="3"/>
          <w:sz w:val="21"/>
          <w:szCs w:val="21"/>
        </w:rPr>
        <w:t>u</w:t>
      </w:r>
      <w:r w:rsidR="00836720">
        <w:rPr>
          <w:rFonts w:ascii="Verdana" w:eastAsia="Verdana" w:hAnsi="Verdana" w:cs="Verdana"/>
          <w:i/>
          <w:spacing w:val="2"/>
          <w:sz w:val="21"/>
          <w:szCs w:val="21"/>
        </w:rPr>
        <w:t>re</w:t>
      </w:r>
      <w:r w:rsidR="00836720">
        <w:rPr>
          <w:rFonts w:ascii="Verdana" w:eastAsia="Verdana" w:hAnsi="Verdana" w:cs="Verdana"/>
          <w:i/>
          <w:spacing w:val="1"/>
          <w:sz w:val="21"/>
          <w:szCs w:val="21"/>
        </w:rPr>
        <w:t>.</w:t>
      </w:r>
      <w:r w:rsidR="00836720">
        <w:rPr>
          <w:rFonts w:ascii="Verdana" w:eastAsia="Verdana" w:hAnsi="Verdana" w:cs="Verdana"/>
          <w:i/>
          <w:sz w:val="21"/>
          <w:szCs w:val="21"/>
        </w:rPr>
        <w:t xml:space="preserve">- </w:t>
      </w:r>
      <w:r w:rsidR="00836720">
        <w:rPr>
          <w:rFonts w:ascii="Verdana" w:eastAsia="Verdana" w:hAnsi="Verdana" w:cs="Verdana"/>
          <w:i/>
          <w:spacing w:val="35"/>
          <w:sz w:val="21"/>
          <w:szCs w:val="21"/>
        </w:rPr>
        <w:t xml:space="preserve"> </w:t>
      </w:r>
      <w:r w:rsidR="00836720">
        <w:rPr>
          <w:rFonts w:ascii="Verdana" w:eastAsia="Verdana" w:hAnsi="Verdana" w:cs="Verdana"/>
          <w:spacing w:val="2"/>
          <w:sz w:val="21"/>
          <w:szCs w:val="21"/>
        </w:rPr>
        <w:t>Parent</w:t>
      </w:r>
      <w:r w:rsidR="00836720">
        <w:rPr>
          <w:rFonts w:ascii="Verdana" w:eastAsia="Verdana" w:hAnsi="Verdana" w:cs="Verdana"/>
          <w:sz w:val="21"/>
          <w:szCs w:val="21"/>
        </w:rPr>
        <w:t>s</w:t>
      </w:r>
      <w:r w:rsidR="00836720">
        <w:rPr>
          <w:rFonts w:ascii="Verdana" w:eastAsia="Verdana" w:hAnsi="Verdana" w:cs="Verdana"/>
          <w:spacing w:val="24"/>
          <w:sz w:val="21"/>
          <w:szCs w:val="21"/>
        </w:rPr>
        <w:t xml:space="preserve"> </w:t>
      </w:r>
      <w:r w:rsidR="00836720">
        <w:rPr>
          <w:rFonts w:ascii="Verdana" w:eastAsia="Verdana" w:hAnsi="Verdana" w:cs="Verdana"/>
          <w:spacing w:val="2"/>
          <w:sz w:val="21"/>
          <w:szCs w:val="21"/>
        </w:rPr>
        <w:t>an</w:t>
      </w:r>
      <w:r w:rsidR="00836720">
        <w:rPr>
          <w:rFonts w:ascii="Verdana" w:eastAsia="Verdana" w:hAnsi="Verdana" w:cs="Verdana"/>
          <w:sz w:val="21"/>
          <w:szCs w:val="21"/>
        </w:rPr>
        <w:t>d</w:t>
      </w:r>
      <w:r w:rsidR="00836720">
        <w:rPr>
          <w:rFonts w:ascii="Verdana" w:eastAsia="Verdana" w:hAnsi="Verdana" w:cs="Verdana"/>
          <w:spacing w:val="14"/>
          <w:sz w:val="21"/>
          <w:szCs w:val="21"/>
        </w:rPr>
        <w:t xml:space="preserve"> </w:t>
      </w:r>
      <w:r w:rsidR="00836720">
        <w:rPr>
          <w:rFonts w:ascii="Verdana" w:eastAsia="Verdana" w:hAnsi="Verdana" w:cs="Verdana"/>
          <w:spacing w:val="2"/>
          <w:sz w:val="21"/>
          <w:szCs w:val="21"/>
        </w:rPr>
        <w:t>carer</w:t>
      </w:r>
      <w:r w:rsidR="00836720">
        <w:rPr>
          <w:rFonts w:ascii="Verdana" w:eastAsia="Verdana" w:hAnsi="Verdana" w:cs="Verdana"/>
          <w:sz w:val="21"/>
          <w:szCs w:val="21"/>
        </w:rPr>
        <w:t>s</w:t>
      </w:r>
      <w:r w:rsidR="00836720">
        <w:rPr>
          <w:rFonts w:ascii="Verdana" w:eastAsia="Verdana" w:hAnsi="Verdana" w:cs="Verdana"/>
          <w:spacing w:val="23"/>
          <w:sz w:val="21"/>
          <w:szCs w:val="21"/>
        </w:rPr>
        <w:t xml:space="preserve"> </w:t>
      </w:r>
      <w:r w:rsidR="00836720">
        <w:rPr>
          <w:rFonts w:ascii="Verdana" w:eastAsia="Verdana" w:hAnsi="Verdana" w:cs="Verdana"/>
          <w:spacing w:val="3"/>
          <w:sz w:val="21"/>
          <w:szCs w:val="21"/>
        </w:rPr>
        <w:t>w</w:t>
      </w:r>
      <w:r w:rsidR="00836720">
        <w:rPr>
          <w:rFonts w:ascii="Verdana" w:eastAsia="Verdana" w:hAnsi="Verdana" w:cs="Verdana"/>
          <w:spacing w:val="1"/>
          <w:sz w:val="21"/>
          <w:szCs w:val="21"/>
        </w:rPr>
        <w:t>il</w:t>
      </w:r>
      <w:r w:rsidR="00836720">
        <w:rPr>
          <w:rFonts w:ascii="Verdana" w:eastAsia="Verdana" w:hAnsi="Verdana" w:cs="Verdana"/>
          <w:sz w:val="21"/>
          <w:szCs w:val="21"/>
        </w:rPr>
        <w:t>l</w:t>
      </w:r>
      <w:r w:rsidR="00836720">
        <w:rPr>
          <w:rFonts w:ascii="Verdana" w:eastAsia="Verdana" w:hAnsi="Verdana" w:cs="Verdana"/>
          <w:spacing w:val="14"/>
          <w:sz w:val="21"/>
          <w:szCs w:val="21"/>
        </w:rPr>
        <w:t xml:space="preserve"> </w:t>
      </w:r>
      <w:r w:rsidR="00836720">
        <w:rPr>
          <w:rFonts w:ascii="Verdana" w:eastAsia="Verdana" w:hAnsi="Verdana" w:cs="Verdana"/>
          <w:spacing w:val="2"/>
          <w:sz w:val="21"/>
          <w:szCs w:val="21"/>
        </w:rPr>
        <w:t>b</w:t>
      </w:r>
      <w:r w:rsidR="00836720">
        <w:rPr>
          <w:rFonts w:ascii="Verdana" w:eastAsia="Verdana" w:hAnsi="Verdana" w:cs="Verdana"/>
          <w:sz w:val="21"/>
          <w:szCs w:val="21"/>
        </w:rPr>
        <w:t>e</w:t>
      </w:r>
      <w:r w:rsidR="00836720">
        <w:rPr>
          <w:rFonts w:ascii="Verdana" w:eastAsia="Verdana" w:hAnsi="Verdana" w:cs="Verdana"/>
          <w:spacing w:val="13"/>
          <w:sz w:val="21"/>
          <w:szCs w:val="21"/>
        </w:rPr>
        <w:t xml:space="preserve"> </w:t>
      </w:r>
      <w:r w:rsidR="00836720">
        <w:rPr>
          <w:rFonts w:ascii="Verdana" w:eastAsia="Verdana" w:hAnsi="Verdana" w:cs="Verdana"/>
          <w:spacing w:val="2"/>
          <w:sz w:val="21"/>
          <w:szCs w:val="21"/>
        </w:rPr>
        <w:t>e</w:t>
      </w:r>
      <w:r w:rsidR="00836720">
        <w:rPr>
          <w:rFonts w:ascii="Verdana" w:eastAsia="Verdana" w:hAnsi="Verdana" w:cs="Verdana"/>
          <w:spacing w:val="3"/>
          <w:sz w:val="21"/>
          <w:szCs w:val="21"/>
        </w:rPr>
        <w:t>n</w:t>
      </w:r>
      <w:r w:rsidR="00836720">
        <w:rPr>
          <w:rFonts w:ascii="Verdana" w:eastAsia="Verdana" w:hAnsi="Verdana" w:cs="Verdana"/>
          <w:spacing w:val="2"/>
          <w:sz w:val="21"/>
          <w:szCs w:val="21"/>
        </w:rPr>
        <w:t>c</w:t>
      </w:r>
      <w:r w:rsidR="00836720">
        <w:rPr>
          <w:rFonts w:ascii="Verdana" w:eastAsia="Verdana" w:hAnsi="Verdana" w:cs="Verdana"/>
          <w:spacing w:val="3"/>
          <w:sz w:val="21"/>
          <w:szCs w:val="21"/>
        </w:rPr>
        <w:t>ou</w:t>
      </w:r>
      <w:r w:rsidR="00836720">
        <w:rPr>
          <w:rFonts w:ascii="Verdana" w:eastAsia="Verdana" w:hAnsi="Verdana" w:cs="Verdana"/>
          <w:spacing w:val="2"/>
          <w:sz w:val="21"/>
          <w:szCs w:val="21"/>
        </w:rPr>
        <w:t>ra</w:t>
      </w:r>
      <w:r w:rsidR="00836720">
        <w:rPr>
          <w:rFonts w:ascii="Verdana" w:eastAsia="Verdana" w:hAnsi="Verdana" w:cs="Verdana"/>
          <w:spacing w:val="3"/>
          <w:sz w:val="21"/>
          <w:szCs w:val="21"/>
        </w:rPr>
        <w:t>g</w:t>
      </w:r>
      <w:r w:rsidR="00836720">
        <w:rPr>
          <w:rFonts w:ascii="Verdana" w:eastAsia="Verdana" w:hAnsi="Verdana" w:cs="Verdana"/>
          <w:spacing w:val="2"/>
          <w:sz w:val="21"/>
          <w:szCs w:val="21"/>
        </w:rPr>
        <w:t>e</w:t>
      </w:r>
      <w:r w:rsidR="00836720">
        <w:rPr>
          <w:rFonts w:ascii="Verdana" w:eastAsia="Verdana" w:hAnsi="Verdana" w:cs="Verdana"/>
          <w:sz w:val="21"/>
          <w:szCs w:val="21"/>
        </w:rPr>
        <w:t>d</w:t>
      </w:r>
      <w:r w:rsidR="00836720">
        <w:rPr>
          <w:rFonts w:ascii="Verdana" w:eastAsia="Verdana" w:hAnsi="Verdana" w:cs="Verdana"/>
          <w:spacing w:val="34"/>
          <w:sz w:val="21"/>
          <w:szCs w:val="21"/>
        </w:rPr>
        <w:t xml:space="preserve"> </w:t>
      </w:r>
      <w:r w:rsidR="00836720">
        <w:rPr>
          <w:rFonts w:ascii="Verdana" w:eastAsia="Verdana" w:hAnsi="Verdana" w:cs="Verdana"/>
          <w:spacing w:val="2"/>
          <w:sz w:val="21"/>
          <w:szCs w:val="21"/>
        </w:rPr>
        <w:t>t</w:t>
      </w:r>
      <w:r w:rsidR="00836720">
        <w:rPr>
          <w:rFonts w:ascii="Verdana" w:eastAsia="Verdana" w:hAnsi="Verdana" w:cs="Verdana"/>
          <w:sz w:val="21"/>
          <w:szCs w:val="21"/>
        </w:rPr>
        <w:t>o</w:t>
      </w:r>
      <w:r w:rsidR="00836720">
        <w:rPr>
          <w:rFonts w:ascii="Verdana" w:eastAsia="Verdana" w:hAnsi="Verdana" w:cs="Verdana"/>
          <w:spacing w:val="11"/>
          <w:sz w:val="21"/>
          <w:szCs w:val="21"/>
        </w:rPr>
        <w:t xml:space="preserve"> </w:t>
      </w:r>
      <w:r w:rsidR="00836720">
        <w:rPr>
          <w:rFonts w:ascii="Verdana" w:eastAsia="Verdana" w:hAnsi="Verdana" w:cs="Verdana"/>
          <w:spacing w:val="2"/>
          <w:sz w:val="21"/>
          <w:szCs w:val="21"/>
        </w:rPr>
        <w:t>s</w:t>
      </w:r>
      <w:r w:rsidR="00836720">
        <w:rPr>
          <w:rFonts w:ascii="Verdana" w:eastAsia="Verdana" w:hAnsi="Verdana" w:cs="Verdana"/>
          <w:spacing w:val="3"/>
          <w:sz w:val="21"/>
          <w:szCs w:val="21"/>
        </w:rPr>
        <w:t>uppo</w:t>
      </w:r>
      <w:r w:rsidR="00836720">
        <w:rPr>
          <w:rFonts w:ascii="Verdana" w:eastAsia="Verdana" w:hAnsi="Verdana" w:cs="Verdana"/>
          <w:spacing w:val="2"/>
          <w:sz w:val="21"/>
          <w:szCs w:val="21"/>
        </w:rPr>
        <w:t>r</w:t>
      </w:r>
      <w:r w:rsidR="00836720">
        <w:rPr>
          <w:rFonts w:ascii="Verdana" w:eastAsia="Verdana" w:hAnsi="Verdana" w:cs="Verdana"/>
          <w:sz w:val="21"/>
          <w:szCs w:val="21"/>
        </w:rPr>
        <w:t>t</w:t>
      </w:r>
      <w:r w:rsidR="00836720">
        <w:rPr>
          <w:rFonts w:ascii="Verdana" w:eastAsia="Verdana" w:hAnsi="Verdana" w:cs="Verdana"/>
          <w:spacing w:val="24"/>
          <w:sz w:val="21"/>
          <w:szCs w:val="21"/>
        </w:rPr>
        <w:t xml:space="preserve"> </w:t>
      </w:r>
      <w:r w:rsidR="00836720">
        <w:rPr>
          <w:rFonts w:ascii="Verdana" w:eastAsia="Verdana" w:hAnsi="Verdana" w:cs="Verdana"/>
          <w:spacing w:val="2"/>
          <w:sz w:val="21"/>
          <w:szCs w:val="21"/>
        </w:rPr>
        <w:t>t</w:t>
      </w:r>
      <w:r w:rsidR="00836720">
        <w:rPr>
          <w:rFonts w:ascii="Verdana" w:eastAsia="Verdana" w:hAnsi="Verdana" w:cs="Verdana"/>
          <w:spacing w:val="3"/>
          <w:sz w:val="21"/>
          <w:szCs w:val="21"/>
        </w:rPr>
        <w:t>h</w:t>
      </w:r>
      <w:r w:rsidR="00836720">
        <w:rPr>
          <w:rFonts w:ascii="Verdana" w:eastAsia="Verdana" w:hAnsi="Verdana" w:cs="Verdana"/>
          <w:sz w:val="21"/>
          <w:szCs w:val="21"/>
        </w:rPr>
        <w:t>e</w:t>
      </w:r>
      <w:r w:rsidR="00836720">
        <w:rPr>
          <w:rFonts w:ascii="Verdana" w:eastAsia="Verdana" w:hAnsi="Verdana" w:cs="Verdana"/>
          <w:spacing w:val="12"/>
          <w:sz w:val="21"/>
          <w:szCs w:val="21"/>
        </w:rPr>
        <w:t xml:space="preserve"> </w:t>
      </w:r>
      <w:r w:rsidR="00836720">
        <w:rPr>
          <w:rFonts w:ascii="Verdana" w:eastAsia="Verdana" w:hAnsi="Verdana" w:cs="Verdana"/>
          <w:i/>
          <w:spacing w:val="2"/>
          <w:w w:val="103"/>
          <w:sz w:val="21"/>
          <w:szCs w:val="21"/>
        </w:rPr>
        <w:t>sc</w:t>
      </w:r>
      <w:r w:rsidR="00836720">
        <w:rPr>
          <w:rFonts w:ascii="Verdana" w:eastAsia="Verdana" w:hAnsi="Verdana" w:cs="Verdana"/>
          <w:i/>
          <w:spacing w:val="3"/>
          <w:w w:val="103"/>
          <w:sz w:val="21"/>
          <w:szCs w:val="21"/>
        </w:rPr>
        <w:t>hoo</w:t>
      </w:r>
      <w:r w:rsidR="00836720">
        <w:rPr>
          <w:rFonts w:ascii="Verdana" w:eastAsia="Verdana" w:hAnsi="Verdana" w:cs="Verdana"/>
          <w:i/>
          <w:w w:val="103"/>
          <w:sz w:val="21"/>
          <w:szCs w:val="21"/>
        </w:rPr>
        <w:t>l</w:t>
      </w:r>
    </w:p>
    <w:p w:rsidR="004C3812" w:rsidRDefault="00495471">
      <w:pPr>
        <w:spacing w:before="7" w:line="220" w:lineRule="exact"/>
        <w:ind w:left="111" w:right="406"/>
        <w:rPr>
          <w:rFonts w:ascii="Verdana" w:eastAsia="Verdana" w:hAnsi="Verdana" w:cs="Verdana"/>
          <w:sz w:val="21"/>
          <w:szCs w:val="21"/>
        </w:rPr>
      </w:pPr>
      <w:r>
        <w:rPr>
          <w:rFonts w:ascii="Verdana" w:eastAsia="Verdana" w:hAnsi="Verdana" w:cs="Verdana"/>
          <w:spacing w:val="1"/>
          <w:sz w:val="21"/>
          <w:szCs w:val="21"/>
        </w:rPr>
        <w:t>in</w:t>
      </w:r>
      <w:r w:rsidR="00836720">
        <w:rPr>
          <w:rFonts w:ascii="Verdana" w:eastAsia="Verdana" w:hAnsi="Verdana" w:cs="Verdana"/>
          <w:spacing w:val="10"/>
          <w:sz w:val="21"/>
          <w:szCs w:val="21"/>
        </w:rPr>
        <w:t xml:space="preserve"> </w:t>
      </w:r>
      <w:r w:rsidR="00836720">
        <w:rPr>
          <w:rFonts w:ascii="Verdana" w:eastAsia="Verdana" w:hAnsi="Verdana" w:cs="Verdana"/>
          <w:spacing w:val="2"/>
          <w:sz w:val="21"/>
          <w:szCs w:val="21"/>
        </w:rPr>
        <w:t>pro</w:t>
      </w:r>
      <w:r w:rsidR="00836720">
        <w:rPr>
          <w:rFonts w:ascii="Verdana" w:eastAsia="Verdana" w:hAnsi="Verdana" w:cs="Verdana"/>
          <w:spacing w:val="4"/>
          <w:sz w:val="21"/>
          <w:szCs w:val="21"/>
        </w:rPr>
        <w:t>m</w:t>
      </w:r>
      <w:r w:rsidR="00836720">
        <w:rPr>
          <w:rFonts w:ascii="Verdana" w:eastAsia="Verdana" w:hAnsi="Verdana" w:cs="Verdana"/>
          <w:spacing w:val="2"/>
          <w:sz w:val="21"/>
          <w:szCs w:val="21"/>
        </w:rPr>
        <w:t>ot</w:t>
      </w:r>
      <w:r w:rsidR="00836720">
        <w:rPr>
          <w:rFonts w:ascii="Verdana" w:eastAsia="Verdana" w:hAnsi="Verdana" w:cs="Verdana"/>
          <w:spacing w:val="1"/>
          <w:sz w:val="21"/>
          <w:szCs w:val="21"/>
        </w:rPr>
        <w:t>i</w:t>
      </w:r>
      <w:r w:rsidR="00836720">
        <w:rPr>
          <w:rFonts w:ascii="Verdana" w:eastAsia="Verdana" w:hAnsi="Verdana" w:cs="Verdana"/>
          <w:spacing w:val="2"/>
          <w:sz w:val="21"/>
          <w:szCs w:val="21"/>
        </w:rPr>
        <w:t>n</w:t>
      </w:r>
      <w:r w:rsidR="00836720">
        <w:rPr>
          <w:rFonts w:ascii="Verdana" w:eastAsia="Verdana" w:hAnsi="Verdana" w:cs="Verdana"/>
          <w:sz w:val="21"/>
          <w:szCs w:val="21"/>
        </w:rPr>
        <w:t>g</w:t>
      </w:r>
      <w:r w:rsidR="00836720">
        <w:rPr>
          <w:rFonts w:ascii="Verdana" w:eastAsia="Verdana" w:hAnsi="Verdana" w:cs="Verdana"/>
          <w:spacing w:val="31"/>
          <w:sz w:val="21"/>
          <w:szCs w:val="21"/>
        </w:rPr>
        <w:t xml:space="preserve"> </w:t>
      </w:r>
      <w:r w:rsidR="00836720">
        <w:rPr>
          <w:rFonts w:ascii="Verdana" w:eastAsia="Verdana" w:hAnsi="Verdana" w:cs="Verdana"/>
          <w:spacing w:val="2"/>
          <w:sz w:val="21"/>
          <w:szCs w:val="21"/>
        </w:rPr>
        <w:t>goo</w:t>
      </w:r>
      <w:r w:rsidR="00836720">
        <w:rPr>
          <w:rFonts w:ascii="Verdana" w:eastAsia="Verdana" w:hAnsi="Verdana" w:cs="Verdana"/>
          <w:sz w:val="21"/>
          <w:szCs w:val="21"/>
        </w:rPr>
        <w:t>d</w:t>
      </w:r>
      <w:r w:rsidR="00836720">
        <w:rPr>
          <w:rFonts w:ascii="Verdana" w:eastAsia="Verdana" w:hAnsi="Verdana" w:cs="Verdana"/>
          <w:spacing w:val="19"/>
          <w:sz w:val="21"/>
          <w:szCs w:val="21"/>
        </w:rPr>
        <w:t xml:space="preserve"> </w:t>
      </w:r>
      <w:r w:rsidR="003F02B6">
        <w:rPr>
          <w:rFonts w:ascii="Verdana" w:eastAsia="Verdana" w:hAnsi="Verdana" w:cs="Verdana"/>
          <w:spacing w:val="2"/>
          <w:sz w:val="21"/>
          <w:szCs w:val="21"/>
        </w:rPr>
        <w:t>online safety</w:t>
      </w:r>
      <w:r w:rsidR="00836720">
        <w:rPr>
          <w:rFonts w:ascii="Verdana" w:eastAsia="Verdana" w:hAnsi="Verdana" w:cs="Verdana"/>
          <w:spacing w:val="26"/>
          <w:sz w:val="21"/>
          <w:szCs w:val="21"/>
        </w:rPr>
        <w:t xml:space="preserve"> </w:t>
      </w:r>
      <w:r w:rsidR="00836720">
        <w:rPr>
          <w:rFonts w:ascii="Verdana" w:eastAsia="Verdana" w:hAnsi="Verdana" w:cs="Verdana"/>
          <w:spacing w:val="2"/>
          <w:sz w:val="21"/>
          <w:szCs w:val="21"/>
        </w:rPr>
        <w:t>pract</w:t>
      </w:r>
      <w:r w:rsidR="00836720">
        <w:rPr>
          <w:rFonts w:ascii="Verdana" w:eastAsia="Verdana" w:hAnsi="Verdana" w:cs="Verdana"/>
          <w:spacing w:val="1"/>
          <w:sz w:val="21"/>
          <w:szCs w:val="21"/>
        </w:rPr>
        <w:t>i</w:t>
      </w:r>
      <w:r w:rsidR="00836720">
        <w:rPr>
          <w:rFonts w:ascii="Verdana" w:eastAsia="Verdana" w:hAnsi="Verdana" w:cs="Verdana"/>
          <w:spacing w:val="2"/>
          <w:sz w:val="21"/>
          <w:szCs w:val="21"/>
        </w:rPr>
        <w:t>c</w:t>
      </w:r>
      <w:r w:rsidR="00836720">
        <w:rPr>
          <w:rFonts w:ascii="Verdana" w:eastAsia="Verdana" w:hAnsi="Verdana" w:cs="Verdana"/>
          <w:sz w:val="21"/>
          <w:szCs w:val="21"/>
        </w:rPr>
        <w:t>e</w:t>
      </w:r>
      <w:r w:rsidR="00836720">
        <w:rPr>
          <w:rFonts w:ascii="Verdana" w:eastAsia="Verdana" w:hAnsi="Verdana" w:cs="Verdana"/>
          <w:spacing w:val="26"/>
          <w:sz w:val="21"/>
          <w:szCs w:val="21"/>
        </w:rPr>
        <w:t xml:space="preserve"> </w:t>
      </w:r>
      <w:r w:rsidR="00836720">
        <w:rPr>
          <w:rFonts w:ascii="Verdana" w:eastAsia="Verdana" w:hAnsi="Verdana" w:cs="Verdana"/>
          <w:spacing w:val="2"/>
          <w:sz w:val="21"/>
          <w:szCs w:val="21"/>
        </w:rPr>
        <w:t>a</w:t>
      </w:r>
      <w:r w:rsidR="00836720">
        <w:rPr>
          <w:rFonts w:ascii="Verdana" w:eastAsia="Verdana" w:hAnsi="Verdana" w:cs="Verdana"/>
          <w:spacing w:val="3"/>
          <w:sz w:val="21"/>
          <w:szCs w:val="21"/>
        </w:rPr>
        <w:t>n</w:t>
      </w:r>
      <w:r w:rsidR="00836720">
        <w:rPr>
          <w:rFonts w:ascii="Verdana" w:eastAsia="Verdana" w:hAnsi="Verdana" w:cs="Verdana"/>
          <w:sz w:val="21"/>
          <w:szCs w:val="21"/>
        </w:rPr>
        <w:t>d</w:t>
      </w:r>
      <w:r w:rsidR="00836720">
        <w:rPr>
          <w:rFonts w:ascii="Verdana" w:eastAsia="Verdana" w:hAnsi="Verdana" w:cs="Verdana"/>
          <w:spacing w:val="14"/>
          <w:sz w:val="21"/>
          <w:szCs w:val="21"/>
        </w:rPr>
        <w:t xml:space="preserve"> </w:t>
      </w:r>
      <w:r w:rsidR="00836720">
        <w:rPr>
          <w:rFonts w:ascii="Verdana" w:eastAsia="Verdana" w:hAnsi="Verdana" w:cs="Verdana"/>
          <w:spacing w:val="2"/>
          <w:sz w:val="21"/>
          <w:szCs w:val="21"/>
        </w:rPr>
        <w:t>t</w:t>
      </w:r>
      <w:r w:rsidR="00836720">
        <w:rPr>
          <w:rFonts w:ascii="Verdana" w:eastAsia="Verdana" w:hAnsi="Verdana" w:cs="Verdana"/>
          <w:sz w:val="21"/>
          <w:szCs w:val="21"/>
        </w:rPr>
        <w:t>o</w:t>
      </w:r>
      <w:r w:rsidR="00836720">
        <w:rPr>
          <w:rFonts w:ascii="Verdana" w:eastAsia="Verdana" w:hAnsi="Verdana" w:cs="Verdana"/>
          <w:spacing w:val="11"/>
          <w:sz w:val="21"/>
          <w:szCs w:val="21"/>
        </w:rPr>
        <w:t xml:space="preserve"> </w:t>
      </w:r>
      <w:r w:rsidR="00836720">
        <w:rPr>
          <w:rFonts w:ascii="Verdana" w:eastAsia="Verdana" w:hAnsi="Verdana" w:cs="Verdana"/>
          <w:spacing w:val="1"/>
          <w:sz w:val="21"/>
          <w:szCs w:val="21"/>
        </w:rPr>
        <w:t>f</w:t>
      </w:r>
      <w:r w:rsidR="00836720">
        <w:rPr>
          <w:rFonts w:ascii="Verdana" w:eastAsia="Verdana" w:hAnsi="Verdana" w:cs="Verdana"/>
          <w:spacing w:val="3"/>
          <w:sz w:val="21"/>
          <w:szCs w:val="21"/>
        </w:rPr>
        <w:t>o</w:t>
      </w:r>
      <w:r w:rsidR="00836720">
        <w:rPr>
          <w:rFonts w:ascii="Verdana" w:eastAsia="Verdana" w:hAnsi="Verdana" w:cs="Verdana"/>
          <w:spacing w:val="1"/>
          <w:sz w:val="21"/>
          <w:szCs w:val="21"/>
        </w:rPr>
        <w:t>ll</w:t>
      </w:r>
      <w:r w:rsidR="00836720">
        <w:rPr>
          <w:rFonts w:ascii="Verdana" w:eastAsia="Verdana" w:hAnsi="Verdana" w:cs="Verdana"/>
          <w:spacing w:val="3"/>
          <w:sz w:val="21"/>
          <w:szCs w:val="21"/>
        </w:rPr>
        <w:t>o</w:t>
      </w:r>
      <w:r w:rsidR="00836720">
        <w:rPr>
          <w:rFonts w:ascii="Verdana" w:eastAsia="Verdana" w:hAnsi="Verdana" w:cs="Verdana"/>
          <w:sz w:val="21"/>
          <w:szCs w:val="21"/>
        </w:rPr>
        <w:t>w</w:t>
      </w:r>
      <w:r w:rsidR="00836720">
        <w:rPr>
          <w:rFonts w:ascii="Verdana" w:eastAsia="Verdana" w:hAnsi="Verdana" w:cs="Verdana"/>
          <w:spacing w:val="24"/>
          <w:sz w:val="21"/>
          <w:szCs w:val="21"/>
        </w:rPr>
        <w:t xml:space="preserve"> </w:t>
      </w:r>
      <w:r w:rsidR="00836720">
        <w:rPr>
          <w:rFonts w:ascii="Verdana" w:eastAsia="Verdana" w:hAnsi="Verdana" w:cs="Verdana"/>
          <w:spacing w:val="2"/>
          <w:sz w:val="21"/>
          <w:szCs w:val="21"/>
        </w:rPr>
        <w:t>g</w:t>
      </w:r>
      <w:r w:rsidR="00836720">
        <w:rPr>
          <w:rFonts w:ascii="Verdana" w:eastAsia="Verdana" w:hAnsi="Verdana" w:cs="Verdana"/>
          <w:spacing w:val="3"/>
          <w:sz w:val="21"/>
          <w:szCs w:val="21"/>
        </w:rPr>
        <w:t>u</w:t>
      </w:r>
      <w:r w:rsidR="00836720">
        <w:rPr>
          <w:rFonts w:ascii="Verdana" w:eastAsia="Verdana" w:hAnsi="Verdana" w:cs="Verdana"/>
          <w:spacing w:val="1"/>
          <w:sz w:val="21"/>
          <w:szCs w:val="21"/>
        </w:rPr>
        <w:t>i</w:t>
      </w:r>
      <w:r w:rsidR="00836720">
        <w:rPr>
          <w:rFonts w:ascii="Verdana" w:eastAsia="Verdana" w:hAnsi="Verdana" w:cs="Verdana"/>
          <w:spacing w:val="2"/>
          <w:sz w:val="21"/>
          <w:szCs w:val="21"/>
        </w:rPr>
        <w:t>de</w:t>
      </w:r>
      <w:r w:rsidR="00836720">
        <w:rPr>
          <w:rFonts w:ascii="Verdana" w:eastAsia="Verdana" w:hAnsi="Verdana" w:cs="Verdana"/>
          <w:spacing w:val="1"/>
          <w:sz w:val="21"/>
          <w:szCs w:val="21"/>
        </w:rPr>
        <w:t>li</w:t>
      </w:r>
      <w:r w:rsidR="00836720">
        <w:rPr>
          <w:rFonts w:ascii="Verdana" w:eastAsia="Verdana" w:hAnsi="Verdana" w:cs="Verdana"/>
          <w:spacing w:val="3"/>
          <w:sz w:val="21"/>
          <w:szCs w:val="21"/>
        </w:rPr>
        <w:t>n</w:t>
      </w:r>
      <w:r w:rsidR="00836720">
        <w:rPr>
          <w:rFonts w:ascii="Verdana" w:eastAsia="Verdana" w:hAnsi="Verdana" w:cs="Verdana"/>
          <w:spacing w:val="2"/>
          <w:sz w:val="21"/>
          <w:szCs w:val="21"/>
        </w:rPr>
        <w:t>e</w:t>
      </w:r>
      <w:r w:rsidR="00836720">
        <w:rPr>
          <w:rFonts w:ascii="Verdana" w:eastAsia="Verdana" w:hAnsi="Verdana" w:cs="Verdana"/>
          <w:sz w:val="21"/>
          <w:szCs w:val="21"/>
        </w:rPr>
        <w:t>s</w:t>
      </w:r>
      <w:r w:rsidR="00836720">
        <w:rPr>
          <w:rFonts w:ascii="Verdana" w:eastAsia="Verdana" w:hAnsi="Verdana" w:cs="Verdana"/>
          <w:spacing w:val="30"/>
          <w:sz w:val="21"/>
          <w:szCs w:val="21"/>
        </w:rPr>
        <w:t xml:space="preserve"> </w:t>
      </w:r>
      <w:r w:rsidR="00836720">
        <w:rPr>
          <w:rFonts w:ascii="Verdana" w:eastAsia="Verdana" w:hAnsi="Verdana" w:cs="Verdana"/>
          <w:spacing w:val="3"/>
          <w:sz w:val="21"/>
          <w:szCs w:val="21"/>
        </w:rPr>
        <w:t>o</w:t>
      </w:r>
      <w:r w:rsidR="00836720">
        <w:rPr>
          <w:rFonts w:ascii="Verdana" w:eastAsia="Verdana" w:hAnsi="Verdana" w:cs="Verdana"/>
          <w:sz w:val="21"/>
          <w:szCs w:val="21"/>
        </w:rPr>
        <w:t>n</w:t>
      </w:r>
      <w:r w:rsidR="00836720">
        <w:rPr>
          <w:rFonts w:ascii="Verdana" w:eastAsia="Verdana" w:hAnsi="Verdana" w:cs="Verdana"/>
          <w:spacing w:val="12"/>
          <w:sz w:val="21"/>
          <w:szCs w:val="21"/>
        </w:rPr>
        <w:t xml:space="preserve"> </w:t>
      </w:r>
      <w:r w:rsidR="00836720">
        <w:rPr>
          <w:rFonts w:ascii="Verdana" w:eastAsia="Verdana" w:hAnsi="Verdana" w:cs="Verdana"/>
          <w:spacing w:val="2"/>
          <w:sz w:val="21"/>
          <w:szCs w:val="21"/>
        </w:rPr>
        <w:t>t</w:t>
      </w:r>
      <w:r w:rsidR="00836720">
        <w:rPr>
          <w:rFonts w:ascii="Verdana" w:eastAsia="Verdana" w:hAnsi="Verdana" w:cs="Verdana"/>
          <w:spacing w:val="3"/>
          <w:sz w:val="21"/>
          <w:szCs w:val="21"/>
        </w:rPr>
        <w:t>h</w:t>
      </w:r>
      <w:r w:rsidR="00836720">
        <w:rPr>
          <w:rFonts w:ascii="Verdana" w:eastAsia="Verdana" w:hAnsi="Verdana" w:cs="Verdana"/>
          <w:sz w:val="21"/>
          <w:szCs w:val="21"/>
        </w:rPr>
        <w:t>e</w:t>
      </w:r>
      <w:r w:rsidR="00836720">
        <w:rPr>
          <w:rFonts w:ascii="Verdana" w:eastAsia="Verdana" w:hAnsi="Verdana" w:cs="Verdana"/>
          <w:spacing w:val="13"/>
          <w:sz w:val="21"/>
          <w:szCs w:val="21"/>
        </w:rPr>
        <w:t xml:space="preserve"> </w:t>
      </w:r>
      <w:r w:rsidR="00836720">
        <w:rPr>
          <w:rFonts w:ascii="Verdana" w:eastAsia="Verdana" w:hAnsi="Verdana" w:cs="Verdana"/>
          <w:spacing w:val="2"/>
          <w:sz w:val="21"/>
          <w:szCs w:val="21"/>
        </w:rPr>
        <w:t>appr</w:t>
      </w:r>
      <w:r w:rsidR="00836720">
        <w:rPr>
          <w:rFonts w:ascii="Verdana" w:eastAsia="Verdana" w:hAnsi="Verdana" w:cs="Verdana"/>
          <w:spacing w:val="3"/>
          <w:sz w:val="21"/>
          <w:szCs w:val="21"/>
        </w:rPr>
        <w:t>o</w:t>
      </w:r>
      <w:r w:rsidR="00836720">
        <w:rPr>
          <w:rFonts w:ascii="Verdana" w:eastAsia="Verdana" w:hAnsi="Verdana" w:cs="Verdana"/>
          <w:spacing w:val="2"/>
          <w:sz w:val="21"/>
          <w:szCs w:val="21"/>
        </w:rPr>
        <w:t>pr</w:t>
      </w:r>
      <w:r w:rsidR="00836720">
        <w:rPr>
          <w:rFonts w:ascii="Verdana" w:eastAsia="Verdana" w:hAnsi="Verdana" w:cs="Verdana"/>
          <w:spacing w:val="1"/>
          <w:sz w:val="21"/>
          <w:szCs w:val="21"/>
        </w:rPr>
        <w:t>i</w:t>
      </w:r>
      <w:r w:rsidR="00836720">
        <w:rPr>
          <w:rFonts w:ascii="Verdana" w:eastAsia="Verdana" w:hAnsi="Verdana" w:cs="Verdana"/>
          <w:spacing w:val="2"/>
          <w:sz w:val="21"/>
          <w:szCs w:val="21"/>
        </w:rPr>
        <w:t>at</w:t>
      </w:r>
      <w:r w:rsidR="00836720">
        <w:rPr>
          <w:rFonts w:ascii="Verdana" w:eastAsia="Verdana" w:hAnsi="Verdana" w:cs="Verdana"/>
          <w:sz w:val="21"/>
          <w:szCs w:val="21"/>
        </w:rPr>
        <w:t>e</w:t>
      </w:r>
      <w:r w:rsidR="00836720">
        <w:rPr>
          <w:rFonts w:ascii="Verdana" w:eastAsia="Verdana" w:hAnsi="Verdana" w:cs="Verdana"/>
          <w:spacing w:val="34"/>
          <w:sz w:val="21"/>
          <w:szCs w:val="21"/>
        </w:rPr>
        <w:t xml:space="preserve"> </w:t>
      </w:r>
      <w:r w:rsidR="00836720">
        <w:rPr>
          <w:rFonts w:ascii="Verdana" w:eastAsia="Verdana" w:hAnsi="Verdana" w:cs="Verdana"/>
          <w:spacing w:val="3"/>
          <w:w w:val="102"/>
          <w:sz w:val="21"/>
          <w:szCs w:val="21"/>
        </w:rPr>
        <w:t>u</w:t>
      </w:r>
      <w:r w:rsidR="00836720">
        <w:rPr>
          <w:rFonts w:ascii="Verdana" w:eastAsia="Verdana" w:hAnsi="Verdana" w:cs="Verdana"/>
          <w:spacing w:val="2"/>
          <w:w w:val="103"/>
          <w:sz w:val="21"/>
          <w:szCs w:val="21"/>
        </w:rPr>
        <w:t>se o</w:t>
      </w:r>
      <w:r w:rsidR="00836720">
        <w:rPr>
          <w:rFonts w:ascii="Verdana" w:eastAsia="Verdana" w:hAnsi="Verdana" w:cs="Verdana"/>
          <w:spacing w:val="1"/>
          <w:w w:val="102"/>
          <w:sz w:val="21"/>
          <w:szCs w:val="21"/>
        </w:rPr>
        <w:t>f:</w:t>
      </w:r>
    </w:p>
    <w:p w:rsidR="004C3812" w:rsidRDefault="004C3812">
      <w:pPr>
        <w:spacing w:before="7" w:line="120" w:lineRule="exact"/>
        <w:rPr>
          <w:sz w:val="13"/>
          <w:szCs w:val="13"/>
        </w:rPr>
      </w:pPr>
    </w:p>
    <w:p w:rsidR="004C3812" w:rsidRDefault="004C3812">
      <w:pPr>
        <w:spacing w:line="200" w:lineRule="exact"/>
      </w:pPr>
    </w:p>
    <w:p w:rsidR="004C3812" w:rsidRDefault="00836720">
      <w:pPr>
        <w:ind w:left="678"/>
        <w:rPr>
          <w:rFonts w:ascii="Verdana" w:eastAsia="Verdana" w:hAnsi="Verdana" w:cs="Verdana"/>
          <w:sz w:val="21"/>
          <w:szCs w:val="21"/>
        </w:rPr>
      </w:pPr>
      <w:r>
        <w:rPr>
          <w:rFonts w:ascii="Verdana" w:eastAsia="Verdana" w:hAnsi="Verdana" w:cs="Verdana"/>
          <w:b/>
          <w:sz w:val="21"/>
          <w:szCs w:val="21"/>
        </w:rPr>
        <w:t xml:space="preserve">•    </w:t>
      </w:r>
      <w:r>
        <w:rPr>
          <w:rFonts w:ascii="Verdana" w:eastAsia="Verdana" w:hAnsi="Verdana" w:cs="Verdana"/>
          <w:b/>
          <w:spacing w:val="59"/>
          <w:sz w:val="21"/>
          <w:szCs w:val="21"/>
        </w:rPr>
        <w:t xml:space="preserve"> </w:t>
      </w:r>
      <w:r w:rsidR="00495471">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z w:val="21"/>
          <w:szCs w:val="21"/>
        </w:rPr>
        <w:t>o</w:t>
      </w:r>
      <w:r>
        <w:rPr>
          <w:rFonts w:ascii="Verdana" w:eastAsia="Verdana" w:hAnsi="Verdana" w:cs="Verdana"/>
          <w:spacing w:val="19"/>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take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9"/>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w w:val="102"/>
          <w:sz w:val="21"/>
          <w:szCs w:val="21"/>
        </w:rPr>
        <w:t>eve</w:t>
      </w:r>
      <w:r>
        <w:rPr>
          <w:rFonts w:ascii="Verdana" w:eastAsia="Verdana" w:hAnsi="Verdana" w:cs="Verdana"/>
          <w:spacing w:val="3"/>
          <w:w w:val="102"/>
          <w:sz w:val="21"/>
          <w:szCs w:val="21"/>
        </w:rPr>
        <w:t>n</w:t>
      </w:r>
      <w:r>
        <w:rPr>
          <w:rFonts w:ascii="Verdana" w:eastAsia="Verdana" w:hAnsi="Verdana" w:cs="Verdana"/>
          <w:spacing w:val="2"/>
          <w:w w:val="102"/>
          <w:sz w:val="21"/>
          <w:szCs w:val="21"/>
        </w:rPr>
        <w:t>t</w:t>
      </w:r>
      <w:r>
        <w:rPr>
          <w:rFonts w:ascii="Verdana" w:eastAsia="Verdana" w:hAnsi="Verdana" w:cs="Verdana"/>
          <w:w w:val="103"/>
          <w:sz w:val="21"/>
          <w:szCs w:val="21"/>
        </w:rPr>
        <w:t>s</w:t>
      </w:r>
    </w:p>
    <w:p w:rsidR="004C3812" w:rsidRDefault="004C3812">
      <w:pPr>
        <w:spacing w:before="10" w:line="120" w:lineRule="exact"/>
        <w:rPr>
          <w:sz w:val="13"/>
          <w:szCs w:val="13"/>
        </w:rPr>
      </w:pPr>
    </w:p>
    <w:p w:rsidR="004C3812" w:rsidRDefault="004C3812">
      <w:pPr>
        <w:spacing w:line="200" w:lineRule="exact"/>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sidR="00495471">
        <w:rPr>
          <w:rFonts w:ascii="Verdana" w:eastAsia="Verdana" w:hAnsi="Verdana" w:cs="Verdana"/>
          <w:spacing w:val="2"/>
          <w:sz w:val="21"/>
          <w:szCs w:val="21"/>
        </w:rPr>
        <w:t>A</w:t>
      </w:r>
      <w:r>
        <w:rPr>
          <w:rFonts w:ascii="Verdana" w:eastAsia="Verdana" w:hAnsi="Verdana" w:cs="Verdana"/>
          <w:spacing w:val="2"/>
          <w:sz w:val="21"/>
          <w:szCs w:val="21"/>
        </w:rPr>
        <w:t>cces</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t</w:t>
      </w:r>
      <w:r w:rsidR="00B56A7B">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e</w:t>
      </w:r>
      <w:r>
        <w:rPr>
          <w:rFonts w:ascii="Verdana" w:eastAsia="Verdana" w:hAnsi="Verdana" w:cs="Verdana"/>
          <w:spacing w:val="3"/>
          <w:sz w:val="21"/>
          <w:szCs w:val="21"/>
        </w:rPr>
        <w:t>b</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sidR="00B56A7B">
        <w:rPr>
          <w:rFonts w:ascii="Verdana" w:eastAsia="Verdana" w:hAnsi="Verdana" w:cs="Verdana"/>
          <w:spacing w:val="3"/>
          <w:w w:val="102"/>
          <w:sz w:val="21"/>
          <w:szCs w:val="21"/>
        </w:rPr>
        <w:t>twitter</w:t>
      </w:r>
    </w:p>
    <w:p w:rsidR="004C3812" w:rsidRDefault="004C3812">
      <w:pPr>
        <w:spacing w:before="5" w:line="140" w:lineRule="exact"/>
        <w:rPr>
          <w:sz w:val="15"/>
          <w:szCs w:val="15"/>
        </w:rPr>
      </w:pPr>
    </w:p>
    <w:p w:rsidR="004C3812" w:rsidRDefault="004C3812">
      <w:pPr>
        <w:spacing w:line="200" w:lineRule="exact"/>
      </w:pPr>
    </w:p>
    <w:p w:rsidR="004C3812" w:rsidRDefault="00836720">
      <w:pPr>
        <w:tabs>
          <w:tab w:val="left" w:pos="1240"/>
        </w:tabs>
        <w:spacing w:line="223" w:lineRule="auto"/>
        <w:ind w:left="1245" w:right="80"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C</w:t>
      </w:r>
      <w:r>
        <w:rPr>
          <w:rFonts w:ascii="Verdana" w:eastAsia="Verdana" w:hAnsi="Verdana" w:cs="Verdana"/>
          <w:spacing w:val="2"/>
          <w:sz w:val="21"/>
          <w:szCs w:val="21"/>
        </w:rPr>
        <w:t>h</w:t>
      </w:r>
      <w:r>
        <w:rPr>
          <w:rFonts w:ascii="Verdana" w:eastAsia="Verdana" w:hAnsi="Verdana" w:cs="Verdana"/>
          <w:spacing w:val="1"/>
          <w:sz w:val="21"/>
          <w:szCs w:val="21"/>
        </w:rPr>
        <w:t>il</w:t>
      </w:r>
      <w:r>
        <w:rPr>
          <w:rFonts w:ascii="Verdana" w:eastAsia="Verdana" w:hAnsi="Verdana" w:cs="Verdana"/>
          <w:spacing w:val="2"/>
          <w:sz w:val="21"/>
          <w:szCs w:val="21"/>
        </w:rPr>
        <w:t>dre</w:t>
      </w:r>
      <w:r>
        <w:rPr>
          <w:rFonts w:ascii="Verdana" w:eastAsia="Verdana" w:hAnsi="Verdana" w:cs="Verdana"/>
          <w:sz w:val="21"/>
          <w:szCs w:val="21"/>
        </w:rPr>
        <w:t>n</w:t>
      </w:r>
      <w:r>
        <w:rPr>
          <w:rFonts w:ascii="Verdana" w:eastAsia="Verdana" w:hAnsi="Verdana" w:cs="Verdana"/>
          <w:spacing w:val="25"/>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no</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per</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tte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br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w:t>
      </w:r>
      <w:r>
        <w:rPr>
          <w:rFonts w:ascii="Verdana" w:eastAsia="Verdana" w:hAnsi="Verdana" w:cs="Verdana"/>
          <w:sz w:val="21"/>
          <w:szCs w:val="21"/>
        </w:rPr>
        <w:t>o</w:t>
      </w:r>
      <w:r>
        <w:rPr>
          <w:rFonts w:ascii="Verdana" w:eastAsia="Verdana" w:hAnsi="Verdana" w:cs="Verdana"/>
          <w:spacing w:val="16"/>
          <w:sz w:val="21"/>
          <w:szCs w:val="21"/>
        </w:rPr>
        <w:t xml:space="preserve"> </w:t>
      </w:r>
      <w:r>
        <w:rPr>
          <w:rFonts w:ascii="Verdana" w:eastAsia="Verdana" w:hAnsi="Verdana" w:cs="Verdana"/>
          <w:spacing w:val="2"/>
          <w:sz w:val="21"/>
          <w:szCs w:val="21"/>
        </w:rPr>
        <w:t>schoo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ob</w:t>
      </w:r>
      <w:r>
        <w:rPr>
          <w:rFonts w:ascii="Verdana" w:eastAsia="Verdana" w:hAnsi="Verdana" w:cs="Verdana"/>
          <w:spacing w:val="1"/>
          <w:sz w:val="21"/>
          <w:szCs w:val="21"/>
        </w:rPr>
        <w:t>il</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phones</w:t>
      </w:r>
      <w:r w:rsidR="00B56A7B">
        <w:rPr>
          <w:rFonts w:ascii="Verdana" w:eastAsia="Verdana" w:hAnsi="Verdana" w:cs="Verdana"/>
          <w:spacing w:val="2"/>
          <w:sz w:val="21"/>
          <w:szCs w:val="21"/>
        </w:rPr>
        <w:t xml:space="preserve"> unless requested for a specific lesson</w:t>
      </w:r>
      <w:r w:rsidR="00E56040">
        <w:rPr>
          <w:rFonts w:ascii="Verdana" w:eastAsia="Verdana" w:hAnsi="Verdana" w:cs="Verdana"/>
          <w:sz w:val="21"/>
          <w:szCs w:val="21"/>
        </w:rPr>
        <w:t>. I</w:t>
      </w:r>
      <w:r>
        <w:rPr>
          <w:rFonts w:ascii="Verdana" w:eastAsia="Verdana" w:hAnsi="Verdana" w:cs="Verdana"/>
          <w:sz w:val="21"/>
          <w:szCs w:val="21"/>
        </w:rPr>
        <w:t>f</w:t>
      </w:r>
      <w:r>
        <w:rPr>
          <w:rFonts w:ascii="Verdana" w:eastAsia="Verdana" w:hAnsi="Verdana" w:cs="Verdana"/>
          <w:spacing w:val="9"/>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a</w:t>
      </w:r>
      <w:r>
        <w:rPr>
          <w:rFonts w:ascii="Verdana" w:eastAsia="Verdana" w:hAnsi="Verdana" w:cs="Verdana"/>
          <w:spacing w:val="2"/>
          <w:w w:val="103"/>
          <w:sz w:val="21"/>
          <w:szCs w:val="21"/>
        </w:rPr>
        <w:t>r</w:t>
      </w:r>
      <w:r>
        <w:rPr>
          <w:rFonts w:ascii="Verdana" w:eastAsia="Verdana" w:hAnsi="Verdana" w:cs="Verdana"/>
          <w:w w:val="102"/>
          <w:sz w:val="21"/>
          <w:szCs w:val="21"/>
        </w:rPr>
        <w:t xml:space="preserve">e </w:t>
      </w:r>
      <w:r>
        <w:rPr>
          <w:rFonts w:ascii="Verdana" w:eastAsia="Verdana" w:hAnsi="Verdana" w:cs="Verdana"/>
          <w:spacing w:val="2"/>
          <w:sz w:val="21"/>
          <w:szCs w:val="21"/>
        </w:rPr>
        <w:t>occas</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2"/>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ch</w:t>
      </w:r>
      <w:r>
        <w:rPr>
          <w:rFonts w:ascii="Verdana" w:eastAsia="Verdana" w:hAnsi="Verdana" w:cs="Verdana"/>
          <w:spacing w:val="1"/>
          <w:sz w:val="21"/>
          <w:szCs w:val="21"/>
        </w:rPr>
        <w:t>il</w:t>
      </w:r>
      <w:r w:rsidR="00B56A7B">
        <w:rPr>
          <w:rFonts w:ascii="Verdana" w:eastAsia="Verdana" w:hAnsi="Verdana" w:cs="Verdana"/>
          <w:spacing w:val="2"/>
          <w:sz w:val="21"/>
          <w:szCs w:val="21"/>
        </w:rPr>
        <w:t xml:space="preserve">d </w:t>
      </w:r>
      <w:r>
        <w:rPr>
          <w:rFonts w:ascii="Verdana" w:eastAsia="Verdana" w:hAnsi="Verdana" w:cs="Verdana"/>
          <w:spacing w:val="2"/>
          <w:sz w:val="21"/>
          <w:szCs w:val="21"/>
        </w:rPr>
        <w:t>br</w:t>
      </w:r>
      <w:r>
        <w:rPr>
          <w:rFonts w:ascii="Verdana" w:eastAsia="Verdana" w:hAnsi="Verdana" w:cs="Verdana"/>
          <w:spacing w:val="1"/>
          <w:sz w:val="21"/>
          <w:szCs w:val="21"/>
        </w:rPr>
        <w:t>i</w:t>
      </w:r>
      <w:r>
        <w:rPr>
          <w:rFonts w:ascii="Verdana" w:eastAsia="Verdana" w:hAnsi="Verdana" w:cs="Verdana"/>
          <w:spacing w:val="2"/>
          <w:sz w:val="21"/>
          <w:szCs w:val="21"/>
        </w:rPr>
        <w:t>ng</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ob</w:t>
      </w:r>
      <w:r>
        <w:rPr>
          <w:rFonts w:ascii="Verdana" w:eastAsia="Verdana" w:hAnsi="Verdana" w:cs="Verdana"/>
          <w:spacing w:val="1"/>
          <w:sz w:val="21"/>
          <w:szCs w:val="21"/>
        </w:rPr>
        <w:t>il</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2"/>
          <w:sz w:val="21"/>
          <w:szCs w:val="21"/>
        </w:rPr>
        <w:t>te</w:t>
      </w:r>
      <w:r>
        <w:rPr>
          <w:rFonts w:ascii="Verdana" w:eastAsia="Verdana" w:hAnsi="Verdana" w:cs="Verdana"/>
          <w:spacing w:val="1"/>
          <w:sz w:val="21"/>
          <w:szCs w:val="21"/>
        </w:rPr>
        <w:t>l</w:t>
      </w:r>
      <w:r>
        <w:rPr>
          <w:rFonts w:ascii="Verdana" w:eastAsia="Verdana" w:hAnsi="Verdana" w:cs="Verdana"/>
          <w:spacing w:val="2"/>
          <w:sz w:val="21"/>
          <w:szCs w:val="21"/>
        </w:rPr>
        <w:t>ephon</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w:t>
      </w:r>
      <w:r>
        <w:rPr>
          <w:rFonts w:ascii="Verdana" w:eastAsia="Verdana" w:hAnsi="Verdana" w:cs="Verdana"/>
          <w:sz w:val="21"/>
          <w:szCs w:val="21"/>
        </w:rPr>
        <w:t>o</w:t>
      </w:r>
      <w:r>
        <w:rPr>
          <w:rFonts w:ascii="Verdana" w:eastAsia="Verdana" w:hAnsi="Verdana" w:cs="Verdana"/>
          <w:spacing w:val="16"/>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sz w:val="21"/>
          <w:szCs w:val="21"/>
        </w:rPr>
        <w:t>th</w:t>
      </w:r>
      <w:r>
        <w:rPr>
          <w:rFonts w:ascii="Verdana" w:eastAsia="Verdana" w:hAnsi="Verdana" w:cs="Verdana"/>
          <w:spacing w:val="6"/>
          <w:sz w:val="21"/>
          <w:szCs w:val="21"/>
        </w:rPr>
        <w:t>e</w:t>
      </w:r>
      <w:r>
        <w:rPr>
          <w:rFonts w:ascii="Verdana" w:eastAsia="Verdana" w:hAnsi="Verdana" w:cs="Verdana"/>
          <w:sz w:val="21"/>
          <w:szCs w:val="21"/>
        </w:rPr>
        <w:t>n</w:t>
      </w:r>
      <w:r>
        <w:rPr>
          <w:rFonts w:ascii="Verdana" w:eastAsia="Verdana" w:hAnsi="Verdana" w:cs="Verdana"/>
          <w:spacing w:val="15"/>
          <w:sz w:val="21"/>
          <w:szCs w:val="21"/>
        </w:rPr>
        <w:t xml:space="preserve"> </w:t>
      </w:r>
      <w:r>
        <w:rPr>
          <w:rFonts w:ascii="Verdana" w:eastAsia="Verdana" w:hAnsi="Verdana" w:cs="Verdana"/>
          <w:spacing w:val="2"/>
          <w:w w:val="102"/>
          <w:sz w:val="21"/>
          <w:szCs w:val="21"/>
        </w:rPr>
        <w:t>th</w:t>
      </w:r>
      <w:r>
        <w:rPr>
          <w:rFonts w:ascii="Verdana" w:eastAsia="Verdana" w:hAnsi="Verdana" w:cs="Verdana"/>
          <w:spacing w:val="1"/>
          <w:w w:val="102"/>
          <w:sz w:val="21"/>
          <w:szCs w:val="21"/>
        </w:rPr>
        <w:t>i</w:t>
      </w:r>
      <w:r>
        <w:rPr>
          <w:rFonts w:ascii="Verdana" w:eastAsia="Verdana" w:hAnsi="Verdana" w:cs="Verdana"/>
          <w:w w:val="103"/>
          <w:sz w:val="21"/>
          <w:szCs w:val="21"/>
        </w:rPr>
        <w:t xml:space="preserve">s </w:t>
      </w:r>
      <w:r>
        <w:rPr>
          <w:rFonts w:ascii="Verdana" w:eastAsia="Verdana" w:hAnsi="Verdana" w:cs="Verdana"/>
          <w:spacing w:val="2"/>
          <w:w w:val="102"/>
          <w:sz w:val="21"/>
          <w:szCs w:val="21"/>
        </w:rPr>
        <w:t>ha</w:t>
      </w:r>
      <w:r>
        <w:rPr>
          <w:rFonts w:ascii="Verdana" w:eastAsia="Verdana" w:hAnsi="Verdana" w:cs="Verdana"/>
          <w:w w:val="103"/>
          <w:sz w:val="21"/>
          <w:szCs w:val="21"/>
        </w:rPr>
        <w:t>s</w:t>
      </w:r>
      <w:r>
        <w:rPr>
          <w:rFonts w:ascii="Verdana" w:eastAsia="Verdana" w:hAnsi="Verdana" w:cs="Verdana"/>
          <w:spacing w:val="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hande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w:t>
      </w:r>
      <w:r>
        <w:rPr>
          <w:rFonts w:ascii="Verdana" w:eastAsia="Verdana" w:hAnsi="Verdana" w:cs="Verdana"/>
          <w:sz w:val="21"/>
          <w:szCs w:val="21"/>
        </w:rPr>
        <w:t>o</w:t>
      </w:r>
      <w:r>
        <w:rPr>
          <w:rFonts w:ascii="Verdana" w:eastAsia="Verdana" w:hAnsi="Verdana" w:cs="Verdana"/>
          <w:spacing w:val="16"/>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2"/>
          <w:w w:val="103"/>
          <w:sz w:val="21"/>
          <w:szCs w:val="21"/>
        </w:rPr>
        <w:t>c</w:t>
      </w:r>
      <w:r>
        <w:rPr>
          <w:rFonts w:ascii="Verdana" w:eastAsia="Verdana" w:hAnsi="Verdana" w:cs="Verdana"/>
          <w:spacing w:val="2"/>
          <w:w w:val="102"/>
          <w:sz w:val="21"/>
          <w:szCs w:val="21"/>
        </w:rPr>
        <w:t>ept</w:t>
      </w:r>
      <w:r>
        <w:rPr>
          <w:rFonts w:ascii="Verdana" w:eastAsia="Verdana" w:hAnsi="Verdana" w:cs="Verdana"/>
          <w:spacing w:val="1"/>
          <w:w w:val="103"/>
          <w:sz w:val="21"/>
          <w:szCs w:val="21"/>
        </w:rPr>
        <w:t>i</w:t>
      </w:r>
      <w:r>
        <w:rPr>
          <w:rFonts w:ascii="Verdana" w:eastAsia="Verdana" w:hAnsi="Verdana" w:cs="Verdana"/>
          <w:spacing w:val="2"/>
          <w:w w:val="103"/>
          <w:sz w:val="21"/>
          <w:szCs w:val="21"/>
        </w:rPr>
        <w:t>on.</w:t>
      </w:r>
    </w:p>
    <w:p w:rsidR="004C3812" w:rsidRDefault="004C3812">
      <w:pPr>
        <w:spacing w:line="200" w:lineRule="exact"/>
      </w:pPr>
    </w:p>
    <w:p w:rsidR="004C3812" w:rsidRDefault="004C3812">
      <w:pPr>
        <w:spacing w:line="200" w:lineRule="exact"/>
      </w:pPr>
    </w:p>
    <w:p w:rsidR="004C3812" w:rsidRDefault="004C3812">
      <w:pPr>
        <w:spacing w:before="12" w:line="200" w:lineRule="exact"/>
      </w:pPr>
    </w:p>
    <w:p w:rsidR="004C3812" w:rsidRDefault="00836720">
      <w:pPr>
        <w:ind w:left="111"/>
        <w:rPr>
          <w:rFonts w:ascii="Verdana" w:eastAsia="Verdana" w:hAnsi="Verdana" w:cs="Verdana"/>
          <w:sz w:val="21"/>
          <w:szCs w:val="21"/>
        </w:rPr>
      </w:pPr>
      <w:r>
        <w:rPr>
          <w:rFonts w:ascii="Verdana" w:eastAsia="Verdana" w:hAnsi="Verdana" w:cs="Verdana"/>
          <w:b/>
          <w:spacing w:val="3"/>
          <w:sz w:val="21"/>
          <w:szCs w:val="21"/>
        </w:rPr>
        <w:t>Po</w:t>
      </w:r>
      <w:r>
        <w:rPr>
          <w:rFonts w:ascii="Verdana" w:eastAsia="Verdana" w:hAnsi="Verdana" w:cs="Verdana"/>
          <w:b/>
          <w:spacing w:val="1"/>
          <w:sz w:val="21"/>
          <w:szCs w:val="21"/>
        </w:rPr>
        <w:t>li</w:t>
      </w:r>
      <w:r>
        <w:rPr>
          <w:rFonts w:ascii="Verdana" w:eastAsia="Verdana" w:hAnsi="Verdana" w:cs="Verdana"/>
          <w:b/>
          <w:spacing w:val="2"/>
          <w:sz w:val="21"/>
          <w:szCs w:val="21"/>
        </w:rPr>
        <w:t>c</w:t>
      </w:r>
      <w:r>
        <w:rPr>
          <w:rFonts w:ascii="Verdana" w:eastAsia="Verdana" w:hAnsi="Verdana" w:cs="Verdana"/>
          <w:b/>
          <w:sz w:val="21"/>
          <w:szCs w:val="21"/>
        </w:rPr>
        <w:t>y</w:t>
      </w:r>
      <w:r>
        <w:rPr>
          <w:rFonts w:ascii="Verdana" w:eastAsia="Verdana" w:hAnsi="Verdana" w:cs="Verdana"/>
          <w:b/>
          <w:spacing w:val="21"/>
          <w:sz w:val="21"/>
          <w:szCs w:val="21"/>
        </w:rPr>
        <w:t xml:space="preserve"> </w:t>
      </w:r>
      <w:r>
        <w:rPr>
          <w:rFonts w:ascii="Verdana" w:eastAsia="Verdana" w:hAnsi="Verdana" w:cs="Verdana"/>
          <w:b/>
          <w:spacing w:val="3"/>
          <w:w w:val="102"/>
          <w:sz w:val="21"/>
          <w:szCs w:val="21"/>
        </w:rPr>
        <w:t>S</w:t>
      </w:r>
      <w:r>
        <w:rPr>
          <w:rFonts w:ascii="Verdana" w:eastAsia="Verdana" w:hAnsi="Verdana" w:cs="Verdana"/>
          <w:b/>
          <w:spacing w:val="2"/>
          <w:w w:val="102"/>
          <w:sz w:val="21"/>
          <w:szCs w:val="21"/>
        </w:rPr>
        <w:t>t</w:t>
      </w:r>
      <w:r>
        <w:rPr>
          <w:rFonts w:ascii="Verdana" w:eastAsia="Verdana" w:hAnsi="Verdana" w:cs="Verdana"/>
          <w:b/>
          <w:spacing w:val="3"/>
          <w:w w:val="103"/>
          <w:sz w:val="21"/>
          <w:szCs w:val="21"/>
        </w:rPr>
        <w:t>a</w:t>
      </w:r>
      <w:r>
        <w:rPr>
          <w:rFonts w:ascii="Verdana" w:eastAsia="Verdana" w:hAnsi="Verdana" w:cs="Verdana"/>
          <w:b/>
          <w:spacing w:val="2"/>
          <w:w w:val="102"/>
          <w:sz w:val="21"/>
          <w:szCs w:val="21"/>
        </w:rPr>
        <w:t>t</w:t>
      </w:r>
      <w:r>
        <w:rPr>
          <w:rFonts w:ascii="Verdana" w:eastAsia="Verdana" w:hAnsi="Verdana" w:cs="Verdana"/>
          <w:b/>
          <w:spacing w:val="3"/>
          <w:w w:val="102"/>
          <w:sz w:val="21"/>
          <w:szCs w:val="21"/>
        </w:rPr>
        <w:t>e</w:t>
      </w:r>
      <w:r>
        <w:rPr>
          <w:rFonts w:ascii="Verdana" w:eastAsia="Verdana" w:hAnsi="Verdana" w:cs="Verdana"/>
          <w:b/>
          <w:spacing w:val="4"/>
          <w:w w:val="102"/>
          <w:sz w:val="21"/>
          <w:szCs w:val="21"/>
        </w:rPr>
        <w:t>m</w:t>
      </w:r>
      <w:r>
        <w:rPr>
          <w:rFonts w:ascii="Verdana" w:eastAsia="Verdana" w:hAnsi="Verdana" w:cs="Verdana"/>
          <w:b/>
          <w:spacing w:val="3"/>
          <w:w w:val="102"/>
          <w:sz w:val="21"/>
          <w:szCs w:val="21"/>
        </w:rPr>
        <w:t>en</w:t>
      </w:r>
      <w:r>
        <w:rPr>
          <w:rFonts w:ascii="Verdana" w:eastAsia="Verdana" w:hAnsi="Verdana" w:cs="Verdana"/>
          <w:b/>
          <w:spacing w:val="2"/>
          <w:w w:val="102"/>
          <w:sz w:val="21"/>
          <w:szCs w:val="21"/>
        </w:rPr>
        <w:t>t</w:t>
      </w:r>
      <w:r>
        <w:rPr>
          <w:rFonts w:ascii="Verdana" w:eastAsia="Verdana" w:hAnsi="Verdana" w:cs="Verdana"/>
          <w:b/>
          <w:w w:val="102"/>
          <w:sz w:val="21"/>
          <w:szCs w:val="21"/>
        </w:rPr>
        <w:t>s</w:t>
      </w:r>
    </w:p>
    <w:p w:rsidR="004C3812" w:rsidRDefault="004C3812">
      <w:pPr>
        <w:spacing w:before="9" w:line="240" w:lineRule="exact"/>
        <w:rPr>
          <w:sz w:val="24"/>
          <w:szCs w:val="24"/>
        </w:rPr>
      </w:pPr>
    </w:p>
    <w:p w:rsidR="004C3812" w:rsidRDefault="00836720">
      <w:pPr>
        <w:ind w:left="111"/>
        <w:rPr>
          <w:rFonts w:ascii="Verdana" w:eastAsia="Verdana" w:hAnsi="Verdana" w:cs="Verdana"/>
          <w:sz w:val="21"/>
          <w:szCs w:val="21"/>
        </w:rPr>
      </w:pPr>
      <w:r>
        <w:rPr>
          <w:rFonts w:ascii="Verdana" w:eastAsia="Verdana" w:hAnsi="Verdana" w:cs="Verdana"/>
          <w:b/>
          <w:spacing w:val="3"/>
          <w:sz w:val="21"/>
          <w:szCs w:val="21"/>
        </w:rPr>
        <w:t>Edu</w:t>
      </w:r>
      <w:r>
        <w:rPr>
          <w:rFonts w:ascii="Verdana" w:eastAsia="Verdana" w:hAnsi="Verdana" w:cs="Verdana"/>
          <w:b/>
          <w:spacing w:val="2"/>
          <w:sz w:val="21"/>
          <w:szCs w:val="21"/>
        </w:rPr>
        <w:t>c</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pacing w:val="1"/>
          <w:sz w:val="21"/>
          <w:szCs w:val="21"/>
        </w:rPr>
        <w:t>i</w:t>
      </w:r>
      <w:r>
        <w:rPr>
          <w:rFonts w:ascii="Verdana" w:eastAsia="Verdana" w:hAnsi="Verdana" w:cs="Verdana"/>
          <w:b/>
          <w:spacing w:val="3"/>
          <w:sz w:val="21"/>
          <w:szCs w:val="21"/>
        </w:rPr>
        <w:t>o</w:t>
      </w:r>
      <w:r>
        <w:rPr>
          <w:rFonts w:ascii="Verdana" w:eastAsia="Verdana" w:hAnsi="Verdana" w:cs="Verdana"/>
          <w:b/>
          <w:sz w:val="21"/>
          <w:szCs w:val="21"/>
        </w:rPr>
        <w:t>n</w:t>
      </w:r>
      <w:r>
        <w:rPr>
          <w:rFonts w:ascii="Verdana" w:eastAsia="Verdana" w:hAnsi="Verdana" w:cs="Verdana"/>
          <w:b/>
          <w:spacing w:val="32"/>
          <w:sz w:val="21"/>
          <w:szCs w:val="21"/>
        </w:rPr>
        <w:t xml:space="preserve"> </w:t>
      </w:r>
      <w:r>
        <w:rPr>
          <w:rFonts w:ascii="Verdana" w:eastAsia="Verdana" w:hAnsi="Verdana" w:cs="Verdana"/>
          <w:b/>
          <w:sz w:val="21"/>
          <w:szCs w:val="21"/>
        </w:rPr>
        <w:t>–</w:t>
      </w:r>
      <w:r>
        <w:rPr>
          <w:rFonts w:ascii="Verdana" w:eastAsia="Verdana" w:hAnsi="Verdana" w:cs="Verdana"/>
          <w:b/>
          <w:spacing w:val="9"/>
          <w:sz w:val="21"/>
          <w:szCs w:val="21"/>
        </w:rPr>
        <w:t xml:space="preserve"> </w:t>
      </w:r>
      <w:r>
        <w:rPr>
          <w:rFonts w:ascii="Verdana" w:eastAsia="Verdana" w:hAnsi="Verdana" w:cs="Verdana"/>
          <w:b/>
          <w:spacing w:val="3"/>
          <w:w w:val="102"/>
          <w:sz w:val="21"/>
          <w:szCs w:val="21"/>
        </w:rPr>
        <w:t>pup</w:t>
      </w:r>
      <w:r>
        <w:rPr>
          <w:rFonts w:ascii="Verdana" w:eastAsia="Verdana" w:hAnsi="Verdana" w:cs="Verdana"/>
          <w:b/>
          <w:spacing w:val="1"/>
          <w:w w:val="102"/>
          <w:sz w:val="21"/>
          <w:szCs w:val="21"/>
        </w:rPr>
        <w:t>i</w:t>
      </w:r>
      <w:r>
        <w:rPr>
          <w:rFonts w:ascii="Verdana" w:eastAsia="Verdana" w:hAnsi="Verdana" w:cs="Verdana"/>
          <w:b/>
          <w:spacing w:val="1"/>
          <w:w w:val="103"/>
          <w:sz w:val="21"/>
          <w:szCs w:val="21"/>
        </w:rPr>
        <w:t>l</w:t>
      </w:r>
      <w:r>
        <w:rPr>
          <w:rFonts w:ascii="Verdana" w:eastAsia="Verdana" w:hAnsi="Verdana" w:cs="Verdana"/>
          <w:b/>
          <w:w w:val="102"/>
          <w:sz w:val="21"/>
          <w:szCs w:val="21"/>
        </w:rPr>
        <w:t>s</w:t>
      </w:r>
    </w:p>
    <w:p w:rsidR="004C3812" w:rsidRDefault="004C3812">
      <w:pPr>
        <w:spacing w:before="18" w:line="260" w:lineRule="exact"/>
        <w:rPr>
          <w:sz w:val="26"/>
          <w:szCs w:val="26"/>
        </w:rPr>
      </w:pPr>
    </w:p>
    <w:p w:rsidR="004C3812" w:rsidRDefault="00836720">
      <w:pPr>
        <w:spacing w:line="240" w:lineRule="exact"/>
        <w:ind w:left="111" w:right="152"/>
        <w:rPr>
          <w:rFonts w:ascii="Verdana" w:eastAsia="Verdana" w:hAnsi="Verdana" w:cs="Verdana"/>
          <w:sz w:val="21"/>
          <w:szCs w:val="21"/>
        </w:rPr>
      </w:pPr>
      <w:r>
        <w:rPr>
          <w:rFonts w:ascii="Verdana" w:eastAsia="Verdana" w:hAnsi="Verdana" w:cs="Verdana"/>
          <w:spacing w:val="4"/>
          <w:sz w:val="21"/>
          <w:szCs w:val="21"/>
        </w:rPr>
        <w:t>W</w:t>
      </w:r>
      <w:r>
        <w:rPr>
          <w:rFonts w:ascii="Verdana" w:eastAsia="Verdana" w:hAnsi="Verdana" w:cs="Verdana"/>
          <w:spacing w:val="2"/>
          <w:sz w:val="21"/>
          <w:szCs w:val="21"/>
        </w:rPr>
        <w:t>h</w:t>
      </w:r>
      <w:r>
        <w:rPr>
          <w:rFonts w:ascii="Verdana" w:eastAsia="Verdana" w:hAnsi="Verdana" w:cs="Verdana"/>
          <w:spacing w:val="1"/>
          <w:sz w:val="21"/>
          <w:szCs w:val="21"/>
        </w:rPr>
        <w:t>il</w:t>
      </w:r>
      <w:r>
        <w:rPr>
          <w:rFonts w:ascii="Verdana" w:eastAsia="Verdana" w:hAnsi="Verdana" w:cs="Verdana"/>
          <w:spacing w:val="2"/>
          <w:sz w:val="21"/>
          <w:szCs w:val="21"/>
        </w:rPr>
        <w:t>s</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2"/>
          <w:sz w:val="21"/>
          <w:szCs w:val="21"/>
        </w:rPr>
        <w:t>regu</w:t>
      </w:r>
      <w:r>
        <w:rPr>
          <w:rFonts w:ascii="Verdana" w:eastAsia="Verdana" w:hAnsi="Verdana" w:cs="Verdana"/>
          <w:spacing w:val="1"/>
          <w:sz w:val="21"/>
          <w:szCs w:val="21"/>
        </w:rPr>
        <w:t>l</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1"/>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techn</w:t>
      </w:r>
      <w:r>
        <w:rPr>
          <w:rFonts w:ascii="Verdana" w:eastAsia="Verdana" w:hAnsi="Verdana" w:cs="Verdana"/>
          <w:spacing w:val="1"/>
          <w:sz w:val="21"/>
          <w:szCs w:val="21"/>
        </w:rPr>
        <w:t>i</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sz w:val="21"/>
          <w:szCs w:val="21"/>
        </w:rPr>
        <w:t>so</w:t>
      </w:r>
      <w:r>
        <w:rPr>
          <w:rFonts w:ascii="Verdana" w:eastAsia="Verdana" w:hAnsi="Verdana" w:cs="Verdana"/>
          <w:spacing w:val="1"/>
          <w:sz w:val="21"/>
          <w:szCs w:val="21"/>
        </w:rPr>
        <w:t>l</w:t>
      </w:r>
      <w:r>
        <w:rPr>
          <w:rFonts w:ascii="Verdana" w:eastAsia="Verdana" w:hAnsi="Verdana" w:cs="Verdana"/>
          <w:spacing w:val="2"/>
          <w:sz w:val="21"/>
          <w:szCs w:val="21"/>
        </w:rPr>
        <w:t>ut</w:t>
      </w:r>
      <w:r>
        <w:rPr>
          <w:rFonts w:ascii="Verdana" w:eastAsia="Verdana" w:hAnsi="Verdana" w:cs="Verdana"/>
          <w:spacing w:val="1"/>
          <w:sz w:val="21"/>
          <w:szCs w:val="21"/>
        </w:rPr>
        <w:t>i</w:t>
      </w:r>
      <w:r>
        <w:rPr>
          <w:rFonts w:ascii="Verdana" w:eastAsia="Verdana" w:hAnsi="Verdana" w:cs="Verdana"/>
          <w:spacing w:val="2"/>
          <w:sz w:val="21"/>
          <w:szCs w:val="21"/>
        </w:rPr>
        <w:t>on</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ver</w:t>
      </w:r>
      <w:r>
        <w:rPr>
          <w:rFonts w:ascii="Verdana" w:eastAsia="Verdana" w:hAnsi="Verdana" w:cs="Verdana"/>
          <w:sz w:val="21"/>
          <w:szCs w:val="21"/>
        </w:rPr>
        <w:t>y</w:t>
      </w:r>
      <w:r>
        <w:rPr>
          <w:rFonts w:ascii="Verdana" w:eastAsia="Verdana" w:hAnsi="Verdana" w:cs="Verdana"/>
          <w:spacing w:val="16"/>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portant</w:t>
      </w:r>
      <w:r>
        <w:rPr>
          <w:rFonts w:ascii="Verdana" w:eastAsia="Verdana" w:hAnsi="Verdana" w:cs="Verdana"/>
          <w:sz w:val="21"/>
          <w:szCs w:val="21"/>
        </w:rPr>
        <w:t>,</w:t>
      </w:r>
      <w:r>
        <w:rPr>
          <w:rFonts w:ascii="Verdana" w:eastAsia="Verdana" w:hAnsi="Verdana" w:cs="Verdana"/>
          <w:spacing w:val="31"/>
          <w:sz w:val="21"/>
          <w:szCs w:val="21"/>
        </w:rPr>
        <w:t xml:space="preserve"> </w:t>
      </w:r>
      <w:r>
        <w:rPr>
          <w:rFonts w:ascii="Verdana" w:eastAsia="Verdana" w:hAnsi="Verdana" w:cs="Verdana"/>
          <w:spacing w:val="2"/>
          <w:sz w:val="21"/>
          <w:szCs w:val="21"/>
        </w:rPr>
        <w:t>the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2"/>
          <w:sz w:val="21"/>
          <w:szCs w:val="21"/>
        </w:rPr>
        <w:t>us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t</w:t>
      </w:r>
      <w:r>
        <w:rPr>
          <w:rFonts w:ascii="Verdana" w:eastAsia="Verdana" w:hAnsi="Verdana" w:cs="Verdana"/>
          <w:spacing w:val="17"/>
          <w:sz w:val="21"/>
          <w:szCs w:val="21"/>
        </w:rPr>
        <w:t xml:space="preserve"> </w:t>
      </w:r>
      <w:r>
        <w:rPr>
          <w:rFonts w:ascii="Verdana" w:eastAsia="Verdana" w:hAnsi="Verdana" w:cs="Verdana"/>
          <w:spacing w:val="2"/>
          <w:w w:val="102"/>
          <w:sz w:val="21"/>
          <w:szCs w:val="21"/>
        </w:rPr>
        <w:t>b</w:t>
      </w:r>
      <w:r>
        <w:rPr>
          <w:rFonts w:ascii="Verdana" w:eastAsia="Verdana" w:hAnsi="Verdana" w:cs="Verdana"/>
          <w:w w:val="102"/>
          <w:sz w:val="21"/>
          <w:szCs w:val="21"/>
        </w:rPr>
        <w:t xml:space="preserve">e </w:t>
      </w:r>
      <w:r>
        <w:rPr>
          <w:rFonts w:ascii="Verdana" w:eastAsia="Verdana" w:hAnsi="Verdana" w:cs="Verdana"/>
          <w:spacing w:val="3"/>
          <w:sz w:val="21"/>
          <w:szCs w:val="21"/>
        </w:rPr>
        <w:t>b</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ce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du</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3"/>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tak</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respons</w:t>
      </w:r>
      <w:r>
        <w:rPr>
          <w:rFonts w:ascii="Verdana" w:eastAsia="Verdana" w:hAnsi="Verdana" w:cs="Verdana"/>
          <w:spacing w:val="1"/>
          <w:sz w:val="21"/>
          <w:szCs w:val="21"/>
        </w:rPr>
        <w:t>i</w:t>
      </w:r>
      <w:r>
        <w:rPr>
          <w:rFonts w:ascii="Verdana" w:eastAsia="Verdana" w:hAnsi="Verdana" w:cs="Verdana"/>
          <w:spacing w:val="2"/>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7"/>
          <w:sz w:val="21"/>
          <w:szCs w:val="21"/>
        </w:rPr>
        <w:t xml:space="preserve"> </w:t>
      </w:r>
      <w:r>
        <w:rPr>
          <w:rFonts w:ascii="Verdana" w:eastAsia="Verdana" w:hAnsi="Verdana" w:cs="Verdana"/>
          <w:spacing w:val="2"/>
          <w:sz w:val="21"/>
          <w:szCs w:val="21"/>
        </w:rPr>
        <w:t>appr</w:t>
      </w:r>
      <w:r>
        <w:rPr>
          <w:rFonts w:ascii="Verdana" w:eastAsia="Verdana" w:hAnsi="Verdana" w:cs="Verdana"/>
          <w:spacing w:val="3"/>
          <w:sz w:val="21"/>
          <w:szCs w:val="21"/>
        </w:rPr>
        <w:t>o</w:t>
      </w:r>
      <w:r>
        <w:rPr>
          <w:rFonts w:ascii="Verdana" w:eastAsia="Verdana" w:hAnsi="Verdana" w:cs="Verdana"/>
          <w:spacing w:val="2"/>
          <w:sz w:val="21"/>
          <w:szCs w:val="21"/>
        </w:rPr>
        <w:t>ach</w:t>
      </w:r>
      <w:r>
        <w:rPr>
          <w:rFonts w:ascii="Verdana" w:eastAsia="Verdana" w:hAnsi="Verdana" w:cs="Verdana"/>
          <w:sz w:val="21"/>
          <w:szCs w:val="21"/>
        </w:rPr>
        <w:t xml:space="preserve">. </w:t>
      </w:r>
      <w:r>
        <w:rPr>
          <w:rFonts w:ascii="Verdana" w:eastAsia="Verdana" w:hAnsi="Verdana" w:cs="Verdana"/>
          <w:spacing w:val="3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educat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29"/>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3"/>
          <w:sz w:val="21"/>
          <w:szCs w:val="21"/>
        </w:rPr>
        <w:t xml:space="preserve"> </w:t>
      </w:r>
      <w:r>
        <w:rPr>
          <w:rFonts w:ascii="Verdana" w:eastAsia="Verdana" w:hAnsi="Verdana" w:cs="Verdana"/>
          <w:spacing w:val="3"/>
          <w:w w:val="102"/>
          <w:sz w:val="21"/>
          <w:szCs w:val="21"/>
        </w:rPr>
        <w:t>pup</w:t>
      </w:r>
      <w:r>
        <w:rPr>
          <w:rFonts w:ascii="Verdana" w:eastAsia="Verdana" w:hAnsi="Verdana" w:cs="Verdana"/>
          <w:spacing w:val="1"/>
          <w:w w:val="102"/>
          <w:sz w:val="21"/>
          <w:szCs w:val="21"/>
        </w:rPr>
        <w:t>i</w:t>
      </w:r>
      <w:r>
        <w:rPr>
          <w:rFonts w:ascii="Verdana" w:eastAsia="Verdana" w:hAnsi="Verdana" w:cs="Verdana"/>
          <w:spacing w:val="1"/>
          <w:w w:val="103"/>
          <w:sz w:val="21"/>
          <w:szCs w:val="21"/>
        </w:rPr>
        <w:t>l</w:t>
      </w:r>
      <w:r>
        <w:rPr>
          <w:rFonts w:ascii="Verdana" w:eastAsia="Verdana" w:hAnsi="Verdana" w:cs="Verdana"/>
          <w:w w:val="103"/>
          <w:sz w:val="21"/>
          <w:szCs w:val="21"/>
        </w:rPr>
        <w:t xml:space="preserve">s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ere</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9"/>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pacing w:val="2"/>
          <w:sz w:val="21"/>
          <w:szCs w:val="21"/>
        </w:rPr>
        <w:t>esse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8"/>
          <w:sz w:val="21"/>
          <w:szCs w:val="21"/>
        </w:rPr>
        <w:t xml:space="preserve"> </w:t>
      </w:r>
      <w:r>
        <w:rPr>
          <w:rFonts w:ascii="Verdana" w:eastAsia="Verdana" w:hAnsi="Verdana" w:cs="Verdana"/>
          <w:spacing w:val="2"/>
          <w:sz w:val="21"/>
          <w:szCs w:val="21"/>
        </w:rPr>
        <w:t>par</w:t>
      </w:r>
      <w:r>
        <w:rPr>
          <w:rFonts w:ascii="Verdana" w:eastAsia="Verdana" w:hAnsi="Verdana" w:cs="Verdana"/>
          <w:sz w:val="21"/>
          <w:szCs w:val="21"/>
        </w:rPr>
        <w:t>t</w:t>
      </w:r>
      <w:r>
        <w:rPr>
          <w:rFonts w:ascii="Verdana" w:eastAsia="Verdana" w:hAnsi="Verdana" w:cs="Verdana"/>
          <w:spacing w:val="1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31"/>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3"/>
          <w:w w:val="102"/>
          <w:sz w:val="21"/>
          <w:szCs w:val="21"/>
        </w:rPr>
        <w:t>Ch</w:t>
      </w:r>
      <w:r>
        <w:rPr>
          <w:rFonts w:ascii="Verdana" w:eastAsia="Verdana" w:hAnsi="Verdana" w:cs="Verdana"/>
          <w:spacing w:val="1"/>
          <w:w w:val="103"/>
          <w:sz w:val="21"/>
          <w:szCs w:val="21"/>
        </w:rPr>
        <w:t>il</w:t>
      </w:r>
      <w:r>
        <w:rPr>
          <w:rFonts w:ascii="Verdana" w:eastAsia="Verdana" w:hAnsi="Verdana" w:cs="Verdana"/>
          <w:spacing w:val="2"/>
          <w:w w:val="102"/>
          <w:sz w:val="21"/>
          <w:szCs w:val="21"/>
        </w:rPr>
        <w:t>d</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w w:val="102"/>
          <w:sz w:val="21"/>
          <w:szCs w:val="21"/>
        </w:rPr>
        <w:t xml:space="preserve">n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y</w:t>
      </w:r>
      <w:r>
        <w:rPr>
          <w:rFonts w:ascii="Verdana" w:eastAsia="Verdana" w:hAnsi="Verdana" w:cs="Verdana"/>
          <w:spacing w:val="3"/>
          <w:sz w:val="21"/>
          <w:szCs w:val="21"/>
        </w:rPr>
        <w:t>oun</w:t>
      </w:r>
      <w:r>
        <w:rPr>
          <w:rFonts w:ascii="Verdana" w:eastAsia="Verdana" w:hAnsi="Verdana" w:cs="Verdana"/>
          <w:sz w:val="21"/>
          <w:szCs w:val="21"/>
        </w:rPr>
        <w:t>g</w:t>
      </w:r>
      <w:r>
        <w:rPr>
          <w:rFonts w:ascii="Verdana" w:eastAsia="Verdana" w:hAnsi="Verdana" w:cs="Verdana"/>
          <w:spacing w:val="21"/>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w:t>
      </w:r>
      <w:r>
        <w:rPr>
          <w:rFonts w:ascii="Verdana" w:eastAsia="Verdana" w:hAnsi="Verdana" w:cs="Verdana"/>
          <w:spacing w:val="3"/>
          <w:sz w:val="21"/>
          <w:szCs w:val="21"/>
        </w:rPr>
        <w:t>op</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l</w:t>
      </w:r>
      <w:r>
        <w:rPr>
          <w:rFonts w:ascii="Verdana" w:eastAsia="Verdana" w:hAnsi="Verdana" w:cs="Verdana"/>
          <w:sz w:val="21"/>
          <w:szCs w:val="21"/>
        </w:rPr>
        <w:t>p</w:t>
      </w:r>
      <w:r>
        <w:rPr>
          <w:rFonts w:ascii="Verdana" w:eastAsia="Verdana" w:hAnsi="Verdana" w:cs="Verdana"/>
          <w:spacing w:val="15"/>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uppo</w:t>
      </w:r>
      <w:r>
        <w:rPr>
          <w:rFonts w:ascii="Verdana" w:eastAsia="Verdana" w:hAnsi="Verdana" w:cs="Verdana"/>
          <w:spacing w:val="2"/>
          <w:sz w:val="21"/>
          <w:szCs w:val="21"/>
        </w:rPr>
        <w:t>r</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rec</w:t>
      </w:r>
      <w:r>
        <w:rPr>
          <w:rFonts w:ascii="Verdana" w:eastAsia="Verdana" w:hAnsi="Verdana" w:cs="Verdana"/>
          <w:spacing w:val="3"/>
          <w:sz w:val="21"/>
          <w:szCs w:val="21"/>
        </w:rPr>
        <w:t>ogn</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3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av</w:t>
      </w:r>
      <w:r>
        <w:rPr>
          <w:rFonts w:ascii="Verdana" w:eastAsia="Verdana" w:hAnsi="Verdana" w:cs="Verdana"/>
          <w:spacing w:val="3"/>
          <w:sz w:val="21"/>
          <w:szCs w:val="21"/>
        </w:rPr>
        <w:t>o</w:t>
      </w:r>
      <w:r>
        <w:rPr>
          <w:rFonts w:ascii="Verdana" w:eastAsia="Verdana" w:hAnsi="Verdana" w:cs="Verdana"/>
          <w:spacing w:val="1"/>
          <w:sz w:val="21"/>
          <w:szCs w:val="21"/>
        </w:rPr>
        <w:t>i</w:t>
      </w:r>
      <w:r>
        <w:rPr>
          <w:rFonts w:ascii="Verdana" w:eastAsia="Verdana" w:hAnsi="Verdana" w:cs="Verdana"/>
          <w:sz w:val="21"/>
          <w:szCs w:val="21"/>
        </w:rPr>
        <w:t>d</w:t>
      </w:r>
      <w:r>
        <w:rPr>
          <w:rFonts w:ascii="Verdana" w:eastAsia="Verdana" w:hAnsi="Verdana" w:cs="Verdana"/>
          <w:spacing w:val="18"/>
          <w:sz w:val="21"/>
          <w:szCs w:val="21"/>
        </w:rPr>
        <w:t xml:space="preserve"> </w:t>
      </w:r>
      <w:r w:rsidR="00B56A7B">
        <w:rPr>
          <w:rFonts w:ascii="Verdana" w:eastAsia="Verdana" w:hAnsi="Verdana" w:cs="Verdana"/>
          <w:spacing w:val="1"/>
          <w:w w:val="102"/>
          <w:sz w:val="21"/>
          <w:szCs w:val="21"/>
        </w:rPr>
        <w:t>online</w:t>
      </w:r>
      <w:r>
        <w:rPr>
          <w:rFonts w:ascii="Verdana" w:eastAsia="Verdana" w:hAnsi="Verdana" w:cs="Verdana"/>
          <w:w w:val="102"/>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pacing w:val="2"/>
          <w:sz w:val="21"/>
          <w:szCs w:val="21"/>
        </w:rPr>
        <w:t>et</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sk</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b</w:t>
      </w:r>
      <w:r>
        <w:rPr>
          <w:rFonts w:ascii="Verdana" w:eastAsia="Verdana" w:hAnsi="Verdana" w:cs="Verdana"/>
          <w:spacing w:val="3"/>
          <w:sz w:val="21"/>
          <w:szCs w:val="21"/>
        </w:rPr>
        <w:t>u</w:t>
      </w:r>
      <w:r>
        <w:rPr>
          <w:rFonts w:ascii="Verdana" w:eastAsia="Verdana" w:hAnsi="Verdana" w:cs="Verdana"/>
          <w:spacing w:val="1"/>
          <w:sz w:val="21"/>
          <w:szCs w:val="21"/>
        </w:rPr>
        <w:t>il</w:t>
      </w:r>
      <w:r>
        <w:rPr>
          <w:rFonts w:ascii="Verdana" w:eastAsia="Verdana" w:hAnsi="Verdana" w:cs="Verdana"/>
          <w:sz w:val="21"/>
          <w:szCs w:val="21"/>
        </w:rPr>
        <w:t>d</w:t>
      </w:r>
      <w:r>
        <w:rPr>
          <w:rFonts w:ascii="Verdana" w:eastAsia="Verdana" w:hAnsi="Verdana" w:cs="Verdana"/>
          <w:spacing w:val="17"/>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2"/>
          <w:w w:val="103"/>
          <w:sz w:val="21"/>
          <w:szCs w:val="21"/>
        </w:rPr>
        <w:t>s</w:t>
      </w:r>
      <w:r>
        <w:rPr>
          <w:rFonts w:ascii="Verdana" w:eastAsia="Verdana" w:hAnsi="Verdana" w:cs="Verdana"/>
          <w:spacing w:val="1"/>
          <w:w w:val="103"/>
          <w:sz w:val="21"/>
          <w:szCs w:val="21"/>
        </w:rPr>
        <w:t>ili</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spacing w:val="2"/>
          <w:w w:val="103"/>
          <w:sz w:val="21"/>
          <w:szCs w:val="21"/>
        </w:rPr>
        <w:t>ce</w:t>
      </w:r>
      <w:r>
        <w:rPr>
          <w:rFonts w:ascii="Verdana" w:eastAsia="Verdana" w:hAnsi="Verdana" w:cs="Verdana"/>
          <w:w w:val="103"/>
          <w:sz w:val="21"/>
          <w:szCs w:val="21"/>
        </w:rPr>
        <w:t>.</w:t>
      </w:r>
    </w:p>
    <w:p w:rsidR="004C3812" w:rsidRDefault="004C3812">
      <w:pPr>
        <w:spacing w:before="15" w:line="220" w:lineRule="exact"/>
        <w:rPr>
          <w:sz w:val="22"/>
          <w:szCs w:val="22"/>
        </w:rPr>
      </w:pPr>
    </w:p>
    <w:p w:rsidR="004C3812" w:rsidRDefault="003F02B6">
      <w:pPr>
        <w:spacing w:line="224" w:lineRule="auto"/>
        <w:ind w:left="111" w:right="184"/>
        <w:rPr>
          <w:rFonts w:ascii="Verdana" w:eastAsia="Verdana" w:hAnsi="Verdana" w:cs="Verdana"/>
          <w:sz w:val="21"/>
          <w:szCs w:val="21"/>
        </w:rPr>
      </w:pPr>
      <w:r>
        <w:rPr>
          <w:rFonts w:ascii="Verdana" w:eastAsia="Verdana" w:hAnsi="Verdana" w:cs="Verdana"/>
          <w:spacing w:val="3"/>
          <w:sz w:val="21"/>
          <w:szCs w:val="21"/>
        </w:rPr>
        <w:t>Online safety</w:t>
      </w:r>
      <w:r w:rsidR="00836720">
        <w:rPr>
          <w:rFonts w:ascii="Verdana" w:eastAsia="Verdana" w:hAnsi="Verdana" w:cs="Verdana"/>
          <w:spacing w:val="26"/>
          <w:sz w:val="21"/>
          <w:szCs w:val="21"/>
        </w:rPr>
        <w:t xml:space="preserve"> </w:t>
      </w:r>
      <w:r w:rsidR="00836720">
        <w:rPr>
          <w:rFonts w:ascii="Verdana" w:eastAsia="Verdana" w:hAnsi="Verdana" w:cs="Verdana"/>
          <w:spacing w:val="2"/>
          <w:sz w:val="21"/>
          <w:szCs w:val="21"/>
        </w:rPr>
        <w:t>s</w:t>
      </w:r>
      <w:r w:rsidR="00836720">
        <w:rPr>
          <w:rFonts w:ascii="Verdana" w:eastAsia="Verdana" w:hAnsi="Verdana" w:cs="Verdana"/>
          <w:spacing w:val="3"/>
          <w:sz w:val="21"/>
          <w:szCs w:val="21"/>
        </w:rPr>
        <w:t>hou</w:t>
      </w:r>
      <w:r w:rsidR="00836720">
        <w:rPr>
          <w:rFonts w:ascii="Verdana" w:eastAsia="Verdana" w:hAnsi="Verdana" w:cs="Verdana"/>
          <w:spacing w:val="1"/>
          <w:sz w:val="21"/>
          <w:szCs w:val="21"/>
        </w:rPr>
        <w:t>l</w:t>
      </w:r>
      <w:r w:rsidR="00836720">
        <w:rPr>
          <w:rFonts w:ascii="Verdana" w:eastAsia="Verdana" w:hAnsi="Verdana" w:cs="Verdana"/>
          <w:sz w:val="21"/>
          <w:szCs w:val="21"/>
        </w:rPr>
        <w:t>d</w:t>
      </w:r>
      <w:r w:rsidR="00836720">
        <w:rPr>
          <w:rFonts w:ascii="Verdana" w:eastAsia="Verdana" w:hAnsi="Verdana" w:cs="Verdana"/>
          <w:spacing w:val="24"/>
          <w:sz w:val="21"/>
          <w:szCs w:val="21"/>
        </w:rPr>
        <w:t xml:space="preserve"> </w:t>
      </w:r>
      <w:r w:rsidR="00836720">
        <w:rPr>
          <w:rFonts w:ascii="Verdana" w:eastAsia="Verdana" w:hAnsi="Verdana" w:cs="Verdana"/>
          <w:spacing w:val="2"/>
          <w:sz w:val="21"/>
          <w:szCs w:val="21"/>
        </w:rPr>
        <w:t>b</w:t>
      </w:r>
      <w:r w:rsidR="00836720">
        <w:rPr>
          <w:rFonts w:ascii="Verdana" w:eastAsia="Verdana" w:hAnsi="Verdana" w:cs="Verdana"/>
          <w:sz w:val="21"/>
          <w:szCs w:val="21"/>
        </w:rPr>
        <w:t>e</w:t>
      </w:r>
      <w:r w:rsidR="00836720">
        <w:rPr>
          <w:rFonts w:ascii="Verdana" w:eastAsia="Verdana" w:hAnsi="Verdana" w:cs="Verdana"/>
          <w:spacing w:val="11"/>
          <w:sz w:val="21"/>
          <w:szCs w:val="21"/>
        </w:rPr>
        <w:t xml:space="preserve"> </w:t>
      </w:r>
      <w:r w:rsidR="00836720">
        <w:rPr>
          <w:rFonts w:ascii="Verdana" w:eastAsia="Verdana" w:hAnsi="Verdana" w:cs="Verdana"/>
          <w:sz w:val="21"/>
          <w:szCs w:val="21"/>
        </w:rPr>
        <w:t>a</w:t>
      </w:r>
      <w:r w:rsidR="00836720">
        <w:rPr>
          <w:rFonts w:ascii="Verdana" w:eastAsia="Verdana" w:hAnsi="Verdana" w:cs="Verdana"/>
          <w:spacing w:val="9"/>
          <w:sz w:val="21"/>
          <w:szCs w:val="21"/>
        </w:rPr>
        <w:t xml:space="preserve"> </w:t>
      </w:r>
      <w:r w:rsidR="00836720">
        <w:rPr>
          <w:rFonts w:ascii="Verdana" w:eastAsia="Verdana" w:hAnsi="Verdana" w:cs="Verdana"/>
          <w:spacing w:val="1"/>
          <w:sz w:val="21"/>
          <w:szCs w:val="21"/>
        </w:rPr>
        <w:t>f</w:t>
      </w:r>
      <w:r w:rsidR="00836720">
        <w:rPr>
          <w:rFonts w:ascii="Verdana" w:eastAsia="Verdana" w:hAnsi="Verdana" w:cs="Verdana"/>
          <w:spacing w:val="3"/>
          <w:sz w:val="21"/>
          <w:szCs w:val="21"/>
        </w:rPr>
        <w:t>o</w:t>
      </w:r>
      <w:r w:rsidR="00836720">
        <w:rPr>
          <w:rFonts w:ascii="Verdana" w:eastAsia="Verdana" w:hAnsi="Verdana" w:cs="Verdana"/>
          <w:spacing w:val="2"/>
          <w:sz w:val="21"/>
          <w:szCs w:val="21"/>
        </w:rPr>
        <w:t>c</w:t>
      </w:r>
      <w:r w:rsidR="00836720">
        <w:rPr>
          <w:rFonts w:ascii="Verdana" w:eastAsia="Verdana" w:hAnsi="Verdana" w:cs="Verdana"/>
          <w:spacing w:val="3"/>
          <w:sz w:val="21"/>
          <w:szCs w:val="21"/>
        </w:rPr>
        <w:t>u</w:t>
      </w:r>
      <w:r w:rsidR="00836720">
        <w:rPr>
          <w:rFonts w:ascii="Verdana" w:eastAsia="Verdana" w:hAnsi="Verdana" w:cs="Verdana"/>
          <w:sz w:val="21"/>
          <w:szCs w:val="21"/>
        </w:rPr>
        <w:t>s</w:t>
      </w:r>
      <w:r w:rsidR="00836720">
        <w:rPr>
          <w:rFonts w:ascii="Verdana" w:eastAsia="Verdana" w:hAnsi="Verdana" w:cs="Verdana"/>
          <w:spacing w:val="23"/>
          <w:sz w:val="21"/>
          <w:szCs w:val="21"/>
        </w:rPr>
        <w:t xml:space="preserve"> </w:t>
      </w:r>
      <w:r w:rsidR="00836720">
        <w:rPr>
          <w:rFonts w:ascii="Verdana" w:eastAsia="Verdana" w:hAnsi="Verdana" w:cs="Verdana"/>
          <w:spacing w:val="1"/>
          <w:sz w:val="21"/>
          <w:szCs w:val="21"/>
        </w:rPr>
        <w:t>i</w:t>
      </w:r>
      <w:r w:rsidR="00836720">
        <w:rPr>
          <w:rFonts w:ascii="Verdana" w:eastAsia="Verdana" w:hAnsi="Verdana" w:cs="Verdana"/>
          <w:sz w:val="21"/>
          <w:szCs w:val="21"/>
        </w:rPr>
        <w:t>n</w:t>
      </w:r>
      <w:r w:rsidR="00836720">
        <w:rPr>
          <w:rFonts w:ascii="Verdana" w:eastAsia="Verdana" w:hAnsi="Verdana" w:cs="Verdana"/>
          <w:spacing w:val="10"/>
          <w:sz w:val="21"/>
          <w:szCs w:val="21"/>
        </w:rPr>
        <w:t xml:space="preserve"> </w:t>
      </w:r>
      <w:r w:rsidR="00836720">
        <w:rPr>
          <w:rFonts w:ascii="Verdana" w:eastAsia="Verdana" w:hAnsi="Verdana" w:cs="Verdana"/>
          <w:spacing w:val="2"/>
          <w:sz w:val="21"/>
          <w:szCs w:val="21"/>
        </w:rPr>
        <w:t>a</w:t>
      </w:r>
      <w:r w:rsidR="00836720">
        <w:rPr>
          <w:rFonts w:ascii="Verdana" w:eastAsia="Verdana" w:hAnsi="Verdana" w:cs="Verdana"/>
          <w:spacing w:val="1"/>
          <w:sz w:val="21"/>
          <w:szCs w:val="21"/>
        </w:rPr>
        <w:t>l</w:t>
      </w:r>
      <w:r w:rsidR="00836720">
        <w:rPr>
          <w:rFonts w:ascii="Verdana" w:eastAsia="Verdana" w:hAnsi="Verdana" w:cs="Verdana"/>
          <w:sz w:val="21"/>
          <w:szCs w:val="21"/>
        </w:rPr>
        <w:t>l</w:t>
      </w:r>
      <w:r w:rsidR="00836720">
        <w:rPr>
          <w:rFonts w:ascii="Verdana" w:eastAsia="Verdana" w:hAnsi="Verdana" w:cs="Verdana"/>
          <w:spacing w:val="11"/>
          <w:sz w:val="21"/>
          <w:szCs w:val="21"/>
        </w:rPr>
        <w:t xml:space="preserve"> </w:t>
      </w:r>
      <w:r w:rsidR="00836720">
        <w:rPr>
          <w:rFonts w:ascii="Verdana" w:eastAsia="Verdana" w:hAnsi="Verdana" w:cs="Verdana"/>
          <w:spacing w:val="2"/>
          <w:sz w:val="21"/>
          <w:szCs w:val="21"/>
        </w:rPr>
        <w:t>area</w:t>
      </w:r>
      <w:r w:rsidR="00836720">
        <w:rPr>
          <w:rFonts w:ascii="Verdana" w:eastAsia="Verdana" w:hAnsi="Verdana" w:cs="Verdana"/>
          <w:sz w:val="21"/>
          <w:szCs w:val="21"/>
        </w:rPr>
        <w:t>s</w:t>
      </w:r>
      <w:r w:rsidR="00836720">
        <w:rPr>
          <w:rFonts w:ascii="Verdana" w:eastAsia="Verdana" w:hAnsi="Verdana" w:cs="Verdana"/>
          <w:spacing w:val="19"/>
          <w:sz w:val="21"/>
          <w:szCs w:val="21"/>
        </w:rPr>
        <w:t xml:space="preserve"> </w:t>
      </w:r>
      <w:r w:rsidR="00836720">
        <w:rPr>
          <w:rFonts w:ascii="Verdana" w:eastAsia="Verdana" w:hAnsi="Verdana" w:cs="Verdana"/>
          <w:spacing w:val="3"/>
          <w:sz w:val="21"/>
          <w:szCs w:val="21"/>
        </w:rPr>
        <w:t>o</w:t>
      </w:r>
      <w:r w:rsidR="00836720">
        <w:rPr>
          <w:rFonts w:ascii="Verdana" w:eastAsia="Verdana" w:hAnsi="Verdana" w:cs="Verdana"/>
          <w:sz w:val="21"/>
          <w:szCs w:val="21"/>
        </w:rPr>
        <w:t>f</w:t>
      </w:r>
      <w:r w:rsidR="00836720">
        <w:rPr>
          <w:rFonts w:ascii="Verdana" w:eastAsia="Verdana" w:hAnsi="Verdana" w:cs="Verdana"/>
          <w:spacing w:val="11"/>
          <w:sz w:val="21"/>
          <w:szCs w:val="21"/>
        </w:rPr>
        <w:t xml:space="preserve"> </w:t>
      </w:r>
      <w:r w:rsidR="00836720">
        <w:rPr>
          <w:rFonts w:ascii="Verdana" w:eastAsia="Verdana" w:hAnsi="Verdana" w:cs="Verdana"/>
          <w:spacing w:val="2"/>
          <w:sz w:val="21"/>
          <w:szCs w:val="21"/>
        </w:rPr>
        <w:t>t</w:t>
      </w:r>
      <w:r w:rsidR="00836720">
        <w:rPr>
          <w:rFonts w:ascii="Verdana" w:eastAsia="Verdana" w:hAnsi="Verdana" w:cs="Verdana"/>
          <w:spacing w:val="3"/>
          <w:sz w:val="21"/>
          <w:szCs w:val="21"/>
        </w:rPr>
        <w:t>h</w:t>
      </w:r>
      <w:r w:rsidR="00836720">
        <w:rPr>
          <w:rFonts w:ascii="Verdana" w:eastAsia="Verdana" w:hAnsi="Verdana" w:cs="Verdana"/>
          <w:sz w:val="21"/>
          <w:szCs w:val="21"/>
        </w:rPr>
        <w:t>e</w:t>
      </w:r>
      <w:r w:rsidR="00836720">
        <w:rPr>
          <w:rFonts w:ascii="Verdana" w:eastAsia="Verdana" w:hAnsi="Verdana" w:cs="Verdana"/>
          <w:spacing w:val="13"/>
          <w:sz w:val="21"/>
          <w:szCs w:val="21"/>
        </w:rPr>
        <w:t xml:space="preserve"> </w:t>
      </w:r>
      <w:r w:rsidR="00836720">
        <w:rPr>
          <w:rFonts w:ascii="Verdana" w:eastAsia="Verdana" w:hAnsi="Verdana" w:cs="Verdana"/>
          <w:spacing w:val="2"/>
          <w:sz w:val="21"/>
          <w:szCs w:val="21"/>
        </w:rPr>
        <w:t>c</w:t>
      </w:r>
      <w:r w:rsidR="00836720">
        <w:rPr>
          <w:rFonts w:ascii="Verdana" w:eastAsia="Verdana" w:hAnsi="Verdana" w:cs="Verdana"/>
          <w:spacing w:val="3"/>
          <w:sz w:val="21"/>
          <w:szCs w:val="21"/>
        </w:rPr>
        <w:t>u</w:t>
      </w:r>
      <w:r w:rsidR="00836720">
        <w:rPr>
          <w:rFonts w:ascii="Verdana" w:eastAsia="Verdana" w:hAnsi="Verdana" w:cs="Verdana"/>
          <w:spacing w:val="2"/>
          <w:sz w:val="21"/>
          <w:szCs w:val="21"/>
        </w:rPr>
        <w:t>rr</w:t>
      </w:r>
      <w:r w:rsidR="00836720">
        <w:rPr>
          <w:rFonts w:ascii="Verdana" w:eastAsia="Verdana" w:hAnsi="Verdana" w:cs="Verdana"/>
          <w:spacing w:val="1"/>
          <w:sz w:val="21"/>
          <w:szCs w:val="21"/>
        </w:rPr>
        <w:t>i</w:t>
      </w:r>
      <w:r w:rsidR="00836720">
        <w:rPr>
          <w:rFonts w:ascii="Verdana" w:eastAsia="Verdana" w:hAnsi="Verdana" w:cs="Verdana"/>
          <w:spacing w:val="2"/>
          <w:sz w:val="21"/>
          <w:szCs w:val="21"/>
        </w:rPr>
        <w:t>c</w:t>
      </w:r>
      <w:r w:rsidR="00836720">
        <w:rPr>
          <w:rFonts w:ascii="Verdana" w:eastAsia="Verdana" w:hAnsi="Verdana" w:cs="Verdana"/>
          <w:spacing w:val="3"/>
          <w:sz w:val="21"/>
          <w:szCs w:val="21"/>
        </w:rPr>
        <w:t>u</w:t>
      </w:r>
      <w:r w:rsidR="00836720">
        <w:rPr>
          <w:rFonts w:ascii="Verdana" w:eastAsia="Verdana" w:hAnsi="Verdana" w:cs="Verdana"/>
          <w:spacing w:val="1"/>
          <w:sz w:val="21"/>
          <w:szCs w:val="21"/>
        </w:rPr>
        <w:t>l</w:t>
      </w:r>
      <w:r w:rsidR="00836720">
        <w:rPr>
          <w:rFonts w:ascii="Verdana" w:eastAsia="Verdana" w:hAnsi="Verdana" w:cs="Verdana"/>
          <w:spacing w:val="3"/>
          <w:sz w:val="21"/>
          <w:szCs w:val="21"/>
        </w:rPr>
        <w:t>u</w:t>
      </w:r>
      <w:r w:rsidR="00836720">
        <w:rPr>
          <w:rFonts w:ascii="Verdana" w:eastAsia="Verdana" w:hAnsi="Verdana" w:cs="Verdana"/>
          <w:sz w:val="21"/>
          <w:szCs w:val="21"/>
        </w:rPr>
        <w:t>m</w:t>
      </w:r>
      <w:r w:rsidR="00836720">
        <w:rPr>
          <w:rFonts w:ascii="Verdana" w:eastAsia="Verdana" w:hAnsi="Verdana" w:cs="Verdana"/>
          <w:spacing w:val="37"/>
          <w:sz w:val="21"/>
          <w:szCs w:val="21"/>
        </w:rPr>
        <w:t xml:space="preserve"> </w:t>
      </w:r>
      <w:r w:rsidR="00836720">
        <w:rPr>
          <w:rFonts w:ascii="Verdana" w:eastAsia="Verdana" w:hAnsi="Verdana" w:cs="Verdana"/>
          <w:spacing w:val="2"/>
          <w:sz w:val="21"/>
          <w:szCs w:val="21"/>
        </w:rPr>
        <w:t>a</w:t>
      </w:r>
      <w:r w:rsidR="00836720">
        <w:rPr>
          <w:rFonts w:ascii="Verdana" w:eastAsia="Verdana" w:hAnsi="Verdana" w:cs="Verdana"/>
          <w:spacing w:val="3"/>
          <w:sz w:val="21"/>
          <w:szCs w:val="21"/>
        </w:rPr>
        <w:t>n</w:t>
      </w:r>
      <w:r w:rsidR="00836720">
        <w:rPr>
          <w:rFonts w:ascii="Verdana" w:eastAsia="Verdana" w:hAnsi="Verdana" w:cs="Verdana"/>
          <w:sz w:val="21"/>
          <w:szCs w:val="21"/>
        </w:rPr>
        <w:t>d</w:t>
      </w:r>
      <w:r w:rsidR="00836720">
        <w:rPr>
          <w:rFonts w:ascii="Verdana" w:eastAsia="Verdana" w:hAnsi="Verdana" w:cs="Verdana"/>
          <w:spacing w:val="14"/>
          <w:sz w:val="21"/>
          <w:szCs w:val="21"/>
        </w:rPr>
        <w:t xml:space="preserve"> </w:t>
      </w:r>
      <w:r w:rsidR="00836720">
        <w:rPr>
          <w:rFonts w:ascii="Verdana" w:eastAsia="Verdana" w:hAnsi="Verdana" w:cs="Verdana"/>
          <w:spacing w:val="2"/>
          <w:sz w:val="21"/>
          <w:szCs w:val="21"/>
        </w:rPr>
        <w:t>sta</w:t>
      </w:r>
      <w:r w:rsidR="00836720">
        <w:rPr>
          <w:rFonts w:ascii="Verdana" w:eastAsia="Verdana" w:hAnsi="Verdana" w:cs="Verdana"/>
          <w:spacing w:val="1"/>
          <w:sz w:val="21"/>
          <w:szCs w:val="21"/>
        </w:rPr>
        <w:t>f</w:t>
      </w:r>
      <w:r w:rsidR="00836720">
        <w:rPr>
          <w:rFonts w:ascii="Verdana" w:eastAsia="Verdana" w:hAnsi="Verdana" w:cs="Verdana"/>
          <w:sz w:val="21"/>
          <w:szCs w:val="21"/>
        </w:rPr>
        <w:t>f</w:t>
      </w:r>
      <w:r w:rsidR="00836720">
        <w:rPr>
          <w:rFonts w:ascii="Verdana" w:eastAsia="Verdana" w:hAnsi="Verdana" w:cs="Verdana"/>
          <w:spacing w:val="16"/>
          <w:sz w:val="21"/>
          <w:szCs w:val="21"/>
        </w:rPr>
        <w:t xml:space="preserve"> </w:t>
      </w:r>
      <w:r w:rsidR="00836720">
        <w:rPr>
          <w:rFonts w:ascii="Verdana" w:eastAsia="Verdana" w:hAnsi="Verdana" w:cs="Verdana"/>
          <w:spacing w:val="2"/>
          <w:sz w:val="21"/>
          <w:szCs w:val="21"/>
        </w:rPr>
        <w:t>s</w:t>
      </w:r>
      <w:r w:rsidR="00836720">
        <w:rPr>
          <w:rFonts w:ascii="Verdana" w:eastAsia="Verdana" w:hAnsi="Verdana" w:cs="Verdana"/>
          <w:spacing w:val="3"/>
          <w:sz w:val="21"/>
          <w:szCs w:val="21"/>
        </w:rPr>
        <w:t>hou</w:t>
      </w:r>
      <w:r w:rsidR="00836720">
        <w:rPr>
          <w:rFonts w:ascii="Verdana" w:eastAsia="Verdana" w:hAnsi="Verdana" w:cs="Verdana"/>
          <w:spacing w:val="1"/>
          <w:sz w:val="21"/>
          <w:szCs w:val="21"/>
        </w:rPr>
        <w:t>l</w:t>
      </w:r>
      <w:r w:rsidR="00836720">
        <w:rPr>
          <w:rFonts w:ascii="Verdana" w:eastAsia="Verdana" w:hAnsi="Verdana" w:cs="Verdana"/>
          <w:sz w:val="21"/>
          <w:szCs w:val="21"/>
        </w:rPr>
        <w:t>d</w:t>
      </w:r>
      <w:r w:rsidR="00836720">
        <w:rPr>
          <w:rFonts w:ascii="Verdana" w:eastAsia="Verdana" w:hAnsi="Verdana" w:cs="Verdana"/>
          <w:spacing w:val="24"/>
          <w:sz w:val="21"/>
          <w:szCs w:val="21"/>
        </w:rPr>
        <w:t xml:space="preserve"> </w:t>
      </w:r>
      <w:r w:rsidR="00836720">
        <w:rPr>
          <w:rFonts w:ascii="Verdana" w:eastAsia="Verdana" w:hAnsi="Verdana" w:cs="Verdana"/>
          <w:spacing w:val="2"/>
          <w:sz w:val="21"/>
          <w:szCs w:val="21"/>
        </w:rPr>
        <w:t>re</w:t>
      </w:r>
      <w:r w:rsidR="00836720">
        <w:rPr>
          <w:rFonts w:ascii="Verdana" w:eastAsia="Verdana" w:hAnsi="Verdana" w:cs="Verdana"/>
          <w:spacing w:val="1"/>
          <w:sz w:val="21"/>
          <w:szCs w:val="21"/>
        </w:rPr>
        <w:t>i</w:t>
      </w:r>
      <w:r w:rsidR="00836720">
        <w:rPr>
          <w:rFonts w:ascii="Verdana" w:eastAsia="Verdana" w:hAnsi="Verdana" w:cs="Verdana"/>
          <w:spacing w:val="3"/>
          <w:sz w:val="21"/>
          <w:szCs w:val="21"/>
        </w:rPr>
        <w:t>n</w:t>
      </w:r>
      <w:r w:rsidR="00836720">
        <w:rPr>
          <w:rFonts w:ascii="Verdana" w:eastAsia="Verdana" w:hAnsi="Verdana" w:cs="Verdana"/>
          <w:spacing w:val="1"/>
          <w:sz w:val="21"/>
          <w:szCs w:val="21"/>
        </w:rPr>
        <w:t>f</w:t>
      </w:r>
      <w:r w:rsidR="00836720">
        <w:rPr>
          <w:rFonts w:ascii="Verdana" w:eastAsia="Verdana" w:hAnsi="Verdana" w:cs="Verdana"/>
          <w:spacing w:val="3"/>
          <w:sz w:val="21"/>
          <w:szCs w:val="21"/>
        </w:rPr>
        <w:t>o</w:t>
      </w:r>
      <w:r w:rsidR="00836720">
        <w:rPr>
          <w:rFonts w:ascii="Verdana" w:eastAsia="Verdana" w:hAnsi="Verdana" w:cs="Verdana"/>
          <w:spacing w:val="2"/>
          <w:sz w:val="21"/>
          <w:szCs w:val="21"/>
        </w:rPr>
        <w:t>rc</w:t>
      </w:r>
      <w:r w:rsidR="00836720">
        <w:rPr>
          <w:rFonts w:ascii="Verdana" w:eastAsia="Verdana" w:hAnsi="Verdana" w:cs="Verdana"/>
          <w:sz w:val="21"/>
          <w:szCs w:val="21"/>
        </w:rPr>
        <w:t>e</w:t>
      </w:r>
      <w:r w:rsidR="00836720">
        <w:rPr>
          <w:rFonts w:ascii="Verdana" w:eastAsia="Verdana" w:hAnsi="Verdana" w:cs="Verdana"/>
          <w:spacing w:val="31"/>
          <w:sz w:val="21"/>
          <w:szCs w:val="21"/>
        </w:rPr>
        <w:t xml:space="preserve"> </w:t>
      </w:r>
      <w:r w:rsidR="00B56A7B">
        <w:rPr>
          <w:rFonts w:ascii="Verdana" w:eastAsia="Verdana" w:hAnsi="Verdana" w:cs="Verdana"/>
          <w:spacing w:val="4"/>
          <w:w w:val="102"/>
          <w:sz w:val="21"/>
          <w:szCs w:val="21"/>
        </w:rPr>
        <w:t>online</w:t>
      </w:r>
      <w:r w:rsidR="00836720">
        <w:rPr>
          <w:rFonts w:ascii="Verdana" w:eastAsia="Verdana" w:hAnsi="Verdana" w:cs="Verdana"/>
          <w:w w:val="102"/>
          <w:sz w:val="21"/>
          <w:szCs w:val="21"/>
        </w:rPr>
        <w:t xml:space="preserve"> </w:t>
      </w:r>
      <w:r w:rsidR="00836720">
        <w:rPr>
          <w:rFonts w:ascii="Verdana" w:eastAsia="Verdana" w:hAnsi="Verdana" w:cs="Verdana"/>
          <w:spacing w:val="2"/>
          <w:sz w:val="21"/>
          <w:szCs w:val="21"/>
        </w:rPr>
        <w:t>sa</w:t>
      </w:r>
      <w:r w:rsidR="00836720">
        <w:rPr>
          <w:rFonts w:ascii="Verdana" w:eastAsia="Verdana" w:hAnsi="Verdana" w:cs="Verdana"/>
          <w:spacing w:val="1"/>
          <w:sz w:val="21"/>
          <w:szCs w:val="21"/>
        </w:rPr>
        <w:t>f</w:t>
      </w:r>
      <w:r w:rsidR="00836720">
        <w:rPr>
          <w:rFonts w:ascii="Verdana" w:eastAsia="Verdana" w:hAnsi="Verdana" w:cs="Verdana"/>
          <w:spacing w:val="2"/>
          <w:sz w:val="21"/>
          <w:szCs w:val="21"/>
        </w:rPr>
        <w:t>et</w:t>
      </w:r>
      <w:r w:rsidR="00836720">
        <w:rPr>
          <w:rFonts w:ascii="Verdana" w:eastAsia="Verdana" w:hAnsi="Verdana" w:cs="Verdana"/>
          <w:sz w:val="21"/>
          <w:szCs w:val="21"/>
        </w:rPr>
        <w:t>y</w:t>
      </w:r>
      <w:r w:rsidR="00836720">
        <w:rPr>
          <w:rFonts w:ascii="Verdana" w:eastAsia="Verdana" w:hAnsi="Verdana" w:cs="Verdana"/>
          <w:spacing w:val="22"/>
          <w:sz w:val="21"/>
          <w:szCs w:val="21"/>
        </w:rPr>
        <w:t xml:space="preserve"> </w:t>
      </w:r>
      <w:r w:rsidR="00836720">
        <w:rPr>
          <w:rFonts w:ascii="Verdana" w:eastAsia="Verdana" w:hAnsi="Verdana" w:cs="Verdana"/>
          <w:spacing w:val="4"/>
          <w:sz w:val="21"/>
          <w:szCs w:val="21"/>
        </w:rPr>
        <w:t>m</w:t>
      </w:r>
      <w:r w:rsidR="00836720">
        <w:rPr>
          <w:rFonts w:ascii="Verdana" w:eastAsia="Verdana" w:hAnsi="Verdana" w:cs="Verdana"/>
          <w:spacing w:val="2"/>
          <w:sz w:val="21"/>
          <w:szCs w:val="21"/>
        </w:rPr>
        <w:t>essage</w:t>
      </w:r>
      <w:r w:rsidR="00836720">
        <w:rPr>
          <w:rFonts w:ascii="Verdana" w:eastAsia="Verdana" w:hAnsi="Verdana" w:cs="Verdana"/>
          <w:sz w:val="21"/>
          <w:szCs w:val="21"/>
        </w:rPr>
        <w:t>s</w:t>
      </w:r>
      <w:r w:rsidR="00836720">
        <w:rPr>
          <w:rFonts w:ascii="Verdana" w:eastAsia="Verdana" w:hAnsi="Verdana" w:cs="Verdana"/>
          <w:spacing w:val="31"/>
          <w:sz w:val="21"/>
          <w:szCs w:val="21"/>
        </w:rPr>
        <w:t xml:space="preserve"> </w:t>
      </w:r>
      <w:r w:rsidR="00836720">
        <w:rPr>
          <w:rFonts w:ascii="Verdana" w:eastAsia="Verdana" w:hAnsi="Verdana" w:cs="Verdana"/>
          <w:spacing w:val="2"/>
          <w:sz w:val="21"/>
          <w:szCs w:val="21"/>
        </w:rPr>
        <w:t>acr</w:t>
      </w:r>
      <w:r w:rsidR="00836720">
        <w:rPr>
          <w:rFonts w:ascii="Verdana" w:eastAsia="Verdana" w:hAnsi="Verdana" w:cs="Verdana"/>
          <w:spacing w:val="3"/>
          <w:sz w:val="21"/>
          <w:szCs w:val="21"/>
        </w:rPr>
        <w:t>o</w:t>
      </w:r>
      <w:r w:rsidR="00836720">
        <w:rPr>
          <w:rFonts w:ascii="Verdana" w:eastAsia="Verdana" w:hAnsi="Verdana" w:cs="Verdana"/>
          <w:spacing w:val="2"/>
          <w:sz w:val="21"/>
          <w:szCs w:val="21"/>
        </w:rPr>
        <w:t>s</w:t>
      </w:r>
      <w:r w:rsidR="00836720">
        <w:rPr>
          <w:rFonts w:ascii="Verdana" w:eastAsia="Verdana" w:hAnsi="Verdana" w:cs="Verdana"/>
          <w:sz w:val="21"/>
          <w:szCs w:val="21"/>
        </w:rPr>
        <w:t>s</w:t>
      </w:r>
      <w:r w:rsidR="00836720">
        <w:rPr>
          <w:rFonts w:ascii="Verdana" w:eastAsia="Verdana" w:hAnsi="Verdana" w:cs="Verdana"/>
          <w:spacing w:val="25"/>
          <w:sz w:val="21"/>
          <w:szCs w:val="21"/>
        </w:rPr>
        <w:t xml:space="preserve"> </w:t>
      </w:r>
      <w:r w:rsidR="00836720">
        <w:rPr>
          <w:rFonts w:ascii="Verdana" w:eastAsia="Verdana" w:hAnsi="Verdana" w:cs="Verdana"/>
          <w:spacing w:val="2"/>
          <w:sz w:val="21"/>
          <w:szCs w:val="21"/>
        </w:rPr>
        <w:t>t</w:t>
      </w:r>
      <w:r w:rsidR="00836720">
        <w:rPr>
          <w:rFonts w:ascii="Verdana" w:eastAsia="Verdana" w:hAnsi="Verdana" w:cs="Verdana"/>
          <w:spacing w:val="3"/>
          <w:sz w:val="21"/>
          <w:szCs w:val="21"/>
        </w:rPr>
        <w:t>h</w:t>
      </w:r>
      <w:r w:rsidR="00836720">
        <w:rPr>
          <w:rFonts w:ascii="Verdana" w:eastAsia="Verdana" w:hAnsi="Verdana" w:cs="Verdana"/>
          <w:sz w:val="21"/>
          <w:szCs w:val="21"/>
        </w:rPr>
        <w:t>e</w:t>
      </w:r>
      <w:r w:rsidR="00836720">
        <w:rPr>
          <w:rFonts w:ascii="Verdana" w:eastAsia="Verdana" w:hAnsi="Verdana" w:cs="Verdana"/>
          <w:spacing w:val="13"/>
          <w:sz w:val="21"/>
          <w:szCs w:val="21"/>
        </w:rPr>
        <w:t xml:space="preserve"> </w:t>
      </w:r>
      <w:r w:rsidR="00836720">
        <w:rPr>
          <w:rFonts w:ascii="Verdana" w:eastAsia="Verdana" w:hAnsi="Verdana" w:cs="Verdana"/>
          <w:spacing w:val="2"/>
          <w:sz w:val="21"/>
          <w:szCs w:val="21"/>
        </w:rPr>
        <w:t>c</w:t>
      </w:r>
      <w:r w:rsidR="00836720">
        <w:rPr>
          <w:rFonts w:ascii="Verdana" w:eastAsia="Verdana" w:hAnsi="Verdana" w:cs="Verdana"/>
          <w:spacing w:val="3"/>
          <w:sz w:val="21"/>
          <w:szCs w:val="21"/>
        </w:rPr>
        <w:t>u</w:t>
      </w:r>
      <w:r w:rsidR="00836720">
        <w:rPr>
          <w:rFonts w:ascii="Verdana" w:eastAsia="Verdana" w:hAnsi="Verdana" w:cs="Verdana"/>
          <w:spacing w:val="2"/>
          <w:sz w:val="21"/>
          <w:szCs w:val="21"/>
        </w:rPr>
        <w:t>rr</w:t>
      </w:r>
      <w:r w:rsidR="00836720">
        <w:rPr>
          <w:rFonts w:ascii="Verdana" w:eastAsia="Verdana" w:hAnsi="Verdana" w:cs="Verdana"/>
          <w:spacing w:val="1"/>
          <w:sz w:val="21"/>
          <w:szCs w:val="21"/>
        </w:rPr>
        <w:t>i</w:t>
      </w:r>
      <w:r w:rsidR="00836720">
        <w:rPr>
          <w:rFonts w:ascii="Verdana" w:eastAsia="Verdana" w:hAnsi="Verdana" w:cs="Verdana"/>
          <w:spacing w:val="2"/>
          <w:sz w:val="21"/>
          <w:szCs w:val="21"/>
        </w:rPr>
        <w:t>c</w:t>
      </w:r>
      <w:r w:rsidR="00836720">
        <w:rPr>
          <w:rFonts w:ascii="Verdana" w:eastAsia="Verdana" w:hAnsi="Verdana" w:cs="Verdana"/>
          <w:spacing w:val="3"/>
          <w:sz w:val="21"/>
          <w:szCs w:val="21"/>
        </w:rPr>
        <w:t>u</w:t>
      </w:r>
      <w:r w:rsidR="00836720">
        <w:rPr>
          <w:rFonts w:ascii="Verdana" w:eastAsia="Verdana" w:hAnsi="Verdana" w:cs="Verdana"/>
          <w:spacing w:val="1"/>
          <w:sz w:val="21"/>
          <w:szCs w:val="21"/>
        </w:rPr>
        <w:t>l</w:t>
      </w:r>
      <w:r w:rsidR="00836720">
        <w:rPr>
          <w:rFonts w:ascii="Verdana" w:eastAsia="Verdana" w:hAnsi="Verdana" w:cs="Verdana"/>
          <w:spacing w:val="3"/>
          <w:sz w:val="21"/>
          <w:szCs w:val="21"/>
        </w:rPr>
        <w:t>u</w:t>
      </w:r>
      <w:r w:rsidR="00836720">
        <w:rPr>
          <w:rFonts w:ascii="Verdana" w:eastAsia="Verdana" w:hAnsi="Verdana" w:cs="Verdana"/>
          <w:spacing w:val="4"/>
          <w:sz w:val="21"/>
          <w:szCs w:val="21"/>
        </w:rPr>
        <w:t>m</w:t>
      </w:r>
      <w:r w:rsidR="00836720">
        <w:rPr>
          <w:rFonts w:ascii="Verdana" w:eastAsia="Verdana" w:hAnsi="Verdana" w:cs="Verdana"/>
          <w:sz w:val="21"/>
          <w:szCs w:val="21"/>
        </w:rPr>
        <w:t>.</w:t>
      </w:r>
      <w:r w:rsidR="00836720">
        <w:rPr>
          <w:rFonts w:ascii="Verdana" w:eastAsia="Verdana" w:hAnsi="Verdana" w:cs="Verdana"/>
          <w:spacing w:val="37"/>
          <w:sz w:val="21"/>
          <w:szCs w:val="21"/>
        </w:rPr>
        <w:t xml:space="preserve"> </w:t>
      </w:r>
      <w:r w:rsidR="00836720">
        <w:rPr>
          <w:rFonts w:ascii="Verdana" w:eastAsia="Verdana" w:hAnsi="Verdana" w:cs="Verdana"/>
          <w:spacing w:val="3"/>
          <w:sz w:val="21"/>
          <w:szCs w:val="21"/>
        </w:rPr>
        <w:t>Th</w:t>
      </w:r>
      <w:r w:rsidR="00836720">
        <w:rPr>
          <w:rFonts w:ascii="Verdana" w:eastAsia="Verdana" w:hAnsi="Verdana" w:cs="Verdana"/>
          <w:sz w:val="21"/>
          <w:szCs w:val="21"/>
        </w:rPr>
        <w:t>e</w:t>
      </w:r>
      <w:r w:rsidR="00836720">
        <w:rPr>
          <w:rFonts w:ascii="Verdana" w:eastAsia="Verdana" w:hAnsi="Verdana" w:cs="Verdana"/>
          <w:spacing w:val="14"/>
          <w:sz w:val="21"/>
          <w:szCs w:val="21"/>
        </w:rPr>
        <w:t xml:space="preserve"> </w:t>
      </w:r>
      <w:r>
        <w:rPr>
          <w:rFonts w:ascii="Verdana" w:eastAsia="Verdana" w:hAnsi="Verdana" w:cs="Verdana"/>
          <w:spacing w:val="3"/>
          <w:sz w:val="21"/>
          <w:szCs w:val="21"/>
        </w:rPr>
        <w:t>online safety</w:t>
      </w:r>
      <w:r w:rsidR="00836720">
        <w:rPr>
          <w:rFonts w:ascii="Verdana" w:eastAsia="Verdana" w:hAnsi="Verdana" w:cs="Verdana"/>
          <w:spacing w:val="24"/>
          <w:sz w:val="21"/>
          <w:szCs w:val="21"/>
        </w:rPr>
        <w:t xml:space="preserve"> </w:t>
      </w:r>
      <w:r w:rsidR="00836720">
        <w:rPr>
          <w:rFonts w:ascii="Verdana" w:eastAsia="Verdana" w:hAnsi="Verdana" w:cs="Verdana"/>
          <w:spacing w:val="2"/>
          <w:sz w:val="21"/>
          <w:szCs w:val="21"/>
        </w:rPr>
        <w:t>c</w:t>
      </w:r>
      <w:r w:rsidR="00836720">
        <w:rPr>
          <w:rFonts w:ascii="Verdana" w:eastAsia="Verdana" w:hAnsi="Verdana" w:cs="Verdana"/>
          <w:spacing w:val="3"/>
          <w:sz w:val="21"/>
          <w:szCs w:val="21"/>
        </w:rPr>
        <w:t>u</w:t>
      </w:r>
      <w:r w:rsidR="00836720">
        <w:rPr>
          <w:rFonts w:ascii="Verdana" w:eastAsia="Verdana" w:hAnsi="Verdana" w:cs="Verdana"/>
          <w:spacing w:val="2"/>
          <w:sz w:val="21"/>
          <w:szCs w:val="21"/>
        </w:rPr>
        <w:t>rr</w:t>
      </w:r>
      <w:r w:rsidR="00836720">
        <w:rPr>
          <w:rFonts w:ascii="Verdana" w:eastAsia="Verdana" w:hAnsi="Verdana" w:cs="Verdana"/>
          <w:spacing w:val="1"/>
          <w:sz w:val="21"/>
          <w:szCs w:val="21"/>
        </w:rPr>
        <w:t>i</w:t>
      </w:r>
      <w:r w:rsidR="00836720">
        <w:rPr>
          <w:rFonts w:ascii="Verdana" w:eastAsia="Verdana" w:hAnsi="Verdana" w:cs="Verdana"/>
          <w:spacing w:val="2"/>
          <w:sz w:val="21"/>
          <w:szCs w:val="21"/>
        </w:rPr>
        <w:t>c</w:t>
      </w:r>
      <w:r w:rsidR="00836720">
        <w:rPr>
          <w:rFonts w:ascii="Verdana" w:eastAsia="Verdana" w:hAnsi="Verdana" w:cs="Verdana"/>
          <w:spacing w:val="3"/>
          <w:sz w:val="21"/>
          <w:szCs w:val="21"/>
        </w:rPr>
        <w:t>u</w:t>
      </w:r>
      <w:r w:rsidR="00836720">
        <w:rPr>
          <w:rFonts w:ascii="Verdana" w:eastAsia="Verdana" w:hAnsi="Verdana" w:cs="Verdana"/>
          <w:spacing w:val="1"/>
          <w:sz w:val="21"/>
          <w:szCs w:val="21"/>
        </w:rPr>
        <w:t>l</w:t>
      </w:r>
      <w:r w:rsidR="00836720">
        <w:rPr>
          <w:rFonts w:ascii="Verdana" w:eastAsia="Verdana" w:hAnsi="Verdana" w:cs="Verdana"/>
          <w:spacing w:val="3"/>
          <w:sz w:val="21"/>
          <w:szCs w:val="21"/>
        </w:rPr>
        <w:t>u</w:t>
      </w:r>
      <w:r w:rsidR="00836720">
        <w:rPr>
          <w:rFonts w:ascii="Verdana" w:eastAsia="Verdana" w:hAnsi="Verdana" w:cs="Verdana"/>
          <w:sz w:val="21"/>
          <w:szCs w:val="21"/>
        </w:rPr>
        <w:t>m</w:t>
      </w:r>
      <w:r w:rsidR="00836720">
        <w:rPr>
          <w:rFonts w:ascii="Verdana" w:eastAsia="Verdana" w:hAnsi="Verdana" w:cs="Verdana"/>
          <w:spacing w:val="37"/>
          <w:sz w:val="21"/>
          <w:szCs w:val="21"/>
        </w:rPr>
        <w:t xml:space="preserve"> </w:t>
      </w:r>
      <w:r w:rsidR="00836720">
        <w:rPr>
          <w:rFonts w:ascii="Verdana" w:eastAsia="Verdana" w:hAnsi="Verdana" w:cs="Verdana"/>
          <w:spacing w:val="2"/>
          <w:sz w:val="21"/>
          <w:szCs w:val="21"/>
        </w:rPr>
        <w:t>s</w:t>
      </w:r>
      <w:r w:rsidR="00836720">
        <w:rPr>
          <w:rFonts w:ascii="Verdana" w:eastAsia="Verdana" w:hAnsi="Verdana" w:cs="Verdana"/>
          <w:spacing w:val="3"/>
          <w:sz w:val="21"/>
          <w:szCs w:val="21"/>
        </w:rPr>
        <w:t>hou</w:t>
      </w:r>
      <w:r w:rsidR="00836720">
        <w:rPr>
          <w:rFonts w:ascii="Verdana" w:eastAsia="Verdana" w:hAnsi="Verdana" w:cs="Verdana"/>
          <w:spacing w:val="1"/>
          <w:sz w:val="21"/>
          <w:szCs w:val="21"/>
        </w:rPr>
        <w:t>l</w:t>
      </w:r>
      <w:r w:rsidR="00836720">
        <w:rPr>
          <w:rFonts w:ascii="Verdana" w:eastAsia="Verdana" w:hAnsi="Verdana" w:cs="Verdana"/>
          <w:sz w:val="21"/>
          <w:szCs w:val="21"/>
        </w:rPr>
        <w:t>d</w:t>
      </w:r>
      <w:r w:rsidR="00836720">
        <w:rPr>
          <w:rFonts w:ascii="Verdana" w:eastAsia="Verdana" w:hAnsi="Verdana" w:cs="Verdana"/>
          <w:spacing w:val="24"/>
          <w:sz w:val="21"/>
          <w:szCs w:val="21"/>
        </w:rPr>
        <w:t xml:space="preserve"> </w:t>
      </w:r>
      <w:r w:rsidR="00836720">
        <w:rPr>
          <w:rFonts w:ascii="Verdana" w:eastAsia="Verdana" w:hAnsi="Verdana" w:cs="Verdana"/>
          <w:spacing w:val="2"/>
          <w:sz w:val="21"/>
          <w:szCs w:val="21"/>
        </w:rPr>
        <w:t>b</w:t>
      </w:r>
      <w:r w:rsidR="00836720">
        <w:rPr>
          <w:rFonts w:ascii="Verdana" w:eastAsia="Verdana" w:hAnsi="Verdana" w:cs="Verdana"/>
          <w:sz w:val="21"/>
          <w:szCs w:val="21"/>
        </w:rPr>
        <w:t>e</w:t>
      </w:r>
      <w:r w:rsidR="00836720">
        <w:rPr>
          <w:rFonts w:ascii="Verdana" w:eastAsia="Verdana" w:hAnsi="Verdana" w:cs="Verdana"/>
          <w:spacing w:val="11"/>
          <w:sz w:val="21"/>
          <w:szCs w:val="21"/>
        </w:rPr>
        <w:t xml:space="preserve"> </w:t>
      </w:r>
      <w:r w:rsidR="00836720">
        <w:rPr>
          <w:rFonts w:ascii="Verdana" w:eastAsia="Verdana" w:hAnsi="Verdana" w:cs="Verdana"/>
          <w:spacing w:val="2"/>
          <w:w w:val="102"/>
          <w:sz w:val="21"/>
          <w:szCs w:val="21"/>
        </w:rPr>
        <w:t>b</w:t>
      </w:r>
      <w:r w:rsidR="00836720">
        <w:rPr>
          <w:rFonts w:ascii="Verdana" w:eastAsia="Verdana" w:hAnsi="Verdana" w:cs="Verdana"/>
          <w:spacing w:val="2"/>
          <w:w w:val="103"/>
          <w:sz w:val="21"/>
          <w:szCs w:val="21"/>
        </w:rPr>
        <w:t>r</w:t>
      </w:r>
      <w:r w:rsidR="00836720">
        <w:rPr>
          <w:rFonts w:ascii="Verdana" w:eastAsia="Verdana" w:hAnsi="Verdana" w:cs="Verdana"/>
          <w:spacing w:val="3"/>
          <w:w w:val="103"/>
          <w:sz w:val="21"/>
          <w:szCs w:val="21"/>
        </w:rPr>
        <w:t>o</w:t>
      </w:r>
      <w:r w:rsidR="00836720">
        <w:rPr>
          <w:rFonts w:ascii="Verdana" w:eastAsia="Verdana" w:hAnsi="Verdana" w:cs="Verdana"/>
          <w:spacing w:val="2"/>
          <w:w w:val="102"/>
          <w:sz w:val="21"/>
          <w:szCs w:val="21"/>
        </w:rPr>
        <w:t>ad</w:t>
      </w:r>
      <w:r w:rsidR="00836720">
        <w:rPr>
          <w:rFonts w:ascii="Verdana" w:eastAsia="Verdana" w:hAnsi="Verdana" w:cs="Verdana"/>
          <w:w w:val="103"/>
          <w:sz w:val="21"/>
          <w:szCs w:val="21"/>
        </w:rPr>
        <w:t xml:space="preserve">, </w:t>
      </w:r>
      <w:r w:rsidR="00836720">
        <w:rPr>
          <w:rFonts w:ascii="Verdana" w:eastAsia="Verdana" w:hAnsi="Verdana" w:cs="Verdana"/>
          <w:spacing w:val="2"/>
          <w:sz w:val="21"/>
          <w:szCs w:val="21"/>
        </w:rPr>
        <w:t>re</w:t>
      </w:r>
      <w:r w:rsidR="00836720">
        <w:rPr>
          <w:rFonts w:ascii="Verdana" w:eastAsia="Verdana" w:hAnsi="Verdana" w:cs="Verdana"/>
          <w:spacing w:val="1"/>
          <w:sz w:val="21"/>
          <w:szCs w:val="21"/>
        </w:rPr>
        <w:t>l</w:t>
      </w:r>
      <w:r w:rsidR="00836720">
        <w:rPr>
          <w:rFonts w:ascii="Verdana" w:eastAsia="Verdana" w:hAnsi="Verdana" w:cs="Verdana"/>
          <w:spacing w:val="2"/>
          <w:sz w:val="21"/>
          <w:szCs w:val="21"/>
        </w:rPr>
        <w:t>eva</w:t>
      </w:r>
      <w:r w:rsidR="00836720">
        <w:rPr>
          <w:rFonts w:ascii="Verdana" w:eastAsia="Verdana" w:hAnsi="Verdana" w:cs="Verdana"/>
          <w:spacing w:val="3"/>
          <w:sz w:val="21"/>
          <w:szCs w:val="21"/>
        </w:rPr>
        <w:t>n</w:t>
      </w:r>
      <w:r w:rsidR="00836720">
        <w:rPr>
          <w:rFonts w:ascii="Verdana" w:eastAsia="Verdana" w:hAnsi="Verdana" w:cs="Verdana"/>
          <w:sz w:val="21"/>
          <w:szCs w:val="21"/>
        </w:rPr>
        <w:t>t</w:t>
      </w:r>
      <w:r w:rsidR="00836720">
        <w:rPr>
          <w:rFonts w:ascii="Verdana" w:eastAsia="Verdana" w:hAnsi="Verdana" w:cs="Verdana"/>
          <w:spacing w:val="25"/>
          <w:sz w:val="21"/>
          <w:szCs w:val="21"/>
        </w:rPr>
        <w:t xml:space="preserve"> </w:t>
      </w:r>
      <w:r w:rsidR="00836720">
        <w:rPr>
          <w:rFonts w:ascii="Verdana" w:eastAsia="Verdana" w:hAnsi="Verdana" w:cs="Verdana"/>
          <w:spacing w:val="2"/>
          <w:sz w:val="21"/>
          <w:szCs w:val="21"/>
        </w:rPr>
        <w:t>a</w:t>
      </w:r>
      <w:r w:rsidR="00836720">
        <w:rPr>
          <w:rFonts w:ascii="Verdana" w:eastAsia="Verdana" w:hAnsi="Verdana" w:cs="Verdana"/>
          <w:spacing w:val="3"/>
          <w:sz w:val="21"/>
          <w:szCs w:val="21"/>
        </w:rPr>
        <w:t>n</w:t>
      </w:r>
      <w:r w:rsidR="00836720">
        <w:rPr>
          <w:rFonts w:ascii="Verdana" w:eastAsia="Verdana" w:hAnsi="Verdana" w:cs="Verdana"/>
          <w:sz w:val="21"/>
          <w:szCs w:val="21"/>
        </w:rPr>
        <w:t>d</w:t>
      </w:r>
      <w:r w:rsidR="00836720">
        <w:rPr>
          <w:rFonts w:ascii="Verdana" w:eastAsia="Verdana" w:hAnsi="Verdana" w:cs="Verdana"/>
          <w:spacing w:val="14"/>
          <w:sz w:val="21"/>
          <w:szCs w:val="21"/>
        </w:rPr>
        <w:t xml:space="preserve"> </w:t>
      </w:r>
      <w:r w:rsidR="00836720">
        <w:rPr>
          <w:rFonts w:ascii="Verdana" w:eastAsia="Verdana" w:hAnsi="Verdana" w:cs="Verdana"/>
          <w:spacing w:val="3"/>
          <w:sz w:val="21"/>
          <w:szCs w:val="21"/>
        </w:rPr>
        <w:t>p</w:t>
      </w:r>
      <w:r w:rsidR="00836720">
        <w:rPr>
          <w:rFonts w:ascii="Verdana" w:eastAsia="Verdana" w:hAnsi="Verdana" w:cs="Verdana"/>
          <w:spacing w:val="2"/>
          <w:sz w:val="21"/>
          <w:szCs w:val="21"/>
        </w:rPr>
        <w:t>r</w:t>
      </w:r>
      <w:r w:rsidR="00836720">
        <w:rPr>
          <w:rFonts w:ascii="Verdana" w:eastAsia="Verdana" w:hAnsi="Verdana" w:cs="Verdana"/>
          <w:spacing w:val="3"/>
          <w:sz w:val="21"/>
          <w:szCs w:val="21"/>
        </w:rPr>
        <w:t>o</w:t>
      </w:r>
      <w:r w:rsidR="00836720">
        <w:rPr>
          <w:rFonts w:ascii="Verdana" w:eastAsia="Verdana" w:hAnsi="Verdana" w:cs="Verdana"/>
          <w:spacing w:val="2"/>
          <w:sz w:val="21"/>
          <w:szCs w:val="21"/>
        </w:rPr>
        <w:t>v</w:t>
      </w:r>
      <w:r w:rsidR="00836720">
        <w:rPr>
          <w:rFonts w:ascii="Verdana" w:eastAsia="Verdana" w:hAnsi="Verdana" w:cs="Verdana"/>
          <w:spacing w:val="1"/>
          <w:sz w:val="21"/>
          <w:szCs w:val="21"/>
        </w:rPr>
        <w:t>i</w:t>
      </w:r>
      <w:r w:rsidR="00836720">
        <w:rPr>
          <w:rFonts w:ascii="Verdana" w:eastAsia="Verdana" w:hAnsi="Verdana" w:cs="Verdana"/>
          <w:spacing w:val="3"/>
          <w:sz w:val="21"/>
          <w:szCs w:val="21"/>
        </w:rPr>
        <w:t>d</w:t>
      </w:r>
      <w:r w:rsidR="00836720">
        <w:rPr>
          <w:rFonts w:ascii="Verdana" w:eastAsia="Verdana" w:hAnsi="Verdana" w:cs="Verdana"/>
          <w:sz w:val="21"/>
          <w:szCs w:val="21"/>
        </w:rPr>
        <w:t>e</w:t>
      </w:r>
      <w:r w:rsidR="00836720">
        <w:rPr>
          <w:rFonts w:ascii="Verdana" w:eastAsia="Verdana" w:hAnsi="Verdana" w:cs="Verdana"/>
          <w:spacing w:val="26"/>
          <w:sz w:val="21"/>
          <w:szCs w:val="21"/>
        </w:rPr>
        <w:t xml:space="preserve"> </w:t>
      </w:r>
      <w:r w:rsidR="00836720">
        <w:rPr>
          <w:rFonts w:ascii="Verdana" w:eastAsia="Verdana" w:hAnsi="Verdana" w:cs="Verdana"/>
          <w:spacing w:val="3"/>
          <w:sz w:val="21"/>
          <w:szCs w:val="21"/>
        </w:rPr>
        <w:t>p</w:t>
      </w:r>
      <w:r w:rsidR="00836720">
        <w:rPr>
          <w:rFonts w:ascii="Verdana" w:eastAsia="Verdana" w:hAnsi="Verdana" w:cs="Verdana"/>
          <w:spacing w:val="2"/>
          <w:sz w:val="21"/>
          <w:szCs w:val="21"/>
        </w:rPr>
        <w:t>r</w:t>
      </w:r>
      <w:r w:rsidR="00836720">
        <w:rPr>
          <w:rFonts w:ascii="Verdana" w:eastAsia="Verdana" w:hAnsi="Verdana" w:cs="Verdana"/>
          <w:spacing w:val="3"/>
          <w:sz w:val="21"/>
          <w:szCs w:val="21"/>
        </w:rPr>
        <w:t>og</w:t>
      </w:r>
      <w:r w:rsidR="00836720">
        <w:rPr>
          <w:rFonts w:ascii="Verdana" w:eastAsia="Verdana" w:hAnsi="Verdana" w:cs="Verdana"/>
          <w:spacing w:val="2"/>
          <w:sz w:val="21"/>
          <w:szCs w:val="21"/>
        </w:rPr>
        <w:t>ress</w:t>
      </w:r>
      <w:r w:rsidR="00836720">
        <w:rPr>
          <w:rFonts w:ascii="Verdana" w:eastAsia="Verdana" w:hAnsi="Verdana" w:cs="Verdana"/>
          <w:spacing w:val="1"/>
          <w:sz w:val="21"/>
          <w:szCs w:val="21"/>
        </w:rPr>
        <w:t>i</w:t>
      </w:r>
      <w:r w:rsidR="00836720">
        <w:rPr>
          <w:rFonts w:ascii="Verdana" w:eastAsia="Verdana" w:hAnsi="Verdana" w:cs="Verdana"/>
          <w:spacing w:val="3"/>
          <w:sz w:val="21"/>
          <w:szCs w:val="21"/>
        </w:rPr>
        <w:t>on</w:t>
      </w:r>
      <w:r w:rsidR="00836720">
        <w:rPr>
          <w:rFonts w:ascii="Verdana" w:eastAsia="Verdana" w:hAnsi="Verdana" w:cs="Verdana"/>
          <w:sz w:val="21"/>
          <w:szCs w:val="21"/>
        </w:rPr>
        <w:t>,</w:t>
      </w:r>
      <w:r w:rsidR="00836720">
        <w:rPr>
          <w:rFonts w:ascii="Verdana" w:eastAsia="Verdana" w:hAnsi="Verdana" w:cs="Verdana"/>
          <w:spacing w:val="40"/>
          <w:sz w:val="21"/>
          <w:szCs w:val="21"/>
        </w:rPr>
        <w:t xml:space="preserve"> </w:t>
      </w:r>
      <w:r w:rsidR="00836720">
        <w:rPr>
          <w:rFonts w:ascii="Verdana" w:eastAsia="Verdana" w:hAnsi="Verdana" w:cs="Verdana"/>
          <w:spacing w:val="3"/>
          <w:sz w:val="21"/>
          <w:szCs w:val="21"/>
        </w:rPr>
        <w:t>w</w:t>
      </w:r>
      <w:r w:rsidR="00836720">
        <w:rPr>
          <w:rFonts w:ascii="Verdana" w:eastAsia="Verdana" w:hAnsi="Verdana" w:cs="Verdana"/>
          <w:spacing w:val="1"/>
          <w:sz w:val="21"/>
          <w:szCs w:val="21"/>
        </w:rPr>
        <w:t>i</w:t>
      </w:r>
      <w:r w:rsidR="00836720">
        <w:rPr>
          <w:rFonts w:ascii="Verdana" w:eastAsia="Verdana" w:hAnsi="Verdana" w:cs="Verdana"/>
          <w:spacing w:val="2"/>
          <w:sz w:val="21"/>
          <w:szCs w:val="21"/>
        </w:rPr>
        <w:t>t</w:t>
      </w:r>
      <w:r w:rsidR="00836720">
        <w:rPr>
          <w:rFonts w:ascii="Verdana" w:eastAsia="Verdana" w:hAnsi="Verdana" w:cs="Verdana"/>
          <w:sz w:val="21"/>
          <w:szCs w:val="21"/>
        </w:rPr>
        <w:t>h</w:t>
      </w:r>
      <w:r w:rsidR="00836720">
        <w:rPr>
          <w:rFonts w:ascii="Verdana" w:eastAsia="Verdana" w:hAnsi="Verdana" w:cs="Verdana"/>
          <w:spacing w:val="15"/>
          <w:sz w:val="21"/>
          <w:szCs w:val="21"/>
        </w:rPr>
        <w:t xml:space="preserve"> </w:t>
      </w:r>
      <w:r w:rsidR="00836720">
        <w:rPr>
          <w:rFonts w:ascii="Verdana" w:eastAsia="Verdana" w:hAnsi="Verdana" w:cs="Verdana"/>
          <w:spacing w:val="3"/>
          <w:sz w:val="21"/>
          <w:szCs w:val="21"/>
        </w:rPr>
        <w:t>oppo</w:t>
      </w:r>
      <w:r w:rsidR="00836720">
        <w:rPr>
          <w:rFonts w:ascii="Verdana" w:eastAsia="Verdana" w:hAnsi="Verdana" w:cs="Verdana"/>
          <w:spacing w:val="2"/>
          <w:sz w:val="21"/>
          <w:szCs w:val="21"/>
        </w:rPr>
        <w:t>rt</w:t>
      </w:r>
      <w:r w:rsidR="00836720">
        <w:rPr>
          <w:rFonts w:ascii="Verdana" w:eastAsia="Verdana" w:hAnsi="Verdana" w:cs="Verdana"/>
          <w:spacing w:val="3"/>
          <w:sz w:val="21"/>
          <w:szCs w:val="21"/>
        </w:rPr>
        <w:t>un</w:t>
      </w:r>
      <w:r w:rsidR="00836720">
        <w:rPr>
          <w:rFonts w:ascii="Verdana" w:eastAsia="Verdana" w:hAnsi="Verdana" w:cs="Verdana"/>
          <w:spacing w:val="1"/>
          <w:sz w:val="21"/>
          <w:szCs w:val="21"/>
        </w:rPr>
        <w:t>i</w:t>
      </w:r>
      <w:r w:rsidR="00836720">
        <w:rPr>
          <w:rFonts w:ascii="Verdana" w:eastAsia="Verdana" w:hAnsi="Verdana" w:cs="Verdana"/>
          <w:spacing w:val="2"/>
          <w:sz w:val="21"/>
          <w:szCs w:val="21"/>
        </w:rPr>
        <w:t>t</w:t>
      </w:r>
      <w:r w:rsidR="00836720">
        <w:rPr>
          <w:rFonts w:ascii="Verdana" w:eastAsia="Verdana" w:hAnsi="Verdana" w:cs="Verdana"/>
          <w:spacing w:val="1"/>
          <w:sz w:val="21"/>
          <w:szCs w:val="21"/>
        </w:rPr>
        <w:t>i</w:t>
      </w:r>
      <w:r w:rsidR="00836720">
        <w:rPr>
          <w:rFonts w:ascii="Verdana" w:eastAsia="Verdana" w:hAnsi="Verdana" w:cs="Verdana"/>
          <w:spacing w:val="2"/>
          <w:sz w:val="21"/>
          <w:szCs w:val="21"/>
        </w:rPr>
        <w:t>e</w:t>
      </w:r>
      <w:r w:rsidR="00836720">
        <w:rPr>
          <w:rFonts w:ascii="Verdana" w:eastAsia="Verdana" w:hAnsi="Verdana" w:cs="Verdana"/>
          <w:sz w:val="21"/>
          <w:szCs w:val="21"/>
        </w:rPr>
        <w:t>s</w:t>
      </w:r>
      <w:r w:rsidR="00836720">
        <w:rPr>
          <w:rFonts w:ascii="Verdana" w:eastAsia="Verdana" w:hAnsi="Verdana" w:cs="Verdana"/>
          <w:spacing w:val="41"/>
          <w:sz w:val="21"/>
          <w:szCs w:val="21"/>
        </w:rPr>
        <w:t xml:space="preserve"> </w:t>
      </w:r>
      <w:r w:rsidR="00836720">
        <w:rPr>
          <w:rFonts w:ascii="Verdana" w:eastAsia="Verdana" w:hAnsi="Verdana" w:cs="Verdana"/>
          <w:spacing w:val="1"/>
          <w:sz w:val="21"/>
          <w:szCs w:val="21"/>
        </w:rPr>
        <w:t>f</w:t>
      </w:r>
      <w:r w:rsidR="00836720">
        <w:rPr>
          <w:rFonts w:ascii="Verdana" w:eastAsia="Verdana" w:hAnsi="Verdana" w:cs="Verdana"/>
          <w:spacing w:val="3"/>
          <w:sz w:val="21"/>
          <w:szCs w:val="21"/>
        </w:rPr>
        <w:t>o</w:t>
      </w:r>
      <w:r w:rsidR="00836720">
        <w:rPr>
          <w:rFonts w:ascii="Verdana" w:eastAsia="Verdana" w:hAnsi="Verdana" w:cs="Verdana"/>
          <w:sz w:val="21"/>
          <w:szCs w:val="21"/>
        </w:rPr>
        <w:t>r</w:t>
      </w:r>
      <w:r w:rsidR="00836720">
        <w:rPr>
          <w:rFonts w:ascii="Verdana" w:eastAsia="Verdana" w:hAnsi="Verdana" w:cs="Verdana"/>
          <w:spacing w:val="14"/>
          <w:sz w:val="21"/>
          <w:szCs w:val="21"/>
        </w:rPr>
        <w:t xml:space="preserve"> </w:t>
      </w:r>
      <w:r w:rsidR="00836720">
        <w:rPr>
          <w:rFonts w:ascii="Verdana" w:eastAsia="Verdana" w:hAnsi="Verdana" w:cs="Verdana"/>
          <w:spacing w:val="2"/>
          <w:sz w:val="21"/>
          <w:szCs w:val="21"/>
        </w:rPr>
        <w:t>creat</w:t>
      </w:r>
      <w:r w:rsidR="00836720">
        <w:rPr>
          <w:rFonts w:ascii="Verdana" w:eastAsia="Verdana" w:hAnsi="Verdana" w:cs="Verdana"/>
          <w:spacing w:val="1"/>
          <w:sz w:val="21"/>
          <w:szCs w:val="21"/>
        </w:rPr>
        <w:t>i</w:t>
      </w:r>
      <w:r w:rsidR="00836720">
        <w:rPr>
          <w:rFonts w:ascii="Verdana" w:eastAsia="Verdana" w:hAnsi="Verdana" w:cs="Verdana"/>
          <w:spacing w:val="2"/>
          <w:sz w:val="21"/>
          <w:szCs w:val="21"/>
        </w:rPr>
        <w:t>v</w:t>
      </w:r>
      <w:r w:rsidR="00836720">
        <w:rPr>
          <w:rFonts w:ascii="Verdana" w:eastAsia="Verdana" w:hAnsi="Verdana" w:cs="Verdana"/>
          <w:sz w:val="21"/>
          <w:szCs w:val="21"/>
        </w:rPr>
        <w:t>e</w:t>
      </w:r>
      <w:r w:rsidR="00836720">
        <w:rPr>
          <w:rFonts w:ascii="Verdana" w:eastAsia="Verdana" w:hAnsi="Verdana" w:cs="Verdana"/>
          <w:spacing w:val="25"/>
          <w:sz w:val="21"/>
          <w:szCs w:val="21"/>
        </w:rPr>
        <w:t xml:space="preserve"> </w:t>
      </w:r>
      <w:r w:rsidR="00836720">
        <w:rPr>
          <w:rFonts w:ascii="Verdana" w:eastAsia="Verdana" w:hAnsi="Verdana" w:cs="Verdana"/>
          <w:spacing w:val="2"/>
          <w:sz w:val="21"/>
          <w:szCs w:val="21"/>
        </w:rPr>
        <w:t>act</w:t>
      </w:r>
      <w:r w:rsidR="00836720">
        <w:rPr>
          <w:rFonts w:ascii="Verdana" w:eastAsia="Verdana" w:hAnsi="Verdana" w:cs="Verdana"/>
          <w:spacing w:val="1"/>
          <w:sz w:val="21"/>
          <w:szCs w:val="21"/>
        </w:rPr>
        <w:t>i</w:t>
      </w:r>
      <w:r w:rsidR="00836720">
        <w:rPr>
          <w:rFonts w:ascii="Verdana" w:eastAsia="Verdana" w:hAnsi="Verdana" w:cs="Verdana"/>
          <w:spacing w:val="2"/>
          <w:sz w:val="21"/>
          <w:szCs w:val="21"/>
        </w:rPr>
        <w:t>v</w:t>
      </w:r>
      <w:r w:rsidR="00836720">
        <w:rPr>
          <w:rFonts w:ascii="Verdana" w:eastAsia="Verdana" w:hAnsi="Verdana" w:cs="Verdana"/>
          <w:spacing w:val="1"/>
          <w:sz w:val="21"/>
          <w:szCs w:val="21"/>
        </w:rPr>
        <w:t>i</w:t>
      </w:r>
      <w:r w:rsidR="00836720">
        <w:rPr>
          <w:rFonts w:ascii="Verdana" w:eastAsia="Verdana" w:hAnsi="Verdana" w:cs="Verdana"/>
          <w:spacing w:val="2"/>
          <w:sz w:val="21"/>
          <w:szCs w:val="21"/>
        </w:rPr>
        <w:t>t</w:t>
      </w:r>
      <w:r w:rsidR="00836720">
        <w:rPr>
          <w:rFonts w:ascii="Verdana" w:eastAsia="Verdana" w:hAnsi="Verdana" w:cs="Verdana"/>
          <w:spacing w:val="1"/>
          <w:sz w:val="21"/>
          <w:szCs w:val="21"/>
        </w:rPr>
        <w:t>i</w:t>
      </w:r>
      <w:r w:rsidR="00836720">
        <w:rPr>
          <w:rFonts w:ascii="Verdana" w:eastAsia="Verdana" w:hAnsi="Verdana" w:cs="Verdana"/>
          <w:spacing w:val="2"/>
          <w:sz w:val="21"/>
          <w:szCs w:val="21"/>
        </w:rPr>
        <w:t>e</w:t>
      </w:r>
      <w:r w:rsidR="00836720">
        <w:rPr>
          <w:rFonts w:ascii="Verdana" w:eastAsia="Verdana" w:hAnsi="Verdana" w:cs="Verdana"/>
          <w:sz w:val="21"/>
          <w:szCs w:val="21"/>
        </w:rPr>
        <w:t>s</w:t>
      </w:r>
      <w:r w:rsidR="00836720">
        <w:rPr>
          <w:rFonts w:ascii="Verdana" w:eastAsia="Verdana" w:hAnsi="Verdana" w:cs="Verdana"/>
          <w:spacing w:val="32"/>
          <w:sz w:val="21"/>
          <w:szCs w:val="21"/>
        </w:rPr>
        <w:t xml:space="preserve"> </w:t>
      </w:r>
      <w:r w:rsidR="00836720">
        <w:rPr>
          <w:rFonts w:ascii="Verdana" w:eastAsia="Verdana" w:hAnsi="Verdana" w:cs="Verdana"/>
          <w:spacing w:val="2"/>
          <w:sz w:val="21"/>
          <w:szCs w:val="21"/>
        </w:rPr>
        <w:t>a</w:t>
      </w:r>
      <w:r w:rsidR="00836720">
        <w:rPr>
          <w:rFonts w:ascii="Verdana" w:eastAsia="Verdana" w:hAnsi="Verdana" w:cs="Verdana"/>
          <w:spacing w:val="3"/>
          <w:sz w:val="21"/>
          <w:szCs w:val="21"/>
        </w:rPr>
        <w:t>n</w:t>
      </w:r>
      <w:r w:rsidR="00836720">
        <w:rPr>
          <w:rFonts w:ascii="Verdana" w:eastAsia="Verdana" w:hAnsi="Verdana" w:cs="Verdana"/>
          <w:sz w:val="21"/>
          <w:szCs w:val="21"/>
        </w:rPr>
        <w:t>d</w:t>
      </w:r>
      <w:r w:rsidR="00836720">
        <w:rPr>
          <w:rFonts w:ascii="Verdana" w:eastAsia="Verdana" w:hAnsi="Verdana" w:cs="Verdana"/>
          <w:spacing w:val="13"/>
          <w:sz w:val="21"/>
          <w:szCs w:val="21"/>
        </w:rPr>
        <w:t xml:space="preserve"> </w:t>
      </w:r>
      <w:r w:rsidR="00836720">
        <w:rPr>
          <w:rFonts w:ascii="Verdana" w:eastAsia="Verdana" w:hAnsi="Verdana" w:cs="Verdana"/>
          <w:spacing w:val="3"/>
          <w:sz w:val="21"/>
          <w:szCs w:val="21"/>
        </w:rPr>
        <w:t>w</w:t>
      </w:r>
      <w:r w:rsidR="00836720">
        <w:rPr>
          <w:rFonts w:ascii="Verdana" w:eastAsia="Verdana" w:hAnsi="Verdana" w:cs="Verdana"/>
          <w:spacing w:val="1"/>
          <w:sz w:val="21"/>
          <w:szCs w:val="21"/>
        </w:rPr>
        <w:t>il</w:t>
      </w:r>
      <w:r w:rsidR="00836720">
        <w:rPr>
          <w:rFonts w:ascii="Verdana" w:eastAsia="Verdana" w:hAnsi="Verdana" w:cs="Verdana"/>
          <w:sz w:val="21"/>
          <w:szCs w:val="21"/>
        </w:rPr>
        <w:t>l</w:t>
      </w:r>
      <w:r w:rsidR="00836720">
        <w:rPr>
          <w:rFonts w:ascii="Verdana" w:eastAsia="Verdana" w:hAnsi="Verdana" w:cs="Verdana"/>
          <w:spacing w:val="13"/>
          <w:sz w:val="21"/>
          <w:szCs w:val="21"/>
        </w:rPr>
        <w:t xml:space="preserve"> </w:t>
      </w:r>
      <w:r w:rsidR="00836720">
        <w:rPr>
          <w:rFonts w:ascii="Verdana" w:eastAsia="Verdana" w:hAnsi="Verdana" w:cs="Verdana"/>
          <w:spacing w:val="2"/>
          <w:w w:val="102"/>
          <w:sz w:val="21"/>
          <w:szCs w:val="21"/>
        </w:rPr>
        <w:t>b</w:t>
      </w:r>
      <w:r w:rsidR="00836720">
        <w:rPr>
          <w:rFonts w:ascii="Verdana" w:eastAsia="Verdana" w:hAnsi="Verdana" w:cs="Verdana"/>
          <w:w w:val="102"/>
          <w:sz w:val="21"/>
          <w:szCs w:val="21"/>
        </w:rPr>
        <w:t xml:space="preserve">e </w:t>
      </w:r>
      <w:r w:rsidR="00836720">
        <w:rPr>
          <w:rFonts w:ascii="Verdana" w:eastAsia="Verdana" w:hAnsi="Verdana" w:cs="Verdana"/>
          <w:spacing w:val="3"/>
          <w:sz w:val="21"/>
          <w:szCs w:val="21"/>
        </w:rPr>
        <w:t>p</w:t>
      </w:r>
      <w:r w:rsidR="00836720">
        <w:rPr>
          <w:rFonts w:ascii="Verdana" w:eastAsia="Verdana" w:hAnsi="Verdana" w:cs="Verdana"/>
          <w:spacing w:val="2"/>
          <w:sz w:val="21"/>
          <w:szCs w:val="21"/>
        </w:rPr>
        <w:t>r</w:t>
      </w:r>
      <w:r w:rsidR="00836720">
        <w:rPr>
          <w:rFonts w:ascii="Verdana" w:eastAsia="Verdana" w:hAnsi="Verdana" w:cs="Verdana"/>
          <w:spacing w:val="3"/>
          <w:sz w:val="21"/>
          <w:szCs w:val="21"/>
        </w:rPr>
        <w:t>o</w:t>
      </w:r>
      <w:r w:rsidR="00836720">
        <w:rPr>
          <w:rFonts w:ascii="Verdana" w:eastAsia="Verdana" w:hAnsi="Verdana" w:cs="Verdana"/>
          <w:spacing w:val="2"/>
          <w:sz w:val="21"/>
          <w:szCs w:val="21"/>
        </w:rPr>
        <w:t>v</w:t>
      </w:r>
      <w:r w:rsidR="00836720">
        <w:rPr>
          <w:rFonts w:ascii="Verdana" w:eastAsia="Verdana" w:hAnsi="Verdana" w:cs="Verdana"/>
          <w:spacing w:val="1"/>
          <w:sz w:val="21"/>
          <w:szCs w:val="21"/>
        </w:rPr>
        <w:t>i</w:t>
      </w:r>
      <w:r w:rsidR="00836720">
        <w:rPr>
          <w:rFonts w:ascii="Verdana" w:eastAsia="Verdana" w:hAnsi="Verdana" w:cs="Verdana"/>
          <w:spacing w:val="3"/>
          <w:sz w:val="21"/>
          <w:szCs w:val="21"/>
        </w:rPr>
        <w:t>d</w:t>
      </w:r>
      <w:r w:rsidR="00836720">
        <w:rPr>
          <w:rFonts w:ascii="Verdana" w:eastAsia="Verdana" w:hAnsi="Verdana" w:cs="Verdana"/>
          <w:spacing w:val="2"/>
          <w:sz w:val="21"/>
          <w:szCs w:val="21"/>
        </w:rPr>
        <w:t>e</w:t>
      </w:r>
      <w:r w:rsidR="00836720">
        <w:rPr>
          <w:rFonts w:ascii="Verdana" w:eastAsia="Verdana" w:hAnsi="Verdana" w:cs="Verdana"/>
          <w:sz w:val="21"/>
          <w:szCs w:val="21"/>
        </w:rPr>
        <w:t>d</w:t>
      </w:r>
      <w:r w:rsidR="00836720">
        <w:rPr>
          <w:rFonts w:ascii="Verdana" w:eastAsia="Verdana" w:hAnsi="Verdana" w:cs="Verdana"/>
          <w:spacing w:val="27"/>
          <w:sz w:val="21"/>
          <w:szCs w:val="21"/>
        </w:rPr>
        <w:t xml:space="preserve"> </w:t>
      </w:r>
      <w:r w:rsidR="00836720">
        <w:rPr>
          <w:rFonts w:ascii="Verdana" w:eastAsia="Verdana" w:hAnsi="Verdana" w:cs="Verdana"/>
          <w:spacing w:val="1"/>
          <w:sz w:val="21"/>
          <w:szCs w:val="21"/>
        </w:rPr>
        <w:t>i</w:t>
      </w:r>
      <w:r w:rsidR="00836720">
        <w:rPr>
          <w:rFonts w:ascii="Verdana" w:eastAsia="Verdana" w:hAnsi="Verdana" w:cs="Verdana"/>
          <w:sz w:val="21"/>
          <w:szCs w:val="21"/>
        </w:rPr>
        <w:t>n</w:t>
      </w:r>
      <w:r w:rsidR="00836720">
        <w:rPr>
          <w:rFonts w:ascii="Verdana" w:eastAsia="Verdana" w:hAnsi="Verdana" w:cs="Verdana"/>
          <w:spacing w:val="10"/>
          <w:sz w:val="21"/>
          <w:szCs w:val="21"/>
        </w:rPr>
        <w:t xml:space="preserve"> </w:t>
      </w:r>
      <w:r w:rsidR="00836720">
        <w:rPr>
          <w:rFonts w:ascii="Verdana" w:eastAsia="Verdana" w:hAnsi="Verdana" w:cs="Verdana"/>
          <w:spacing w:val="2"/>
          <w:sz w:val="21"/>
          <w:szCs w:val="21"/>
        </w:rPr>
        <w:t>t</w:t>
      </w:r>
      <w:r w:rsidR="00836720">
        <w:rPr>
          <w:rFonts w:ascii="Verdana" w:eastAsia="Verdana" w:hAnsi="Verdana" w:cs="Verdana"/>
          <w:spacing w:val="3"/>
          <w:sz w:val="21"/>
          <w:szCs w:val="21"/>
        </w:rPr>
        <w:t>h</w:t>
      </w:r>
      <w:r w:rsidR="00836720">
        <w:rPr>
          <w:rFonts w:ascii="Verdana" w:eastAsia="Verdana" w:hAnsi="Verdana" w:cs="Verdana"/>
          <w:sz w:val="21"/>
          <w:szCs w:val="21"/>
        </w:rPr>
        <w:t>e</w:t>
      </w:r>
      <w:r w:rsidR="00836720">
        <w:rPr>
          <w:rFonts w:ascii="Verdana" w:eastAsia="Verdana" w:hAnsi="Verdana" w:cs="Verdana"/>
          <w:spacing w:val="13"/>
          <w:sz w:val="21"/>
          <w:szCs w:val="21"/>
        </w:rPr>
        <w:t xml:space="preserve"> </w:t>
      </w:r>
      <w:r w:rsidR="00836720">
        <w:rPr>
          <w:rFonts w:ascii="Verdana" w:eastAsia="Verdana" w:hAnsi="Verdana" w:cs="Verdana"/>
          <w:spacing w:val="1"/>
          <w:sz w:val="21"/>
          <w:szCs w:val="21"/>
        </w:rPr>
        <w:t>f</w:t>
      </w:r>
      <w:r w:rsidR="00836720">
        <w:rPr>
          <w:rFonts w:ascii="Verdana" w:eastAsia="Verdana" w:hAnsi="Verdana" w:cs="Verdana"/>
          <w:spacing w:val="3"/>
          <w:sz w:val="21"/>
          <w:szCs w:val="21"/>
        </w:rPr>
        <w:t>o</w:t>
      </w:r>
      <w:r w:rsidR="00836720">
        <w:rPr>
          <w:rFonts w:ascii="Verdana" w:eastAsia="Verdana" w:hAnsi="Verdana" w:cs="Verdana"/>
          <w:spacing w:val="1"/>
          <w:sz w:val="21"/>
          <w:szCs w:val="21"/>
        </w:rPr>
        <w:t>ll</w:t>
      </w:r>
      <w:r w:rsidR="00836720">
        <w:rPr>
          <w:rFonts w:ascii="Verdana" w:eastAsia="Verdana" w:hAnsi="Verdana" w:cs="Verdana"/>
          <w:spacing w:val="3"/>
          <w:sz w:val="21"/>
          <w:szCs w:val="21"/>
        </w:rPr>
        <w:t>ow</w:t>
      </w:r>
      <w:r w:rsidR="00836720">
        <w:rPr>
          <w:rFonts w:ascii="Verdana" w:eastAsia="Verdana" w:hAnsi="Verdana" w:cs="Verdana"/>
          <w:spacing w:val="1"/>
          <w:sz w:val="21"/>
          <w:szCs w:val="21"/>
        </w:rPr>
        <w:t>i</w:t>
      </w:r>
      <w:r w:rsidR="00836720">
        <w:rPr>
          <w:rFonts w:ascii="Verdana" w:eastAsia="Verdana" w:hAnsi="Verdana" w:cs="Verdana"/>
          <w:spacing w:val="3"/>
          <w:sz w:val="21"/>
          <w:szCs w:val="21"/>
        </w:rPr>
        <w:t>n</w:t>
      </w:r>
      <w:r w:rsidR="00836720">
        <w:rPr>
          <w:rFonts w:ascii="Verdana" w:eastAsia="Verdana" w:hAnsi="Verdana" w:cs="Verdana"/>
          <w:sz w:val="21"/>
          <w:szCs w:val="21"/>
        </w:rPr>
        <w:t>g</w:t>
      </w:r>
      <w:r w:rsidR="00836720">
        <w:rPr>
          <w:rFonts w:ascii="Verdana" w:eastAsia="Verdana" w:hAnsi="Verdana" w:cs="Verdana"/>
          <w:spacing w:val="28"/>
          <w:sz w:val="21"/>
          <w:szCs w:val="21"/>
        </w:rPr>
        <w:t xml:space="preserve"> </w:t>
      </w:r>
      <w:r w:rsidR="00836720">
        <w:rPr>
          <w:rFonts w:ascii="Verdana" w:eastAsia="Verdana" w:hAnsi="Verdana" w:cs="Verdana"/>
          <w:spacing w:val="3"/>
          <w:w w:val="102"/>
          <w:sz w:val="21"/>
          <w:szCs w:val="21"/>
        </w:rPr>
        <w:t>w</w:t>
      </w:r>
      <w:r w:rsidR="00836720">
        <w:rPr>
          <w:rFonts w:ascii="Verdana" w:eastAsia="Verdana" w:hAnsi="Verdana" w:cs="Verdana"/>
          <w:spacing w:val="2"/>
          <w:w w:val="102"/>
          <w:sz w:val="21"/>
          <w:szCs w:val="21"/>
        </w:rPr>
        <w:t>ay</w:t>
      </w:r>
      <w:r w:rsidR="00836720">
        <w:rPr>
          <w:rFonts w:ascii="Verdana" w:eastAsia="Verdana" w:hAnsi="Verdana" w:cs="Verdana"/>
          <w:spacing w:val="2"/>
          <w:w w:val="103"/>
          <w:sz w:val="21"/>
          <w:szCs w:val="21"/>
        </w:rPr>
        <w:t>s</w:t>
      </w:r>
      <w:r w:rsidR="00836720">
        <w:rPr>
          <w:rFonts w:ascii="Verdana" w:eastAsia="Verdana" w:hAnsi="Verdana" w:cs="Verdana"/>
          <w:w w:val="102"/>
          <w:sz w:val="21"/>
          <w:szCs w:val="21"/>
        </w:rPr>
        <w:t>:</w:t>
      </w:r>
    </w:p>
    <w:p w:rsidR="004C3812" w:rsidRDefault="004C3812">
      <w:pPr>
        <w:spacing w:line="160" w:lineRule="exact"/>
        <w:rPr>
          <w:sz w:val="17"/>
          <w:szCs w:val="17"/>
        </w:rPr>
      </w:pPr>
    </w:p>
    <w:p w:rsidR="004C3812" w:rsidRDefault="004C3812">
      <w:pPr>
        <w:spacing w:line="200" w:lineRule="exact"/>
      </w:pPr>
    </w:p>
    <w:p w:rsidR="004C3812" w:rsidRDefault="00836720">
      <w:pPr>
        <w:tabs>
          <w:tab w:val="left" w:pos="1240"/>
        </w:tabs>
        <w:spacing w:line="220" w:lineRule="exact"/>
        <w:ind w:left="1245" w:right="448" w:hanging="567"/>
        <w:rPr>
          <w:rFonts w:ascii="Verdana" w:eastAsia="Verdana" w:hAnsi="Verdana" w:cs="Verdana"/>
          <w:w w:val="103"/>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t>A</w:t>
      </w:r>
      <w:r>
        <w:rPr>
          <w:rFonts w:ascii="Verdana" w:eastAsia="Verdana" w:hAnsi="Verdana" w:cs="Verdana"/>
          <w:spacing w:val="9"/>
          <w:sz w:val="21"/>
          <w:szCs w:val="21"/>
        </w:rPr>
        <w:t xml:space="preserve"> </w:t>
      </w:r>
      <w:r>
        <w:rPr>
          <w:rFonts w:ascii="Verdana" w:eastAsia="Verdana" w:hAnsi="Verdana" w:cs="Verdana"/>
          <w:spacing w:val="2"/>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anne</w:t>
      </w:r>
      <w:r>
        <w:rPr>
          <w:rFonts w:ascii="Verdana" w:eastAsia="Verdana" w:hAnsi="Verdana" w:cs="Verdana"/>
          <w:sz w:val="21"/>
          <w:szCs w:val="21"/>
        </w:rPr>
        <w:t>d</w:t>
      </w:r>
      <w:r>
        <w:rPr>
          <w:rFonts w:ascii="Verdana" w:eastAsia="Verdana" w:hAnsi="Verdana" w:cs="Verdana"/>
          <w:spacing w:val="23"/>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u</w:t>
      </w:r>
      <w:r>
        <w:rPr>
          <w:rFonts w:ascii="Verdana" w:eastAsia="Verdana" w:hAnsi="Verdana" w:cs="Verdana"/>
          <w:spacing w:val="2"/>
          <w:sz w:val="21"/>
          <w:szCs w:val="21"/>
        </w:rPr>
        <w:t>rr</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pacing w:val="3"/>
          <w:sz w:val="21"/>
          <w:szCs w:val="21"/>
        </w:rPr>
        <w:t>u</w:t>
      </w:r>
      <w:r>
        <w:rPr>
          <w:rFonts w:ascii="Verdana" w:eastAsia="Verdana" w:hAnsi="Verdana" w:cs="Verdana"/>
          <w:spacing w:val="1"/>
          <w:sz w:val="21"/>
          <w:szCs w:val="21"/>
        </w:rPr>
        <w:t>l</w:t>
      </w:r>
      <w:r>
        <w:rPr>
          <w:rFonts w:ascii="Verdana" w:eastAsia="Verdana" w:hAnsi="Verdana" w:cs="Verdana"/>
          <w:spacing w:val="3"/>
          <w:sz w:val="21"/>
          <w:szCs w:val="21"/>
        </w:rPr>
        <w:t>u</w:t>
      </w:r>
      <w:r>
        <w:rPr>
          <w:rFonts w:ascii="Verdana" w:eastAsia="Verdana" w:hAnsi="Verdana" w:cs="Verdana"/>
          <w:sz w:val="21"/>
          <w:szCs w:val="21"/>
        </w:rPr>
        <w:t>m</w:t>
      </w:r>
      <w:r>
        <w:rPr>
          <w:rFonts w:ascii="Verdana" w:eastAsia="Verdana" w:hAnsi="Verdana" w:cs="Verdana"/>
          <w:spacing w:val="37"/>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sz w:val="21"/>
          <w:szCs w:val="21"/>
        </w:rPr>
        <w:t>par</w:t>
      </w:r>
      <w:r>
        <w:rPr>
          <w:rFonts w:ascii="Verdana" w:eastAsia="Verdana" w:hAnsi="Verdana" w:cs="Verdana"/>
          <w:sz w:val="21"/>
          <w:szCs w:val="21"/>
        </w:rPr>
        <w:t>t</w:t>
      </w:r>
      <w:r>
        <w:rPr>
          <w:rFonts w:ascii="Verdana" w:eastAsia="Verdana" w:hAnsi="Verdana" w:cs="Verdana"/>
          <w:spacing w:val="1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 xml:space="preserve">f </w:t>
      </w:r>
      <w:r>
        <w:rPr>
          <w:rFonts w:ascii="Verdana" w:eastAsia="Verdana" w:hAnsi="Verdana" w:cs="Verdana"/>
          <w:spacing w:val="15"/>
          <w:sz w:val="21"/>
          <w:szCs w:val="21"/>
        </w:rPr>
        <w:t xml:space="preserve"> </w:t>
      </w:r>
      <w:r>
        <w:rPr>
          <w:rFonts w:ascii="Verdana" w:eastAsia="Verdana" w:hAnsi="Verdana" w:cs="Verdana"/>
          <w:spacing w:val="2"/>
          <w:sz w:val="21"/>
          <w:szCs w:val="21"/>
        </w:rPr>
        <w:t>I</w:t>
      </w:r>
      <w:r>
        <w:rPr>
          <w:rFonts w:ascii="Verdana" w:eastAsia="Verdana" w:hAnsi="Verdana" w:cs="Verdana"/>
          <w:spacing w:val="3"/>
          <w:sz w:val="21"/>
          <w:szCs w:val="21"/>
        </w:rPr>
        <w:t>C</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w w:val="102"/>
          <w:sz w:val="21"/>
          <w:szCs w:val="21"/>
        </w:rPr>
        <w:t>l</w:t>
      </w:r>
      <w:r>
        <w:rPr>
          <w:rFonts w:ascii="Verdana" w:eastAsia="Verdana" w:hAnsi="Verdana" w:cs="Verdana"/>
          <w:spacing w:val="2"/>
          <w:w w:val="102"/>
          <w:sz w:val="21"/>
          <w:szCs w:val="21"/>
        </w:rPr>
        <w:t>e</w:t>
      </w:r>
      <w:r>
        <w:rPr>
          <w:rFonts w:ascii="Verdana" w:eastAsia="Verdana" w:hAnsi="Verdana" w:cs="Verdana"/>
          <w:spacing w:val="2"/>
          <w:w w:val="103"/>
          <w:sz w:val="21"/>
          <w:szCs w:val="21"/>
        </w:rPr>
        <w:t>sso</w:t>
      </w:r>
      <w:r>
        <w:rPr>
          <w:rFonts w:ascii="Verdana" w:eastAsia="Verdana" w:hAnsi="Verdana" w:cs="Verdana"/>
          <w:spacing w:val="3"/>
          <w:w w:val="102"/>
          <w:sz w:val="21"/>
          <w:szCs w:val="21"/>
        </w:rPr>
        <w:t>n</w:t>
      </w:r>
      <w:r>
        <w:rPr>
          <w:rFonts w:ascii="Verdana" w:eastAsia="Verdana" w:hAnsi="Verdana" w:cs="Verdana"/>
          <w:w w:val="103"/>
          <w:sz w:val="21"/>
          <w:szCs w:val="21"/>
        </w:rPr>
        <w:t xml:space="preserve">s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gu</w:t>
      </w:r>
      <w:r>
        <w:rPr>
          <w:rFonts w:ascii="Verdana" w:eastAsia="Verdana" w:hAnsi="Verdana" w:cs="Verdana"/>
          <w:spacing w:val="1"/>
          <w:sz w:val="21"/>
          <w:szCs w:val="21"/>
        </w:rPr>
        <w:t>l</w:t>
      </w:r>
      <w:r>
        <w:rPr>
          <w:rFonts w:ascii="Verdana" w:eastAsia="Verdana" w:hAnsi="Verdana" w:cs="Verdana"/>
          <w:spacing w:val="2"/>
          <w:sz w:val="21"/>
          <w:szCs w:val="21"/>
        </w:rPr>
        <w:t>ar</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7"/>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ev</w:t>
      </w:r>
      <w:r>
        <w:rPr>
          <w:rFonts w:ascii="Verdana" w:eastAsia="Verdana" w:hAnsi="Verdana" w:cs="Verdana"/>
          <w:spacing w:val="1"/>
          <w:w w:val="102"/>
          <w:sz w:val="21"/>
          <w:szCs w:val="21"/>
        </w:rPr>
        <w:t>i</w:t>
      </w:r>
      <w:r>
        <w:rPr>
          <w:rFonts w:ascii="Verdana" w:eastAsia="Verdana" w:hAnsi="Verdana" w:cs="Verdana"/>
          <w:spacing w:val="2"/>
          <w:w w:val="103"/>
          <w:sz w:val="21"/>
          <w:szCs w:val="21"/>
        </w:rPr>
        <w:t>s</w:t>
      </w:r>
      <w:r>
        <w:rPr>
          <w:rFonts w:ascii="Verdana" w:eastAsia="Verdana" w:hAnsi="Verdana" w:cs="Verdana"/>
          <w:spacing w:val="1"/>
          <w:w w:val="103"/>
          <w:sz w:val="21"/>
          <w:szCs w:val="21"/>
        </w:rPr>
        <w:t>i</w:t>
      </w:r>
      <w:r>
        <w:rPr>
          <w:rFonts w:ascii="Verdana" w:eastAsia="Verdana" w:hAnsi="Verdana" w:cs="Verdana"/>
          <w:spacing w:val="2"/>
          <w:w w:val="102"/>
          <w:sz w:val="21"/>
          <w:szCs w:val="21"/>
        </w:rPr>
        <w:t>ted</w:t>
      </w:r>
      <w:r>
        <w:rPr>
          <w:rFonts w:ascii="Verdana" w:eastAsia="Verdana" w:hAnsi="Verdana" w:cs="Verdana"/>
          <w:w w:val="103"/>
          <w:sz w:val="21"/>
          <w:szCs w:val="21"/>
        </w:rPr>
        <w:t>.</w:t>
      </w:r>
    </w:p>
    <w:p w:rsidR="00676B4F" w:rsidRDefault="00676B4F">
      <w:pPr>
        <w:tabs>
          <w:tab w:val="left" w:pos="1240"/>
        </w:tabs>
        <w:spacing w:line="220" w:lineRule="exact"/>
        <w:ind w:left="1245" w:right="448" w:hanging="567"/>
        <w:rPr>
          <w:rFonts w:ascii="Verdana" w:eastAsia="Verdana" w:hAnsi="Verdana" w:cs="Verdana"/>
          <w:w w:val="103"/>
          <w:sz w:val="21"/>
          <w:szCs w:val="21"/>
        </w:rPr>
      </w:pPr>
    </w:p>
    <w:p w:rsidR="00B56A7B" w:rsidRDefault="00836720" w:rsidP="00B56A7B">
      <w:pPr>
        <w:tabs>
          <w:tab w:val="left" w:pos="1240"/>
        </w:tabs>
        <w:spacing w:before="90" w:line="220" w:lineRule="exact"/>
        <w:ind w:left="1245" w:right="1327" w:hanging="567"/>
        <w:rPr>
          <w:rFonts w:ascii="Verdana" w:eastAsia="Verdana" w:hAnsi="Verdana" w:cs="Verdana"/>
          <w:w w:val="103"/>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K</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4"/>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essage</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rce</w:t>
      </w:r>
      <w:r>
        <w:rPr>
          <w:rFonts w:ascii="Verdana" w:eastAsia="Verdana" w:hAnsi="Verdana" w:cs="Verdana"/>
          <w:sz w:val="21"/>
          <w:szCs w:val="21"/>
        </w:rPr>
        <w:t>d</w:t>
      </w:r>
      <w:r>
        <w:rPr>
          <w:rFonts w:ascii="Verdana" w:eastAsia="Verdana" w:hAnsi="Verdana" w:cs="Verdana"/>
          <w:spacing w:val="34"/>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sz w:val="21"/>
          <w:szCs w:val="21"/>
        </w:rPr>
        <w:t>par</w:t>
      </w:r>
      <w:r>
        <w:rPr>
          <w:rFonts w:ascii="Verdana" w:eastAsia="Verdana" w:hAnsi="Verdana" w:cs="Verdana"/>
          <w:sz w:val="21"/>
          <w:szCs w:val="21"/>
        </w:rPr>
        <w:t>t</w:t>
      </w:r>
      <w:r>
        <w:rPr>
          <w:rFonts w:ascii="Verdana" w:eastAsia="Verdana" w:hAnsi="Verdana" w:cs="Verdana"/>
          <w:spacing w:val="1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w w:val="102"/>
          <w:sz w:val="21"/>
          <w:szCs w:val="21"/>
        </w:rPr>
        <w:t>p</w:t>
      </w:r>
      <w:r>
        <w:rPr>
          <w:rFonts w:ascii="Verdana" w:eastAsia="Verdana" w:hAnsi="Verdana" w:cs="Verdana"/>
          <w:spacing w:val="1"/>
          <w:w w:val="103"/>
          <w:sz w:val="21"/>
          <w:szCs w:val="21"/>
        </w:rPr>
        <w:t>l</w:t>
      </w:r>
      <w:r>
        <w:rPr>
          <w:rFonts w:ascii="Verdana" w:eastAsia="Verdana" w:hAnsi="Verdana" w:cs="Verdana"/>
          <w:spacing w:val="2"/>
          <w:w w:val="102"/>
          <w:sz w:val="21"/>
          <w:szCs w:val="21"/>
        </w:rPr>
        <w:t>a</w:t>
      </w:r>
      <w:r>
        <w:rPr>
          <w:rFonts w:ascii="Verdana" w:eastAsia="Verdana" w:hAnsi="Verdana" w:cs="Verdana"/>
          <w:spacing w:val="3"/>
          <w:w w:val="102"/>
          <w:sz w:val="21"/>
          <w:szCs w:val="21"/>
        </w:rPr>
        <w:t>nn</w:t>
      </w:r>
      <w:r>
        <w:rPr>
          <w:rFonts w:ascii="Verdana" w:eastAsia="Verdana" w:hAnsi="Verdana" w:cs="Verdana"/>
          <w:spacing w:val="2"/>
          <w:w w:val="102"/>
          <w:sz w:val="21"/>
          <w:szCs w:val="21"/>
        </w:rPr>
        <w:t>e</w:t>
      </w:r>
      <w:r>
        <w:rPr>
          <w:rFonts w:ascii="Verdana" w:eastAsia="Verdana" w:hAnsi="Verdana" w:cs="Verdana"/>
          <w:w w:val="102"/>
          <w:sz w:val="21"/>
          <w:szCs w:val="21"/>
        </w:rPr>
        <w:t xml:space="preserve">d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og</w:t>
      </w:r>
      <w:r>
        <w:rPr>
          <w:rFonts w:ascii="Verdana" w:eastAsia="Verdana" w:hAnsi="Verdana" w:cs="Verdana"/>
          <w:spacing w:val="2"/>
          <w:sz w:val="21"/>
          <w:szCs w:val="21"/>
        </w:rPr>
        <w:t>ra</w:t>
      </w:r>
      <w:r>
        <w:rPr>
          <w:rFonts w:ascii="Verdana" w:eastAsia="Verdana" w:hAnsi="Verdana" w:cs="Verdana"/>
          <w:spacing w:val="4"/>
          <w:sz w:val="21"/>
          <w:szCs w:val="21"/>
        </w:rPr>
        <w:t>mm</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3"/>
          <w:sz w:val="21"/>
          <w:szCs w:val="21"/>
        </w:rPr>
        <w:t>T</w:t>
      </w:r>
      <w:r>
        <w:rPr>
          <w:rFonts w:ascii="Verdana" w:eastAsia="Verdana" w:hAnsi="Verdana" w:cs="Verdana"/>
          <w:spacing w:val="2"/>
          <w:sz w:val="21"/>
          <w:szCs w:val="21"/>
        </w:rPr>
        <w:t>er</w:t>
      </w:r>
      <w:r>
        <w:rPr>
          <w:rFonts w:ascii="Verdana" w:eastAsia="Verdana" w:hAnsi="Verdana" w:cs="Verdana"/>
          <w:spacing w:val="4"/>
          <w:sz w:val="21"/>
          <w:szCs w:val="21"/>
        </w:rPr>
        <w:t>m</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2"/>
          <w:w w:val="103"/>
          <w:sz w:val="21"/>
          <w:szCs w:val="21"/>
        </w:rPr>
        <w:t>asse</w:t>
      </w:r>
      <w:r>
        <w:rPr>
          <w:rFonts w:ascii="Verdana" w:eastAsia="Verdana" w:hAnsi="Verdana" w:cs="Verdana"/>
          <w:spacing w:val="4"/>
          <w:w w:val="102"/>
          <w:sz w:val="21"/>
          <w:szCs w:val="21"/>
        </w:rPr>
        <w:t>m</w:t>
      </w:r>
      <w:r>
        <w:rPr>
          <w:rFonts w:ascii="Verdana" w:eastAsia="Verdana" w:hAnsi="Verdana" w:cs="Verdana"/>
          <w:spacing w:val="2"/>
          <w:w w:val="102"/>
          <w:sz w:val="21"/>
          <w:szCs w:val="21"/>
        </w:rPr>
        <w:t>b</w:t>
      </w:r>
      <w:r>
        <w:rPr>
          <w:rFonts w:ascii="Verdana" w:eastAsia="Verdana" w:hAnsi="Verdana" w:cs="Verdana"/>
          <w:spacing w:val="1"/>
          <w:w w:val="103"/>
          <w:sz w:val="21"/>
          <w:szCs w:val="21"/>
        </w:rPr>
        <w:t>li</w:t>
      </w:r>
      <w:r>
        <w:rPr>
          <w:rFonts w:ascii="Verdana" w:eastAsia="Verdana" w:hAnsi="Verdana" w:cs="Verdana"/>
          <w:spacing w:val="2"/>
          <w:w w:val="102"/>
          <w:sz w:val="21"/>
          <w:szCs w:val="21"/>
        </w:rPr>
        <w:t>e</w:t>
      </w:r>
      <w:r>
        <w:rPr>
          <w:rFonts w:ascii="Verdana" w:eastAsia="Verdana" w:hAnsi="Verdana" w:cs="Verdana"/>
          <w:spacing w:val="2"/>
          <w:w w:val="103"/>
          <w:sz w:val="21"/>
          <w:szCs w:val="21"/>
        </w:rPr>
        <w:t>s</w:t>
      </w:r>
      <w:r>
        <w:rPr>
          <w:rFonts w:ascii="Verdana" w:eastAsia="Verdana" w:hAnsi="Verdana" w:cs="Verdana"/>
          <w:w w:val="103"/>
          <w:sz w:val="21"/>
          <w:szCs w:val="21"/>
        </w:rPr>
        <w:t>.</w:t>
      </w:r>
    </w:p>
    <w:p w:rsidR="00B56A7B" w:rsidRDefault="00B56A7B" w:rsidP="00B56A7B">
      <w:pPr>
        <w:tabs>
          <w:tab w:val="left" w:pos="1240"/>
        </w:tabs>
        <w:spacing w:before="90" w:line="220" w:lineRule="exact"/>
        <w:ind w:left="1245" w:right="1327" w:hanging="567"/>
        <w:rPr>
          <w:rFonts w:ascii="Verdana" w:eastAsia="Verdana" w:hAnsi="Verdana" w:cs="Verdana"/>
          <w:sz w:val="21"/>
          <w:szCs w:val="21"/>
        </w:rPr>
      </w:pPr>
    </w:p>
    <w:p w:rsidR="004C3812" w:rsidRPr="00B56A7B" w:rsidRDefault="00B56A7B" w:rsidP="0027575A">
      <w:pPr>
        <w:pStyle w:val="ListParagraph"/>
        <w:numPr>
          <w:ilvl w:val="0"/>
          <w:numId w:val="11"/>
        </w:numPr>
        <w:tabs>
          <w:tab w:val="left" w:pos="1240"/>
        </w:tabs>
        <w:spacing w:before="90" w:line="220" w:lineRule="exact"/>
        <w:ind w:left="993" w:right="181"/>
        <w:rPr>
          <w:rFonts w:ascii="Verdana" w:eastAsia="Verdana" w:hAnsi="Verdana" w:cs="Verdana"/>
          <w:sz w:val="21"/>
          <w:szCs w:val="21"/>
        </w:rPr>
      </w:pPr>
      <w:r>
        <w:rPr>
          <w:rFonts w:ascii="Verdana" w:eastAsia="Verdana" w:hAnsi="Verdana" w:cs="Verdana"/>
          <w:spacing w:val="2"/>
          <w:sz w:val="21"/>
          <w:szCs w:val="21"/>
        </w:rPr>
        <w:t xml:space="preserve">   </w:t>
      </w:r>
      <w:r w:rsidR="00836720" w:rsidRPr="00B56A7B">
        <w:rPr>
          <w:rFonts w:ascii="Verdana" w:eastAsia="Verdana" w:hAnsi="Verdana" w:cs="Verdana"/>
          <w:spacing w:val="2"/>
          <w:sz w:val="21"/>
          <w:szCs w:val="21"/>
        </w:rPr>
        <w:t>Pup</w:t>
      </w:r>
      <w:r w:rsidR="00836720" w:rsidRPr="00B56A7B">
        <w:rPr>
          <w:rFonts w:ascii="Verdana" w:eastAsia="Verdana" w:hAnsi="Verdana" w:cs="Verdana"/>
          <w:spacing w:val="1"/>
          <w:sz w:val="21"/>
          <w:szCs w:val="21"/>
        </w:rPr>
        <w:t>il</w:t>
      </w:r>
      <w:r w:rsidR="00836720" w:rsidRPr="00B56A7B">
        <w:rPr>
          <w:rFonts w:ascii="Verdana" w:eastAsia="Verdana" w:hAnsi="Verdana" w:cs="Verdana"/>
          <w:sz w:val="21"/>
          <w:szCs w:val="21"/>
        </w:rPr>
        <w:t>s</w:t>
      </w:r>
      <w:r w:rsidR="00836720" w:rsidRPr="00B56A7B">
        <w:rPr>
          <w:rFonts w:ascii="Verdana" w:eastAsia="Verdana" w:hAnsi="Verdana" w:cs="Verdana"/>
          <w:spacing w:val="20"/>
          <w:sz w:val="21"/>
          <w:szCs w:val="21"/>
        </w:rPr>
        <w:t xml:space="preserve"> </w:t>
      </w:r>
      <w:r w:rsidR="00836720" w:rsidRPr="00B56A7B">
        <w:rPr>
          <w:rFonts w:ascii="Verdana" w:eastAsia="Verdana" w:hAnsi="Verdana" w:cs="Verdana"/>
          <w:spacing w:val="2"/>
          <w:sz w:val="21"/>
          <w:szCs w:val="21"/>
        </w:rPr>
        <w:t>s</w:t>
      </w:r>
      <w:r w:rsidR="00836720" w:rsidRPr="00B56A7B">
        <w:rPr>
          <w:rFonts w:ascii="Verdana" w:eastAsia="Verdana" w:hAnsi="Verdana" w:cs="Verdana"/>
          <w:spacing w:val="3"/>
          <w:sz w:val="21"/>
          <w:szCs w:val="21"/>
        </w:rPr>
        <w:t>hou</w:t>
      </w:r>
      <w:r w:rsidR="00836720" w:rsidRPr="00B56A7B">
        <w:rPr>
          <w:rFonts w:ascii="Verdana" w:eastAsia="Verdana" w:hAnsi="Verdana" w:cs="Verdana"/>
          <w:spacing w:val="1"/>
          <w:sz w:val="21"/>
          <w:szCs w:val="21"/>
        </w:rPr>
        <w:t>l</w:t>
      </w:r>
      <w:r w:rsidR="00836720" w:rsidRPr="00B56A7B">
        <w:rPr>
          <w:rFonts w:ascii="Verdana" w:eastAsia="Verdana" w:hAnsi="Verdana" w:cs="Verdana"/>
          <w:sz w:val="21"/>
          <w:szCs w:val="21"/>
        </w:rPr>
        <w:t>d</w:t>
      </w:r>
      <w:r w:rsidR="00836720" w:rsidRPr="00B56A7B">
        <w:rPr>
          <w:rFonts w:ascii="Verdana" w:eastAsia="Verdana" w:hAnsi="Verdana" w:cs="Verdana"/>
          <w:spacing w:val="24"/>
          <w:sz w:val="21"/>
          <w:szCs w:val="21"/>
        </w:rPr>
        <w:t xml:space="preserve"> </w:t>
      </w:r>
      <w:r w:rsidR="00836720" w:rsidRPr="00B56A7B">
        <w:rPr>
          <w:rFonts w:ascii="Verdana" w:eastAsia="Verdana" w:hAnsi="Verdana" w:cs="Verdana"/>
          <w:spacing w:val="2"/>
          <w:sz w:val="21"/>
          <w:szCs w:val="21"/>
        </w:rPr>
        <w:t>b</w:t>
      </w:r>
      <w:r w:rsidR="00836720" w:rsidRPr="00B56A7B">
        <w:rPr>
          <w:rFonts w:ascii="Verdana" w:eastAsia="Verdana" w:hAnsi="Verdana" w:cs="Verdana"/>
          <w:sz w:val="21"/>
          <w:szCs w:val="21"/>
        </w:rPr>
        <w:t>e</w:t>
      </w:r>
      <w:r w:rsidR="00836720" w:rsidRPr="00B56A7B">
        <w:rPr>
          <w:rFonts w:ascii="Verdana" w:eastAsia="Verdana" w:hAnsi="Verdana" w:cs="Verdana"/>
          <w:spacing w:val="11"/>
          <w:sz w:val="21"/>
          <w:szCs w:val="21"/>
        </w:rPr>
        <w:t xml:space="preserve"> </w:t>
      </w:r>
      <w:r w:rsidR="00836720" w:rsidRPr="00B56A7B">
        <w:rPr>
          <w:rFonts w:ascii="Verdana" w:eastAsia="Verdana" w:hAnsi="Verdana" w:cs="Verdana"/>
          <w:spacing w:val="2"/>
          <w:sz w:val="21"/>
          <w:szCs w:val="21"/>
        </w:rPr>
        <w:t>ta</w:t>
      </w:r>
      <w:r w:rsidR="00836720" w:rsidRPr="00B56A7B">
        <w:rPr>
          <w:rFonts w:ascii="Verdana" w:eastAsia="Verdana" w:hAnsi="Verdana" w:cs="Verdana"/>
          <w:spacing w:val="3"/>
          <w:sz w:val="21"/>
          <w:szCs w:val="21"/>
        </w:rPr>
        <w:t>u</w:t>
      </w:r>
      <w:r w:rsidR="00836720" w:rsidRPr="00B56A7B">
        <w:rPr>
          <w:rFonts w:ascii="Verdana" w:eastAsia="Verdana" w:hAnsi="Verdana" w:cs="Verdana"/>
          <w:spacing w:val="2"/>
          <w:sz w:val="21"/>
          <w:szCs w:val="21"/>
        </w:rPr>
        <w:t>g</w:t>
      </w:r>
      <w:r w:rsidR="00836720" w:rsidRPr="00B56A7B">
        <w:rPr>
          <w:rFonts w:ascii="Verdana" w:eastAsia="Verdana" w:hAnsi="Verdana" w:cs="Verdana"/>
          <w:spacing w:val="3"/>
          <w:sz w:val="21"/>
          <w:szCs w:val="21"/>
        </w:rPr>
        <w:t>h</w:t>
      </w:r>
      <w:r w:rsidR="00836720" w:rsidRPr="00B56A7B">
        <w:rPr>
          <w:rFonts w:ascii="Verdana" w:eastAsia="Verdana" w:hAnsi="Verdana" w:cs="Verdana"/>
          <w:sz w:val="21"/>
          <w:szCs w:val="21"/>
        </w:rPr>
        <w:t>t</w:t>
      </w:r>
      <w:r w:rsidR="00836720" w:rsidRPr="00B56A7B">
        <w:rPr>
          <w:rFonts w:ascii="Verdana" w:eastAsia="Verdana" w:hAnsi="Verdana" w:cs="Verdana"/>
          <w:spacing w:val="19"/>
          <w:sz w:val="21"/>
          <w:szCs w:val="21"/>
        </w:rPr>
        <w:t xml:space="preserve"> </w:t>
      </w:r>
      <w:r w:rsidR="00836720" w:rsidRPr="00B56A7B">
        <w:rPr>
          <w:rFonts w:ascii="Verdana" w:eastAsia="Verdana" w:hAnsi="Verdana" w:cs="Verdana"/>
          <w:spacing w:val="1"/>
          <w:sz w:val="21"/>
          <w:szCs w:val="21"/>
        </w:rPr>
        <w:t>i</w:t>
      </w:r>
      <w:r w:rsidR="00836720" w:rsidRPr="00B56A7B">
        <w:rPr>
          <w:rFonts w:ascii="Verdana" w:eastAsia="Verdana" w:hAnsi="Verdana" w:cs="Verdana"/>
          <w:sz w:val="21"/>
          <w:szCs w:val="21"/>
        </w:rPr>
        <w:t>n</w:t>
      </w:r>
      <w:r w:rsidR="00836720" w:rsidRPr="00B56A7B">
        <w:rPr>
          <w:rFonts w:ascii="Verdana" w:eastAsia="Verdana" w:hAnsi="Verdana" w:cs="Verdana"/>
          <w:spacing w:val="10"/>
          <w:sz w:val="21"/>
          <w:szCs w:val="21"/>
        </w:rPr>
        <w:t xml:space="preserve"> </w:t>
      </w:r>
      <w:r w:rsidR="00836720" w:rsidRPr="00B56A7B">
        <w:rPr>
          <w:rFonts w:ascii="Verdana" w:eastAsia="Verdana" w:hAnsi="Verdana" w:cs="Verdana"/>
          <w:spacing w:val="2"/>
          <w:sz w:val="21"/>
          <w:szCs w:val="21"/>
        </w:rPr>
        <w:t>a</w:t>
      </w:r>
      <w:r w:rsidR="00836720" w:rsidRPr="00B56A7B">
        <w:rPr>
          <w:rFonts w:ascii="Verdana" w:eastAsia="Verdana" w:hAnsi="Verdana" w:cs="Verdana"/>
          <w:spacing w:val="1"/>
          <w:sz w:val="21"/>
          <w:szCs w:val="21"/>
        </w:rPr>
        <w:t>l</w:t>
      </w:r>
      <w:r w:rsidR="00836720" w:rsidRPr="00B56A7B">
        <w:rPr>
          <w:rFonts w:ascii="Verdana" w:eastAsia="Verdana" w:hAnsi="Verdana" w:cs="Verdana"/>
          <w:sz w:val="21"/>
          <w:szCs w:val="21"/>
        </w:rPr>
        <w:t>l</w:t>
      </w:r>
      <w:r w:rsidR="00836720" w:rsidRPr="00B56A7B">
        <w:rPr>
          <w:rFonts w:ascii="Verdana" w:eastAsia="Verdana" w:hAnsi="Verdana" w:cs="Verdana"/>
          <w:spacing w:val="11"/>
          <w:sz w:val="21"/>
          <w:szCs w:val="21"/>
        </w:rPr>
        <w:t xml:space="preserve"> </w:t>
      </w:r>
      <w:r w:rsidR="00836720" w:rsidRPr="00B56A7B">
        <w:rPr>
          <w:rFonts w:ascii="Verdana" w:eastAsia="Verdana" w:hAnsi="Verdana" w:cs="Verdana"/>
          <w:spacing w:val="1"/>
          <w:sz w:val="21"/>
          <w:szCs w:val="21"/>
        </w:rPr>
        <w:t>l</w:t>
      </w:r>
      <w:r w:rsidR="00836720" w:rsidRPr="00B56A7B">
        <w:rPr>
          <w:rFonts w:ascii="Verdana" w:eastAsia="Verdana" w:hAnsi="Verdana" w:cs="Verdana"/>
          <w:spacing w:val="2"/>
          <w:sz w:val="21"/>
          <w:szCs w:val="21"/>
        </w:rPr>
        <w:t>ess</w:t>
      </w:r>
      <w:r w:rsidR="00836720" w:rsidRPr="00B56A7B">
        <w:rPr>
          <w:rFonts w:ascii="Verdana" w:eastAsia="Verdana" w:hAnsi="Verdana" w:cs="Verdana"/>
          <w:spacing w:val="3"/>
          <w:sz w:val="21"/>
          <w:szCs w:val="21"/>
        </w:rPr>
        <w:t>on</w:t>
      </w:r>
      <w:r w:rsidR="00836720" w:rsidRPr="00B56A7B">
        <w:rPr>
          <w:rFonts w:ascii="Verdana" w:eastAsia="Verdana" w:hAnsi="Verdana" w:cs="Verdana"/>
          <w:sz w:val="21"/>
          <w:szCs w:val="21"/>
        </w:rPr>
        <w:t>s</w:t>
      </w:r>
      <w:r w:rsidR="00836720" w:rsidRPr="00B56A7B">
        <w:rPr>
          <w:rFonts w:ascii="Verdana" w:eastAsia="Verdana" w:hAnsi="Verdana" w:cs="Verdana"/>
          <w:spacing w:val="27"/>
          <w:sz w:val="21"/>
          <w:szCs w:val="21"/>
        </w:rPr>
        <w:t xml:space="preserve"> </w:t>
      </w:r>
      <w:r w:rsidR="00836720" w:rsidRPr="00B56A7B">
        <w:rPr>
          <w:rFonts w:ascii="Verdana" w:eastAsia="Verdana" w:hAnsi="Verdana" w:cs="Verdana"/>
          <w:spacing w:val="2"/>
          <w:sz w:val="21"/>
          <w:szCs w:val="21"/>
        </w:rPr>
        <w:t>t</w:t>
      </w:r>
      <w:r w:rsidR="00836720" w:rsidRPr="00B56A7B">
        <w:rPr>
          <w:rFonts w:ascii="Verdana" w:eastAsia="Verdana" w:hAnsi="Verdana" w:cs="Verdana"/>
          <w:sz w:val="21"/>
          <w:szCs w:val="21"/>
        </w:rPr>
        <w:t>o</w:t>
      </w:r>
      <w:r w:rsidR="00836720" w:rsidRPr="00B56A7B">
        <w:rPr>
          <w:rFonts w:ascii="Verdana" w:eastAsia="Verdana" w:hAnsi="Verdana" w:cs="Verdana"/>
          <w:spacing w:val="11"/>
          <w:sz w:val="21"/>
          <w:szCs w:val="21"/>
        </w:rPr>
        <w:t xml:space="preserve"> </w:t>
      </w:r>
      <w:r w:rsidR="00836720" w:rsidRPr="00B56A7B">
        <w:rPr>
          <w:rFonts w:ascii="Verdana" w:eastAsia="Verdana" w:hAnsi="Verdana" w:cs="Verdana"/>
          <w:spacing w:val="2"/>
          <w:sz w:val="21"/>
          <w:szCs w:val="21"/>
        </w:rPr>
        <w:t>b</w:t>
      </w:r>
      <w:r w:rsidR="00836720" w:rsidRPr="00B56A7B">
        <w:rPr>
          <w:rFonts w:ascii="Verdana" w:eastAsia="Verdana" w:hAnsi="Verdana" w:cs="Verdana"/>
          <w:sz w:val="21"/>
          <w:szCs w:val="21"/>
        </w:rPr>
        <w:t>e</w:t>
      </w:r>
      <w:r w:rsidR="00836720" w:rsidRPr="00B56A7B">
        <w:rPr>
          <w:rFonts w:ascii="Verdana" w:eastAsia="Verdana" w:hAnsi="Verdana" w:cs="Verdana"/>
          <w:spacing w:val="11"/>
          <w:sz w:val="21"/>
          <w:szCs w:val="21"/>
        </w:rPr>
        <w:t xml:space="preserve"> </w:t>
      </w:r>
      <w:r w:rsidR="00836720" w:rsidRPr="00B56A7B">
        <w:rPr>
          <w:rFonts w:ascii="Verdana" w:eastAsia="Verdana" w:hAnsi="Verdana" w:cs="Verdana"/>
          <w:spacing w:val="2"/>
          <w:sz w:val="21"/>
          <w:szCs w:val="21"/>
        </w:rPr>
        <w:t>cr</w:t>
      </w:r>
      <w:r w:rsidR="00836720" w:rsidRPr="00B56A7B">
        <w:rPr>
          <w:rFonts w:ascii="Verdana" w:eastAsia="Verdana" w:hAnsi="Verdana" w:cs="Verdana"/>
          <w:spacing w:val="1"/>
          <w:sz w:val="21"/>
          <w:szCs w:val="21"/>
        </w:rPr>
        <w:t>i</w:t>
      </w:r>
      <w:r w:rsidR="00836720" w:rsidRPr="00B56A7B">
        <w:rPr>
          <w:rFonts w:ascii="Verdana" w:eastAsia="Verdana" w:hAnsi="Verdana" w:cs="Verdana"/>
          <w:spacing w:val="2"/>
          <w:sz w:val="21"/>
          <w:szCs w:val="21"/>
        </w:rPr>
        <w:t>t</w:t>
      </w:r>
      <w:r w:rsidR="00836720" w:rsidRPr="00B56A7B">
        <w:rPr>
          <w:rFonts w:ascii="Verdana" w:eastAsia="Verdana" w:hAnsi="Verdana" w:cs="Verdana"/>
          <w:spacing w:val="1"/>
          <w:sz w:val="21"/>
          <w:szCs w:val="21"/>
        </w:rPr>
        <w:t>i</w:t>
      </w:r>
      <w:r w:rsidR="00836720" w:rsidRPr="00B56A7B">
        <w:rPr>
          <w:rFonts w:ascii="Verdana" w:eastAsia="Verdana" w:hAnsi="Verdana" w:cs="Verdana"/>
          <w:spacing w:val="2"/>
          <w:sz w:val="21"/>
          <w:szCs w:val="21"/>
        </w:rPr>
        <w:t>ca</w:t>
      </w:r>
      <w:r w:rsidR="00836720" w:rsidRPr="00B56A7B">
        <w:rPr>
          <w:rFonts w:ascii="Verdana" w:eastAsia="Verdana" w:hAnsi="Verdana" w:cs="Verdana"/>
          <w:spacing w:val="1"/>
          <w:sz w:val="21"/>
          <w:szCs w:val="21"/>
        </w:rPr>
        <w:t>ll</w:t>
      </w:r>
      <w:r w:rsidR="00836720" w:rsidRPr="00B56A7B">
        <w:rPr>
          <w:rFonts w:ascii="Verdana" w:eastAsia="Verdana" w:hAnsi="Verdana" w:cs="Verdana"/>
          <w:sz w:val="21"/>
          <w:szCs w:val="21"/>
        </w:rPr>
        <w:t>y</w:t>
      </w:r>
      <w:r w:rsidR="00836720" w:rsidRPr="00B56A7B">
        <w:rPr>
          <w:rFonts w:ascii="Verdana" w:eastAsia="Verdana" w:hAnsi="Verdana" w:cs="Verdana"/>
          <w:spacing w:val="30"/>
          <w:sz w:val="21"/>
          <w:szCs w:val="21"/>
        </w:rPr>
        <w:t xml:space="preserve"> </w:t>
      </w:r>
      <w:r w:rsidR="00836720" w:rsidRPr="00B56A7B">
        <w:rPr>
          <w:rFonts w:ascii="Verdana" w:eastAsia="Verdana" w:hAnsi="Verdana" w:cs="Verdana"/>
          <w:spacing w:val="2"/>
          <w:sz w:val="21"/>
          <w:szCs w:val="21"/>
        </w:rPr>
        <w:t>a</w:t>
      </w:r>
      <w:r w:rsidR="00836720" w:rsidRPr="00B56A7B">
        <w:rPr>
          <w:rFonts w:ascii="Verdana" w:eastAsia="Verdana" w:hAnsi="Verdana" w:cs="Verdana"/>
          <w:spacing w:val="3"/>
          <w:sz w:val="21"/>
          <w:szCs w:val="21"/>
        </w:rPr>
        <w:t>w</w:t>
      </w:r>
      <w:r w:rsidR="00836720" w:rsidRPr="00B56A7B">
        <w:rPr>
          <w:rFonts w:ascii="Verdana" w:eastAsia="Verdana" w:hAnsi="Verdana" w:cs="Verdana"/>
          <w:spacing w:val="2"/>
          <w:sz w:val="21"/>
          <w:szCs w:val="21"/>
        </w:rPr>
        <w:t>ar</w:t>
      </w:r>
      <w:r w:rsidR="00836720" w:rsidRPr="00B56A7B">
        <w:rPr>
          <w:rFonts w:ascii="Verdana" w:eastAsia="Verdana" w:hAnsi="Verdana" w:cs="Verdana"/>
          <w:sz w:val="21"/>
          <w:szCs w:val="21"/>
        </w:rPr>
        <w:t>e</w:t>
      </w:r>
      <w:r w:rsidR="00836720" w:rsidRPr="00B56A7B">
        <w:rPr>
          <w:rFonts w:ascii="Verdana" w:eastAsia="Verdana" w:hAnsi="Verdana" w:cs="Verdana"/>
          <w:spacing w:val="20"/>
          <w:sz w:val="21"/>
          <w:szCs w:val="21"/>
        </w:rPr>
        <w:t xml:space="preserve"> </w:t>
      </w:r>
      <w:r w:rsidR="00836720" w:rsidRPr="00B56A7B">
        <w:rPr>
          <w:rFonts w:ascii="Verdana" w:eastAsia="Verdana" w:hAnsi="Verdana" w:cs="Verdana"/>
          <w:spacing w:val="3"/>
          <w:sz w:val="21"/>
          <w:szCs w:val="21"/>
        </w:rPr>
        <w:t>o</w:t>
      </w:r>
      <w:r w:rsidR="00836720" w:rsidRPr="00B56A7B">
        <w:rPr>
          <w:rFonts w:ascii="Verdana" w:eastAsia="Verdana" w:hAnsi="Verdana" w:cs="Verdana"/>
          <w:sz w:val="21"/>
          <w:szCs w:val="21"/>
        </w:rPr>
        <w:t>f</w:t>
      </w:r>
      <w:r w:rsidR="00836720" w:rsidRPr="00B56A7B">
        <w:rPr>
          <w:rFonts w:ascii="Verdana" w:eastAsia="Verdana" w:hAnsi="Verdana" w:cs="Verdana"/>
          <w:spacing w:val="11"/>
          <w:sz w:val="21"/>
          <w:szCs w:val="21"/>
        </w:rPr>
        <w:t xml:space="preserve"> </w:t>
      </w:r>
      <w:r w:rsidR="00836720" w:rsidRPr="00B56A7B">
        <w:rPr>
          <w:rFonts w:ascii="Verdana" w:eastAsia="Verdana" w:hAnsi="Verdana" w:cs="Verdana"/>
          <w:spacing w:val="2"/>
          <w:sz w:val="21"/>
          <w:szCs w:val="21"/>
        </w:rPr>
        <w:t>t</w:t>
      </w:r>
      <w:r w:rsidR="00836720" w:rsidRPr="00B56A7B">
        <w:rPr>
          <w:rFonts w:ascii="Verdana" w:eastAsia="Verdana" w:hAnsi="Verdana" w:cs="Verdana"/>
          <w:spacing w:val="3"/>
          <w:sz w:val="21"/>
          <w:szCs w:val="21"/>
        </w:rPr>
        <w:t>h</w:t>
      </w:r>
      <w:r w:rsidR="00836720" w:rsidRPr="00B56A7B">
        <w:rPr>
          <w:rFonts w:ascii="Verdana" w:eastAsia="Verdana" w:hAnsi="Verdana" w:cs="Verdana"/>
          <w:sz w:val="21"/>
          <w:szCs w:val="21"/>
        </w:rPr>
        <w:t>e</w:t>
      </w:r>
      <w:r w:rsidR="00836720" w:rsidRPr="00B56A7B">
        <w:rPr>
          <w:rFonts w:ascii="Verdana" w:eastAsia="Verdana" w:hAnsi="Verdana" w:cs="Verdana"/>
          <w:spacing w:val="13"/>
          <w:sz w:val="21"/>
          <w:szCs w:val="21"/>
        </w:rPr>
        <w:t xml:space="preserve"> </w:t>
      </w:r>
      <w:r w:rsidR="0027575A">
        <w:rPr>
          <w:rFonts w:ascii="Verdana" w:eastAsia="Verdana" w:hAnsi="Verdana" w:cs="Verdana"/>
          <w:spacing w:val="13"/>
          <w:sz w:val="21"/>
          <w:szCs w:val="21"/>
        </w:rPr>
        <w:t>m</w:t>
      </w:r>
      <w:r w:rsidR="00836720" w:rsidRPr="00B56A7B">
        <w:rPr>
          <w:rFonts w:ascii="Verdana" w:eastAsia="Verdana" w:hAnsi="Verdana" w:cs="Verdana"/>
          <w:spacing w:val="2"/>
          <w:w w:val="102"/>
          <w:sz w:val="21"/>
          <w:szCs w:val="21"/>
        </w:rPr>
        <w:t>ate</w:t>
      </w:r>
      <w:r w:rsidR="00836720" w:rsidRPr="00B56A7B">
        <w:rPr>
          <w:rFonts w:ascii="Verdana" w:eastAsia="Verdana" w:hAnsi="Verdana" w:cs="Verdana"/>
          <w:spacing w:val="2"/>
          <w:w w:val="103"/>
          <w:sz w:val="21"/>
          <w:szCs w:val="21"/>
        </w:rPr>
        <w:t>r</w:t>
      </w:r>
      <w:r w:rsidR="00836720" w:rsidRPr="00B56A7B">
        <w:rPr>
          <w:rFonts w:ascii="Verdana" w:eastAsia="Verdana" w:hAnsi="Verdana" w:cs="Verdana"/>
          <w:spacing w:val="1"/>
          <w:w w:val="103"/>
          <w:sz w:val="21"/>
          <w:szCs w:val="21"/>
        </w:rPr>
        <w:t>i</w:t>
      </w:r>
      <w:r w:rsidR="00836720" w:rsidRPr="00B56A7B">
        <w:rPr>
          <w:rFonts w:ascii="Verdana" w:eastAsia="Verdana" w:hAnsi="Verdana" w:cs="Verdana"/>
          <w:spacing w:val="2"/>
          <w:w w:val="102"/>
          <w:sz w:val="21"/>
          <w:szCs w:val="21"/>
        </w:rPr>
        <w:t>a</w:t>
      </w:r>
      <w:r w:rsidR="00836720" w:rsidRPr="00B56A7B">
        <w:rPr>
          <w:rFonts w:ascii="Verdana" w:eastAsia="Verdana" w:hAnsi="Verdana" w:cs="Verdana"/>
          <w:spacing w:val="1"/>
          <w:w w:val="103"/>
          <w:sz w:val="21"/>
          <w:szCs w:val="21"/>
        </w:rPr>
        <w:t>l</w:t>
      </w:r>
      <w:r w:rsidR="00836720" w:rsidRPr="00B56A7B">
        <w:rPr>
          <w:rFonts w:ascii="Verdana" w:eastAsia="Verdana" w:hAnsi="Verdana" w:cs="Verdana"/>
          <w:w w:val="103"/>
          <w:sz w:val="21"/>
          <w:szCs w:val="21"/>
        </w:rPr>
        <w:t>s</w:t>
      </w:r>
    </w:p>
    <w:p w:rsidR="004C3812" w:rsidRDefault="00836720">
      <w:pPr>
        <w:spacing w:before="7" w:line="220" w:lineRule="exact"/>
        <w:ind w:left="1398" w:right="491"/>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8"/>
          <w:sz w:val="21"/>
          <w:szCs w:val="21"/>
        </w:rPr>
        <w:t xml:space="preserve"> </w:t>
      </w:r>
      <w:r w:rsidR="00495471">
        <w:rPr>
          <w:rFonts w:ascii="Verdana" w:eastAsia="Verdana" w:hAnsi="Verdana" w:cs="Verdana"/>
          <w:spacing w:val="2"/>
          <w:sz w:val="21"/>
          <w:szCs w:val="21"/>
        </w:rPr>
        <w:t>content</w:t>
      </w:r>
      <w:r>
        <w:rPr>
          <w:rFonts w:ascii="Verdana" w:eastAsia="Verdana" w:hAnsi="Verdana" w:cs="Verdana"/>
          <w:spacing w:val="2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on-</w:t>
      </w:r>
      <w:r>
        <w:rPr>
          <w:rFonts w:ascii="Verdana" w:eastAsia="Verdana" w:hAnsi="Verdana" w:cs="Verdana"/>
          <w:spacing w:val="1"/>
          <w:sz w:val="21"/>
          <w:szCs w:val="21"/>
        </w:rPr>
        <w:t>li</w:t>
      </w:r>
      <w:r>
        <w:rPr>
          <w:rFonts w:ascii="Verdana" w:eastAsia="Verdana" w:hAnsi="Verdana" w:cs="Verdana"/>
          <w:spacing w:val="2"/>
          <w:sz w:val="21"/>
          <w:szCs w:val="21"/>
        </w:rPr>
        <w:t>n</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g</w:t>
      </w:r>
      <w:r>
        <w:rPr>
          <w:rFonts w:ascii="Verdana" w:eastAsia="Verdana" w:hAnsi="Verdana" w:cs="Verdana"/>
          <w:spacing w:val="3"/>
          <w:sz w:val="21"/>
          <w:szCs w:val="21"/>
        </w:rPr>
        <w:t>u</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va</w:t>
      </w:r>
      <w:r>
        <w:rPr>
          <w:rFonts w:ascii="Verdana" w:eastAsia="Verdana" w:hAnsi="Verdana" w:cs="Verdana"/>
          <w:spacing w:val="1"/>
          <w:sz w:val="21"/>
          <w:szCs w:val="21"/>
        </w:rPr>
        <w:t>li</w:t>
      </w:r>
      <w:r>
        <w:rPr>
          <w:rFonts w:ascii="Verdana" w:eastAsia="Verdana" w:hAnsi="Verdana" w:cs="Verdana"/>
          <w:spacing w:val="2"/>
          <w:sz w:val="21"/>
          <w:szCs w:val="21"/>
        </w:rPr>
        <w:t>dat</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acc</w:t>
      </w:r>
      <w:r>
        <w:rPr>
          <w:rFonts w:ascii="Verdana" w:eastAsia="Verdana" w:hAnsi="Verdana" w:cs="Verdana"/>
          <w:spacing w:val="3"/>
          <w:sz w:val="21"/>
          <w:szCs w:val="21"/>
        </w:rPr>
        <w:t>u</w:t>
      </w:r>
      <w:r>
        <w:rPr>
          <w:rFonts w:ascii="Verdana" w:eastAsia="Verdana" w:hAnsi="Verdana" w:cs="Verdana"/>
          <w:spacing w:val="2"/>
          <w:sz w:val="21"/>
          <w:szCs w:val="21"/>
        </w:rPr>
        <w:t>rac</w:t>
      </w:r>
      <w:r>
        <w:rPr>
          <w:rFonts w:ascii="Verdana" w:eastAsia="Verdana" w:hAnsi="Verdana" w:cs="Verdana"/>
          <w:sz w:val="21"/>
          <w:szCs w:val="21"/>
        </w:rPr>
        <w:t>y</w:t>
      </w:r>
      <w:r>
        <w:rPr>
          <w:rFonts w:ascii="Verdana" w:eastAsia="Verdana" w:hAnsi="Verdana" w:cs="Verdana"/>
          <w:spacing w:val="29"/>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f </w:t>
      </w:r>
      <w:r>
        <w:rPr>
          <w:rFonts w:ascii="Verdana" w:eastAsia="Verdana" w:hAnsi="Verdana" w:cs="Verdana"/>
          <w:spacing w:val="1"/>
          <w:w w:val="102"/>
          <w:sz w:val="21"/>
          <w:szCs w:val="21"/>
        </w:rPr>
        <w:t>i</w:t>
      </w:r>
      <w:r>
        <w:rPr>
          <w:rFonts w:ascii="Verdana" w:eastAsia="Verdana" w:hAnsi="Verdana" w:cs="Verdana"/>
          <w:spacing w:val="2"/>
          <w:w w:val="102"/>
          <w:sz w:val="21"/>
          <w:szCs w:val="21"/>
        </w:rPr>
        <w:t>n</w:t>
      </w:r>
      <w:r>
        <w:rPr>
          <w:rFonts w:ascii="Verdana" w:eastAsia="Verdana" w:hAnsi="Verdana" w:cs="Verdana"/>
          <w:spacing w:val="1"/>
          <w:w w:val="103"/>
          <w:sz w:val="21"/>
          <w:szCs w:val="21"/>
        </w:rPr>
        <w:t>f</w:t>
      </w:r>
      <w:r>
        <w:rPr>
          <w:rFonts w:ascii="Verdana" w:eastAsia="Verdana" w:hAnsi="Verdana" w:cs="Verdana"/>
          <w:spacing w:val="2"/>
          <w:w w:val="103"/>
          <w:sz w:val="21"/>
          <w:szCs w:val="21"/>
        </w:rPr>
        <w:t>or</w:t>
      </w:r>
      <w:r>
        <w:rPr>
          <w:rFonts w:ascii="Verdana" w:eastAsia="Verdana" w:hAnsi="Verdana" w:cs="Verdana"/>
          <w:spacing w:val="4"/>
          <w:w w:val="102"/>
          <w:sz w:val="21"/>
          <w:szCs w:val="21"/>
        </w:rPr>
        <w:t>m</w:t>
      </w:r>
      <w:r>
        <w:rPr>
          <w:rFonts w:ascii="Verdana" w:eastAsia="Verdana" w:hAnsi="Verdana" w:cs="Verdana"/>
          <w:spacing w:val="2"/>
          <w:w w:val="102"/>
          <w:sz w:val="21"/>
          <w:szCs w:val="21"/>
        </w:rPr>
        <w:t>at</w:t>
      </w:r>
      <w:r>
        <w:rPr>
          <w:rFonts w:ascii="Verdana" w:eastAsia="Verdana" w:hAnsi="Verdana" w:cs="Verdana"/>
          <w:spacing w:val="1"/>
          <w:w w:val="103"/>
          <w:sz w:val="21"/>
          <w:szCs w:val="21"/>
        </w:rPr>
        <w:t>i</w:t>
      </w:r>
      <w:r>
        <w:rPr>
          <w:rFonts w:ascii="Verdana" w:eastAsia="Verdana" w:hAnsi="Verdana" w:cs="Verdana"/>
          <w:spacing w:val="2"/>
          <w:w w:val="103"/>
          <w:sz w:val="21"/>
          <w:szCs w:val="21"/>
        </w:rPr>
        <w:t>o</w:t>
      </w:r>
      <w:r>
        <w:rPr>
          <w:rFonts w:ascii="Verdana" w:eastAsia="Verdana" w:hAnsi="Verdana" w:cs="Verdana"/>
          <w:spacing w:val="3"/>
          <w:w w:val="102"/>
          <w:sz w:val="21"/>
          <w:szCs w:val="21"/>
        </w:rPr>
        <w:t>n</w:t>
      </w:r>
      <w:r>
        <w:rPr>
          <w:rFonts w:ascii="Verdana" w:eastAsia="Verdana" w:hAnsi="Verdana" w:cs="Verdana"/>
          <w:w w:val="103"/>
          <w:sz w:val="21"/>
          <w:szCs w:val="21"/>
        </w:rPr>
        <w:t>.</w:t>
      </w:r>
    </w:p>
    <w:p w:rsidR="004C3812" w:rsidRDefault="004C3812">
      <w:pPr>
        <w:spacing w:line="200" w:lineRule="exact"/>
      </w:pPr>
    </w:p>
    <w:p w:rsidR="004C3812" w:rsidRDefault="00836720">
      <w:pPr>
        <w:tabs>
          <w:tab w:val="left" w:pos="1240"/>
        </w:tabs>
        <w:spacing w:line="220" w:lineRule="exact"/>
        <w:ind w:left="1245" w:right="317"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2"/>
          <w:sz w:val="21"/>
          <w:szCs w:val="21"/>
        </w:rPr>
        <w:t>P</w:t>
      </w:r>
      <w:r>
        <w:rPr>
          <w:rFonts w:ascii="Verdana" w:eastAsia="Verdana" w:hAnsi="Verdana" w:cs="Verdana"/>
          <w:sz w:val="21"/>
          <w:szCs w:val="21"/>
        </w:rPr>
        <w:t>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17"/>
          <w:sz w:val="21"/>
          <w:szCs w:val="21"/>
        </w:rPr>
        <w:t xml:space="preserve"> </w:t>
      </w:r>
      <w:r>
        <w:rPr>
          <w:rFonts w:ascii="Verdana" w:eastAsia="Verdana" w:hAnsi="Verdana" w:cs="Verdana"/>
          <w:sz w:val="21"/>
          <w:szCs w:val="21"/>
        </w:rPr>
        <w:t>be</w:t>
      </w:r>
      <w:r>
        <w:rPr>
          <w:rFonts w:ascii="Verdana" w:eastAsia="Verdana" w:hAnsi="Verdana" w:cs="Verdana"/>
          <w:spacing w:val="7"/>
          <w:sz w:val="21"/>
          <w:szCs w:val="21"/>
        </w:rPr>
        <w:t xml:space="preserve"> </w:t>
      </w:r>
      <w:r>
        <w:rPr>
          <w:rFonts w:ascii="Verdana" w:eastAsia="Verdana" w:hAnsi="Verdana" w:cs="Verdana"/>
          <w:sz w:val="21"/>
          <w:szCs w:val="21"/>
        </w:rPr>
        <w:t>taught</w:t>
      </w:r>
      <w:r>
        <w:rPr>
          <w:rFonts w:ascii="Verdana" w:eastAsia="Verdana" w:hAnsi="Verdana" w:cs="Verdana"/>
          <w:spacing w:val="15"/>
          <w:sz w:val="21"/>
          <w:szCs w:val="21"/>
        </w:rPr>
        <w:t xml:space="preserve"> </w:t>
      </w:r>
      <w:r>
        <w:rPr>
          <w:rFonts w:ascii="Verdana" w:eastAsia="Verdana" w:hAnsi="Verdana" w:cs="Verdana"/>
          <w:sz w:val="21"/>
          <w:szCs w:val="21"/>
        </w:rPr>
        <w:t>to</w:t>
      </w:r>
      <w:r>
        <w:rPr>
          <w:rFonts w:ascii="Verdana" w:eastAsia="Verdana" w:hAnsi="Verdana" w:cs="Verdana"/>
          <w:spacing w:val="7"/>
          <w:sz w:val="21"/>
          <w:szCs w:val="21"/>
        </w:rPr>
        <w:t xml:space="preserve"> </w:t>
      </w:r>
      <w:r>
        <w:rPr>
          <w:rFonts w:ascii="Verdana" w:eastAsia="Verdana" w:hAnsi="Verdana" w:cs="Verdana"/>
          <w:sz w:val="21"/>
          <w:szCs w:val="21"/>
        </w:rPr>
        <w:t>ackno</w:t>
      </w:r>
      <w:r>
        <w:rPr>
          <w:rFonts w:ascii="Verdana" w:eastAsia="Verdana" w:hAnsi="Verdana" w:cs="Verdana"/>
          <w:spacing w:val="1"/>
          <w:sz w:val="21"/>
          <w:szCs w:val="21"/>
        </w:rPr>
        <w:t>w</w:t>
      </w:r>
      <w:r>
        <w:rPr>
          <w:rFonts w:ascii="Verdana" w:eastAsia="Verdana" w:hAnsi="Verdana" w:cs="Verdana"/>
          <w:spacing w:val="-1"/>
          <w:sz w:val="21"/>
          <w:szCs w:val="21"/>
        </w:rPr>
        <w:t>l</w:t>
      </w:r>
      <w:r>
        <w:rPr>
          <w:rFonts w:ascii="Verdana" w:eastAsia="Verdana" w:hAnsi="Verdana" w:cs="Verdana"/>
          <w:sz w:val="21"/>
          <w:szCs w:val="21"/>
        </w:rPr>
        <w:t>edge</w:t>
      </w:r>
      <w:r>
        <w:rPr>
          <w:rFonts w:ascii="Verdana" w:eastAsia="Verdana" w:hAnsi="Verdana" w:cs="Verdana"/>
          <w:spacing w:val="31"/>
          <w:sz w:val="21"/>
          <w:szCs w:val="21"/>
        </w:rPr>
        <w:t xml:space="preserve"> </w:t>
      </w:r>
      <w:r>
        <w:rPr>
          <w:rFonts w:ascii="Verdana" w:eastAsia="Verdana" w:hAnsi="Verdana" w:cs="Verdana"/>
          <w:sz w:val="21"/>
          <w:szCs w:val="21"/>
        </w:rPr>
        <w:t>the</w:t>
      </w:r>
      <w:r>
        <w:rPr>
          <w:rFonts w:ascii="Verdana" w:eastAsia="Verdana" w:hAnsi="Verdana" w:cs="Verdana"/>
          <w:spacing w:val="9"/>
          <w:sz w:val="21"/>
          <w:szCs w:val="21"/>
        </w:rPr>
        <w:t xml:space="preserve"> </w:t>
      </w:r>
      <w:r>
        <w:rPr>
          <w:rFonts w:ascii="Verdana" w:eastAsia="Verdana" w:hAnsi="Verdana" w:cs="Verdana"/>
          <w:sz w:val="21"/>
          <w:szCs w:val="21"/>
        </w:rPr>
        <w:t>source</w:t>
      </w:r>
      <w:r>
        <w:rPr>
          <w:rFonts w:ascii="Verdana" w:eastAsia="Verdana" w:hAnsi="Verdana" w:cs="Verdana"/>
          <w:spacing w:val="22"/>
          <w:sz w:val="21"/>
          <w:szCs w:val="21"/>
        </w:rPr>
        <w:t xml:space="preserve"> </w:t>
      </w:r>
      <w:r>
        <w:rPr>
          <w:rFonts w:ascii="Verdana" w:eastAsia="Verdana" w:hAnsi="Verdana" w:cs="Verdana"/>
          <w:sz w:val="21"/>
          <w:szCs w:val="21"/>
        </w:rPr>
        <w:t>of</w:t>
      </w:r>
      <w:r>
        <w:rPr>
          <w:rFonts w:ascii="Verdana" w:eastAsia="Verdana" w:hAnsi="Verdana" w:cs="Verdana"/>
          <w:spacing w:val="7"/>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
          <w:sz w:val="21"/>
          <w:szCs w:val="21"/>
        </w:rPr>
        <w:t>f</w:t>
      </w:r>
      <w:r>
        <w:rPr>
          <w:rFonts w:ascii="Verdana" w:eastAsia="Verdana" w:hAnsi="Verdana" w:cs="Verdana"/>
          <w:sz w:val="21"/>
          <w:szCs w:val="21"/>
        </w:rPr>
        <w:t>or</w:t>
      </w:r>
      <w:r>
        <w:rPr>
          <w:rFonts w:ascii="Verdana" w:eastAsia="Verdana" w:hAnsi="Verdana" w:cs="Verdana"/>
          <w:spacing w:val="2"/>
          <w:sz w:val="21"/>
          <w:szCs w:val="21"/>
        </w:rPr>
        <w:t>m</w:t>
      </w:r>
      <w:r>
        <w:rPr>
          <w:rFonts w:ascii="Verdana" w:eastAsia="Verdana" w:hAnsi="Verdana" w:cs="Verdana"/>
          <w:sz w:val="21"/>
          <w:szCs w:val="21"/>
        </w:rPr>
        <w:t>at</w:t>
      </w:r>
      <w:r>
        <w:rPr>
          <w:rFonts w:ascii="Verdana" w:eastAsia="Verdana" w:hAnsi="Verdana" w:cs="Verdana"/>
          <w:spacing w:val="-1"/>
          <w:sz w:val="21"/>
          <w:szCs w:val="21"/>
        </w:rPr>
        <w:t>i</w:t>
      </w:r>
      <w:r>
        <w:rPr>
          <w:rFonts w:ascii="Verdana" w:eastAsia="Verdana" w:hAnsi="Verdana" w:cs="Verdana"/>
          <w:sz w:val="21"/>
          <w:szCs w:val="21"/>
        </w:rPr>
        <w:t>on</w:t>
      </w:r>
      <w:r>
        <w:rPr>
          <w:rFonts w:ascii="Verdana" w:eastAsia="Verdana" w:hAnsi="Verdana" w:cs="Verdana"/>
          <w:spacing w:val="34"/>
          <w:sz w:val="21"/>
          <w:szCs w:val="21"/>
        </w:rPr>
        <w:t xml:space="preserve"> </w:t>
      </w:r>
      <w:r>
        <w:rPr>
          <w:rFonts w:ascii="Verdana" w:eastAsia="Verdana" w:hAnsi="Verdana" w:cs="Verdana"/>
          <w:sz w:val="21"/>
          <w:szCs w:val="21"/>
        </w:rPr>
        <w:t>used</w:t>
      </w:r>
      <w:r>
        <w:rPr>
          <w:rFonts w:ascii="Verdana" w:eastAsia="Verdana" w:hAnsi="Verdana" w:cs="Verdana"/>
          <w:spacing w:val="14"/>
          <w:sz w:val="21"/>
          <w:szCs w:val="21"/>
        </w:rPr>
        <w:t xml:space="preserve"> </w:t>
      </w:r>
      <w:r>
        <w:rPr>
          <w:rFonts w:ascii="Verdana" w:eastAsia="Verdana" w:hAnsi="Verdana" w:cs="Verdana"/>
          <w:w w:val="102"/>
          <w:sz w:val="21"/>
          <w:szCs w:val="21"/>
        </w:rPr>
        <w:t xml:space="preserve">and </w:t>
      </w:r>
      <w:r>
        <w:rPr>
          <w:rFonts w:ascii="Verdana" w:eastAsia="Verdana" w:hAnsi="Verdana" w:cs="Verdana"/>
          <w:sz w:val="21"/>
          <w:szCs w:val="21"/>
        </w:rPr>
        <w:t>to</w:t>
      </w:r>
      <w:r>
        <w:rPr>
          <w:rFonts w:ascii="Verdana" w:eastAsia="Verdana" w:hAnsi="Verdana" w:cs="Verdana"/>
          <w:spacing w:val="6"/>
          <w:sz w:val="21"/>
          <w:szCs w:val="21"/>
        </w:rPr>
        <w:t xml:space="preserve"> </w:t>
      </w:r>
      <w:r>
        <w:rPr>
          <w:rFonts w:ascii="Verdana" w:eastAsia="Verdana" w:hAnsi="Verdana" w:cs="Verdana"/>
          <w:sz w:val="21"/>
          <w:szCs w:val="21"/>
        </w:rPr>
        <w:t>respect</w:t>
      </w:r>
      <w:r>
        <w:rPr>
          <w:rFonts w:ascii="Verdana" w:eastAsia="Verdana" w:hAnsi="Verdana" w:cs="Verdana"/>
          <w:spacing w:val="21"/>
          <w:sz w:val="21"/>
          <w:szCs w:val="21"/>
        </w:rPr>
        <w:t xml:space="preserve"> </w:t>
      </w:r>
      <w:r>
        <w:rPr>
          <w:rFonts w:ascii="Verdana" w:eastAsia="Verdana" w:hAnsi="Verdana" w:cs="Verdana"/>
          <w:sz w:val="21"/>
          <w:szCs w:val="21"/>
        </w:rPr>
        <w:t>copyr</w:t>
      </w:r>
      <w:r>
        <w:rPr>
          <w:rFonts w:ascii="Verdana" w:eastAsia="Verdana" w:hAnsi="Verdana" w:cs="Verdana"/>
          <w:spacing w:val="-1"/>
          <w:sz w:val="21"/>
          <w:szCs w:val="21"/>
        </w:rPr>
        <w:t>i</w:t>
      </w:r>
      <w:r>
        <w:rPr>
          <w:rFonts w:ascii="Verdana" w:eastAsia="Verdana" w:hAnsi="Verdana" w:cs="Verdana"/>
          <w:sz w:val="21"/>
          <w:szCs w:val="21"/>
        </w:rPr>
        <w:t>ght</w:t>
      </w:r>
      <w:r>
        <w:rPr>
          <w:rFonts w:ascii="Verdana" w:eastAsia="Verdana" w:hAnsi="Verdana" w:cs="Verdana"/>
          <w:spacing w:val="26"/>
          <w:sz w:val="21"/>
          <w:szCs w:val="21"/>
        </w:rPr>
        <w:t xml:space="preserve"> </w:t>
      </w:r>
      <w:r>
        <w:rPr>
          <w:rFonts w:ascii="Verdana" w:eastAsia="Verdana" w:hAnsi="Verdana" w:cs="Verdana"/>
          <w:spacing w:val="1"/>
          <w:sz w:val="21"/>
          <w:szCs w:val="21"/>
        </w:rPr>
        <w:t>w</w:t>
      </w:r>
      <w:r>
        <w:rPr>
          <w:rFonts w:ascii="Verdana" w:eastAsia="Verdana" w:hAnsi="Verdana" w:cs="Verdana"/>
          <w:sz w:val="21"/>
          <w:szCs w:val="21"/>
        </w:rPr>
        <w:t>hen</w:t>
      </w:r>
      <w:r>
        <w:rPr>
          <w:rFonts w:ascii="Verdana" w:eastAsia="Verdana" w:hAnsi="Verdana" w:cs="Verdana"/>
          <w:spacing w:val="13"/>
          <w:sz w:val="21"/>
          <w:szCs w:val="21"/>
        </w:rPr>
        <w:t xml:space="preserve"> </w:t>
      </w:r>
      <w:r>
        <w:rPr>
          <w:rFonts w:ascii="Verdana" w:eastAsia="Verdana" w:hAnsi="Verdana" w:cs="Verdana"/>
          <w:spacing w:val="1"/>
          <w:sz w:val="21"/>
          <w:szCs w:val="21"/>
        </w:rPr>
        <w:t>u</w:t>
      </w:r>
      <w:r>
        <w:rPr>
          <w:rFonts w:ascii="Verdana" w:eastAsia="Verdana" w:hAnsi="Verdana" w:cs="Verdana"/>
          <w:sz w:val="21"/>
          <w:szCs w:val="21"/>
        </w:rPr>
        <w:t>s</w:t>
      </w:r>
      <w:r>
        <w:rPr>
          <w:rFonts w:ascii="Verdana" w:eastAsia="Verdana" w:hAnsi="Verdana" w:cs="Verdana"/>
          <w:spacing w:val="-1"/>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5"/>
          <w:sz w:val="21"/>
          <w:szCs w:val="21"/>
        </w:rPr>
        <w:t xml:space="preserve"> </w:t>
      </w:r>
      <w:r>
        <w:rPr>
          <w:rFonts w:ascii="Verdana" w:eastAsia="Verdana" w:hAnsi="Verdana" w:cs="Verdana"/>
          <w:spacing w:val="2"/>
          <w:sz w:val="21"/>
          <w:szCs w:val="21"/>
        </w:rPr>
        <w:t>m</w:t>
      </w:r>
      <w:r>
        <w:rPr>
          <w:rFonts w:ascii="Verdana" w:eastAsia="Verdana" w:hAnsi="Verdana" w:cs="Verdana"/>
          <w:sz w:val="21"/>
          <w:szCs w:val="21"/>
        </w:rPr>
        <w:t>ater</w:t>
      </w:r>
      <w:r>
        <w:rPr>
          <w:rFonts w:ascii="Verdana" w:eastAsia="Verdana" w:hAnsi="Verdana" w:cs="Verdana"/>
          <w:spacing w:val="-1"/>
          <w:sz w:val="21"/>
          <w:szCs w:val="21"/>
        </w:rPr>
        <w:t>i</w:t>
      </w:r>
      <w:r>
        <w:rPr>
          <w:rFonts w:ascii="Verdana" w:eastAsia="Verdana" w:hAnsi="Verdana" w:cs="Verdana"/>
          <w:sz w:val="21"/>
          <w:szCs w:val="21"/>
        </w:rPr>
        <w:t>al</w:t>
      </w:r>
      <w:r>
        <w:rPr>
          <w:rFonts w:ascii="Verdana" w:eastAsia="Verdana" w:hAnsi="Verdana" w:cs="Verdana"/>
          <w:spacing w:val="20"/>
          <w:sz w:val="21"/>
          <w:szCs w:val="21"/>
        </w:rPr>
        <w:t xml:space="preserve"> </w:t>
      </w:r>
      <w:r>
        <w:rPr>
          <w:rFonts w:ascii="Verdana" w:eastAsia="Verdana" w:hAnsi="Verdana" w:cs="Verdana"/>
          <w:sz w:val="21"/>
          <w:szCs w:val="21"/>
        </w:rPr>
        <w:t>accessed</w:t>
      </w:r>
      <w:r>
        <w:rPr>
          <w:rFonts w:ascii="Verdana" w:eastAsia="Verdana" w:hAnsi="Verdana" w:cs="Verdana"/>
          <w:spacing w:val="25"/>
          <w:sz w:val="21"/>
          <w:szCs w:val="21"/>
        </w:rPr>
        <w:t xml:space="preserve"> </w:t>
      </w:r>
      <w:r>
        <w:rPr>
          <w:rFonts w:ascii="Verdana" w:eastAsia="Verdana" w:hAnsi="Verdana" w:cs="Verdana"/>
          <w:sz w:val="21"/>
          <w:szCs w:val="21"/>
        </w:rPr>
        <w:t>on</w:t>
      </w:r>
      <w:r>
        <w:rPr>
          <w:rFonts w:ascii="Verdana" w:eastAsia="Verdana" w:hAnsi="Verdana" w:cs="Verdana"/>
          <w:spacing w:val="8"/>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h</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1"/>
          <w:w w:val="103"/>
          <w:sz w:val="21"/>
          <w:szCs w:val="21"/>
        </w:rPr>
        <w:t>i</w:t>
      </w:r>
      <w:r>
        <w:rPr>
          <w:rFonts w:ascii="Verdana" w:eastAsia="Verdana" w:hAnsi="Verdana" w:cs="Verdana"/>
          <w:spacing w:val="1"/>
          <w:w w:val="102"/>
          <w:sz w:val="21"/>
          <w:szCs w:val="21"/>
        </w:rPr>
        <w:t>n</w:t>
      </w:r>
      <w:r>
        <w:rPr>
          <w:rFonts w:ascii="Verdana" w:eastAsia="Verdana" w:hAnsi="Verdana" w:cs="Verdana"/>
          <w:w w:val="102"/>
          <w:sz w:val="21"/>
          <w:szCs w:val="21"/>
        </w:rPr>
        <w:t>te</w:t>
      </w:r>
      <w:r>
        <w:rPr>
          <w:rFonts w:ascii="Verdana" w:eastAsia="Verdana" w:hAnsi="Verdana" w:cs="Verdana"/>
          <w:w w:val="103"/>
          <w:sz w:val="21"/>
          <w:szCs w:val="21"/>
        </w:rPr>
        <w:t>r</w:t>
      </w:r>
      <w:r>
        <w:rPr>
          <w:rFonts w:ascii="Verdana" w:eastAsia="Verdana" w:hAnsi="Verdana" w:cs="Verdana"/>
          <w:spacing w:val="1"/>
          <w:w w:val="102"/>
          <w:sz w:val="21"/>
          <w:szCs w:val="21"/>
        </w:rPr>
        <w:t>n</w:t>
      </w:r>
      <w:r>
        <w:rPr>
          <w:rFonts w:ascii="Verdana" w:eastAsia="Verdana" w:hAnsi="Verdana" w:cs="Verdana"/>
          <w:w w:val="102"/>
          <w:sz w:val="21"/>
          <w:szCs w:val="21"/>
        </w:rPr>
        <w:t>et</w:t>
      </w:r>
    </w:p>
    <w:p w:rsidR="004C3812" w:rsidRDefault="004C3812">
      <w:pPr>
        <w:spacing w:before="1" w:line="140" w:lineRule="exact"/>
        <w:rPr>
          <w:sz w:val="15"/>
          <w:szCs w:val="15"/>
        </w:rPr>
      </w:pPr>
    </w:p>
    <w:p w:rsidR="004C3812" w:rsidRDefault="004C3812">
      <w:pPr>
        <w:spacing w:line="200" w:lineRule="exact"/>
      </w:pPr>
    </w:p>
    <w:p w:rsidR="004C3812" w:rsidRDefault="00836720">
      <w:pPr>
        <w:tabs>
          <w:tab w:val="left" w:pos="1240"/>
        </w:tabs>
        <w:spacing w:line="223" w:lineRule="auto"/>
        <w:ind w:left="1245" w:right="511" w:hanging="567"/>
        <w:jc w:val="both"/>
        <w:rPr>
          <w:rFonts w:ascii="Verdana" w:eastAsia="Verdana" w:hAnsi="Verdana" w:cs="Verdana"/>
          <w:sz w:val="21"/>
          <w:szCs w:val="21"/>
        </w:rPr>
      </w:pPr>
      <w:r>
        <w:rPr>
          <w:rFonts w:ascii="Verdana" w:eastAsia="Verdana" w:hAnsi="Verdana" w:cs="Verdana"/>
          <w:i/>
          <w:sz w:val="21"/>
          <w:szCs w:val="21"/>
        </w:rPr>
        <w:t>•</w:t>
      </w:r>
      <w:r>
        <w:rPr>
          <w:rFonts w:ascii="Verdana" w:eastAsia="Verdana" w:hAnsi="Verdana" w:cs="Verdana"/>
          <w:i/>
          <w:spacing w:val="-71"/>
          <w:sz w:val="21"/>
          <w:szCs w:val="21"/>
        </w:rPr>
        <w:t xml:space="preserve"> </w:t>
      </w:r>
      <w:r>
        <w:rPr>
          <w:rFonts w:ascii="Verdana" w:eastAsia="Verdana" w:hAnsi="Verdana" w:cs="Verdana"/>
          <w:i/>
          <w:sz w:val="21"/>
          <w:szCs w:val="21"/>
        </w:rPr>
        <w:tab/>
      </w:r>
      <w:r w:rsidR="00E27610">
        <w:rPr>
          <w:rFonts w:ascii="Verdana" w:eastAsia="Verdana" w:hAnsi="Verdana" w:cs="Verdana"/>
          <w:spacing w:val="3"/>
          <w:sz w:val="21"/>
          <w:szCs w:val="21"/>
        </w:rPr>
        <w:t>P</w:t>
      </w:r>
      <w:r>
        <w:rPr>
          <w:rFonts w:ascii="Verdana" w:eastAsia="Verdana" w:hAnsi="Verdana" w:cs="Verdana"/>
          <w:spacing w:val="3"/>
          <w:sz w:val="21"/>
          <w:szCs w:val="21"/>
        </w:rPr>
        <w:t>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l</w:t>
      </w:r>
      <w:r>
        <w:rPr>
          <w:rFonts w:ascii="Verdana" w:eastAsia="Verdana" w:hAnsi="Verdana" w:cs="Verdana"/>
          <w:spacing w:val="2"/>
          <w:sz w:val="21"/>
          <w:szCs w:val="21"/>
        </w:rPr>
        <w:t>pe</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un</w:t>
      </w:r>
      <w:r>
        <w:rPr>
          <w:rFonts w:ascii="Verdana" w:eastAsia="Verdana" w:hAnsi="Verdana" w:cs="Verdana"/>
          <w:spacing w:val="2"/>
          <w:sz w:val="21"/>
          <w:szCs w:val="21"/>
        </w:rPr>
        <w:t>dersta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pup</w:t>
      </w:r>
      <w:r>
        <w:rPr>
          <w:rFonts w:ascii="Verdana" w:eastAsia="Verdana" w:hAnsi="Verdana" w:cs="Verdana"/>
          <w:spacing w:val="1"/>
          <w:sz w:val="21"/>
          <w:szCs w:val="21"/>
        </w:rPr>
        <w:t>i</w:t>
      </w:r>
      <w:r>
        <w:rPr>
          <w:rFonts w:ascii="Verdana" w:eastAsia="Verdana" w:hAnsi="Verdana" w:cs="Verdana"/>
          <w:sz w:val="21"/>
          <w:szCs w:val="21"/>
        </w:rPr>
        <w:t>l</w:t>
      </w:r>
      <w:r>
        <w:rPr>
          <w:rFonts w:ascii="Verdana" w:eastAsia="Verdana" w:hAnsi="Verdana" w:cs="Verdana"/>
          <w:spacing w:val="16"/>
          <w:sz w:val="21"/>
          <w:szCs w:val="21"/>
        </w:rPr>
        <w:t xml:space="preserve"> </w:t>
      </w:r>
      <w:r w:rsidR="00495471">
        <w:rPr>
          <w:rFonts w:ascii="Verdana" w:eastAsia="Verdana" w:hAnsi="Verdana" w:cs="Verdana"/>
          <w:spacing w:val="3"/>
          <w:w w:val="102"/>
          <w:sz w:val="21"/>
          <w:szCs w:val="21"/>
        </w:rPr>
        <w:t>a</w:t>
      </w:r>
      <w:r>
        <w:rPr>
          <w:rFonts w:ascii="Verdana" w:eastAsia="Verdana" w:hAnsi="Verdana" w:cs="Verdana"/>
          <w:spacing w:val="2"/>
          <w:w w:val="103"/>
          <w:sz w:val="21"/>
          <w:szCs w:val="21"/>
        </w:rPr>
        <w:t>cc</w:t>
      </w:r>
      <w:r>
        <w:rPr>
          <w:rFonts w:ascii="Verdana" w:eastAsia="Verdana" w:hAnsi="Verdana" w:cs="Verdana"/>
          <w:spacing w:val="2"/>
          <w:w w:val="102"/>
          <w:sz w:val="21"/>
          <w:szCs w:val="21"/>
        </w:rPr>
        <w:t>e</w:t>
      </w:r>
      <w:r>
        <w:rPr>
          <w:rFonts w:ascii="Verdana" w:eastAsia="Verdana" w:hAnsi="Verdana" w:cs="Verdana"/>
          <w:spacing w:val="3"/>
          <w:w w:val="102"/>
          <w:sz w:val="21"/>
          <w:szCs w:val="21"/>
        </w:rPr>
        <w:t>p</w:t>
      </w:r>
      <w:r>
        <w:rPr>
          <w:rFonts w:ascii="Verdana" w:eastAsia="Verdana" w:hAnsi="Verdana" w:cs="Verdana"/>
          <w:spacing w:val="2"/>
          <w:w w:val="102"/>
          <w:sz w:val="21"/>
          <w:szCs w:val="21"/>
        </w:rPr>
        <w:t>ta</w:t>
      </w:r>
      <w:r>
        <w:rPr>
          <w:rFonts w:ascii="Verdana" w:eastAsia="Verdana" w:hAnsi="Verdana" w:cs="Verdana"/>
          <w:spacing w:val="3"/>
          <w:w w:val="102"/>
          <w:sz w:val="21"/>
          <w:szCs w:val="21"/>
        </w:rPr>
        <w:t>b</w:t>
      </w:r>
      <w:r>
        <w:rPr>
          <w:rFonts w:ascii="Verdana" w:eastAsia="Verdana" w:hAnsi="Verdana" w:cs="Verdana"/>
          <w:spacing w:val="1"/>
          <w:w w:val="102"/>
          <w:sz w:val="21"/>
          <w:szCs w:val="21"/>
        </w:rPr>
        <w:t>l</w:t>
      </w:r>
      <w:r>
        <w:rPr>
          <w:rFonts w:ascii="Verdana" w:eastAsia="Verdana" w:hAnsi="Verdana" w:cs="Verdana"/>
          <w:w w:val="102"/>
          <w:sz w:val="21"/>
          <w:szCs w:val="21"/>
        </w:rPr>
        <w:t xml:space="preserve">e </w:t>
      </w:r>
      <w:r w:rsidR="00495471">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5"/>
          <w:sz w:val="21"/>
          <w:szCs w:val="21"/>
        </w:rPr>
        <w:t xml:space="preserve"> </w:t>
      </w:r>
      <w:r w:rsidR="00495471">
        <w:rPr>
          <w:rFonts w:ascii="Verdana" w:eastAsia="Verdana" w:hAnsi="Verdana" w:cs="Verdana"/>
          <w:spacing w:val="3"/>
          <w:sz w:val="21"/>
          <w:szCs w:val="21"/>
        </w:rPr>
        <w:t>a</w:t>
      </w:r>
      <w:r w:rsidR="00495471">
        <w:rPr>
          <w:rFonts w:ascii="Verdana" w:eastAsia="Verdana" w:hAnsi="Verdana" w:cs="Verdana"/>
          <w:spacing w:val="2"/>
          <w:sz w:val="21"/>
          <w:szCs w:val="21"/>
        </w:rPr>
        <w:t>gree</w:t>
      </w:r>
      <w:r w:rsidR="00495471">
        <w:rPr>
          <w:rFonts w:ascii="Verdana" w:eastAsia="Verdana" w:hAnsi="Verdana" w:cs="Verdana"/>
          <w:spacing w:val="4"/>
          <w:sz w:val="21"/>
          <w:szCs w:val="21"/>
        </w:rPr>
        <w:t>m</w:t>
      </w:r>
      <w:r w:rsidR="00495471">
        <w:rPr>
          <w:rFonts w:ascii="Verdana" w:eastAsia="Verdana" w:hAnsi="Verdana" w:cs="Verdana"/>
          <w:spacing w:val="2"/>
          <w:sz w:val="21"/>
          <w:szCs w:val="21"/>
        </w:rPr>
        <w:t>e</w:t>
      </w:r>
      <w:r w:rsidR="00495471">
        <w:rPr>
          <w:rFonts w:ascii="Verdana" w:eastAsia="Verdana" w:hAnsi="Verdana" w:cs="Verdana"/>
          <w:spacing w:val="3"/>
          <w:sz w:val="21"/>
          <w:szCs w:val="21"/>
        </w:rPr>
        <w:t>n</w:t>
      </w:r>
      <w:r w:rsidR="00495471">
        <w:rPr>
          <w:rFonts w:ascii="Verdana" w:eastAsia="Verdana" w:hAnsi="Verdana" w:cs="Verdana"/>
          <w:sz w:val="21"/>
          <w:szCs w:val="21"/>
        </w:rPr>
        <w:t xml:space="preserve">t </w:t>
      </w:r>
      <w:r w:rsidR="00495471">
        <w:rPr>
          <w:rFonts w:ascii="Verdana" w:eastAsia="Verdana" w:hAnsi="Verdana" w:cs="Verdana"/>
          <w:spacing w:val="22"/>
          <w:sz w:val="21"/>
          <w:szCs w:val="21"/>
        </w:rPr>
        <w:t>and</w:t>
      </w:r>
      <w:r>
        <w:rPr>
          <w:rFonts w:ascii="Verdana" w:eastAsia="Verdana" w:hAnsi="Verdana" w:cs="Verdana"/>
          <w:spacing w:val="2"/>
          <w:sz w:val="21"/>
          <w:szCs w:val="21"/>
        </w:rPr>
        <w:t xml:space="preserve"> e</w:t>
      </w:r>
      <w:r>
        <w:rPr>
          <w:rFonts w:ascii="Verdana" w:eastAsia="Verdana" w:hAnsi="Verdana" w:cs="Verdana"/>
          <w:spacing w:val="3"/>
          <w:sz w:val="21"/>
          <w:szCs w:val="21"/>
        </w:rPr>
        <w:t>n</w:t>
      </w:r>
      <w:r>
        <w:rPr>
          <w:rFonts w:ascii="Verdana" w:eastAsia="Verdana" w:hAnsi="Verdana" w:cs="Verdana"/>
          <w:spacing w:val="2"/>
          <w:sz w:val="21"/>
          <w:szCs w:val="21"/>
        </w:rPr>
        <w:t>co</w:t>
      </w:r>
      <w:r>
        <w:rPr>
          <w:rFonts w:ascii="Verdana" w:eastAsia="Verdana" w:hAnsi="Verdana" w:cs="Verdana"/>
          <w:spacing w:val="3"/>
          <w:sz w:val="21"/>
          <w:szCs w:val="21"/>
        </w:rPr>
        <w:t>u</w:t>
      </w:r>
      <w:r>
        <w:rPr>
          <w:rFonts w:ascii="Verdana" w:eastAsia="Verdana" w:hAnsi="Verdana" w:cs="Verdana"/>
          <w:spacing w:val="2"/>
          <w:sz w:val="21"/>
          <w:szCs w:val="21"/>
        </w:rPr>
        <w:t>rage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 xml:space="preserve">o </w:t>
      </w:r>
      <w:r>
        <w:rPr>
          <w:rFonts w:ascii="Verdana" w:eastAsia="Verdana" w:hAnsi="Verdana" w:cs="Verdana"/>
          <w:spacing w:val="2"/>
          <w:sz w:val="21"/>
          <w:szCs w:val="21"/>
        </w:rPr>
        <w:t>adop</w:t>
      </w:r>
      <w:r>
        <w:rPr>
          <w:rFonts w:ascii="Verdana" w:eastAsia="Verdana" w:hAnsi="Verdana" w:cs="Verdana"/>
          <w:sz w:val="21"/>
          <w:szCs w:val="21"/>
        </w:rPr>
        <w:t>t</w:t>
      </w:r>
      <w:r>
        <w:rPr>
          <w:rFonts w:ascii="Verdana" w:eastAsia="Verdana" w:hAnsi="Verdana" w:cs="Verdana"/>
          <w:spacing w:val="7"/>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z w:val="21"/>
          <w:szCs w:val="21"/>
        </w:rPr>
        <w:t>e</w:t>
      </w:r>
      <w:r>
        <w:rPr>
          <w:rFonts w:ascii="Verdana" w:eastAsia="Verdana" w:hAnsi="Verdana" w:cs="Verdana"/>
          <w:spacing w:val="5"/>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2"/>
          <w:sz w:val="21"/>
          <w:szCs w:val="21"/>
        </w:rPr>
        <w:t xml:space="preserve"> respo</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3"/>
          <w:sz w:val="21"/>
          <w:szCs w:val="21"/>
        </w:rPr>
        <w:t xml:space="preserve"> </w:t>
      </w:r>
      <w:r>
        <w:rPr>
          <w:rFonts w:ascii="Verdana" w:eastAsia="Verdana" w:hAnsi="Verdana" w:cs="Verdana"/>
          <w:spacing w:val="2"/>
          <w:w w:val="102"/>
          <w:sz w:val="21"/>
          <w:szCs w:val="21"/>
        </w:rPr>
        <w:t>b</w:t>
      </w:r>
      <w:r>
        <w:rPr>
          <w:rFonts w:ascii="Verdana" w:eastAsia="Verdana" w:hAnsi="Verdana" w:cs="Verdana"/>
          <w:spacing w:val="2"/>
          <w:w w:val="103"/>
          <w:sz w:val="21"/>
          <w:szCs w:val="21"/>
        </w:rPr>
        <w:t>o</w:t>
      </w:r>
      <w:r>
        <w:rPr>
          <w:rFonts w:ascii="Verdana" w:eastAsia="Verdana" w:hAnsi="Verdana" w:cs="Verdana"/>
          <w:spacing w:val="2"/>
          <w:w w:val="102"/>
          <w:sz w:val="21"/>
          <w:szCs w:val="21"/>
        </w:rPr>
        <w:t>t</w:t>
      </w:r>
      <w:r>
        <w:rPr>
          <w:rFonts w:ascii="Verdana" w:eastAsia="Verdana" w:hAnsi="Verdana" w:cs="Verdana"/>
          <w:w w:val="102"/>
          <w:sz w:val="21"/>
          <w:szCs w:val="21"/>
        </w:rPr>
        <w:t xml:space="preserve">h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9"/>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o</w:t>
      </w:r>
      <w:r>
        <w:rPr>
          <w:rFonts w:ascii="Verdana" w:eastAsia="Verdana" w:hAnsi="Verdana" w:cs="Verdana"/>
          <w:spacing w:val="3"/>
          <w:sz w:val="21"/>
          <w:szCs w:val="21"/>
        </w:rPr>
        <w:t>u</w:t>
      </w:r>
      <w:r>
        <w:rPr>
          <w:rFonts w:ascii="Verdana" w:eastAsia="Verdana" w:hAnsi="Verdana" w:cs="Verdana"/>
          <w:spacing w:val="2"/>
          <w:sz w:val="21"/>
          <w:szCs w:val="21"/>
        </w:rPr>
        <w:t>ts</w:t>
      </w:r>
      <w:r>
        <w:rPr>
          <w:rFonts w:ascii="Verdana" w:eastAsia="Verdana" w:hAnsi="Verdana" w:cs="Verdana"/>
          <w:spacing w:val="1"/>
          <w:sz w:val="21"/>
          <w:szCs w:val="21"/>
        </w:rPr>
        <w:t>i</w:t>
      </w:r>
      <w:r>
        <w:rPr>
          <w:rFonts w:ascii="Verdana" w:eastAsia="Verdana" w:hAnsi="Verdana" w:cs="Verdana"/>
          <w:spacing w:val="2"/>
          <w:sz w:val="21"/>
          <w:szCs w:val="21"/>
        </w:rPr>
        <w:t>d</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w w:val="103"/>
          <w:sz w:val="21"/>
          <w:szCs w:val="21"/>
        </w:rPr>
        <w:t>sc</w:t>
      </w:r>
      <w:r>
        <w:rPr>
          <w:rFonts w:ascii="Verdana" w:eastAsia="Verdana" w:hAnsi="Verdana" w:cs="Verdana"/>
          <w:spacing w:val="3"/>
          <w:w w:val="102"/>
          <w:sz w:val="21"/>
          <w:szCs w:val="21"/>
        </w:rPr>
        <w:t>h</w:t>
      </w:r>
      <w:r>
        <w:rPr>
          <w:rFonts w:ascii="Verdana" w:eastAsia="Verdana" w:hAnsi="Verdana" w:cs="Verdana"/>
          <w:spacing w:val="2"/>
          <w:w w:val="103"/>
          <w:sz w:val="21"/>
          <w:szCs w:val="21"/>
        </w:rPr>
        <w:t>oo</w:t>
      </w:r>
      <w:r>
        <w:rPr>
          <w:rFonts w:ascii="Verdana" w:eastAsia="Verdana" w:hAnsi="Verdana" w:cs="Verdana"/>
          <w:spacing w:val="1"/>
          <w:w w:val="103"/>
          <w:sz w:val="21"/>
          <w:szCs w:val="21"/>
        </w:rPr>
        <w:t>l</w:t>
      </w:r>
      <w:r>
        <w:rPr>
          <w:rFonts w:ascii="Verdana" w:eastAsia="Verdana" w:hAnsi="Verdana" w:cs="Verdana"/>
          <w:w w:val="103"/>
          <w:sz w:val="21"/>
          <w:szCs w:val="21"/>
        </w:rPr>
        <w:t>.</w:t>
      </w:r>
    </w:p>
    <w:p w:rsidR="004C3812" w:rsidRDefault="004C3812">
      <w:pPr>
        <w:spacing w:line="160" w:lineRule="exact"/>
        <w:rPr>
          <w:sz w:val="17"/>
          <w:szCs w:val="17"/>
        </w:rPr>
      </w:pPr>
    </w:p>
    <w:p w:rsidR="004C3812" w:rsidRDefault="004C3812">
      <w:pPr>
        <w:spacing w:line="200" w:lineRule="exact"/>
      </w:pPr>
    </w:p>
    <w:p w:rsidR="004C3812" w:rsidRDefault="00836720">
      <w:pPr>
        <w:tabs>
          <w:tab w:val="left" w:pos="1240"/>
        </w:tabs>
        <w:spacing w:line="220" w:lineRule="exact"/>
        <w:ind w:left="1245" w:right="142"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S</w:t>
      </w:r>
      <w:r>
        <w:rPr>
          <w:rFonts w:ascii="Verdana" w:eastAsia="Verdana" w:hAnsi="Verdana" w:cs="Verdana"/>
          <w:spacing w:val="2"/>
          <w:sz w:val="21"/>
          <w:szCs w:val="21"/>
        </w:rPr>
        <w:t>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6"/>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2"/>
          <w:sz w:val="21"/>
          <w:szCs w:val="21"/>
        </w:rPr>
        <w:t>ac</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sz w:val="21"/>
          <w:szCs w:val="21"/>
        </w:rPr>
        <w:t>goo</w:t>
      </w:r>
      <w:r>
        <w:rPr>
          <w:rFonts w:ascii="Verdana" w:eastAsia="Verdana" w:hAnsi="Verdana" w:cs="Verdana"/>
          <w:sz w:val="21"/>
          <w:szCs w:val="21"/>
        </w:rPr>
        <w:t>d</w:t>
      </w:r>
      <w:r>
        <w:rPr>
          <w:rFonts w:ascii="Verdana" w:eastAsia="Verdana" w:hAnsi="Verdana" w:cs="Verdana"/>
          <w:spacing w:val="19"/>
          <w:sz w:val="21"/>
          <w:szCs w:val="21"/>
        </w:rPr>
        <w:t xml:space="preserve"> </w:t>
      </w:r>
      <w:r>
        <w:rPr>
          <w:rFonts w:ascii="Verdana" w:eastAsia="Verdana" w:hAnsi="Verdana" w:cs="Verdana"/>
          <w:spacing w:val="2"/>
          <w:sz w:val="21"/>
          <w:szCs w:val="21"/>
        </w:rPr>
        <w:t>ro</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ode</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the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2"/>
          <w:sz w:val="21"/>
          <w:szCs w:val="21"/>
        </w:rPr>
        <w:t>us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2"/>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tec</w:t>
      </w:r>
      <w:r>
        <w:rPr>
          <w:rFonts w:ascii="Verdana" w:eastAsia="Verdana" w:hAnsi="Verdana" w:cs="Verdana"/>
          <w:spacing w:val="3"/>
          <w:sz w:val="21"/>
          <w:szCs w:val="21"/>
        </w:rPr>
        <w:t>hno</w:t>
      </w:r>
      <w:r>
        <w:rPr>
          <w:rFonts w:ascii="Verdana" w:eastAsia="Verdana" w:hAnsi="Verdana" w:cs="Verdana"/>
          <w:spacing w:val="1"/>
          <w:sz w:val="21"/>
          <w:szCs w:val="21"/>
        </w:rPr>
        <w:t>l</w:t>
      </w:r>
      <w:r>
        <w:rPr>
          <w:rFonts w:ascii="Verdana" w:eastAsia="Verdana" w:hAnsi="Verdana" w:cs="Verdana"/>
          <w:spacing w:val="3"/>
          <w:sz w:val="21"/>
          <w:szCs w:val="21"/>
        </w:rPr>
        <w:t>og</w:t>
      </w:r>
      <w:r>
        <w:rPr>
          <w:rFonts w:ascii="Verdana" w:eastAsia="Verdana" w:hAnsi="Verdana" w:cs="Verdana"/>
          <w:spacing w:val="1"/>
          <w:sz w:val="21"/>
          <w:szCs w:val="21"/>
        </w:rPr>
        <w:t>i</w:t>
      </w:r>
      <w:r>
        <w:rPr>
          <w:rFonts w:ascii="Verdana" w:eastAsia="Verdana" w:hAnsi="Verdana" w:cs="Verdana"/>
          <w:spacing w:val="2"/>
          <w:sz w:val="21"/>
          <w:szCs w:val="21"/>
        </w:rPr>
        <w:t>es</w:t>
      </w:r>
      <w:r>
        <w:rPr>
          <w:rFonts w:ascii="Verdana" w:eastAsia="Verdana" w:hAnsi="Verdana" w:cs="Verdana"/>
          <w:sz w:val="21"/>
          <w:szCs w:val="21"/>
        </w:rPr>
        <w:t>,</w:t>
      </w:r>
      <w:r>
        <w:rPr>
          <w:rFonts w:ascii="Verdana" w:eastAsia="Verdana" w:hAnsi="Verdana" w:cs="Verdana"/>
          <w:spacing w:val="36"/>
          <w:sz w:val="21"/>
          <w:szCs w:val="21"/>
        </w:rPr>
        <w:t xml:space="preserve"> </w:t>
      </w:r>
      <w:r>
        <w:rPr>
          <w:rFonts w:ascii="Verdana" w:eastAsia="Verdana" w:hAnsi="Verdana" w:cs="Verdana"/>
          <w:spacing w:val="2"/>
          <w:w w:val="102"/>
          <w:sz w:val="21"/>
          <w:szCs w:val="21"/>
        </w:rPr>
        <w:t>th</w:t>
      </w:r>
      <w:r>
        <w:rPr>
          <w:rFonts w:ascii="Verdana" w:eastAsia="Verdana" w:hAnsi="Verdana" w:cs="Verdana"/>
          <w:w w:val="102"/>
          <w:sz w:val="21"/>
          <w:szCs w:val="21"/>
        </w:rPr>
        <w:t xml:space="preserve">e </w:t>
      </w:r>
      <w:r>
        <w:rPr>
          <w:rFonts w:ascii="Verdana" w:eastAsia="Verdana" w:hAnsi="Verdana" w:cs="Verdana"/>
          <w:spacing w:val="1"/>
          <w:sz w:val="21"/>
          <w:szCs w:val="21"/>
        </w:rPr>
        <w:t>i</w:t>
      </w:r>
      <w:r>
        <w:rPr>
          <w:rFonts w:ascii="Verdana" w:eastAsia="Verdana" w:hAnsi="Verdana" w:cs="Verdana"/>
          <w:spacing w:val="2"/>
          <w:sz w:val="21"/>
          <w:szCs w:val="21"/>
        </w:rPr>
        <w:t>nter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ob</w:t>
      </w:r>
      <w:r>
        <w:rPr>
          <w:rFonts w:ascii="Verdana" w:eastAsia="Verdana" w:hAnsi="Verdana" w:cs="Verdana"/>
          <w:spacing w:val="1"/>
          <w:sz w:val="21"/>
          <w:szCs w:val="21"/>
        </w:rPr>
        <w:t>il</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2"/>
          <w:w w:val="102"/>
          <w:sz w:val="21"/>
          <w:szCs w:val="21"/>
        </w:rPr>
        <w:t>dev</w:t>
      </w:r>
      <w:r>
        <w:rPr>
          <w:rFonts w:ascii="Verdana" w:eastAsia="Verdana" w:hAnsi="Verdana" w:cs="Verdana"/>
          <w:spacing w:val="1"/>
          <w:w w:val="103"/>
          <w:sz w:val="21"/>
          <w:szCs w:val="21"/>
        </w:rPr>
        <w:t>i</w:t>
      </w:r>
      <w:r>
        <w:rPr>
          <w:rFonts w:ascii="Verdana" w:eastAsia="Verdana" w:hAnsi="Verdana" w:cs="Verdana"/>
          <w:spacing w:val="2"/>
          <w:w w:val="103"/>
          <w:sz w:val="21"/>
          <w:szCs w:val="21"/>
        </w:rPr>
        <w:t>c</w:t>
      </w:r>
      <w:r>
        <w:rPr>
          <w:rFonts w:ascii="Verdana" w:eastAsia="Verdana" w:hAnsi="Verdana" w:cs="Verdana"/>
          <w:spacing w:val="2"/>
          <w:w w:val="102"/>
          <w:sz w:val="21"/>
          <w:szCs w:val="21"/>
        </w:rPr>
        <w:t>e</w:t>
      </w:r>
      <w:r>
        <w:rPr>
          <w:rFonts w:ascii="Verdana" w:eastAsia="Verdana" w:hAnsi="Verdana" w:cs="Verdana"/>
          <w:spacing w:val="2"/>
          <w:w w:val="103"/>
          <w:sz w:val="21"/>
          <w:szCs w:val="21"/>
        </w:rPr>
        <w:t>s</w:t>
      </w:r>
      <w:r>
        <w:rPr>
          <w:rFonts w:ascii="Verdana" w:eastAsia="Verdana" w:hAnsi="Verdana" w:cs="Verdana"/>
          <w:w w:val="103"/>
          <w:sz w:val="21"/>
          <w:szCs w:val="21"/>
        </w:rPr>
        <w:t>.</w:t>
      </w:r>
    </w:p>
    <w:p w:rsidR="004C3812" w:rsidRDefault="004C3812">
      <w:pPr>
        <w:spacing w:before="10" w:line="180" w:lineRule="exact"/>
        <w:rPr>
          <w:sz w:val="18"/>
          <w:szCs w:val="18"/>
        </w:rPr>
      </w:pPr>
    </w:p>
    <w:p w:rsidR="004C3812" w:rsidRDefault="004C3812">
      <w:pPr>
        <w:spacing w:line="200" w:lineRule="exact"/>
      </w:pPr>
    </w:p>
    <w:p w:rsidR="004C3812" w:rsidRDefault="00836720">
      <w:pPr>
        <w:tabs>
          <w:tab w:val="left" w:pos="1240"/>
        </w:tabs>
        <w:spacing w:line="252" w:lineRule="auto"/>
        <w:ind w:left="1245" w:right="66"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E27610">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6"/>
          <w:sz w:val="21"/>
          <w:szCs w:val="21"/>
        </w:rPr>
        <w:t xml:space="preserve"> </w:t>
      </w:r>
      <w:r>
        <w:rPr>
          <w:rFonts w:ascii="Verdana" w:eastAsia="Verdana" w:hAnsi="Verdana" w:cs="Verdana"/>
          <w:spacing w:val="-1"/>
          <w:sz w:val="21"/>
          <w:szCs w:val="21"/>
        </w:rPr>
        <w:t>l</w:t>
      </w:r>
      <w:r>
        <w:rPr>
          <w:rFonts w:ascii="Verdana" w:eastAsia="Verdana" w:hAnsi="Verdana" w:cs="Verdana"/>
          <w:sz w:val="21"/>
          <w:szCs w:val="21"/>
        </w:rPr>
        <w:t>esso</w:t>
      </w:r>
      <w:r>
        <w:rPr>
          <w:rFonts w:ascii="Verdana" w:eastAsia="Verdana" w:hAnsi="Verdana" w:cs="Verdana"/>
          <w:spacing w:val="1"/>
          <w:sz w:val="21"/>
          <w:szCs w:val="21"/>
        </w:rPr>
        <w:t>n</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1"/>
          <w:sz w:val="21"/>
          <w:szCs w:val="21"/>
        </w:rPr>
        <w:t>wh</w:t>
      </w:r>
      <w:r>
        <w:rPr>
          <w:rFonts w:ascii="Verdana" w:eastAsia="Verdana" w:hAnsi="Verdana" w:cs="Verdana"/>
          <w:sz w:val="21"/>
          <w:szCs w:val="21"/>
        </w:rPr>
        <w:t>ere</w:t>
      </w:r>
      <w:r>
        <w:rPr>
          <w:rFonts w:ascii="Verdana" w:eastAsia="Verdana" w:hAnsi="Verdana" w:cs="Verdana"/>
          <w:spacing w:val="1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nter</w:t>
      </w:r>
      <w:r>
        <w:rPr>
          <w:rFonts w:ascii="Verdana" w:eastAsia="Verdana" w:hAnsi="Verdana" w:cs="Verdana"/>
          <w:spacing w:val="1"/>
          <w:sz w:val="21"/>
          <w:szCs w:val="21"/>
        </w:rPr>
        <w:t>n</w:t>
      </w:r>
      <w:r>
        <w:rPr>
          <w:rFonts w:ascii="Verdana" w:eastAsia="Verdana" w:hAnsi="Verdana" w:cs="Verdana"/>
          <w:sz w:val="21"/>
          <w:szCs w:val="21"/>
        </w:rPr>
        <w:t>et</w:t>
      </w:r>
      <w:r>
        <w:rPr>
          <w:rFonts w:ascii="Verdana" w:eastAsia="Verdana" w:hAnsi="Verdana" w:cs="Verdana"/>
          <w:spacing w:val="18"/>
          <w:sz w:val="21"/>
          <w:szCs w:val="21"/>
        </w:rPr>
        <w:t xml:space="preserve"> </w:t>
      </w:r>
      <w:r>
        <w:rPr>
          <w:rFonts w:ascii="Verdana" w:eastAsia="Verdana" w:hAnsi="Verdana" w:cs="Verdana"/>
          <w:spacing w:val="1"/>
          <w:sz w:val="21"/>
          <w:szCs w:val="21"/>
        </w:rPr>
        <w:t>u</w:t>
      </w:r>
      <w:r>
        <w:rPr>
          <w:rFonts w:ascii="Verdana" w:eastAsia="Verdana" w:hAnsi="Verdana" w:cs="Verdana"/>
          <w:sz w:val="21"/>
          <w:szCs w:val="21"/>
        </w:rPr>
        <w:t>se</w:t>
      </w:r>
      <w:r>
        <w:rPr>
          <w:rFonts w:ascii="Verdana" w:eastAsia="Verdana" w:hAnsi="Verdana" w:cs="Verdana"/>
          <w:spacing w:val="10"/>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7"/>
          <w:sz w:val="21"/>
          <w:szCs w:val="21"/>
        </w:rPr>
        <w:t xml:space="preserve"> </w:t>
      </w:r>
      <w:r>
        <w:rPr>
          <w:rFonts w:ascii="Verdana" w:eastAsia="Verdana" w:hAnsi="Verdana" w:cs="Verdana"/>
          <w:sz w:val="21"/>
          <w:szCs w:val="21"/>
        </w:rPr>
        <w:t>pr</w:t>
      </w:r>
      <w:r>
        <w:rPr>
          <w:rFonts w:ascii="Verdana" w:eastAsia="Verdana" w:hAnsi="Verdana" w:cs="Verdana"/>
          <w:spacing w:val="1"/>
          <w:sz w:val="21"/>
          <w:szCs w:val="21"/>
        </w:rPr>
        <w:t>e</w:t>
      </w:r>
      <w:r>
        <w:rPr>
          <w:rFonts w:ascii="Verdana" w:eastAsia="Verdana" w:hAnsi="Verdana" w:cs="Verdana"/>
          <w:sz w:val="21"/>
          <w:szCs w:val="21"/>
        </w:rPr>
        <w:t>-p</w:t>
      </w:r>
      <w:r>
        <w:rPr>
          <w:rFonts w:ascii="Verdana" w:eastAsia="Verdana" w:hAnsi="Verdana" w:cs="Verdana"/>
          <w:spacing w:val="-1"/>
          <w:sz w:val="21"/>
          <w:szCs w:val="21"/>
        </w:rPr>
        <w:t>l</w:t>
      </w:r>
      <w:r>
        <w:rPr>
          <w:rFonts w:ascii="Verdana" w:eastAsia="Verdana" w:hAnsi="Verdana" w:cs="Verdana"/>
          <w:sz w:val="21"/>
          <w:szCs w:val="21"/>
        </w:rPr>
        <w:t>anned,</w:t>
      </w:r>
      <w:r>
        <w:rPr>
          <w:rFonts w:ascii="Verdana" w:eastAsia="Verdana" w:hAnsi="Verdana" w:cs="Verdana"/>
          <w:spacing w:val="29"/>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t</w:t>
      </w:r>
      <w:r>
        <w:rPr>
          <w:rFonts w:ascii="Verdana" w:eastAsia="Verdana" w:hAnsi="Verdana" w:cs="Verdana"/>
          <w:spacing w:val="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7"/>
          <w:sz w:val="21"/>
          <w:szCs w:val="21"/>
        </w:rPr>
        <w:t xml:space="preserve"> </w:t>
      </w:r>
      <w:r>
        <w:rPr>
          <w:rFonts w:ascii="Verdana" w:eastAsia="Verdana" w:hAnsi="Verdana" w:cs="Verdana"/>
          <w:sz w:val="21"/>
          <w:szCs w:val="21"/>
        </w:rPr>
        <w:t>best</w:t>
      </w:r>
      <w:r>
        <w:rPr>
          <w:rFonts w:ascii="Verdana" w:eastAsia="Verdana" w:hAnsi="Verdana" w:cs="Verdana"/>
          <w:spacing w:val="11"/>
          <w:sz w:val="21"/>
          <w:szCs w:val="21"/>
        </w:rPr>
        <w:t xml:space="preserve"> </w:t>
      </w:r>
      <w:r>
        <w:rPr>
          <w:rFonts w:ascii="Verdana" w:eastAsia="Verdana" w:hAnsi="Verdana" w:cs="Verdana"/>
          <w:sz w:val="21"/>
          <w:szCs w:val="21"/>
        </w:rPr>
        <w:t>pract</w:t>
      </w:r>
      <w:r>
        <w:rPr>
          <w:rFonts w:ascii="Verdana" w:eastAsia="Verdana" w:hAnsi="Verdana" w:cs="Verdana"/>
          <w:spacing w:val="-1"/>
          <w:sz w:val="21"/>
          <w:szCs w:val="21"/>
        </w:rPr>
        <w:t>i</w:t>
      </w:r>
      <w:r>
        <w:rPr>
          <w:rFonts w:ascii="Verdana" w:eastAsia="Verdana" w:hAnsi="Verdana" w:cs="Verdana"/>
          <w:sz w:val="21"/>
          <w:szCs w:val="21"/>
        </w:rPr>
        <w:t>ce</w:t>
      </w:r>
      <w:r>
        <w:rPr>
          <w:rFonts w:ascii="Verdana" w:eastAsia="Verdana" w:hAnsi="Verdana" w:cs="Verdana"/>
          <w:spacing w:val="21"/>
          <w:sz w:val="21"/>
          <w:szCs w:val="21"/>
        </w:rPr>
        <w:t xml:space="preserve"> </w:t>
      </w:r>
      <w:r>
        <w:rPr>
          <w:rFonts w:ascii="Verdana" w:eastAsia="Verdana" w:hAnsi="Verdana" w:cs="Verdana"/>
          <w:sz w:val="21"/>
          <w:szCs w:val="21"/>
        </w:rPr>
        <w:t>that</w:t>
      </w:r>
      <w:r>
        <w:rPr>
          <w:rFonts w:ascii="Verdana" w:eastAsia="Verdana" w:hAnsi="Verdana" w:cs="Verdana"/>
          <w:spacing w:val="10"/>
          <w:sz w:val="21"/>
          <w:szCs w:val="21"/>
        </w:rPr>
        <w:t xml:space="preserve"> </w:t>
      </w:r>
      <w:r>
        <w:rPr>
          <w:rFonts w:ascii="Verdana" w:eastAsia="Verdana" w:hAnsi="Verdana" w:cs="Verdana"/>
          <w:w w:val="102"/>
          <w:sz w:val="21"/>
          <w:szCs w:val="21"/>
        </w:rPr>
        <w:t>pup</w:t>
      </w:r>
      <w:r>
        <w:rPr>
          <w:rFonts w:ascii="Verdana" w:eastAsia="Verdana" w:hAnsi="Verdana" w:cs="Verdana"/>
          <w:spacing w:val="-1"/>
          <w:w w:val="102"/>
          <w:sz w:val="21"/>
          <w:szCs w:val="21"/>
        </w:rPr>
        <w:t>i</w:t>
      </w:r>
      <w:r>
        <w:rPr>
          <w:rFonts w:ascii="Verdana" w:eastAsia="Verdana" w:hAnsi="Verdana" w:cs="Verdana"/>
          <w:spacing w:val="-1"/>
          <w:w w:val="103"/>
          <w:sz w:val="21"/>
          <w:szCs w:val="21"/>
        </w:rPr>
        <w:t>l</w:t>
      </w:r>
      <w:r>
        <w:rPr>
          <w:rFonts w:ascii="Verdana" w:eastAsia="Verdana" w:hAnsi="Verdana" w:cs="Verdana"/>
          <w:w w:val="103"/>
          <w:sz w:val="21"/>
          <w:szCs w:val="21"/>
        </w:rPr>
        <w:t xml:space="preserve">s </w:t>
      </w:r>
      <w:r>
        <w:rPr>
          <w:rFonts w:ascii="Verdana" w:eastAsia="Verdana" w:hAnsi="Verdana" w:cs="Verdana"/>
          <w:sz w:val="21"/>
          <w:szCs w:val="21"/>
        </w:rPr>
        <w:t>s</w:t>
      </w:r>
      <w:r>
        <w:rPr>
          <w:rFonts w:ascii="Verdana" w:eastAsia="Verdana" w:hAnsi="Verdana" w:cs="Verdana"/>
          <w:spacing w:val="1"/>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1"/>
          <w:sz w:val="21"/>
          <w:szCs w:val="21"/>
        </w:rPr>
        <w:t>b</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pacing w:val="1"/>
          <w:sz w:val="21"/>
          <w:szCs w:val="21"/>
        </w:rPr>
        <w:t>gu</w:t>
      </w:r>
      <w:r>
        <w:rPr>
          <w:rFonts w:ascii="Verdana" w:eastAsia="Verdana" w:hAnsi="Verdana" w:cs="Verdana"/>
          <w:spacing w:val="-1"/>
          <w:sz w:val="21"/>
          <w:szCs w:val="21"/>
        </w:rPr>
        <w:t>i</w:t>
      </w:r>
      <w:r>
        <w:rPr>
          <w:rFonts w:ascii="Verdana" w:eastAsia="Verdana" w:hAnsi="Verdana" w:cs="Verdana"/>
          <w:spacing w:val="1"/>
          <w:sz w:val="21"/>
          <w:szCs w:val="21"/>
        </w:rPr>
        <w:t>d</w:t>
      </w:r>
      <w:r>
        <w:rPr>
          <w:rFonts w:ascii="Verdana" w:eastAsia="Verdana" w:hAnsi="Verdana" w:cs="Verdana"/>
          <w:sz w:val="21"/>
          <w:szCs w:val="21"/>
        </w:rPr>
        <w:t>ed</w:t>
      </w:r>
      <w:r>
        <w:rPr>
          <w:rFonts w:ascii="Verdana" w:eastAsia="Verdana" w:hAnsi="Verdana" w:cs="Verdana"/>
          <w:spacing w:val="17"/>
          <w:sz w:val="21"/>
          <w:szCs w:val="21"/>
        </w:rPr>
        <w:t xml:space="preserve"> </w:t>
      </w:r>
      <w:r>
        <w:rPr>
          <w:rFonts w:ascii="Verdana" w:eastAsia="Verdana" w:hAnsi="Verdana" w:cs="Verdana"/>
          <w:sz w:val="21"/>
          <w:szCs w:val="21"/>
        </w:rPr>
        <w:t>to</w:t>
      </w:r>
      <w:r>
        <w:rPr>
          <w:rFonts w:ascii="Verdana" w:eastAsia="Verdana" w:hAnsi="Verdana" w:cs="Verdana"/>
          <w:spacing w:val="7"/>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i</w:t>
      </w:r>
      <w:r>
        <w:rPr>
          <w:rFonts w:ascii="Verdana" w:eastAsia="Verdana" w:hAnsi="Verdana" w:cs="Verdana"/>
          <w:sz w:val="21"/>
          <w:szCs w:val="21"/>
        </w:rPr>
        <w:t>tes</w:t>
      </w:r>
      <w:r>
        <w:rPr>
          <w:rFonts w:ascii="Verdana" w:eastAsia="Verdana" w:hAnsi="Verdana" w:cs="Verdana"/>
          <w:spacing w:val="14"/>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h</w:t>
      </w:r>
      <w:r>
        <w:rPr>
          <w:rFonts w:ascii="Verdana" w:eastAsia="Verdana" w:hAnsi="Verdana" w:cs="Verdana"/>
          <w:sz w:val="21"/>
          <w:szCs w:val="21"/>
        </w:rPr>
        <w:t>ecked</w:t>
      </w:r>
      <w:r>
        <w:rPr>
          <w:rFonts w:ascii="Verdana" w:eastAsia="Verdana" w:hAnsi="Verdana" w:cs="Verdana"/>
          <w:spacing w:val="24"/>
          <w:sz w:val="21"/>
          <w:szCs w:val="21"/>
        </w:rPr>
        <w:t xml:space="preserve"> </w:t>
      </w:r>
      <w:r>
        <w:rPr>
          <w:rFonts w:ascii="Verdana" w:eastAsia="Verdana" w:hAnsi="Verdana" w:cs="Verdana"/>
          <w:sz w:val="21"/>
          <w:szCs w:val="21"/>
        </w:rPr>
        <w:t>as</w:t>
      </w:r>
      <w:r>
        <w:rPr>
          <w:rFonts w:ascii="Verdana" w:eastAsia="Verdana" w:hAnsi="Verdana" w:cs="Verdana"/>
          <w:spacing w:val="8"/>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u</w:t>
      </w:r>
      <w:r>
        <w:rPr>
          <w:rFonts w:ascii="Verdana" w:eastAsia="Verdana" w:hAnsi="Verdana" w:cs="Verdana"/>
          <w:spacing w:val="-1"/>
          <w:sz w:val="21"/>
          <w:szCs w:val="21"/>
        </w:rPr>
        <w:t>i</w:t>
      </w:r>
      <w:r>
        <w:rPr>
          <w:rFonts w:ascii="Verdana" w:eastAsia="Verdana" w:hAnsi="Verdana" w:cs="Verdana"/>
          <w:sz w:val="21"/>
          <w:szCs w:val="21"/>
        </w:rPr>
        <w:t>ta</w:t>
      </w:r>
      <w:r>
        <w:rPr>
          <w:rFonts w:ascii="Verdana" w:eastAsia="Verdana" w:hAnsi="Verdana" w:cs="Verdana"/>
          <w:spacing w:val="1"/>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1"/>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0"/>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h</w:t>
      </w:r>
      <w:r>
        <w:rPr>
          <w:rFonts w:ascii="Verdana" w:eastAsia="Verdana" w:hAnsi="Verdana" w:cs="Verdana"/>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2"/>
          <w:sz w:val="21"/>
          <w:szCs w:val="21"/>
        </w:rPr>
        <w:t xml:space="preserve"> </w:t>
      </w:r>
      <w:r>
        <w:rPr>
          <w:rFonts w:ascii="Verdana" w:eastAsia="Verdana" w:hAnsi="Verdana" w:cs="Verdana"/>
          <w:spacing w:val="1"/>
          <w:sz w:val="21"/>
          <w:szCs w:val="21"/>
        </w:rPr>
        <w:t>u</w:t>
      </w:r>
      <w:r>
        <w:rPr>
          <w:rFonts w:ascii="Verdana" w:eastAsia="Verdana" w:hAnsi="Verdana" w:cs="Verdana"/>
          <w:sz w:val="21"/>
          <w:szCs w:val="21"/>
        </w:rPr>
        <w:t>se</w:t>
      </w:r>
      <w:r>
        <w:rPr>
          <w:rFonts w:ascii="Verdana" w:eastAsia="Verdana" w:hAnsi="Verdana" w:cs="Verdana"/>
          <w:spacing w:val="12"/>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0"/>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h</w:t>
      </w:r>
      <w:r>
        <w:rPr>
          <w:rFonts w:ascii="Verdana" w:eastAsia="Verdana" w:hAnsi="Verdana" w:cs="Verdana"/>
          <w:sz w:val="21"/>
          <w:szCs w:val="21"/>
        </w:rPr>
        <w:t>at</w:t>
      </w:r>
      <w:r>
        <w:rPr>
          <w:rFonts w:ascii="Verdana" w:eastAsia="Verdana" w:hAnsi="Verdana" w:cs="Verdana"/>
          <w:spacing w:val="9"/>
          <w:sz w:val="21"/>
          <w:szCs w:val="21"/>
        </w:rPr>
        <w:t xml:space="preserve"> </w:t>
      </w:r>
      <w:r>
        <w:rPr>
          <w:rFonts w:ascii="Verdana" w:eastAsia="Verdana" w:hAnsi="Verdana" w:cs="Verdana"/>
          <w:spacing w:val="1"/>
          <w:w w:val="102"/>
          <w:sz w:val="21"/>
          <w:szCs w:val="21"/>
        </w:rPr>
        <w:t>p</w:t>
      </w:r>
      <w:r>
        <w:rPr>
          <w:rFonts w:ascii="Verdana" w:eastAsia="Verdana" w:hAnsi="Verdana" w:cs="Verdana"/>
          <w:w w:val="103"/>
          <w:sz w:val="21"/>
          <w:szCs w:val="21"/>
        </w:rPr>
        <w:t>r</w:t>
      </w:r>
      <w:r>
        <w:rPr>
          <w:rFonts w:ascii="Verdana" w:eastAsia="Verdana" w:hAnsi="Verdana" w:cs="Verdana"/>
          <w:spacing w:val="1"/>
          <w:w w:val="103"/>
          <w:sz w:val="21"/>
          <w:szCs w:val="21"/>
        </w:rPr>
        <w:t>o</w:t>
      </w:r>
      <w:r>
        <w:rPr>
          <w:rFonts w:ascii="Verdana" w:eastAsia="Verdana" w:hAnsi="Verdana" w:cs="Verdana"/>
          <w:w w:val="103"/>
          <w:sz w:val="21"/>
          <w:szCs w:val="21"/>
        </w:rPr>
        <w:t xml:space="preserve">cesses </w:t>
      </w:r>
      <w:r>
        <w:rPr>
          <w:rFonts w:ascii="Verdana" w:eastAsia="Verdana" w:hAnsi="Verdana" w:cs="Verdana"/>
          <w:sz w:val="21"/>
          <w:szCs w:val="21"/>
        </w:rPr>
        <w:t>are</w:t>
      </w:r>
      <w:r>
        <w:rPr>
          <w:rFonts w:ascii="Verdana" w:eastAsia="Verdana" w:hAnsi="Verdana" w:cs="Verdana"/>
          <w:spacing w:val="9"/>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6"/>
          <w:sz w:val="21"/>
          <w:szCs w:val="21"/>
        </w:rPr>
        <w:t xml:space="preserve"> </w:t>
      </w:r>
      <w:r>
        <w:rPr>
          <w:rFonts w:ascii="Verdana" w:eastAsia="Verdana" w:hAnsi="Verdana" w:cs="Verdana"/>
          <w:spacing w:val="1"/>
          <w:sz w:val="21"/>
          <w:szCs w:val="21"/>
        </w:rPr>
        <w:t>p</w:t>
      </w:r>
      <w:r>
        <w:rPr>
          <w:rFonts w:ascii="Verdana" w:eastAsia="Verdana" w:hAnsi="Verdana" w:cs="Verdana"/>
          <w:spacing w:val="-1"/>
          <w:sz w:val="21"/>
          <w:szCs w:val="21"/>
        </w:rPr>
        <w:t>l</w:t>
      </w:r>
      <w:r>
        <w:rPr>
          <w:rFonts w:ascii="Verdana" w:eastAsia="Verdana" w:hAnsi="Verdana" w:cs="Verdana"/>
          <w:sz w:val="21"/>
          <w:szCs w:val="21"/>
        </w:rPr>
        <w:t>ace</w:t>
      </w:r>
      <w:r>
        <w:rPr>
          <w:rFonts w:ascii="Verdana" w:eastAsia="Verdana" w:hAnsi="Verdana" w:cs="Verdana"/>
          <w:spacing w:val="16"/>
          <w:sz w:val="21"/>
          <w:szCs w:val="21"/>
        </w:rPr>
        <w:t xml:space="preserve"> </w:t>
      </w:r>
      <w:r>
        <w:rPr>
          <w:rFonts w:ascii="Verdana" w:eastAsia="Verdana" w:hAnsi="Verdana" w:cs="Verdana"/>
          <w:spacing w:val="-1"/>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0"/>
          <w:sz w:val="21"/>
          <w:szCs w:val="21"/>
        </w:rPr>
        <w:t xml:space="preserve"> </w:t>
      </w:r>
      <w:r>
        <w:rPr>
          <w:rFonts w:ascii="Verdana" w:eastAsia="Verdana" w:hAnsi="Verdana" w:cs="Verdana"/>
          <w:spacing w:val="1"/>
          <w:sz w:val="21"/>
          <w:szCs w:val="21"/>
        </w:rPr>
        <w:t>d</w:t>
      </w:r>
      <w:r>
        <w:rPr>
          <w:rFonts w:ascii="Verdana" w:eastAsia="Verdana" w:hAnsi="Verdana" w:cs="Verdana"/>
          <w:sz w:val="21"/>
          <w:szCs w:val="21"/>
        </w:rPr>
        <w:t>ea</w:t>
      </w:r>
      <w:r>
        <w:rPr>
          <w:rFonts w:ascii="Verdana" w:eastAsia="Verdana" w:hAnsi="Verdana" w:cs="Verdana"/>
          <w:spacing w:val="-1"/>
          <w:sz w:val="21"/>
          <w:szCs w:val="21"/>
        </w:rPr>
        <w:t>li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1"/>
          <w:sz w:val="21"/>
          <w:szCs w:val="21"/>
        </w:rPr>
        <w:t>w</w:t>
      </w:r>
      <w:r>
        <w:rPr>
          <w:rFonts w:ascii="Verdana" w:eastAsia="Verdana" w:hAnsi="Verdana" w:cs="Verdana"/>
          <w:spacing w:val="-1"/>
          <w:sz w:val="21"/>
          <w:szCs w:val="21"/>
        </w:rPr>
        <w:t>i</w:t>
      </w:r>
      <w:r>
        <w:rPr>
          <w:rFonts w:ascii="Verdana" w:eastAsia="Verdana" w:hAnsi="Verdana" w:cs="Verdana"/>
          <w:sz w:val="21"/>
          <w:szCs w:val="21"/>
        </w:rPr>
        <w:t>th</w:t>
      </w:r>
      <w:r>
        <w:rPr>
          <w:rFonts w:ascii="Verdana" w:eastAsia="Verdana" w:hAnsi="Verdana" w:cs="Verdana"/>
          <w:spacing w:val="11"/>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n</w:t>
      </w:r>
      <w:r>
        <w:rPr>
          <w:rFonts w:ascii="Verdana" w:eastAsia="Verdana" w:hAnsi="Verdana" w:cs="Verdana"/>
          <w:sz w:val="21"/>
          <w:szCs w:val="21"/>
        </w:rPr>
        <w:t>y</w:t>
      </w:r>
      <w:r>
        <w:rPr>
          <w:rFonts w:ascii="Verdana" w:eastAsia="Verdana" w:hAnsi="Verdana" w:cs="Verdana"/>
          <w:spacing w:val="10"/>
          <w:sz w:val="21"/>
          <w:szCs w:val="21"/>
        </w:rPr>
        <w:t xml:space="preserve"> </w:t>
      </w:r>
      <w:r>
        <w:rPr>
          <w:rFonts w:ascii="Verdana" w:eastAsia="Verdana" w:hAnsi="Verdana" w:cs="Verdana"/>
          <w:spacing w:val="1"/>
          <w:sz w:val="21"/>
          <w:szCs w:val="21"/>
        </w:rPr>
        <w:t>un</w:t>
      </w:r>
      <w:r>
        <w:rPr>
          <w:rFonts w:ascii="Verdana" w:eastAsia="Verdana" w:hAnsi="Verdana" w:cs="Verdana"/>
          <w:sz w:val="21"/>
          <w:szCs w:val="21"/>
        </w:rPr>
        <w:t>s</w:t>
      </w:r>
      <w:r>
        <w:rPr>
          <w:rFonts w:ascii="Verdana" w:eastAsia="Verdana" w:hAnsi="Verdana" w:cs="Verdana"/>
          <w:spacing w:val="1"/>
          <w:sz w:val="21"/>
          <w:szCs w:val="21"/>
        </w:rPr>
        <w:t>u</w:t>
      </w:r>
      <w:r>
        <w:rPr>
          <w:rFonts w:ascii="Verdana" w:eastAsia="Verdana" w:hAnsi="Verdana" w:cs="Verdana"/>
          <w:spacing w:val="-1"/>
          <w:sz w:val="21"/>
          <w:szCs w:val="21"/>
        </w:rPr>
        <w:t>i</w:t>
      </w:r>
      <w:r>
        <w:rPr>
          <w:rFonts w:ascii="Verdana" w:eastAsia="Verdana" w:hAnsi="Verdana" w:cs="Verdana"/>
          <w:sz w:val="21"/>
          <w:szCs w:val="21"/>
        </w:rPr>
        <w:t>ta</w:t>
      </w:r>
      <w:r>
        <w:rPr>
          <w:rFonts w:ascii="Verdana" w:eastAsia="Verdana" w:hAnsi="Verdana" w:cs="Verdana"/>
          <w:spacing w:val="1"/>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2"/>
          <w:sz w:val="21"/>
          <w:szCs w:val="21"/>
        </w:rPr>
        <w:t>m</w:t>
      </w:r>
      <w:r>
        <w:rPr>
          <w:rFonts w:ascii="Verdana" w:eastAsia="Verdana" w:hAnsi="Verdana" w:cs="Verdana"/>
          <w:sz w:val="21"/>
          <w:szCs w:val="21"/>
        </w:rPr>
        <w:t>ater</w:t>
      </w:r>
      <w:r>
        <w:rPr>
          <w:rFonts w:ascii="Verdana" w:eastAsia="Verdana" w:hAnsi="Verdana" w:cs="Verdana"/>
          <w:spacing w:val="-1"/>
          <w:sz w:val="21"/>
          <w:szCs w:val="21"/>
        </w:rPr>
        <w:t>i</w:t>
      </w:r>
      <w:r>
        <w:rPr>
          <w:rFonts w:ascii="Verdana" w:eastAsia="Verdana" w:hAnsi="Verdana" w:cs="Verdana"/>
          <w:sz w:val="21"/>
          <w:szCs w:val="21"/>
        </w:rPr>
        <w:t>al</w:t>
      </w:r>
      <w:r>
        <w:rPr>
          <w:rFonts w:ascii="Verdana" w:eastAsia="Verdana" w:hAnsi="Verdana" w:cs="Verdana"/>
          <w:spacing w:val="21"/>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h</w:t>
      </w:r>
      <w:r>
        <w:rPr>
          <w:rFonts w:ascii="Verdana" w:eastAsia="Verdana" w:hAnsi="Verdana" w:cs="Verdana"/>
          <w:sz w:val="21"/>
          <w:szCs w:val="21"/>
        </w:rPr>
        <w:t>at</w:t>
      </w:r>
      <w:r>
        <w:rPr>
          <w:rFonts w:ascii="Verdana" w:eastAsia="Verdana" w:hAnsi="Verdana" w:cs="Verdana"/>
          <w:spacing w:val="9"/>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7"/>
          <w:sz w:val="21"/>
          <w:szCs w:val="21"/>
        </w:rPr>
        <w:t xml:space="preserve"> </w:t>
      </w:r>
      <w:r>
        <w:rPr>
          <w:rFonts w:ascii="Verdana" w:eastAsia="Verdana" w:hAnsi="Verdana" w:cs="Verdana"/>
          <w:spacing w:val="-1"/>
          <w:sz w:val="21"/>
          <w:szCs w:val="21"/>
        </w:rPr>
        <w:t>f</w:t>
      </w:r>
      <w:r>
        <w:rPr>
          <w:rFonts w:ascii="Verdana" w:eastAsia="Verdana" w:hAnsi="Verdana" w:cs="Verdana"/>
          <w:spacing w:val="1"/>
          <w:sz w:val="21"/>
          <w:szCs w:val="21"/>
        </w:rPr>
        <w:t>oun</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6"/>
          <w:sz w:val="21"/>
          <w:szCs w:val="21"/>
        </w:rPr>
        <w:t xml:space="preserve"> </w:t>
      </w:r>
      <w:r>
        <w:rPr>
          <w:rFonts w:ascii="Verdana" w:eastAsia="Verdana" w:hAnsi="Verdana" w:cs="Verdana"/>
          <w:spacing w:val="-1"/>
          <w:w w:val="103"/>
          <w:sz w:val="21"/>
          <w:szCs w:val="21"/>
        </w:rPr>
        <w:t>i</w:t>
      </w:r>
      <w:r>
        <w:rPr>
          <w:rFonts w:ascii="Verdana" w:eastAsia="Verdana" w:hAnsi="Verdana" w:cs="Verdana"/>
          <w:spacing w:val="1"/>
          <w:w w:val="102"/>
          <w:sz w:val="21"/>
          <w:szCs w:val="21"/>
        </w:rPr>
        <w:t>n</w:t>
      </w:r>
      <w:r>
        <w:rPr>
          <w:rFonts w:ascii="Verdana" w:eastAsia="Verdana" w:hAnsi="Verdana" w:cs="Verdana"/>
          <w:w w:val="102"/>
          <w:sz w:val="21"/>
          <w:szCs w:val="21"/>
        </w:rPr>
        <w:t>t</w:t>
      </w:r>
      <w:r>
        <w:rPr>
          <w:rFonts w:ascii="Verdana" w:eastAsia="Verdana" w:hAnsi="Verdana" w:cs="Verdana"/>
          <w:w w:val="103"/>
          <w:sz w:val="21"/>
          <w:szCs w:val="21"/>
        </w:rPr>
        <w:t>er</w:t>
      </w:r>
      <w:r>
        <w:rPr>
          <w:rFonts w:ascii="Verdana" w:eastAsia="Verdana" w:hAnsi="Verdana" w:cs="Verdana"/>
          <w:spacing w:val="1"/>
          <w:w w:val="102"/>
          <w:sz w:val="21"/>
          <w:szCs w:val="21"/>
        </w:rPr>
        <w:t>n</w:t>
      </w:r>
      <w:r>
        <w:rPr>
          <w:rFonts w:ascii="Verdana" w:eastAsia="Verdana" w:hAnsi="Verdana" w:cs="Verdana"/>
          <w:w w:val="102"/>
          <w:sz w:val="21"/>
          <w:szCs w:val="21"/>
        </w:rPr>
        <w:t xml:space="preserve">et </w:t>
      </w:r>
      <w:r>
        <w:rPr>
          <w:rFonts w:ascii="Verdana" w:eastAsia="Verdana" w:hAnsi="Verdana" w:cs="Verdana"/>
          <w:w w:val="103"/>
          <w:sz w:val="21"/>
          <w:szCs w:val="21"/>
        </w:rPr>
        <w:t>se</w:t>
      </w:r>
      <w:r>
        <w:rPr>
          <w:rFonts w:ascii="Verdana" w:eastAsia="Verdana" w:hAnsi="Verdana" w:cs="Verdana"/>
          <w:w w:val="102"/>
          <w:sz w:val="21"/>
          <w:szCs w:val="21"/>
        </w:rPr>
        <w:t>a</w:t>
      </w:r>
      <w:r>
        <w:rPr>
          <w:rFonts w:ascii="Verdana" w:eastAsia="Verdana" w:hAnsi="Verdana" w:cs="Verdana"/>
          <w:w w:val="103"/>
          <w:sz w:val="21"/>
          <w:szCs w:val="21"/>
        </w:rPr>
        <w:t>rc</w:t>
      </w:r>
      <w:r>
        <w:rPr>
          <w:rFonts w:ascii="Verdana" w:eastAsia="Verdana" w:hAnsi="Verdana" w:cs="Verdana"/>
          <w:spacing w:val="1"/>
          <w:w w:val="103"/>
          <w:sz w:val="21"/>
          <w:szCs w:val="21"/>
        </w:rPr>
        <w:t>h</w:t>
      </w:r>
      <w:r>
        <w:rPr>
          <w:rFonts w:ascii="Verdana" w:eastAsia="Verdana" w:hAnsi="Verdana" w:cs="Verdana"/>
          <w:w w:val="102"/>
          <w:sz w:val="21"/>
          <w:szCs w:val="21"/>
        </w:rPr>
        <w:t>e</w:t>
      </w:r>
      <w:r>
        <w:rPr>
          <w:rFonts w:ascii="Verdana" w:eastAsia="Verdana" w:hAnsi="Verdana" w:cs="Verdana"/>
          <w:w w:val="103"/>
          <w:sz w:val="21"/>
          <w:szCs w:val="21"/>
        </w:rPr>
        <w:t>s.</w:t>
      </w:r>
    </w:p>
    <w:p w:rsidR="004C3812" w:rsidRDefault="004C3812">
      <w:pPr>
        <w:spacing w:before="9" w:line="160" w:lineRule="exact"/>
        <w:rPr>
          <w:sz w:val="17"/>
          <w:szCs w:val="17"/>
        </w:rPr>
      </w:pPr>
    </w:p>
    <w:p w:rsidR="004C3812" w:rsidRDefault="004C3812">
      <w:pPr>
        <w:spacing w:line="200" w:lineRule="exact"/>
      </w:pPr>
    </w:p>
    <w:p w:rsidR="004C3812" w:rsidRDefault="00836720">
      <w:pPr>
        <w:tabs>
          <w:tab w:val="left" w:pos="1240"/>
        </w:tabs>
        <w:spacing w:line="248" w:lineRule="auto"/>
        <w:ind w:left="1245" w:right="123"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16"/>
          <w:sz w:val="21"/>
          <w:szCs w:val="21"/>
        </w:rPr>
        <w:t xml:space="preserve"> </w:t>
      </w:r>
      <w:r w:rsidR="0027575A">
        <w:rPr>
          <w:rFonts w:ascii="Verdana" w:eastAsia="Verdana" w:hAnsi="Verdana" w:cs="Verdana"/>
          <w:sz w:val="21"/>
          <w:szCs w:val="21"/>
        </w:rPr>
        <w:t>need to seek permission to</w:t>
      </w:r>
      <w:r>
        <w:rPr>
          <w:rFonts w:ascii="Verdana" w:eastAsia="Verdana" w:hAnsi="Verdana" w:cs="Verdana"/>
          <w:spacing w:val="17"/>
          <w:sz w:val="21"/>
          <w:szCs w:val="21"/>
        </w:rPr>
        <w:t xml:space="preserve"> </w:t>
      </w:r>
      <w:r>
        <w:rPr>
          <w:rFonts w:ascii="Verdana" w:eastAsia="Verdana" w:hAnsi="Verdana" w:cs="Verdana"/>
          <w:sz w:val="21"/>
          <w:szCs w:val="21"/>
        </w:rPr>
        <w:t>search</w:t>
      </w:r>
      <w:r>
        <w:rPr>
          <w:rFonts w:ascii="Verdana" w:eastAsia="Verdana" w:hAnsi="Verdana" w:cs="Verdana"/>
          <w:spacing w:val="19"/>
          <w:sz w:val="21"/>
          <w:szCs w:val="21"/>
        </w:rPr>
        <w:t xml:space="preserve"> </w:t>
      </w:r>
      <w:r>
        <w:rPr>
          <w:rFonts w:ascii="Verdana" w:eastAsia="Verdana" w:hAnsi="Verdana" w:cs="Verdana"/>
          <w:sz w:val="21"/>
          <w:szCs w:val="21"/>
        </w:rPr>
        <w:t>the</w:t>
      </w:r>
      <w:r>
        <w:rPr>
          <w:rFonts w:ascii="Verdana" w:eastAsia="Verdana" w:hAnsi="Verdana" w:cs="Verdana"/>
          <w:spacing w:val="9"/>
          <w:sz w:val="21"/>
          <w:szCs w:val="21"/>
        </w:rPr>
        <w:t xml:space="preserve"> </w:t>
      </w:r>
      <w:r w:rsidR="00495471">
        <w:rPr>
          <w:rFonts w:ascii="Verdana" w:eastAsia="Verdana" w:hAnsi="Verdana" w:cs="Verdana"/>
          <w:spacing w:val="-1"/>
          <w:sz w:val="21"/>
          <w:szCs w:val="21"/>
        </w:rPr>
        <w:t>i</w:t>
      </w:r>
      <w:r w:rsidR="00495471">
        <w:rPr>
          <w:rFonts w:ascii="Verdana" w:eastAsia="Verdana" w:hAnsi="Verdana" w:cs="Verdana"/>
          <w:sz w:val="21"/>
          <w:szCs w:val="21"/>
        </w:rPr>
        <w:t>nter</w:t>
      </w:r>
      <w:r w:rsidR="00495471">
        <w:rPr>
          <w:rFonts w:ascii="Verdana" w:eastAsia="Verdana" w:hAnsi="Verdana" w:cs="Verdana"/>
          <w:spacing w:val="1"/>
          <w:sz w:val="21"/>
          <w:szCs w:val="21"/>
        </w:rPr>
        <w:t>n</w:t>
      </w:r>
      <w:r w:rsidR="00495471">
        <w:rPr>
          <w:rFonts w:ascii="Verdana" w:eastAsia="Verdana" w:hAnsi="Verdana" w:cs="Verdana"/>
          <w:sz w:val="21"/>
          <w:szCs w:val="21"/>
        </w:rPr>
        <w:t>et;</w:t>
      </w:r>
      <w:r>
        <w:rPr>
          <w:rFonts w:ascii="Verdana" w:eastAsia="Verdana" w:hAnsi="Verdana" w:cs="Verdana"/>
          <w:spacing w:val="22"/>
          <w:sz w:val="21"/>
          <w:szCs w:val="21"/>
        </w:rPr>
        <w:t xml:space="preserve"> </w:t>
      </w:r>
      <w:r>
        <w:rPr>
          <w:rFonts w:ascii="Verdana" w:eastAsia="Verdana" w:hAnsi="Verdana" w:cs="Verdana"/>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3"/>
          <w:sz w:val="21"/>
          <w:szCs w:val="21"/>
        </w:rPr>
        <w:t xml:space="preserve"> </w:t>
      </w:r>
      <w:r>
        <w:rPr>
          <w:rFonts w:ascii="Verdana" w:eastAsia="Verdana" w:hAnsi="Verdana" w:cs="Verdana"/>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19"/>
          <w:sz w:val="21"/>
          <w:szCs w:val="21"/>
        </w:rPr>
        <w:t xml:space="preserve"> </w:t>
      </w:r>
      <w:r>
        <w:rPr>
          <w:rFonts w:ascii="Verdana" w:eastAsia="Verdana" w:hAnsi="Verdana" w:cs="Verdana"/>
          <w:sz w:val="21"/>
          <w:szCs w:val="21"/>
        </w:rPr>
        <w:t>be</w:t>
      </w:r>
      <w:r>
        <w:rPr>
          <w:rFonts w:ascii="Verdana" w:eastAsia="Verdana" w:hAnsi="Verdana" w:cs="Verdana"/>
          <w:spacing w:val="7"/>
          <w:sz w:val="21"/>
          <w:szCs w:val="21"/>
        </w:rPr>
        <w:t xml:space="preserve"> </w:t>
      </w:r>
      <w:r>
        <w:rPr>
          <w:rFonts w:ascii="Verdana" w:eastAsia="Verdana" w:hAnsi="Verdana" w:cs="Verdana"/>
          <w:sz w:val="21"/>
          <w:szCs w:val="21"/>
        </w:rPr>
        <w:t>v</w:t>
      </w:r>
      <w:r>
        <w:rPr>
          <w:rFonts w:ascii="Verdana" w:eastAsia="Verdana" w:hAnsi="Verdana" w:cs="Verdana"/>
          <w:spacing w:val="-1"/>
          <w:sz w:val="21"/>
          <w:szCs w:val="21"/>
        </w:rPr>
        <w:t>i</w:t>
      </w:r>
      <w:r>
        <w:rPr>
          <w:rFonts w:ascii="Verdana" w:eastAsia="Verdana" w:hAnsi="Verdana" w:cs="Verdana"/>
          <w:sz w:val="21"/>
          <w:szCs w:val="21"/>
        </w:rPr>
        <w:t>g</w:t>
      </w:r>
      <w:r>
        <w:rPr>
          <w:rFonts w:ascii="Verdana" w:eastAsia="Verdana" w:hAnsi="Verdana" w:cs="Verdana"/>
          <w:spacing w:val="-1"/>
          <w:sz w:val="21"/>
          <w:szCs w:val="21"/>
        </w:rPr>
        <w:t>il</w:t>
      </w:r>
      <w:r>
        <w:rPr>
          <w:rFonts w:ascii="Verdana" w:eastAsia="Verdana" w:hAnsi="Verdana" w:cs="Verdana"/>
          <w:spacing w:val="1"/>
          <w:sz w:val="21"/>
          <w:szCs w:val="21"/>
        </w:rPr>
        <w:t>a</w:t>
      </w:r>
      <w:r>
        <w:rPr>
          <w:rFonts w:ascii="Verdana" w:eastAsia="Verdana" w:hAnsi="Verdana" w:cs="Verdana"/>
          <w:sz w:val="21"/>
          <w:szCs w:val="21"/>
        </w:rPr>
        <w:t>nt</w:t>
      </w:r>
      <w:r>
        <w:rPr>
          <w:rFonts w:ascii="Verdana" w:eastAsia="Verdana" w:hAnsi="Verdana" w:cs="Verdana"/>
          <w:spacing w:val="18"/>
          <w:sz w:val="21"/>
          <w:szCs w:val="21"/>
        </w:rPr>
        <w:t xml:space="preserve"> </w:t>
      </w:r>
      <w:r>
        <w:rPr>
          <w:rFonts w:ascii="Verdana" w:eastAsia="Verdana" w:hAnsi="Verdana" w:cs="Verdana"/>
          <w:spacing w:val="-1"/>
          <w:w w:val="103"/>
          <w:sz w:val="21"/>
          <w:szCs w:val="21"/>
        </w:rPr>
        <w:t>i</w:t>
      </w:r>
      <w:r>
        <w:rPr>
          <w:rFonts w:ascii="Verdana" w:eastAsia="Verdana" w:hAnsi="Verdana" w:cs="Verdana"/>
          <w:w w:val="102"/>
          <w:sz w:val="21"/>
          <w:szCs w:val="21"/>
        </w:rPr>
        <w:t xml:space="preserve">n </w:t>
      </w:r>
      <w:r>
        <w:rPr>
          <w:rFonts w:ascii="Verdana" w:eastAsia="Verdana" w:hAnsi="Verdana" w:cs="Verdana"/>
          <w:spacing w:val="2"/>
          <w:sz w:val="21"/>
          <w:szCs w:val="21"/>
        </w:rPr>
        <w:t>m</w:t>
      </w:r>
      <w:r>
        <w:rPr>
          <w:rFonts w:ascii="Verdana" w:eastAsia="Verdana" w:hAnsi="Verdana" w:cs="Verdana"/>
          <w:spacing w:val="1"/>
          <w:sz w:val="21"/>
          <w:szCs w:val="21"/>
        </w:rPr>
        <w:t>on</w:t>
      </w:r>
      <w:r>
        <w:rPr>
          <w:rFonts w:ascii="Verdana" w:eastAsia="Verdana" w:hAnsi="Verdana" w:cs="Verdana"/>
          <w:spacing w:val="-1"/>
          <w:sz w:val="21"/>
          <w:szCs w:val="21"/>
        </w:rPr>
        <w:t>i</w:t>
      </w:r>
      <w:r>
        <w:rPr>
          <w:rFonts w:ascii="Verdana" w:eastAsia="Verdana" w:hAnsi="Verdana" w:cs="Verdana"/>
          <w:sz w:val="21"/>
          <w:szCs w:val="21"/>
        </w:rPr>
        <w:t>t</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8"/>
          <w:sz w:val="21"/>
          <w:szCs w:val="21"/>
        </w:rPr>
        <w:t xml:space="preserve"> </w:t>
      </w:r>
      <w:r>
        <w:rPr>
          <w:rFonts w:ascii="Verdana" w:eastAsia="Verdana" w:hAnsi="Verdana" w:cs="Verdana"/>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z w:val="21"/>
          <w:szCs w:val="21"/>
        </w:rPr>
        <w:t>use</w:t>
      </w:r>
      <w:r>
        <w:rPr>
          <w:rFonts w:ascii="Verdana" w:eastAsia="Verdana" w:hAnsi="Verdana" w:cs="Verdana"/>
          <w:spacing w:val="12"/>
          <w:sz w:val="21"/>
          <w:szCs w:val="21"/>
        </w:rPr>
        <w:t xml:space="preserve"> </w:t>
      </w:r>
      <w:r>
        <w:rPr>
          <w:rFonts w:ascii="Verdana" w:eastAsia="Verdana" w:hAnsi="Verdana" w:cs="Verdana"/>
          <w:sz w:val="21"/>
          <w:szCs w:val="21"/>
        </w:rPr>
        <w:t>of</w:t>
      </w:r>
      <w:r>
        <w:rPr>
          <w:rFonts w:ascii="Verdana" w:eastAsia="Verdana" w:hAnsi="Verdana" w:cs="Verdana"/>
          <w:spacing w:val="7"/>
          <w:sz w:val="21"/>
          <w:szCs w:val="21"/>
        </w:rPr>
        <w:t xml:space="preserve"> </w:t>
      </w:r>
      <w:r>
        <w:rPr>
          <w:rFonts w:ascii="Verdana" w:eastAsia="Verdana" w:hAnsi="Verdana" w:cs="Verdana"/>
          <w:spacing w:val="1"/>
          <w:w w:val="102"/>
          <w:sz w:val="21"/>
          <w:szCs w:val="21"/>
        </w:rPr>
        <w:t>w</w:t>
      </w:r>
      <w:r>
        <w:rPr>
          <w:rFonts w:ascii="Verdana" w:eastAsia="Verdana" w:hAnsi="Verdana" w:cs="Verdana"/>
          <w:w w:val="102"/>
          <w:sz w:val="21"/>
          <w:szCs w:val="21"/>
        </w:rPr>
        <w:t>ebs</w:t>
      </w:r>
      <w:r>
        <w:rPr>
          <w:rFonts w:ascii="Verdana" w:eastAsia="Verdana" w:hAnsi="Verdana" w:cs="Verdana"/>
          <w:spacing w:val="-1"/>
          <w:w w:val="103"/>
          <w:sz w:val="21"/>
          <w:szCs w:val="21"/>
        </w:rPr>
        <w:t>i</w:t>
      </w:r>
      <w:r>
        <w:rPr>
          <w:rFonts w:ascii="Verdana" w:eastAsia="Verdana" w:hAnsi="Verdana" w:cs="Verdana"/>
          <w:w w:val="102"/>
          <w:sz w:val="21"/>
          <w:szCs w:val="21"/>
        </w:rPr>
        <w:t>te</w:t>
      </w:r>
      <w:r>
        <w:rPr>
          <w:rFonts w:ascii="Verdana" w:eastAsia="Verdana" w:hAnsi="Verdana" w:cs="Verdana"/>
          <w:w w:val="103"/>
          <w:sz w:val="21"/>
          <w:szCs w:val="21"/>
        </w:rPr>
        <w:t>s.</w:t>
      </w:r>
    </w:p>
    <w:p w:rsidR="004C3812" w:rsidRDefault="004C3812">
      <w:pPr>
        <w:spacing w:before="9" w:line="180" w:lineRule="exact"/>
        <w:rPr>
          <w:sz w:val="18"/>
          <w:szCs w:val="18"/>
        </w:rPr>
      </w:pPr>
    </w:p>
    <w:p w:rsidR="004C3812" w:rsidRDefault="004C3812">
      <w:pPr>
        <w:spacing w:line="200" w:lineRule="exact"/>
      </w:pPr>
    </w:p>
    <w:p w:rsidR="004C3812" w:rsidRDefault="00836720">
      <w:pPr>
        <w:tabs>
          <w:tab w:val="left" w:pos="1240"/>
        </w:tabs>
        <w:spacing w:line="251" w:lineRule="auto"/>
        <w:ind w:left="1245" w:right="277"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t>It</w:t>
      </w:r>
      <w:r>
        <w:rPr>
          <w:rFonts w:ascii="Verdana" w:eastAsia="Verdana" w:hAnsi="Verdana" w:cs="Verdana"/>
          <w:spacing w:val="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7"/>
          <w:sz w:val="21"/>
          <w:szCs w:val="21"/>
        </w:rPr>
        <w:t xml:space="preserve"> </w:t>
      </w:r>
      <w:r>
        <w:rPr>
          <w:rFonts w:ascii="Verdana" w:eastAsia="Verdana" w:hAnsi="Verdana" w:cs="Verdana"/>
          <w:sz w:val="21"/>
          <w:szCs w:val="21"/>
        </w:rPr>
        <w:t>acce</w:t>
      </w:r>
      <w:r>
        <w:rPr>
          <w:rFonts w:ascii="Verdana" w:eastAsia="Verdana" w:hAnsi="Verdana" w:cs="Verdana"/>
          <w:spacing w:val="1"/>
          <w:sz w:val="21"/>
          <w:szCs w:val="21"/>
        </w:rPr>
        <w:t>p</w:t>
      </w:r>
      <w:r>
        <w:rPr>
          <w:rFonts w:ascii="Verdana" w:eastAsia="Verdana" w:hAnsi="Verdana" w:cs="Verdana"/>
          <w:sz w:val="21"/>
          <w:szCs w:val="21"/>
        </w:rPr>
        <w:t>ted</w:t>
      </w:r>
      <w:r>
        <w:rPr>
          <w:rFonts w:ascii="Verdana" w:eastAsia="Verdana" w:hAnsi="Verdana" w:cs="Verdana"/>
          <w:spacing w:val="23"/>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h</w:t>
      </w:r>
      <w:r>
        <w:rPr>
          <w:rFonts w:ascii="Verdana" w:eastAsia="Verdana" w:hAnsi="Verdana" w:cs="Verdana"/>
          <w:sz w:val="21"/>
          <w:szCs w:val="21"/>
        </w:rPr>
        <w:t>at</w:t>
      </w:r>
      <w:r>
        <w:rPr>
          <w:rFonts w:ascii="Verdana" w:eastAsia="Verdana" w:hAnsi="Verdana" w:cs="Verdana"/>
          <w:spacing w:val="9"/>
          <w:sz w:val="21"/>
          <w:szCs w:val="21"/>
        </w:rPr>
        <w:t xml:space="preserve"> </w:t>
      </w:r>
      <w:r>
        <w:rPr>
          <w:rFonts w:ascii="Verdana" w:eastAsia="Verdana" w:hAnsi="Verdana" w:cs="Verdana"/>
          <w:spacing w:val="-1"/>
          <w:sz w:val="21"/>
          <w:szCs w:val="21"/>
        </w:rPr>
        <w:t>f</w:t>
      </w:r>
      <w:r>
        <w:rPr>
          <w:rFonts w:ascii="Verdana" w:eastAsia="Verdana" w:hAnsi="Verdana" w:cs="Verdana"/>
          <w:sz w:val="21"/>
          <w:szCs w:val="21"/>
        </w:rPr>
        <w:t>r</w:t>
      </w:r>
      <w:r>
        <w:rPr>
          <w:rFonts w:ascii="Verdana" w:eastAsia="Verdana" w:hAnsi="Verdana" w:cs="Verdana"/>
          <w:spacing w:val="1"/>
          <w:sz w:val="21"/>
          <w:szCs w:val="21"/>
        </w:rPr>
        <w:t>o</w:t>
      </w:r>
      <w:r>
        <w:rPr>
          <w:rFonts w:ascii="Verdana" w:eastAsia="Verdana" w:hAnsi="Verdana" w:cs="Verdana"/>
          <w:sz w:val="21"/>
          <w:szCs w:val="21"/>
        </w:rPr>
        <w:t>m</w:t>
      </w:r>
      <w:r>
        <w:rPr>
          <w:rFonts w:ascii="Verdana" w:eastAsia="Verdana" w:hAnsi="Verdana" w:cs="Verdana"/>
          <w:spacing w:val="16"/>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m</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z w:val="21"/>
          <w:szCs w:val="21"/>
        </w:rPr>
        <w:t>to</w:t>
      </w:r>
      <w:r>
        <w:rPr>
          <w:rFonts w:ascii="Verdana" w:eastAsia="Verdana" w:hAnsi="Verdana" w:cs="Verdana"/>
          <w:spacing w:val="6"/>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m</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0"/>
          <w:sz w:val="21"/>
          <w:szCs w:val="21"/>
        </w:rPr>
        <w:t xml:space="preserve"> </w:t>
      </w:r>
      <w:r>
        <w:rPr>
          <w:rFonts w:ascii="Verdana" w:eastAsia="Verdana" w:hAnsi="Verdana" w:cs="Verdana"/>
          <w:spacing w:val="1"/>
          <w:sz w:val="21"/>
          <w:szCs w:val="21"/>
        </w:rPr>
        <w:t>goo</w:t>
      </w:r>
      <w:r>
        <w:rPr>
          <w:rFonts w:ascii="Verdana" w:eastAsia="Verdana" w:hAnsi="Verdana" w:cs="Verdana"/>
          <w:sz w:val="21"/>
          <w:szCs w:val="21"/>
        </w:rPr>
        <w:t>d</w:t>
      </w:r>
      <w:r>
        <w:rPr>
          <w:rFonts w:ascii="Verdana" w:eastAsia="Verdana" w:hAnsi="Verdana" w:cs="Verdana"/>
          <w:spacing w:val="15"/>
          <w:sz w:val="21"/>
          <w:szCs w:val="21"/>
        </w:rPr>
        <w:t xml:space="preserve"> </w:t>
      </w:r>
      <w:r>
        <w:rPr>
          <w:rFonts w:ascii="Verdana" w:eastAsia="Verdana" w:hAnsi="Verdana" w:cs="Verdana"/>
          <w:sz w:val="21"/>
          <w:szCs w:val="21"/>
        </w:rPr>
        <w:t>e</w:t>
      </w:r>
      <w:r>
        <w:rPr>
          <w:rFonts w:ascii="Verdana" w:eastAsia="Verdana" w:hAnsi="Verdana" w:cs="Verdana"/>
          <w:spacing w:val="1"/>
          <w:sz w:val="21"/>
          <w:szCs w:val="21"/>
        </w:rPr>
        <w:t>du</w:t>
      </w:r>
      <w:r>
        <w:rPr>
          <w:rFonts w:ascii="Verdana" w:eastAsia="Verdana" w:hAnsi="Verdana" w:cs="Verdana"/>
          <w:sz w:val="21"/>
          <w:szCs w:val="21"/>
        </w:rPr>
        <w:t>cat</w:t>
      </w:r>
      <w:r>
        <w:rPr>
          <w:rFonts w:ascii="Verdana" w:eastAsia="Verdana" w:hAnsi="Verdana" w:cs="Verdana"/>
          <w:spacing w:val="-1"/>
          <w:sz w:val="21"/>
          <w:szCs w:val="21"/>
        </w:rPr>
        <w:t>i</w:t>
      </w:r>
      <w:r>
        <w:rPr>
          <w:rFonts w:ascii="Verdana" w:eastAsia="Verdana" w:hAnsi="Verdana" w:cs="Verdana"/>
          <w:spacing w:val="1"/>
          <w:sz w:val="21"/>
          <w:szCs w:val="21"/>
        </w:rPr>
        <w:t>on</w:t>
      </w:r>
      <w:r>
        <w:rPr>
          <w:rFonts w:ascii="Verdana" w:eastAsia="Verdana" w:hAnsi="Verdana" w:cs="Verdana"/>
          <w:sz w:val="21"/>
          <w:szCs w:val="21"/>
        </w:rPr>
        <w:t>al</w:t>
      </w:r>
      <w:r>
        <w:rPr>
          <w:rFonts w:ascii="Verdana" w:eastAsia="Verdana" w:hAnsi="Verdana" w:cs="Verdana"/>
          <w:spacing w:val="27"/>
          <w:sz w:val="21"/>
          <w:szCs w:val="21"/>
        </w:rPr>
        <w:t xml:space="preserve"> </w:t>
      </w:r>
      <w:r>
        <w:rPr>
          <w:rFonts w:ascii="Verdana" w:eastAsia="Verdana" w:hAnsi="Verdana" w:cs="Verdana"/>
          <w:sz w:val="21"/>
          <w:szCs w:val="21"/>
        </w:rPr>
        <w:t>reas</w:t>
      </w:r>
      <w:r>
        <w:rPr>
          <w:rFonts w:ascii="Verdana" w:eastAsia="Verdana" w:hAnsi="Verdana" w:cs="Verdana"/>
          <w:spacing w:val="1"/>
          <w:sz w:val="21"/>
          <w:szCs w:val="21"/>
        </w:rPr>
        <w:t>on</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w w:val="102"/>
          <w:sz w:val="21"/>
          <w:szCs w:val="21"/>
        </w:rPr>
        <w:t>pup</w:t>
      </w:r>
      <w:r>
        <w:rPr>
          <w:rFonts w:ascii="Verdana" w:eastAsia="Verdana" w:hAnsi="Verdana" w:cs="Verdana"/>
          <w:spacing w:val="-1"/>
          <w:w w:val="102"/>
          <w:sz w:val="21"/>
          <w:szCs w:val="21"/>
        </w:rPr>
        <w:t>i</w:t>
      </w:r>
      <w:r>
        <w:rPr>
          <w:rFonts w:ascii="Verdana" w:eastAsia="Verdana" w:hAnsi="Verdana" w:cs="Verdana"/>
          <w:spacing w:val="-1"/>
          <w:w w:val="103"/>
          <w:sz w:val="21"/>
          <w:szCs w:val="21"/>
        </w:rPr>
        <w:t>l</w:t>
      </w:r>
      <w:r>
        <w:rPr>
          <w:rFonts w:ascii="Verdana" w:eastAsia="Verdana" w:hAnsi="Verdana" w:cs="Verdana"/>
          <w:w w:val="103"/>
          <w:sz w:val="21"/>
          <w:szCs w:val="21"/>
        </w:rPr>
        <w:t xml:space="preserve">s </w:t>
      </w:r>
      <w:r>
        <w:rPr>
          <w:rFonts w:ascii="Verdana" w:eastAsia="Verdana" w:hAnsi="Verdana" w:cs="Verdana"/>
          <w:spacing w:val="2"/>
          <w:sz w:val="21"/>
          <w:szCs w:val="21"/>
        </w:rPr>
        <w:t>m</w:t>
      </w:r>
      <w:r>
        <w:rPr>
          <w:rFonts w:ascii="Verdana" w:eastAsia="Verdana" w:hAnsi="Verdana" w:cs="Verdana"/>
          <w:sz w:val="21"/>
          <w:szCs w:val="21"/>
        </w:rPr>
        <w:t>ay</w:t>
      </w:r>
      <w:r>
        <w:rPr>
          <w:rFonts w:ascii="Verdana" w:eastAsia="Verdana" w:hAnsi="Verdana" w:cs="Verdana"/>
          <w:spacing w:val="11"/>
          <w:sz w:val="21"/>
          <w:szCs w:val="21"/>
        </w:rPr>
        <w:t xml:space="preserve"> </w:t>
      </w:r>
      <w:r>
        <w:rPr>
          <w:rFonts w:ascii="Verdana" w:eastAsia="Verdana" w:hAnsi="Verdana" w:cs="Verdana"/>
          <w:spacing w:val="1"/>
          <w:sz w:val="21"/>
          <w:szCs w:val="21"/>
        </w:rPr>
        <w:t>n</w:t>
      </w:r>
      <w:r>
        <w:rPr>
          <w:rFonts w:ascii="Verdana" w:eastAsia="Verdana" w:hAnsi="Verdana" w:cs="Verdana"/>
          <w:sz w:val="21"/>
          <w:szCs w:val="21"/>
        </w:rPr>
        <w:t>eed</w:t>
      </w:r>
      <w:r>
        <w:rPr>
          <w:rFonts w:ascii="Verdana" w:eastAsia="Verdana" w:hAnsi="Verdana" w:cs="Verdana"/>
          <w:spacing w:val="12"/>
          <w:sz w:val="21"/>
          <w:szCs w:val="21"/>
        </w:rPr>
        <w:t xml:space="preserve"> </w:t>
      </w:r>
      <w:r>
        <w:rPr>
          <w:rFonts w:ascii="Verdana" w:eastAsia="Verdana" w:hAnsi="Verdana" w:cs="Verdana"/>
          <w:sz w:val="21"/>
          <w:szCs w:val="21"/>
        </w:rPr>
        <w:t>to</w:t>
      </w:r>
      <w:r>
        <w:rPr>
          <w:rFonts w:ascii="Verdana" w:eastAsia="Verdana" w:hAnsi="Verdana" w:cs="Verdana"/>
          <w:spacing w:val="7"/>
          <w:sz w:val="21"/>
          <w:szCs w:val="21"/>
        </w:rPr>
        <w:t xml:space="preserve"> </w:t>
      </w:r>
      <w:r>
        <w:rPr>
          <w:rFonts w:ascii="Verdana" w:eastAsia="Verdana" w:hAnsi="Verdana" w:cs="Verdana"/>
          <w:sz w:val="21"/>
          <w:szCs w:val="21"/>
        </w:rPr>
        <w:t>research</w:t>
      </w:r>
      <w:r>
        <w:rPr>
          <w:rFonts w:ascii="Verdana" w:eastAsia="Verdana" w:hAnsi="Verdana" w:cs="Verdana"/>
          <w:spacing w:val="24"/>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op</w:t>
      </w:r>
      <w:r>
        <w:rPr>
          <w:rFonts w:ascii="Verdana" w:eastAsia="Verdana" w:hAnsi="Verdana" w:cs="Verdana"/>
          <w:spacing w:val="-1"/>
          <w:sz w:val="21"/>
          <w:szCs w:val="21"/>
        </w:rPr>
        <w:t>i</w:t>
      </w:r>
      <w:r>
        <w:rPr>
          <w:rFonts w:ascii="Verdana" w:eastAsia="Verdana" w:hAnsi="Verdana" w:cs="Verdana"/>
          <w:sz w:val="21"/>
          <w:szCs w:val="21"/>
        </w:rPr>
        <w:t>cs</w:t>
      </w:r>
      <w:r>
        <w:rPr>
          <w:rFonts w:ascii="Verdana" w:eastAsia="Verdana" w:hAnsi="Verdana" w:cs="Verdana"/>
          <w:spacing w:val="18"/>
          <w:sz w:val="21"/>
          <w:szCs w:val="21"/>
        </w:rPr>
        <w:t xml:space="preserve"> </w:t>
      </w:r>
      <w:r>
        <w:rPr>
          <w:rFonts w:ascii="Verdana" w:eastAsia="Verdana" w:hAnsi="Verdana" w:cs="Verdana"/>
          <w:sz w:val="21"/>
          <w:szCs w:val="21"/>
        </w:rPr>
        <w:t>(eg</w:t>
      </w:r>
      <w:r>
        <w:rPr>
          <w:rFonts w:ascii="Verdana" w:eastAsia="Verdana" w:hAnsi="Verdana" w:cs="Verdana"/>
          <w:spacing w:val="9"/>
          <w:sz w:val="21"/>
          <w:szCs w:val="21"/>
        </w:rPr>
        <w:t xml:space="preserve"> </w:t>
      </w:r>
      <w:r>
        <w:rPr>
          <w:rFonts w:ascii="Verdana" w:eastAsia="Verdana" w:hAnsi="Verdana" w:cs="Verdana"/>
          <w:sz w:val="21"/>
          <w:szCs w:val="21"/>
        </w:rPr>
        <w:t>rac</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2"/>
          <w:sz w:val="21"/>
          <w:szCs w:val="21"/>
        </w:rPr>
        <w:t>m</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1"/>
          <w:sz w:val="21"/>
          <w:szCs w:val="21"/>
        </w:rPr>
        <w:t>d</w:t>
      </w:r>
      <w:r>
        <w:rPr>
          <w:rFonts w:ascii="Verdana" w:eastAsia="Verdana" w:hAnsi="Verdana" w:cs="Verdana"/>
          <w:sz w:val="21"/>
          <w:szCs w:val="21"/>
        </w:rPr>
        <w:t>r</w:t>
      </w:r>
      <w:r>
        <w:rPr>
          <w:rFonts w:ascii="Verdana" w:eastAsia="Verdana" w:hAnsi="Verdana" w:cs="Verdana"/>
          <w:spacing w:val="1"/>
          <w:sz w:val="21"/>
          <w:szCs w:val="21"/>
        </w:rPr>
        <w:t>ug</w:t>
      </w:r>
      <w:r>
        <w:rPr>
          <w:rFonts w:ascii="Verdana" w:eastAsia="Verdana" w:hAnsi="Verdana" w:cs="Verdana"/>
          <w:sz w:val="21"/>
          <w:szCs w:val="21"/>
        </w:rPr>
        <w:t>s,</w:t>
      </w:r>
      <w:r>
        <w:rPr>
          <w:rFonts w:ascii="Verdana" w:eastAsia="Verdana" w:hAnsi="Verdana" w:cs="Verdana"/>
          <w:spacing w:val="17"/>
          <w:sz w:val="21"/>
          <w:szCs w:val="21"/>
        </w:rPr>
        <w:t xml:space="preserve"> </w:t>
      </w:r>
      <w:r w:rsidR="00495471">
        <w:rPr>
          <w:rFonts w:ascii="Verdana" w:eastAsia="Verdana" w:hAnsi="Verdana" w:cs="Verdana"/>
          <w:spacing w:val="1"/>
          <w:sz w:val="21"/>
          <w:szCs w:val="21"/>
        </w:rPr>
        <w:t>and discrimination</w:t>
      </w:r>
      <w:r>
        <w:rPr>
          <w:rFonts w:ascii="Verdana" w:eastAsia="Verdana" w:hAnsi="Verdana" w:cs="Verdana"/>
          <w:sz w:val="21"/>
          <w:szCs w:val="21"/>
        </w:rPr>
        <w:t>)</w:t>
      </w:r>
      <w:r>
        <w:rPr>
          <w:rFonts w:ascii="Verdana" w:eastAsia="Verdana" w:hAnsi="Verdana" w:cs="Verdana"/>
          <w:spacing w:val="38"/>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h</w:t>
      </w:r>
      <w:r>
        <w:rPr>
          <w:rFonts w:ascii="Verdana" w:eastAsia="Verdana" w:hAnsi="Verdana" w:cs="Verdana"/>
          <w:sz w:val="21"/>
          <w:szCs w:val="21"/>
        </w:rPr>
        <w:t>at</w:t>
      </w:r>
      <w:r>
        <w:rPr>
          <w:rFonts w:ascii="Verdana" w:eastAsia="Verdana" w:hAnsi="Verdana" w:cs="Verdana"/>
          <w:spacing w:val="9"/>
          <w:sz w:val="21"/>
          <w:szCs w:val="21"/>
        </w:rPr>
        <w:t xml:space="preserve"> </w:t>
      </w:r>
      <w:r>
        <w:rPr>
          <w:rFonts w:ascii="Verdana" w:eastAsia="Verdana" w:hAnsi="Verdana" w:cs="Verdana"/>
          <w:spacing w:val="1"/>
          <w:w w:val="102"/>
          <w:sz w:val="21"/>
          <w:szCs w:val="21"/>
        </w:rPr>
        <w:t>w</w:t>
      </w:r>
      <w:r>
        <w:rPr>
          <w:rFonts w:ascii="Verdana" w:eastAsia="Verdana" w:hAnsi="Verdana" w:cs="Verdana"/>
          <w:spacing w:val="1"/>
          <w:w w:val="103"/>
          <w:sz w:val="21"/>
          <w:szCs w:val="21"/>
        </w:rPr>
        <w:t>o</w:t>
      </w:r>
      <w:r>
        <w:rPr>
          <w:rFonts w:ascii="Verdana" w:eastAsia="Verdana" w:hAnsi="Verdana" w:cs="Verdana"/>
          <w:spacing w:val="1"/>
          <w:w w:val="102"/>
          <w:sz w:val="21"/>
          <w:szCs w:val="21"/>
        </w:rPr>
        <w:t>u</w:t>
      </w:r>
      <w:r>
        <w:rPr>
          <w:rFonts w:ascii="Verdana" w:eastAsia="Verdana" w:hAnsi="Verdana" w:cs="Verdana"/>
          <w:spacing w:val="-1"/>
          <w:w w:val="103"/>
          <w:sz w:val="21"/>
          <w:szCs w:val="21"/>
        </w:rPr>
        <w:t>l</w:t>
      </w:r>
      <w:r>
        <w:rPr>
          <w:rFonts w:ascii="Verdana" w:eastAsia="Verdana" w:hAnsi="Verdana" w:cs="Verdana"/>
          <w:w w:val="102"/>
          <w:sz w:val="21"/>
          <w:szCs w:val="21"/>
        </w:rPr>
        <w:t xml:space="preserve">d </w:t>
      </w:r>
      <w:r>
        <w:rPr>
          <w:rFonts w:ascii="Verdana" w:eastAsia="Verdana" w:hAnsi="Verdana" w:cs="Verdana"/>
          <w:sz w:val="21"/>
          <w:szCs w:val="21"/>
        </w:rPr>
        <w:t>nor</w:t>
      </w:r>
      <w:r>
        <w:rPr>
          <w:rFonts w:ascii="Verdana" w:eastAsia="Verdana" w:hAnsi="Verdana" w:cs="Verdana"/>
          <w:spacing w:val="2"/>
          <w:sz w:val="21"/>
          <w:szCs w:val="21"/>
        </w:rPr>
        <w:t>m</w:t>
      </w:r>
      <w:r>
        <w:rPr>
          <w:rFonts w:ascii="Verdana" w:eastAsia="Verdana" w:hAnsi="Verdana" w:cs="Verdana"/>
          <w:sz w:val="21"/>
          <w:szCs w:val="21"/>
        </w:rPr>
        <w:t>a</w:t>
      </w:r>
      <w:r>
        <w:rPr>
          <w:rFonts w:ascii="Verdana" w:eastAsia="Verdana" w:hAnsi="Verdana" w:cs="Verdana"/>
          <w:spacing w:val="-1"/>
          <w:sz w:val="21"/>
          <w:szCs w:val="21"/>
        </w:rPr>
        <w:t>ll</w:t>
      </w:r>
      <w:r>
        <w:rPr>
          <w:rFonts w:ascii="Verdana" w:eastAsia="Verdana" w:hAnsi="Verdana" w:cs="Verdana"/>
          <w:sz w:val="21"/>
          <w:szCs w:val="21"/>
        </w:rPr>
        <w:t>y</w:t>
      </w:r>
      <w:r>
        <w:rPr>
          <w:rFonts w:ascii="Verdana" w:eastAsia="Verdana" w:hAnsi="Verdana" w:cs="Verdana"/>
          <w:spacing w:val="25"/>
          <w:sz w:val="21"/>
          <w:szCs w:val="21"/>
        </w:rPr>
        <w:t xml:space="preserve"> </w:t>
      </w:r>
      <w:r>
        <w:rPr>
          <w:rFonts w:ascii="Verdana" w:eastAsia="Verdana" w:hAnsi="Verdana" w:cs="Verdana"/>
          <w:sz w:val="21"/>
          <w:szCs w:val="21"/>
        </w:rPr>
        <w:t>resu</w:t>
      </w:r>
      <w:r>
        <w:rPr>
          <w:rFonts w:ascii="Verdana" w:eastAsia="Verdana" w:hAnsi="Verdana" w:cs="Verdana"/>
          <w:spacing w:val="-1"/>
          <w:sz w:val="21"/>
          <w:szCs w:val="21"/>
        </w:rPr>
        <w:t>l</w:t>
      </w:r>
      <w:r>
        <w:rPr>
          <w:rFonts w:ascii="Verdana" w:eastAsia="Verdana" w:hAnsi="Verdana" w:cs="Verdana"/>
          <w:sz w:val="21"/>
          <w:szCs w:val="21"/>
        </w:rPr>
        <w:t>t</w:t>
      </w:r>
      <w:r>
        <w:rPr>
          <w:rFonts w:ascii="Verdana" w:eastAsia="Verdana" w:hAnsi="Verdana" w:cs="Verdana"/>
          <w:spacing w:val="15"/>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nternet</w:t>
      </w:r>
      <w:r>
        <w:rPr>
          <w:rFonts w:ascii="Verdana" w:eastAsia="Verdana" w:hAnsi="Verdana" w:cs="Verdana"/>
          <w:spacing w:val="19"/>
          <w:sz w:val="21"/>
          <w:szCs w:val="21"/>
        </w:rPr>
        <w:t xml:space="preserve"> </w:t>
      </w:r>
      <w:r>
        <w:rPr>
          <w:rFonts w:ascii="Verdana" w:eastAsia="Verdana" w:hAnsi="Verdana" w:cs="Verdana"/>
          <w:sz w:val="21"/>
          <w:szCs w:val="21"/>
        </w:rPr>
        <w:t>searches</w:t>
      </w:r>
      <w:r>
        <w:rPr>
          <w:rFonts w:ascii="Verdana" w:eastAsia="Verdana" w:hAnsi="Verdana" w:cs="Verdana"/>
          <w:spacing w:val="25"/>
          <w:sz w:val="21"/>
          <w:szCs w:val="21"/>
        </w:rPr>
        <w:t xml:space="preserve"> </w:t>
      </w:r>
      <w:r>
        <w:rPr>
          <w:rFonts w:ascii="Verdana" w:eastAsia="Verdana" w:hAnsi="Verdana" w:cs="Verdana"/>
          <w:sz w:val="21"/>
          <w:szCs w:val="21"/>
        </w:rPr>
        <w:t>be</w:t>
      </w:r>
      <w:r>
        <w:rPr>
          <w:rFonts w:ascii="Verdana" w:eastAsia="Verdana" w:hAnsi="Verdana" w:cs="Verdana"/>
          <w:spacing w:val="-1"/>
          <w:sz w:val="21"/>
          <w:szCs w:val="21"/>
        </w:rPr>
        <w:t>i</w:t>
      </w:r>
      <w:r>
        <w:rPr>
          <w:rFonts w:ascii="Verdana" w:eastAsia="Verdana" w:hAnsi="Verdana" w:cs="Verdana"/>
          <w:sz w:val="21"/>
          <w:szCs w:val="21"/>
        </w:rPr>
        <w:t>ng</w:t>
      </w:r>
      <w:r>
        <w:rPr>
          <w:rFonts w:ascii="Verdana" w:eastAsia="Verdana" w:hAnsi="Verdana" w:cs="Verdana"/>
          <w:spacing w:val="14"/>
          <w:sz w:val="21"/>
          <w:szCs w:val="21"/>
        </w:rPr>
        <w:t xml:space="preserve"> </w:t>
      </w:r>
      <w:r>
        <w:rPr>
          <w:rFonts w:ascii="Verdana" w:eastAsia="Verdana" w:hAnsi="Verdana" w:cs="Verdana"/>
          <w:sz w:val="21"/>
          <w:szCs w:val="21"/>
        </w:rPr>
        <w:t>b</w:t>
      </w:r>
      <w:r>
        <w:rPr>
          <w:rFonts w:ascii="Verdana" w:eastAsia="Verdana" w:hAnsi="Verdana" w:cs="Verdana"/>
          <w:spacing w:val="-1"/>
          <w:sz w:val="21"/>
          <w:szCs w:val="21"/>
        </w:rPr>
        <w:t>l</w:t>
      </w:r>
      <w:r>
        <w:rPr>
          <w:rFonts w:ascii="Verdana" w:eastAsia="Verdana" w:hAnsi="Verdana" w:cs="Verdana"/>
          <w:sz w:val="21"/>
          <w:szCs w:val="21"/>
        </w:rPr>
        <w:t>ocked.</w:t>
      </w:r>
      <w:r>
        <w:rPr>
          <w:rFonts w:ascii="Verdana" w:eastAsia="Verdana" w:hAnsi="Verdana" w:cs="Verdana"/>
          <w:spacing w:val="21"/>
          <w:sz w:val="21"/>
          <w:szCs w:val="21"/>
        </w:rPr>
        <w:t xml:space="preserve"> </w:t>
      </w:r>
      <w:r>
        <w:rPr>
          <w:rFonts w:ascii="Verdana" w:eastAsia="Verdana" w:hAnsi="Verdana" w:cs="Verdana"/>
          <w:sz w:val="21"/>
          <w:szCs w:val="21"/>
        </w:rPr>
        <w:t>In</w:t>
      </w:r>
      <w:r>
        <w:rPr>
          <w:rFonts w:ascii="Verdana" w:eastAsia="Verdana" w:hAnsi="Verdana" w:cs="Verdana"/>
          <w:spacing w:val="7"/>
          <w:sz w:val="21"/>
          <w:szCs w:val="21"/>
        </w:rPr>
        <w:t xml:space="preserve"> </w:t>
      </w:r>
      <w:r>
        <w:rPr>
          <w:rFonts w:ascii="Verdana" w:eastAsia="Verdana" w:hAnsi="Verdana" w:cs="Verdana"/>
          <w:sz w:val="21"/>
          <w:szCs w:val="21"/>
        </w:rPr>
        <w:t>such</w:t>
      </w:r>
      <w:r>
        <w:rPr>
          <w:rFonts w:ascii="Verdana" w:eastAsia="Verdana" w:hAnsi="Verdana" w:cs="Verdana"/>
          <w:spacing w:val="15"/>
          <w:sz w:val="21"/>
          <w:szCs w:val="21"/>
        </w:rPr>
        <w:t xml:space="preserve"> </w:t>
      </w:r>
      <w:r>
        <w:rPr>
          <w:rFonts w:ascii="Verdana" w:eastAsia="Verdana" w:hAnsi="Verdana" w:cs="Verdana"/>
          <w:sz w:val="21"/>
          <w:szCs w:val="21"/>
        </w:rPr>
        <w:t>a</w:t>
      </w:r>
      <w:r>
        <w:rPr>
          <w:rFonts w:ascii="Verdana" w:eastAsia="Verdana" w:hAnsi="Verdana" w:cs="Verdana"/>
          <w:spacing w:val="6"/>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i</w:t>
      </w:r>
      <w:r>
        <w:rPr>
          <w:rFonts w:ascii="Verdana" w:eastAsia="Verdana" w:hAnsi="Verdana" w:cs="Verdana"/>
          <w:sz w:val="21"/>
          <w:szCs w:val="21"/>
        </w:rPr>
        <w:t>t</w:t>
      </w:r>
      <w:r>
        <w:rPr>
          <w:rFonts w:ascii="Verdana" w:eastAsia="Verdana" w:hAnsi="Verdana" w:cs="Verdana"/>
          <w:spacing w:val="1"/>
          <w:sz w:val="21"/>
          <w:szCs w:val="21"/>
        </w:rPr>
        <w:t>u</w:t>
      </w:r>
      <w:r>
        <w:rPr>
          <w:rFonts w:ascii="Verdana" w:eastAsia="Verdana" w:hAnsi="Verdana" w:cs="Verdana"/>
          <w:sz w:val="21"/>
          <w:szCs w:val="21"/>
        </w:rPr>
        <w:t>at</w:t>
      </w:r>
      <w:r>
        <w:rPr>
          <w:rFonts w:ascii="Verdana" w:eastAsia="Verdana" w:hAnsi="Verdana" w:cs="Verdana"/>
          <w:spacing w:val="-1"/>
          <w:sz w:val="21"/>
          <w:szCs w:val="21"/>
        </w:rPr>
        <w:t>i</w:t>
      </w:r>
      <w:r>
        <w:rPr>
          <w:rFonts w:ascii="Verdana" w:eastAsia="Verdana" w:hAnsi="Verdana" w:cs="Verdana"/>
          <w:spacing w:val="1"/>
          <w:sz w:val="21"/>
          <w:szCs w:val="21"/>
        </w:rPr>
        <w:t>on</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w w:val="102"/>
          <w:sz w:val="21"/>
          <w:szCs w:val="21"/>
        </w:rPr>
        <w:t>sta</w:t>
      </w:r>
      <w:r>
        <w:rPr>
          <w:rFonts w:ascii="Verdana" w:eastAsia="Verdana" w:hAnsi="Verdana" w:cs="Verdana"/>
          <w:spacing w:val="-1"/>
          <w:w w:val="103"/>
          <w:sz w:val="21"/>
          <w:szCs w:val="21"/>
        </w:rPr>
        <w:t>f</w:t>
      </w:r>
      <w:r>
        <w:rPr>
          <w:rFonts w:ascii="Verdana" w:eastAsia="Verdana" w:hAnsi="Verdana" w:cs="Verdana"/>
          <w:w w:val="103"/>
          <w:sz w:val="21"/>
          <w:szCs w:val="21"/>
        </w:rPr>
        <w:t xml:space="preserve">f </w:t>
      </w:r>
      <w:r>
        <w:rPr>
          <w:rFonts w:ascii="Verdana" w:eastAsia="Verdana" w:hAnsi="Verdana" w:cs="Verdana"/>
          <w:sz w:val="21"/>
          <w:szCs w:val="21"/>
        </w:rPr>
        <w:t>can</w:t>
      </w:r>
      <w:r>
        <w:rPr>
          <w:rFonts w:ascii="Verdana" w:eastAsia="Verdana" w:hAnsi="Verdana" w:cs="Verdana"/>
          <w:spacing w:val="12"/>
          <w:sz w:val="21"/>
          <w:szCs w:val="21"/>
        </w:rPr>
        <w:t xml:space="preserve"> </w:t>
      </w:r>
      <w:r>
        <w:rPr>
          <w:rFonts w:ascii="Verdana" w:eastAsia="Verdana" w:hAnsi="Verdana" w:cs="Verdana"/>
          <w:sz w:val="21"/>
          <w:szCs w:val="21"/>
        </w:rPr>
        <w:t>re</w:t>
      </w:r>
      <w:r>
        <w:rPr>
          <w:rFonts w:ascii="Verdana" w:eastAsia="Verdana" w:hAnsi="Verdana" w:cs="Verdana"/>
          <w:spacing w:val="1"/>
          <w:sz w:val="21"/>
          <w:szCs w:val="21"/>
        </w:rPr>
        <w:t>qu</w:t>
      </w:r>
      <w:r>
        <w:rPr>
          <w:rFonts w:ascii="Verdana" w:eastAsia="Verdana" w:hAnsi="Verdana" w:cs="Verdana"/>
          <w:sz w:val="21"/>
          <w:szCs w:val="21"/>
        </w:rPr>
        <w:t>est</w:t>
      </w:r>
      <w:r>
        <w:rPr>
          <w:rFonts w:ascii="Verdana" w:eastAsia="Verdana" w:hAnsi="Verdana" w:cs="Verdana"/>
          <w:spacing w:val="18"/>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h</w:t>
      </w:r>
      <w:r>
        <w:rPr>
          <w:rFonts w:ascii="Verdana" w:eastAsia="Verdana" w:hAnsi="Verdana" w:cs="Verdana"/>
          <w:sz w:val="21"/>
          <w:szCs w:val="21"/>
        </w:rPr>
        <w:t>at</w:t>
      </w:r>
      <w:r>
        <w:rPr>
          <w:rFonts w:ascii="Verdana" w:eastAsia="Verdana" w:hAnsi="Verdana" w:cs="Verdana"/>
          <w:spacing w:val="9"/>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h</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ec</w:t>
      </w:r>
      <w:r>
        <w:rPr>
          <w:rFonts w:ascii="Verdana" w:eastAsia="Verdana" w:hAnsi="Verdana" w:cs="Verdana"/>
          <w:spacing w:val="1"/>
          <w:sz w:val="21"/>
          <w:szCs w:val="21"/>
        </w:rPr>
        <w:t>hn</w:t>
      </w:r>
      <w:r>
        <w:rPr>
          <w:rFonts w:ascii="Verdana" w:eastAsia="Verdana" w:hAnsi="Verdana" w:cs="Verdana"/>
          <w:spacing w:val="-1"/>
          <w:sz w:val="21"/>
          <w:szCs w:val="21"/>
        </w:rPr>
        <w:t>i</w:t>
      </w:r>
      <w:r>
        <w:rPr>
          <w:rFonts w:ascii="Verdana" w:eastAsia="Verdana" w:hAnsi="Verdana" w:cs="Verdana"/>
          <w:sz w:val="21"/>
          <w:szCs w:val="21"/>
        </w:rPr>
        <w:t>cal</w:t>
      </w:r>
      <w:r>
        <w:rPr>
          <w:rFonts w:ascii="Verdana" w:eastAsia="Verdana" w:hAnsi="Verdana" w:cs="Verdana"/>
          <w:spacing w:val="22"/>
          <w:sz w:val="21"/>
          <w:szCs w:val="21"/>
        </w:rPr>
        <w:t xml:space="preserve"> </w:t>
      </w:r>
      <w:r>
        <w:rPr>
          <w:rFonts w:ascii="Verdana" w:eastAsia="Verdana" w:hAnsi="Verdana" w:cs="Verdana"/>
          <w:spacing w:val="1"/>
          <w:sz w:val="21"/>
          <w:szCs w:val="21"/>
        </w:rPr>
        <w:t>S</w:t>
      </w:r>
      <w:r>
        <w:rPr>
          <w:rFonts w:ascii="Verdana" w:eastAsia="Verdana" w:hAnsi="Verdana" w:cs="Verdana"/>
          <w:sz w:val="21"/>
          <w:szCs w:val="21"/>
        </w:rPr>
        <w:t>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2"/>
          <w:sz w:val="21"/>
          <w:szCs w:val="21"/>
        </w:rPr>
        <w:t xml:space="preserve"> </w:t>
      </w:r>
      <w:r>
        <w:rPr>
          <w:rFonts w:ascii="Verdana" w:eastAsia="Verdana" w:hAnsi="Verdana" w:cs="Verdana"/>
          <w:sz w:val="21"/>
          <w:szCs w:val="21"/>
        </w:rPr>
        <w:t>(or</w:t>
      </w:r>
      <w:r>
        <w:rPr>
          <w:rFonts w:ascii="Verdana" w:eastAsia="Verdana" w:hAnsi="Verdana" w:cs="Verdana"/>
          <w:spacing w:val="8"/>
          <w:sz w:val="21"/>
          <w:szCs w:val="21"/>
        </w:rPr>
        <w:t xml:space="preserve"> </w:t>
      </w:r>
      <w:r>
        <w:rPr>
          <w:rFonts w:ascii="Verdana" w:eastAsia="Verdana" w:hAnsi="Verdana" w:cs="Verdana"/>
          <w:sz w:val="21"/>
          <w:szCs w:val="21"/>
        </w:rPr>
        <w:t>ot</w:t>
      </w:r>
      <w:r>
        <w:rPr>
          <w:rFonts w:ascii="Verdana" w:eastAsia="Verdana" w:hAnsi="Verdana" w:cs="Verdana"/>
          <w:spacing w:val="1"/>
          <w:sz w:val="21"/>
          <w:szCs w:val="21"/>
        </w:rPr>
        <w:t>h</w:t>
      </w:r>
      <w:r>
        <w:rPr>
          <w:rFonts w:ascii="Verdana" w:eastAsia="Verdana" w:hAnsi="Verdana" w:cs="Verdana"/>
          <w:sz w:val="21"/>
          <w:szCs w:val="21"/>
        </w:rPr>
        <w:t>er</w:t>
      </w:r>
      <w:r>
        <w:rPr>
          <w:rFonts w:ascii="Verdana" w:eastAsia="Verdana" w:hAnsi="Verdana" w:cs="Verdana"/>
          <w:spacing w:val="14"/>
          <w:sz w:val="21"/>
          <w:szCs w:val="21"/>
        </w:rPr>
        <w:t xml:space="preserve"> </w:t>
      </w:r>
      <w:r>
        <w:rPr>
          <w:rFonts w:ascii="Verdana" w:eastAsia="Verdana" w:hAnsi="Verdana" w:cs="Verdana"/>
          <w:sz w:val="21"/>
          <w:szCs w:val="21"/>
        </w:rPr>
        <w:t>re</w:t>
      </w:r>
      <w:r>
        <w:rPr>
          <w:rFonts w:ascii="Verdana" w:eastAsia="Verdana" w:hAnsi="Verdana" w:cs="Verdana"/>
          <w:spacing w:val="-1"/>
          <w:sz w:val="21"/>
          <w:szCs w:val="21"/>
        </w:rPr>
        <w:t>l</w:t>
      </w:r>
      <w:r>
        <w:rPr>
          <w:rFonts w:ascii="Verdana" w:eastAsia="Verdana" w:hAnsi="Verdana" w:cs="Verdana"/>
          <w:sz w:val="21"/>
          <w:szCs w:val="21"/>
        </w:rPr>
        <w:t>eva</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z w:val="21"/>
          <w:szCs w:val="21"/>
        </w:rPr>
        <w:t>des</w:t>
      </w:r>
      <w:r>
        <w:rPr>
          <w:rFonts w:ascii="Verdana" w:eastAsia="Verdana" w:hAnsi="Verdana" w:cs="Verdana"/>
          <w:spacing w:val="-1"/>
          <w:sz w:val="21"/>
          <w:szCs w:val="21"/>
        </w:rPr>
        <w:t>i</w:t>
      </w:r>
      <w:r>
        <w:rPr>
          <w:rFonts w:ascii="Verdana" w:eastAsia="Verdana" w:hAnsi="Verdana" w:cs="Verdana"/>
          <w:sz w:val="21"/>
          <w:szCs w:val="21"/>
        </w:rPr>
        <w:t>g</w:t>
      </w:r>
      <w:r>
        <w:rPr>
          <w:rFonts w:ascii="Verdana" w:eastAsia="Verdana" w:hAnsi="Verdana" w:cs="Verdana"/>
          <w:spacing w:val="1"/>
          <w:sz w:val="21"/>
          <w:szCs w:val="21"/>
        </w:rPr>
        <w:t>n</w:t>
      </w:r>
      <w:r>
        <w:rPr>
          <w:rFonts w:ascii="Verdana" w:eastAsia="Verdana" w:hAnsi="Verdana" w:cs="Verdana"/>
          <w:sz w:val="21"/>
          <w:szCs w:val="21"/>
        </w:rPr>
        <w:t>ated</w:t>
      </w:r>
      <w:r>
        <w:rPr>
          <w:rFonts w:ascii="Verdana" w:eastAsia="Verdana" w:hAnsi="Verdana" w:cs="Verdana"/>
          <w:spacing w:val="27"/>
          <w:sz w:val="21"/>
          <w:szCs w:val="21"/>
        </w:rPr>
        <w:t xml:space="preserve"> </w:t>
      </w:r>
      <w:r>
        <w:rPr>
          <w:rFonts w:ascii="Verdana" w:eastAsia="Verdana" w:hAnsi="Verdana" w:cs="Verdana"/>
          <w:w w:val="102"/>
          <w:sz w:val="21"/>
          <w:szCs w:val="21"/>
        </w:rPr>
        <w:t>pe</w:t>
      </w:r>
      <w:r>
        <w:rPr>
          <w:rFonts w:ascii="Verdana" w:eastAsia="Verdana" w:hAnsi="Verdana" w:cs="Verdana"/>
          <w:w w:val="103"/>
          <w:sz w:val="21"/>
          <w:szCs w:val="21"/>
        </w:rPr>
        <w:t>rso</w:t>
      </w:r>
      <w:r>
        <w:rPr>
          <w:rFonts w:ascii="Verdana" w:eastAsia="Verdana" w:hAnsi="Verdana" w:cs="Verdana"/>
          <w:spacing w:val="1"/>
          <w:w w:val="102"/>
          <w:sz w:val="21"/>
          <w:szCs w:val="21"/>
        </w:rPr>
        <w:t>n</w:t>
      </w:r>
      <w:r>
        <w:rPr>
          <w:rFonts w:ascii="Verdana" w:eastAsia="Verdana" w:hAnsi="Verdana" w:cs="Verdana"/>
          <w:w w:val="102"/>
          <w:sz w:val="21"/>
          <w:szCs w:val="21"/>
        </w:rPr>
        <w:t xml:space="preserve">) </w:t>
      </w:r>
      <w:r>
        <w:rPr>
          <w:rFonts w:ascii="Verdana" w:eastAsia="Verdana" w:hAnsi="Verdana" w:cs="Verdana"/>
          <w:sz w:val="21"/>
          <w:szCs w:val="21"/>
        </w:rPr>
        <w:t>can</w:t>
      </w:r>
      <w:r>
        <w:rPr>
          <w:rFonts w:ascii="Verdana" w:eastAsia="Verdana" w:hAnsi="Verdana" w:cs="Verdana"/>
          <w:spacing w:val="12"/>
          <w:sz w:val="21"/>
          <w:szCs w:val="21"/>
        </w:rPr>
        <w:t xml:space="preserve"> </w:t>
      </w:r>
      <w:r>
        <w:rPr>
          <w:rFonts w:ascii="Verdana" w:eastAsia="Verdana" w:hAnsi="Verdana" w:cs="Verdana"/>
          <w:sz w:val="21"/>
          <w:szCs w:val="21"/>
        </w:rPr>
        <w:t>te</w:t>
      </w:r>
      <w:r>
        <w:rPr>
          <w:rFonts w:ascii="Verdana" w:eastAsia="Verdana" w:hAnsi="Verdana" w:cs="Verdana"/>
          <w:spacing w:val="2"/>
          <w:sz w:val="21"/>
          <w:szCs w:val="21"/>
        </w:rPr>
        <w:t>m</w:t>
      </w:r>
      <w:r>
        <w:rPr>
          <w:rFonts w:ascii="Verdana" w:eastAsia="Verdana" w:hAnsi="Verdana" w:cs="Verdana"/>
          <w:spacing w:val="1"/>
          <w:sz w:val="21"/>
          <w:szCs w:val="21"/>
        </w:rPr>
        <w:t>po</w:t>
      </w:r>
      <w:r>
        <w:rPr>
          <w:rFonts w:ascii="Verdana" w:eastAsia="Verdana" w:hAnsi="Verdana" w:cs="Verdana"/>
          <w:sz w:val="21"/>
          <w:szCs w:val="21"/>
        </w:rPr>
        <w:t>rar</w:t>
      </w:r>
      <w:r>
        <w:rPr>
          <w:rFonts w:ascii="Verdana" w:eastAsia="Verdana" w:hAnsi="Verdana" w:cs="Verdana"/>
          <w:spacing w:val="-1"/>
          <w:sz w:val="21"/>
          <w:szCs w:val="21"/>
        </w:rPr>
        <w:t>il</w:t>
      </w:r>
      <w:r>
        <w:rPr>
          <w:rFonts w:ascii="Verdana" w:eastAsia="Verdana" w:hAnsi="Verdana" w:cs="Verdana"/>
          <w:sz w:val="21"/>
          <w:szCs w:val="21"/>
        </w:rPr>
        <w:t>y</w:t>
      </w:r>
      <w:r>
        <w:rPr>
          <w:rFonts w:ascii="Verdana" w:eastAsia="Verdana" w:hAnsi="Verdana" w:cs="Verdana"/>
          <w:spacing w:val="30"/>
          <w:sz w:val="21"/>
          <w:szCs w:val="21"/>
        </w:rPr>
        <w:t xml:space="preserve"> </w:t>
      </w:r>
      <w:r>
        <w:rPr>
          <w:rFonts w:ascii="Verdana" w:eastAsia="Verdana" w:hAnsi="Verdana" w:cs="Verdana"/>
          <w:sz w:val="21"/>
          <w:szCs w:val="21"/>
        </w:rPr>
        <w:t>re</w:t>
      </w:r>
      <w:r>
        <w:rPr>
          <w:rFonts w:ascii="Verdana" w:eastAsia="Verdana" w:hAnsi="Verdana" w:cs="Verdana"/>
          <w:spacing w:val="2"/>
          <w:sz w:val="21"/>
          <w:szCs w:val="21"/>
        </w:rPr>
        <w:t>m</w:t>
      </w:r>
      <w:r>
        <w:rPr>
          <w:rFonts w:ascii="Verdana" w:eastAsia="Verdana" w:hAnsi="Verdana" w:cs="Verdana"/>
          <w:spacing w:val="1"/>
          <w:sz w:val="21"/>
          <w:szCs w:val="21"/>
        </w:rPr>
        <w:t>o</w:t>
      </w:r>
      <w:r>
        <w:rPr>
          <w:rFonts w:ascii="Verdana" w:eastAsia="Verdana" w:hAnsi="Verdana" w:cs="Verdana"/>
          <w:sz w:val="21"/>
          <w:szCs w:val="21"/>
        </w:rPr>
        <w:t>ve</w:t>
      </w:r>
      <w:r>
        <w:rPr>
          <w:rFonts w:ascii="Verdana" w:eastAsia="Verdana" w:hAnsi="Verdana" w:cs="Verdana"/>
          <w:spacing w:val="20"/>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ho</w:t>
      </w:r>
      <w:r>
        <w:rPr>
          <w:rFonts w:ascii="Verdana" w:eastAsia="Verdana" w:hAnsi="Verdana" w:cs="Verdana"/>
          <w:sz w:val="21"/>
          <w:szCs w:val="21"/>
        </w:rPr>
        <w:t>se</w:t>
      </w:r>
      <w:r>
        <w:rPr>
          <w:rFonts w:ascii="Verdana" w:eastAsia="Verdana" w:hAnsi="Verdana" w:cs="Verdana"/>
          <w:spacing w:val="17"/>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i</w:t>
      </w:r>
      <w:r>
        <w:rPr>
          <w:rFonts w:ascii="Verdana" w:eastAsia="Verdana" w:hAnsi="Verdana" w:cs="Verdana"/>
          <w:sz w:val="21"/>
          <w:szCs w:val="21"/>
        </w:rPr>
        <w:t>tes</w:t>
      </w:r>
      <w:r>
        <w:rPr>
          <w:rFonts w:ascii="Verdana" w:eastAsia="Verdana" w:hAnsi="Verdana" w:cs="Verdana"/>
          <w:spacing w:val="14"/>
          <w:sz w:val="21"/>
          <w:szCs w:val="21"/>
        </w:rPr>
        <w:t xml:space="preserve"> </w:t>
      </w:r>
      <w:r>
        <w:rPr>
          <w:rFonts w:ascii="Verdana" w:eastAsia="Verdana" w:hAnsi="Verdana" w:cs="Verdana"/>
          <w:spacing w:val="-1"/>
          <w:sz w:val="21"/>
          <w:szCs w:val="21"/>
        </w:rPr>
        <w:t>f</w:t>
      </w:r>
      <w:r>
        <w:rPr>
          <w:rFonts w:ascii="Verdana" w:eastAsia="Verdana" w:hAnsi="Verdana" w:cs="Verdana"/>
          <w:sz w:val="21"/>
          <w:szCs w:val="21"/>
        </w:rPr>
        <w:t>r</w:t>
      </w:r>
      <w:r>
        <w:rPr>
          <w:rFonts w:ascii="Verdana" w:eastAsia="Verdana" w:hAnsi="Verdana" w:cs="Verdana"/>
          <w:spacing w:val="1"/>
          <w:sz w:val="21"/>
          <w:szCs w:val="21"/>
        </w:rPr>
        <w:t>o</w:t>
      </w:r>
      <w:r>
        <w:rPr>
          <w:rFonts w:ascii="Verdana" w:eastAsia="Verdana" w:hAnsi="Verdana" w:cs="Verdana"/>
          <w:sz w:val="21"/>
          <w:szCs w:val="21"/>
        </w:rPr>
        <w:t>m</w:t>
      </w:r>
      <w:r>
        <w:rPr>
          <w:rFonts w:ascii="Verdana" w:eastAsia="Verdana" w:hAnsi="Verdana" w:cs="Verdana"/>
          <w:spacing w:val="16"/>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h</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1"/>
          <w:sz w:val="21"/>
          <w:szCs w:val="21"/>
        </w:rPr>
        <w:t>fil</w:t>
      </w:r>
      <w:r>
        <w:rPr>
          <w:rFonts w:ascii="Verdana" w:eastAsia="Verdana" w:hAnsi="Verdana" w:cs="Verdana"/>
          <w:sz w:val="21"/>
          <w:szCs w:val="21"/>
        </w:rPr>
        <w:t>tered</w:t>
      </w:r>
      <w:r>
        <w:rPr>
          <w:rFonts w:ascii="Verdana" w:eastAsia="Verdana" w:hAnsi="Verdana" w:cs="Verdana"/>
          <w:spacing w:val="20"/>
          <w:sz w:val="21"/>
          <w:szCs w:val="21"/>
        </w:rPr>
        <w:t xml:space="preserve"> </w:t>
      </w:r>
      <w:r>
        <w:rPr>
          <w:rFonts w:ascii="Verdana" w:eastAsia="Verdana" w:hAnsi="Verdana" w:cs="Verdana"/>
          <w:spacing w:val="-1"/>
          <w:sz w:val="21"/>
          <w:szCs w:val="21"/>
        </w:rPr>
        <w:t>li</w:t>
      </w:r>
      <w:r>
        <w:rPr>
          <w:rFonts w:ascii="Verdana" w:eastAsia="Verdana" w:hAnsi="Verdana" w:cs="Verdana"/>
          <w:sz w:val="21"/>
          <w:szCs w:val="21"/>
        </w:rPr>
        <w:t xml:space="preserve">st </w:t>
      </w:r>
      <w:r>
        <w:rPr>
          <w:rFonts w:ascii="Verdana" w:eastAsia="Verdana" w:hAnsi="Verdana" w:cs="Verdana"/>
          <w:spacing w:val="10"/>
          <w:sz w:val="21"/>
          <w:szCs w:val="21"/>
        </w:rPr>
        <w:t xml:space="preserve"> </w:t>
      </w:r>
      <w:r>
        <w:rPr>
          <w:rFonts w:ascii="Verdana" w:eastAsia="Verdana" w:hAnsi="Verdana" w:cs="Verdana"/>
          <w:spacing w:val="-1"/>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0"/>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h</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1"/>
          <w:sz w:val="21"/>
          <w:szCs w:val="21"/>
        </w:rPr>
        <w:t>p</w:t>
      </w:r>
      <w:r>
        <w:rPr>
          <w:rFonts w:ascii="Verdana" w:eastAsia="Verdana" w:hAnsi="Verdana" w:cs="Verdana"/>
          <w:sz w:val="21"/>
          <w:szCs w:val="21"/>
        </w:rPr>
        <w:t>er</w:t>
      </w:r>
      <w:r>
        <w:rPr>
          <w:rFonts w:ascii="Verdana" w:eastAsia="Verdana" w:hAnsi="Verdana" w:cs="Verdana"/>
          <w:spacing w:val="-1"/>
          <w:sz w:val="21"/>
          <w:szCs w:val="21"/>
        </w:rPr>
        <w:t>i</w:t>
      </w:r>
      <w:r>
        <w:rPr>
          <w:rFonts w:ascii="Verdana" w:eastAsia="Verdana" w:hAnsi="Verdana" w:cs="Verdana"/>
          <w:spacing w:val="1"/>
          <w:sz w:val="21"/>
          <w:szCs w:val="21"/>
        </w:rPr>
        <w:t>o</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1"/>
          <w:w w:val="103"/>
          <w:sz w:val="21"/>
          <w:szCs w:val="21"/>
        </w:rPr>
        <w:t>o</w:t>
      </w:r>
      <w:r>
        <w:rPr>
          <w:rFonts w:ascii="Verdana" w:eastAsia="Verdana" w:hAnsi="Verdana" w:cs="Verdana"/>
          <w:w w:val="103"/>
          <w:sz w:val="21"/>
          <w:szCs w:val="21"/>
        </w:rPr>
        <w:t xml:space="preserve">f </w:t>
      </w:r>
      <w:r>
        <w:rPr>
          <w:rFonts w:ascii="Verdana" w:eastAsia="Verdana" w:hAnsi="Verdana" w:cs="Verdana"/>
          <w:sz w:val="21"/>
          <w:szCs w:val="21"/>
        </w:rPr>
        <w:t>st</w:t>
      </w:r>
      <w:r>
        <w:rPr>
          <w:rFonts w:ascii="Verdana" w:eastAsia="Verdana" w:hAnsi="Verdana" w:cs="Verdana"/>
          <w:spacing w:val="1"/>
          <w:sz w:val="21"/>
          <w:szCs w:val="21"/>
        </w:rPr>
        <w:t>ud</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1"/>
          <w:sz w:val="21"/>
          <w:szCs w:val="21"/>
        </w:rPr>
        <w:t>An</w:t>
      </w:r>
      <w:r>
        <w:rPr>
          <w:rFonts w:ascii="Verdana" w:eastAsia="Verdana" w:hAnsi="Verdana" w:cs="Verdana"/>
          <w:sz w:val="21"/>
          <w:szCs w:val="21"/>
        </w:rPr>
        <w:t>y</w:t>
      </w:r>
      <w:r>
        <w:rPr>
          <w:rFonts w:ascii="Verdana" w:eastAsia="Verdana" w:hAnsi="Verdana" w:cs="Verdana"/>
          <w:spacing w:val="10"/>
          <w:sz w:val="21"/>
          <w:szCs w:val="21"/>
        </w:rPr>
        <w:t xml:space="preserve"> </w:t>
      </w:r>
      <w:r>
        <w:rPr>
          <w:rFonts w:ascii="Verdana" w:eastAsia="Verdana" w:hAnsi="Verdana" w:cs="Verdana"/>
          <w:sz w:val="21"/>
          <w:szCs w:val="21"/>
        </w:rPr>
        <w:t>re</w:t>
      </w:r>
      <w:r>
        <w:rPr>
          <w:rFonts w:ascii="Verdana" w:eastAsia="Verdana" w:hAnsi="Verdana" w:cs="Verdana"/>
          <w:spacing w:val="1"/>
          <w:sz w:val="21"/>
          <w:szCs w:val="21"/>
        </w:rPr>
        <w:t>qu</w:t>
      </w:r>
      <w:r>
        <w:rPr>
          <w:rFonts w:ascii="Verdana" w:eastAsia="Verdana" w:hAnsi="Verdana" w:cs="Verdana"/>
          <w:sz w:val="21"/>
          <w:szCs w:val="21"/>
        </w:rPr>
        <w:t>est</w:t>
      </w:r>
      <w:r>
        <w:rPr>
          <w:rFonts w:ascii="Verdana" w:eastAsia="Verdana" w:hAnsi="Verdana" w:cs="Verdana"/>
          <w:spacing w:val="18"/>
          <w:sz w:val="21"/>
          <w:szCs w:val="21"/>
        </w:rPr>
        <w:t xml:space="preserve"> </w:t>
      </w:r>
      <w:r>
        <w:rPr>
          <w:rFonts w:ascii="Verdana" w:eastAsia="Verdana" w:hAnsi="Verdana" w:cs="Verdana"/>
          <w:sz w:val="21"/>
          <w:szCs w:val="21"/>
        </w:rPr>
        <w:t>to</w:t>
      </w:r>
      <w:r>
        <w:rPr>
          <w:rFonts w:ascii="Verdana" w:eastAsia="Verdana" w:hAnsi="Verdana" w:cs="Verdana"/>
          <w:spacing w:val="7"/>
          <w:sz w:val="21"/>
          <w:szCs w:val="21"/>
        </w:rPr>
        <w:t xml:space="preserve"> </w:t>
      </w:r>
      <w:r>
        <w:rPr>
          <w:rFonts w:ascii="Verdana" w:eastAsia="Verdana" w:hAnsi="Verdana" w:cs="Verdana"/>
          <w:spacing w:val="1"/>
          <w:sz w:val="21"/>
          <w:szCs w:val="21"/>
        </w:rPr>
        <w:t>d</w:t>
      </w:r>
      <w:r>
        <w:rPr>
          <w:rFonts w:ascii="Verdana" w:eastAsia="Verdana" w:hAnsi="Verdana" w:cs="Verdana"/>
          <w:sz w:val="21"/>
          <w:szCs w:val="21"/>
        </w:rPr>
        <w:t>o</w:t>
      </w:r>
      <w:r>
        <w:rPr>
          <w:rFonts w:ascii="Verdana" w:eastAsia="Verdana" w:hAnsi="Verdana" w:cs="Verdana"/>
          <w:spacing w:val="8"/>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o</w:t>
      </w:r>
      <w:r>
        <w:rPr>
          <w:rFonts w:ascii="Verdana" w:eastAsia="Verdana" w:hAnsi="Verdana" w:cs="Verdana"/>
          <w:sz w:val="21"/>
          <w:szCs w:val="21"/>
        </w:rPr>
        <w:t>,</w:t>
      </w:r>
      <w:r>
        <w:rPr>
          <w:rFonts w:ascii="Verdana" w:eastAsia="Verdana" w:hAnsi="Verdana" w:cs="Verdana"/>
          <w:spacing w:val="10"/>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1"/>
          <w:sz w:val="21"/>
          <w:szCs w:val="21"/>
        </w:rPr>
        <w:t>b</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ud</w:t>
      </w:r>
      <w:r>
        <w:rPr>
          <w:rFonts w:ascii="Verdana" w:eastAsia="Verdana" w:hAnsi="Verdana" w:cs="Verdana"/>
          <w:spacing w:val="-1"/>
          <w:sz w:val="21"/>
          <w:szCs w:val="21"/>
        </w:rPr>
        <w:t>i</w:t>
      </w:r>
      <w:r>
        <w:rPr>
          <w:rFonts w:ascii="Verdana" w:eastAsia="Verdana" w:hAnsi="Verdana" w:cs="Verdana"/>
          <w:sz w:val="21"/>
          <w:szCs w:val="21"/>
        </w:rPr>
        <w:t>ta</w:t>
      </w:r>
      <w:r>
        <w:rPr>
          <w:rFonts w:ascii="Verdana" w:eastAsia="Verdana" w:hAnsi="Verdana" w:cs="Verdana"/>
          <w:spacing w:val="1"/>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1"/>
          <w:sz w:val="21"/>
          <w:szCs w:val="21"/>
        </w:rPr>
        <w:t>w</w:t>
      </w:r>
      <w:r>
        <w:rPr>
          <w:rFonts w:ascii="Verdana" w:eastAsia="Verdana" w:hAnsi="Verdana" w:cs="Verdana"/>
          <w:spacing w:val="-1"/>
          <w:sz w:val="21"/>
          <w:szCs w:val="21"/>
        </w:rPr>
        <w:t>i</w:t>
      </w:r>
      <w:r>
        <w:rPr>
          <w:rFonts w:ascii="Verdana" w:eastAsia="Verdana" w:hAnsi="Verdana" w:cs="Verdana"/>
          <w:sz w:val="21"/>
          <w:szCs w:val="21"/>
        </w:rPr>
        <w:t>th</w:t>
      </w:r>
      <w:r>
        <w:rPr>
          <w:rFonts w:ascii="Verdana" w:eastAsia="Verdana" w:hAnsi="Verdana" w:cs="Verdana"/>
          <w:spacing w:val="11"/>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l</w:t>
      </w:r>
      <w:r>
        <w:rPr>
          <w:rFonts w:ascii="Verdana" w:eastAsia="Verdana" w:hAnsi="Verdana" w:cs="Verdana"/>
          <w:sz w:val="21"/>
          <w:szCs w:val="21"/>
        </w:rPr>
        <w:t>ear</w:t>
      </w:r>
      <w:r>
        <w:rPr>
          <w:rFonts w:ascii="Verdana" w:eastAsia="Verdana" w:hAnsi="Verdana" w:cs="Verdana"/>
          <w:spacing w:val="14"/>
          <w:sz w:val="21"/>
          <w:szCs w:val="21"/>
        </w:rPr>
        <w:t xml:space="preserve"> </w:t>
      </w:r>
      <w:r>
        <w:rPr>
          <w:rFonts w:ascii="Verdana" w:eastAsia="Verdana" w:hAnsi="Verdana" w:cs="Verdana"/>
          <w:sz w:val="21"/>
          <w:szCs w:val="21"/>
        </w:rPr>
        <w:t>reas</w:t>
      </w:r>
      <w:r>
        <w:rPr>
          <w:rFonts w:ascii="Verdana" w:eastAsia="Verdana" w:hAnsi="Verdana" w:cs="Verdana"/>
          <w:spacing w:val="1"/>
          <w:sz w:val="21"/>
          <w:szCs w:val="21"/>
        </w:rPr>
        <w:t>on</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1"/>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0"/>
          <w:sz w:val="21"/>
          <w:szCs w:val="21"/>
        </w:rPr>
        <w:t xml:space="preserve"> </w:t>
      </w:r>
      <w:r>
        <w:rPr>
          <w:rFonts w:ascii="Verdana" w:eastAsia="Verdana" w:hAnsi="Verdana" w:cs="Verdana"/>
          <w:w w:val="102"/>
          <w:sz w:val="21"/>
          <w:szCs w:val="21"/>
        </w:rPr>
        <w:t>t</w:t>
      </w:r>
      <w:r>
        <w:rPr>
          <w:rFonts w:ascii="Verdana" w:eastAsia="Verdana" w:hAnsi="Verdana" w:cs="Verdana"/>
          <w:spacing w:val="1"/>
          <w:w w:val="102"/>
          <w:sz w:val="21"/>
          <w:szCs w:val="21"/>
        </w:rPr>
        <w:t>h</w:t>
      </w:r>
      <w:r>
        <w:rPr>
          <w:rFonts w:ascii="Verdana" w:eastAsia="Verdana" w:hAnsi="Verdana" w:cs="Verdana"/>
          <w:w w:val="102"/>
          <w:sz w:val="21"/>
          <w:szCs w:val="21"/>
        </w:rPr>
        <w:t>e need.</w:t>
      </w:r>
    </w:p>
    <w:p w:rsidR="004C3812" w:rsidRDefault="004C3812">
      <w:pPr>
        <w:spacing w:before="2" w:line="140" w:lineRule="exact"/>
        <w:rPr>
          <w:sz w:val="15"/>
          <w:szCs w:val="15"/>
        </w:rPr>
      </w:pPr>
    </w:p>
    <w:p w:rsidR="004C3812" w:rsidRDefault="004C3812">
      <w:pPr>
        <w:spacing w:line="200" w:lineRule="exact"/>
      </w:pPr>
    </w:p>
    <w:p w:rsidR="004C3812" w:rsidRDefault="00836720">
      <w:pPr>
        <w:ind w:left="111"/>
        <w:rPr>
          <w:rFonts w:ascii="Verdana" w:eastAsia="Verdana" w:hAnsi="Verdana" w:cs="Verdana"/>
          <w:sz w:val="21"/>
          <w:szCs w:val="21"/>
        </w:rPr>
      </w:pPr>
      <w:r>
        <w:rPr>
          <w:rFonts w:ascii="Verdana" w:eastAsia="Verdana" w:hAnsi="Verdana" w:cs="Verdana"/>
          <w:b/>
          <w:spacing w:val="3"/>
          <w:sz w:val="21"/>
          <w:szCs w:val="21"/>
        </w:rPr>
        <w:t>Edu</w:t>
      </w:r>
      <w:r>
        <w:rPr>
          <w:rFonts w:ascii="Verdana" w:eastAsia="Verdana" w:hAnsi="Verdana" w:cs="Verdana"/>
          <w:b/>
          <w:spacing w:val="2"/>
          <w:sz w:val="21"/>
          <w:szCs w:val="21"/>
        </w:rPr>
        <w:t>c</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pacing w:val="1"/>
          <w:sz w:val="21"/>
          <w:szCs w:val="21"/>
        </w:rPr>
        <w:t>i</w:t>
      </w:r>
      <w:r>
        <w:rPr>
          <w:rFonts w:ascii="Verdana" w:eastAsia="Verdana" w:hAnsi="Verdana" w:cs="Verdana"/>
          <w:b/>
          <w:spacing w:val="3"/>
          <w:sz w:val="21"/>
          <w:szCs w:val="21"/>
        </w:rPr>
        <w:t>o</w:t>
      </w:r>
      <w:r>
        <w:rPr>
          <w:rFonts w:ascii="Verdana" w:eastAsia="Verdana" w:hAnsi="Verdana" w:cs="Verdana"/>
          <w:b/>
          <w:sz w:val="21"/>
          <w:szCs w:val="21"/>
        </w:rPr>
        <w:t>n</w:t>
      </w:r>
      <w:r>
        <w:rPr>
          <w:rFonts w:ascii="Verdana" w:eastAsia="Verdana" w:hAnsi="Verdana" w:cs="Verdana"/>
          <w:b/>
          <w:spacing w:val="32"/>
          <w:sz w:val="21"/>
          <w:szCs w:val="21"/>
        </w:rPr>
        <w:t xml:space="preserve"> </w:t>
      </w:r>
      <w:r>
        <w:rPr>
          <w:rFonts w:ascii="Verdana" w:eastAsia="Verdana" w:hAnsi="Verdana" w:cs="Verdana"/>
          <w:b/>
          <w:sz w:val="21"/>
          <w:szCs w:val="21"/>
        </w:rPr>
        <w:t>–</w:t>
      </w:r>
      <w:r>
        <w:rPr>
          <w:rFonts w:ascii="Verdana" w:eastAsia="Verdana" w:hAnsi="Verdana" w:cs="Verdana"/>
          <w:b/>
          <w:spacing w:val="9"/>
          <w:sz w:val="21"/>
          <w:szCs w:val="21"/>
        </w:rPr>
        <w:t xml:space="preserve"> </w:t>
      </w:r>
      <w:r>
        <w:rPr>
          <w:rFonts w:ascii="Verdana" w:eastAsia="Verdana" w:hAnsi="Verdana" w:cs="Verdana"/>
          <w:b/>
          <w:spacing w:val="3"/>
          <w:sz w:val="21"/>
          <w:szCs w:val="21"/>
        </w:rPr>
        <w:t>pa</w:t>
      </w:r>
      <w:r>
        <w:rPr>
          <w:rFonts w:ascii="Verdana" w:eastAsia="Verdana" w:hAnsi="Verdana" w:cs="Verdana"/>
          <w:b/>
          <w:spacing w:val="2"/>
          <w:sz w:val="21"/>
          <w:szCs w:val="21"/>
        </w:rPr>
        <w:t>r</w:t>
      </w:r>
      <w:r>
        <w:rPr>
          <w:rFonts w:ascii="Verdana" w:eastAsia="Verdana" w:hAnsi="Verdana" w:cs="Verdana"/>
          <w:b/>
          <w:spacing w:val="3"/>
          <w:sz w:val="21"/>
          <w:szCs w:val="21"/>
        </w:rPr>
        <w:t>en</w:t>
      </w:r>
      <w:r>
        <w:rPr>
          <w:rFonts w:ascii="Verdana" w:eastAsia="Verdana" w:hAnsi="Verdana" w:cs="Verdana"/>
          <w:b/>
          <w:spacing w:val="2"/>
          <w:sz w:val="21"/>
          <w:szCs w:val="21"/>
        </w:rPr>
        <w:t>t</w:t>
      </w:r>
      <w:r>
        <w:rPr>
          <w:rFonts w:ascii="Verdana" w:eastAsia="Verdana" w:hAnsi="Verdana" w:cs="Verdana"/>
          <w:b/>
          <w:sz w:val="21"/>
          <w:szCs w:val="21"/>
        </w:rPr>
        <w:t>s</w:t>
      </w:r>
      <w:r>
        <w:rPr>
          <w:rFonts w:ascii="Verdana" w:eastAsia="Verdana" w:hAnsi="Verdana" w:cs="Verdana"/>
          <w:b/>
          <w:spacing w:val="24"/>
          <w:sz w:val="21"/>
          <w:szCs w:val="21"/>
        </w:rPr>
        <w:t xml:space="preserve"> </w:t>
      </w:r>
      <w:r>
        <w:rPr>
          <w:rFonts w:ascii="Verdana" w:eastAsia="Verdana" w:hAnsi="Verdana" w:cs="Verdana"/>
          <w:b/>
          <w:sz w:val="21"/>
          <w:szCs w:val="21"/>
        </w:rPr>
        <w:t>/</w:t>
      </w:r>
      <w:r>
        <w:rPr>
          <w:rFonts w:ascii="Verdana" w:eastAsia="Verdana" w:hAnsi="Verdana" w:cs="Verdana"/>
          <w:b/>
          <w:spacing w:val="9"/>
          <w:sz w:val="21"/>
          <w:szCs w:val="21"/>
        </w:rPr>
        <w:t xml:space="preserve"> </w:t>
      </w:r>
      <w:r>
        <w:rPr>
          <w:rFonts w:ascii="Verdana" w:eastAsia="Verdana" w:hAnsi="Verdana" w:cs="Verdana"/>
          <w:b/>
          <w:spacing w:val="2"/>
          <w:w w:val="102"/>
          <w:sz w:val="21"/>
          <w:szCs w:val="21"/>
        </w:rPr>
        <w:t>c</w:t>
      </w:r>
      <w:r>
        <w:rPr>
          <w:rFonts w:ascii="Verdana" w:eastAsia="Verdana" w:hAnsi="Verdana" w:cs="Verdana"/>
          <w:b/>
          <w:spacing w:val="3"/>
          <w:w w:val="103"/>
          <w:sz w:val="21"/>
          <w:szCs w:val="21"/>
        </w:rPr>
        <w:t>a</w:t>
      </w:r>
      <w:r>
        <w:rPr>
          <w:rFonts w:ascii="Verdana" w:eastAsia="Verdana" w:hAnsi="Verdana" w:cs="Verdana"/>
          <w:b/>
          <w:spacing w:val="2"/>
          <w:w w:val="102"/>
          <w:sz w:val="21"/>
          <w:szCs w:val="21"/>
        </w:rPr>
        <w:t>r</w:t>
      </w:r>
      <w:r>
        <w:rPr>
          <w:rFonts w:ascii="Verdana" w:eastAsia="Verdana" w:hAnsi="Verdana" w:cs="Verdana"/>
          <w:b/>
          <w:spacing w:val="3"/>
          <w:w w:val="102"/>
          <w:sz w:val="21"/>
          <w:szCs w:val="21"/>
        </w:rPr>
        <w:t>e</w:t>
      </w:r>
      <w:r>
        <w:rPr>
          <w:rFonts w:ascii="Verdana" w:eastAsia="Verdana" w:hAnsi="Verdana" w:cs="Verdana"/>
          <w:b/>
          <w:spacing w:val="2"/>
          <w:w w:val="102"/>
          <w:sz w:val="21"/>
          <w:szCs w:val="21"/>
        </w:rPr>
        <w:t>r</w:t>
      </w:r>
      <w:r>
        <w:rPr>
          <w:rFonts w:ascii="Verdana" w:eastAsia="Verdana" w:hAnsi="Verdana" w:cs="Verdana"/>
          <w:b/>
          <w:w w:val="102"/>
          <w:sz w:val="21"/>
          <w:szCs w:val="21"/>
        </w:rPr>
        <w:t>s</w:t>
      </w:r>
    </w:p>
    <w:p w:rsidR="004C3812" w:rsidRDefault="004C3812">
      <w:pPr>
        <w:spacing w:before="18" w:line="260" w:lineRule="exact"/>
        <w:rPr>
          <w:sz w:val="26"/>
          <w:szCs w:val="26"/>
        </w:rPr>
      </w:pPr>
    </w:p>
    <w:p w:rsidR="004C3812" w:rsidRDefault="00836720">
      <w:pPr>
        <w:spacing w:line="240" w:lineRule="exact"/>
        <w:ind w:left="111" w:right="180"/>
        <w:rPr>
          <w:rFonts w:ascii="Verdana" w:eastAsia="Verdana" w:hAnsi="Verdana" w:cs="Verdana"/>
          <w:sz w:val="21"/>
          <w:szCs w:val="21"/>
        </w:rPr>
      </w:pPr>
      <w:r>
        <w:rPr>
          <w:rFonts w:ascii="Verdana" w:eastAsia="Verdana" w:hAnsi="Verdana" w:cs="Verdana"/>
          <w:spacing w:val="3"/>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17"/>
          <w:sz w:val="21"/>
          <w:szCs w:val="21"/>
        </w:rPr>
        <w:t xml:space="preserve"> </w:t>
      </w:r>
      <w:r>
        <w:rPr>
          <w:rFonts w:ascii="Verdana" w:eastAsia="Verdana" w:hAnsi="Verdana" w:cs="Verdana"/>
          <w:spacing w:val="2"/>
          <w:sz w:val="21"/>
          <w:szCs w:val="21"/>
        </w:rPr>
        <w:t>pare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carer</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7"/>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1"/>
          <w:sz w:val="21"/>
          <w:szCs w:val="21"/>
        </w:rPr>
        <w:t>li</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te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3"/>
          <w:sz w:val="21"/>
          <w:szCs w:val="21"/>
        </w:rPr>
        <w:t>un</w:t>
      </w:r>
      <w:r>
        <w:rPr>
          <w:rFonts w:ascii="Verdana" w:eastAsia="Verdana" w:hAnsi="Verdana" w:cs="Verdana"/>
          <w:spacing w:val="2"/>
          <w:sz w:val="21"/>
          <w:szCs w:val="21"/>
        </w:rPr>
        <w:t>dersta</w:t>
      </w:r>
      <w:r>
        <w:rPr>
          <w:rFonts w:ascii="Verdana" w:eastAsia="Verdana" w:hAnsi="Verdana" w:cs="Verdana"/>
          <w:spacing w:val="3"/>
          <w:sz w:val="21"/>
          <w:szCs w:val="21"/>
        </w:rPr>
        <w:t>n</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9"/>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sidR="003F02B6">
        <w:rPr>
          <w:rFonts w:ascii="Verdana" w:eastAsia="Verdana" w:hAnsi="Verdana" w:cs="Verdana"/>
          <w:spacing w:val="4"/>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sk</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w w:val="102"/>
          <w:sz w:val="21"/>
          <w:szCs w:val="21"/>
        </w:rPr>
        <w:t xml:space="preserve">d </w:t>
      </w:r>
      <w:r>
        <w:rPr>
          <w:rFonts w:ascii="Verdana" w:eastAsia="Verdana" w:hAnsi="Verdana" w:cs="Verdana"/>
          <w:spacing w:val="1"/>
          <w:sz w:val="21"/>
          <w:szCs w:val="21"/>
        </w:rPr>
        <w:t>i</w:t>
      </w:r>
      <w:r>
        <w:rPr>
          <w:rFonts w:ascii="Verdana" w:eastAsia="Verdana" w:hAnsi="Verdana" w:cs="Verdana"/>
          <w:spacing w:val="2"/>
          <w:sz w:val="21"/>
          <w:szCs w:val="21"/>
        </w:rPr>
        <w:t>ss</w:t>
      </w:r>
      <w:r>
        <w:rPr>
          <w:rFonts w:ascii="Verdana" w:eastAsia="Verdana" w:hAnsi="Verdana" w:cs="Verdana"/>
          <w:spacing w:val="3"/>
          <w:sz w:val="21"/>
          <w:szCs w:val="21"/>
        </w:rPr>
        <w:t>u</w:t>
      </w:r>
      <w:r>
        <w:rPr>
          <w:rFonts w:ascii="Verdana" w:eastAsia="Verdana" w:hAnsi="Verdana" w:cs="Verdana"/>
          <w:spacing w:val="2"/>
          <w:sz w:val="21"/>
          <w:szCs w:val="21"/>
        </w:rPr>
        <w:t>es</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2"/>
          <w:sz w:val="21"/>
          <w:szCs w:val="21"/>
        </w:rPr>
        <w:t>ye</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pacing w:val="2"/>
          <w:sz w:val="21"/>
          <w:szCs w:val="21"/>
        </w:rPr>
        <w:t>esse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6"/>
          <w:sz w:val="21"/>
          <w:szCs w:val="21"/>
        </w:rPr>
        <w:t xml:space="preserve"> </w:t>
      </w:r>
      <w:r>
        <w:rPr>
          <w:rFonts w:ascii="Verdana" w:eastAsia="Verdana" w:hAnsi="Verdana" w:cs="Verdana"/>
          <w:spacing w:val="2"/>
          <w:sz w:val="21"/>
          <w:szCs w:val="21"/>
        </w:rPr>
        <w:t>ro</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ed</w:t>
      </w:r>
      <w:r>
        <w:rPr>
          <w:rFonts w:ascii="Verdana" w:eastAsia="Verdana" w:hAnsi="Verdana" w:cs="Verdana"/>
          <w:spacing w:val="3"/>
          <w:sz w:val="21"/>
          <w:szCs w:val="21"/>
        </w:rPr>
        <w:t>u</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29"/>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h</w:t>
      </w:r>
      <w:r>
        <w:rPr>
          <w:rFonts w:ascii="Verdana" w:eastAsia="Verdana" w:hAnsi="Verdana" w:cs="Verdana"/>
          <w:spacing w:val="1"/>
          <w:sz w:val="21"/>
          <w:szCs w:val="21"/>
        </w:rPr>
        <w:t>il</w:t>
      </w:r>
      <w:r>
        <w:rPr>
          <w:rFonts w:ascii="Verdana" w:eastAsia="Verdana" w:hAnsi="Verdana" w:cs="Verdana"/>
          <w:spacing w:val="2"/>
          <w:sz w:val="21"/>
          <w:szCs w:val="21"/>
        </w:rPr>
        <w:t>dre</w:t>
      </w:r>
      <w:r>
        <w:rPr>
          <w:rFonts w:ascii="Verdana" w:eastAsia="Verdana" w:hAnsi="Verdana" w:cs="Verdana"/>
          <w:sz w:val="21"/>
          <w:szCs w:val="21"/>
        </w:rPr>
        <w:t>n</w:t>
      </w:r>
      <w:r>
        <w:rPr>
          <w:rFonts w:ascii="Verdana" w:eastAsia="Verdana" w:hAnsi="Verdana" w:cs="Verdana"/>
          <w:spacing w:val="25"/>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w w:val="102"/>
          <w:sz w:val="21"/>
          <w:szCs w:val="21"/>
        </w:rPr>
        <w:t xml:space="preserve">e </w:t>
      </w:r>
      <w:r>
        <w:rPr>
          <w:rFonts w:ascii="Verdana" w:eastAsia="Verdana" w:hAnsi="Verdana" w:cs="Verdana"/>
          <w:spacing w:val="4"/>
          <w:sz w:val="21"/>
          <w:szCs w:val="21"/>
        </w:rPr>
        <w:t>m</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tor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gu</w:t>
      </w:r>
      <w:r>
        <w:rPr>
          <w:rFonts w:ascii="Verdana" w:eastAsia="Verdana" w:hAnsi="Verdana" w:cs="Verdana"/>
          <w:spacing w:val="1"/>
          <w:sz w:val="21"/>
          <w:szCs w:val="21"/>
        </w:rPr>
        <w:t>l</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1"/>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h</w:t>
      </w:r>
      <w:r>
        <w:rPr>
          <w:rFonts w:ascii="Verdana" w:eastAsia="Verdana" w:hAnsi="Verdana" w:cs="Verdana"/>
          <w:spacing w:val="1"/>
          <w:sz w:val="21"/>
          <w:szCs w:val="21"/>
        </w:rPr>
        <w:t>il</w:t>
      </w:r>
      <w:r>
        <w:rPr>
          <w:rFonts w:ascii="Verdana" w:eastAsia="Verdana" w:hAnsi="Verdana" w:cs="Verdana"/>
          <w:spacing w:val="3"/>
          <w:sz w:val="21"/>
          <w:szCs w:val="21"/>
        </w:rPr>
        <w:t>d</w:t>
      </w:r>
      <w:r>
        <w:rPr>
          <w:rFonts w:ascii="Verdana" w:eastAsia="Verdana" w:hAnsi="Verdana" w:cs="Verdana"/>
          <w:spacing w:val="2"/>
          <w:sz w:val="21"/>
          <w:szCs w:val="21"/>
        </w:rPr>
        <w:t>re</w:t>
      </w:r>
      <w:r>
        <w:rPr>
          <w:rFonts w:ascii="Verdana" w:eastAsia="Verdana" w:hAnsi="Verdana" w:cs="Verdana"/>
          <w:spacing w:val="3"/>
          <w:sz w:val="21"/>
          <w:szCs w:val="21"/>
        </w:rPr>
        <w:t>n</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2"/>
          <w:sz w:val="21"/>
          <w:szCs w:val="21"/>
        </w:rPr>
        <w:t>-</w:t>
      </w:r>
      <w:r>
        <w:rPr>
          <w:rFonts w:ascii="Verdana" w:eastAsia="Verdana" w:hAnsi="Verdana" w:cs="Verdana"/>
          <w:spacing w:val="1"/>
          <w:sz w:val="21"/>
          <w:szCs w:val="21"/>
        </w:rPr>
        <w:t>li</w:t>
      </w:r>
      <w:r>
        <w:rPr>
          <w:rFonts w:ascii="Verdana" w:eastAsia="Verdana" w:hAnsi="Verdana" w:cs="Verdana"/>
          <w:spacing w:val="2"/>
          <w:sz w:val="21"/>
          <w:szCs w:val="21"/>
        </w:rPr>
        <w:t>n</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3"/>
          <w:sz w:val="21"/>
          <w:szCs w:val="21"/>
        </w:rPr>
        <w:t>b</w:t>
      </w:r>
      <w:r>
        <w:rPr>
          <w:rFonts w:ascii="Verdana" w:eastAsia="Verdana" w:hAnsi="Verdana" w:cs="Verdana"/>
          <w:spacing w:val="2"/>
          <w:sz w:val="21"/>
          <w:szCs w:val="21"/>
        </w:rPr>
        <w:t>e</w:t>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pacing w:val="1"/>
          <w:sz w:val="21"/>
          <w:szCs w:val="21"/>
        </w:rPr>
        <w:t>i</w:t>
      </w:r>
      <w:r>
        <w:rPr>
          <w:rFonts w:ascii="Verdana" w:eastAsia="Verdana" w:hAnsi="Verdana" w:cs="Verdana"/>
          <w:spacing w:val="3"/>
          <w:sz w:val="21"/>
          <w:szCs w:val="21"/>
        </w:rPr>
        <w:t>ou</w:t>
      </w:r>
      <w:r>
        <w:rPr>
          <w:rFonts w:ascii="Verdana" w:eastAsia="Verdana" w:hAnsi="Verdana" w:cs="Verdana"/>
          <w:spacing w:val="2"/>
          <w:sz w:val="21"/>
          <w:szCs w:val="21"/>
        </w:rPr>
        <w:t>rs</w:t>
      </w:r>
      <w:r>
        <w:rPr>
          <w:rFonts w:ascii="Verdana" w:eastAsia="Verdana" w:hAnsi="Verdana" w:cs="Verdana"/>
          <w:sz w:val="21"/>
          <w:szCs w:val="21"/>
        </w:rPr>
        <w:t>.</w:t>
      </w:r>
      <w:r>
        <w:rPr>
          <w:rFonts w:ascii="Verdana" w:eastAsia="Verdana" w:hAnsi="Verdana" w:cs="Verdana"/>
          <w:spacing w:val="36"/>
          <w:sz w:val="21"/>
          <w:szCs w:val="21"/>
        </w:rPr>
        <w:t xml:space="preserve"> </w:t>
      </w:r>
      <w:r>
        <w:rPr>
          <w:rFonts w:ascii="Verdana" w:eastAsia="Verdana" w:hAnsi="Verdana" w:cs="Verdana"/>
          <w:spacing w:val="2"/>
          <w:sz w:val="21"/>
          <w:szCs w:val="21"/>
        </w:rPr>
        <w:t>Pare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2"/>
          <w:sz w:val="21"/>
          <w:szCs w:val="21"/>
        </w:rPr>
        <w:t>a</w:t>
      </w:r>
      <w:r>
        <w:rPr>
          <w:rFonts w:ascii="Verdana" w:eastAsia="Verdana" w:hAnsi="Verdana" w:cs="Verdana"/>
          <w:w w:val="102"/>
          <w:sz w:val="21"/>
          <w:szCs w:val="21"/>
        </w:rPr>
        <w:t xml:space="preserve">y </w:t>
      </w:r>
      <w:r>
        <w:rPr>
          <w:rFonts w:ascii="Verdana" w:eastAsia="Verdana" w:hAnsi="Verdana" w:cs="Verdana"/>
          <w:spacing w:val="2"/>
          <w:sz w:val="21"/>
          <w:szCs w:val="21"/>
        </w:rPr>
        <w:t>underest</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39"/>
          <w:sz w:val="21"/>
          <w:szCs w:val="21"/>
        </w:rPr>
        <w:t xml:space="preserve"> </w:t>
      </w:r>
      <w:r>
        <w:rPr>
          <w:rFonts w:ascii="Verdana" w:eastAsia="Verdana" w:hAnsi="Verdana" w:cs="Verdana"/>
          <w:spacing w:val="2"/>
          <w:sz w:val="21"/>
          <w:szCs w:val="21"/>
        </w:rPr>
        <w:t>ho</w:t>
      </w:r>
      <w:r>
        <w:rPr>
          <w:rFonts w:ascii="Verdana" w:eastAsia="Verdana" w:hAnsi="Verdana" w:cs="Verdana"/>
          <w:sz w:val="21"/>
          <w:szCs w:val="21"/>
        </w:rPr>
        <w:t>w</w:t>
      </w:r>
      <w:r>
        <w:rPr>
          <w:rFonts w:ascii="Verdana" w:eastAsia="Verdana" w:hAnsi="Verdana" w:cs="Verdana"/>
          <w:spacing w:val="16"/>
          <w:sz w:val="21"/>
          <w:szCs w:val="21"/>
        </w:rPr>
        <w:t xml:space="preserve"> </w:t>
      </w:r>
      <w:r>
        <w:rPr>
          <w:rFonts w:ascii="Verdana" w:eastAsia="Verdana" w:hAnsi="Verdana" w:cs="Verdana"/>
          <w:spacing w:val="2"/>
          <w:sz w:val="21"/>
          <w:szCs w:val="21"/>
        </w:rPr>
        <w:t>ofte</w:t>
      </w:r>
      <w:r>
        <w:rPr>
          <w:rFonts w:ascii="Verdana" w:eastAsia="Verdana" w:hAnsi="Verdana" w:cs="Verdana"/>
          <w:sz w:val="21"/>
          <w:szCs w:val="21"/>
        </w:rPr>
        <w:t>n</w:t>
      </w:r>
      <w:r>
        <w:rPr>
          <w:rFonts w:ascii="Verdana" w:eastAsia="Verdana" w:hAnsi="Verdana" w:cs="Verdana"/>
          <w:spacing w:val="19"/>
          <w:sz w:val="21"/>
          <w:szCs w:val="21"/>
        </w:rPr>
        <w:t xml:space="preserve"> </w:t>
      </w:r>
      <w:r>
        <w:rPr>
          <w:rFonts w:ascii="Verdana" w:eastAsia="Verdana" w:hAnsi="Verdana" w:cs="Verdana"/>
          <w:spacing w:val="2"/>
          <w:sz w:val="21"/>
          <w:szCs w:val="21"/>
        </w:rPr>
        <w:t>ch</w:t>
      </w:r>
      <w:r>
        <w:rPr>
          <w:rFonts w:ascii="Verdana" w:eastAsia="Verdana" w:hAnsi="Verdana" w:cs="Verdana"/>
          <w:spacing w:val="1"/>
          <w:sz w:val="21"/>
          <w:szCs w:val="21"/>
        </w:rPr>
        <w:t>il</w:t>
      </w:r>
      <w:r>
        <w:rPr>
          <w:rFonts w:ascii="Verdana" w:eastAsia="Verdana" w:hAnsi="Verdana" w:cs="Verdana"/>
          <w:spacing w:val="2"/>
          <w:sz w:val="21"/>
          <w:szCs w:val="21"/>
        </w:rPr>
        <w:t>dre</w:t>
      </w:r>
      <w:r>
        <w:rPr>
          <w:rFonts w:ascii="Verdana" w:eastAsia="Verdana" w:hAnsi="Verdana" w:cs="Verdana"/>
          <w:sz w:val="21"/>
          <w:szCs w:val="21"/>
        </w:rPr>
        <w:t>n</w:t>
      </w:r>
      <w:r>
        <w:rPr>
          <w:rFonts w:ascii="Verdana" w:eastAsia="Verdana" w:hAnsi="Verdana" w:cs="Verdana"/>
          <w:spacing w:val="24"/>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youn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pacing w:val="2"/>
          <w:sz w:val="21"/>
          <w:szCs w:val="21"/>
        </w:rPr>
        <w:t>peop</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sz w:val="21"/>
          <w:szCs w:val="21"/>
        </w:rPr>
        <w:t>co</w:t>
      </w:r>
      <w:r>
        <w:rPr>
          <w:rFonts w:ascii="Verdana" w:eastAsia="Verdana" w:hAnsi="Verdana" w:cs="Verdana"/>
          <w:spacing w:val="4"/>
          <w:sz w:val="21"/>
          <w:szCs w:val="21"/>
        </w:rPr>
        <w:t>m</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2"/>
          <w:sz w:val="21"/>
          <w:szCs w:val="21"/>
        </w:rPr>
        <w:t>acros</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2"/>
          <w:sz w:val="21"/>
          <w:szCs w:val="21"/>
        </w:rPr>
        <w:t>potent</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pacing w:val="1"/>
          <w:sz w:val="21"/>
          <w:szCs w:val="21"/>
        </w:rPr>
        <w:t>ll</w:t>
      </w:r>
      <w:r>
        <w:rPr>
          <w:rFonts w:ascii="Verdana" w:eastAsia="Verdana" w:hAnsi="Verdana" w:cs="Verdana"/>
          <w:sz w:val="21"/>
          <w:szCs w:val="21"/>
        </w:rPr>
        <w:t>y</w:t>
      </w:r>
      <w:r>
        <w:rPr>
          <w:rFonts w:ascii="Verdana" w:eastAsia="Verdana" w:hAnsi="Verdana" w:cs="Verdana"/>
          <w:spacing w:val="30"/>
          <w:sz w:val="21"/>
          <w:szCs w:val="21"/>
        </w:rPr>
        <w:t xml:space="preserve"> </w:t>
      </w:r>
      <w:r>
        <w:rPr>
          <w:rFonts w:ascii="Verdana" w:eastAsia="Verdana" w:hAnsi="Verdana" w:cs="Verdana"/>
          <w:spacing w:val="2"/>
          <w:w w:val="102"/>
          <w:sz w:val="21"/>
          <w:szCs w:val="21"/>
        </w:rPr>
        <w:t>ha</w:t>
      </w:r>
      <w:r>
        <w:rPr>
          <w:rFonts w:ascii="Verdana" w:eastAsia="Verdana" w:hAnsi="Verdana" w:cs="Verdana"/>
          <w:spacing w:val="2"/>
          <w:w w:val="103"/>
          <w:sz w:val="21"/>
          <w:szCs w:val="21"/>
        </w:rPr>
        <w:t>r</w:t>
      </w:r>
      <w:r>
        <w:rPr>
          <w:rFonts w:ascii="Verdana" w:eastAsia="Verdana" w:hAnsi="Verdana" w:cs="Verdana"/>
          <w:spacing w:val="4"/>
          <w:w w:val="102"/>
          <w:sz w:val="21"/>
          <w:szCs w:val="21"/>
        </w:rPr>
        <w:t>m</w:t>
      </w:r>
      <w:r>
        <w:rPr>
          <w:rFonts w:ascii="Verdana" w:eastAsia="Verdana" w:hAnsi="Verdana" w:cs="Verdana"/>
          <w:spacing w:val="1"/>
          <w:w w:val="103"/>
          <w:sz w:val="21"/>
          <w:szCs w:val="21"/>
        </w:rPr>
        <w:t>f</w:t>
      </w:r>
      <w:r>
        <w:rPr>
          <w:rFonts w:ascii="Verdana" w:eastAsia="Verdana" w:hAnsi="Verdana" w:cs="Verdana"/>
          <w:spacing w:val="2"/>
          <w:w w:val="102"/>
          <w:sz w:val="21"/>
          <w:szCs w:val="21"/>
        </w:rPr>
        <w:t xml:space="preserve">ul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pacing w:val="3"/>
          <w:sz w:val="21"/>
          <w:szCs w:val="21"/>
        </w:rPr>
        <w:t>pp</w:t>
      </w:r>
      <w:r>
        <w:rPr>
          <w:rFonts w:ascii="Verdana" w:eastAsia="Verdana" w:hAnsi="Verdana" w:cs="Verdana"/>
          <w:spacing w:val="2"/>
          <w:sz w:val="21"/>
          <w:szCs w:val="21"/>
        </w:rPr>
        <w:t>r</w:t>
      </w:r>
      <w:r>
        <w:rPr>
          <w:rFonts w:ascii="Verdana" w:eastAsia="Verdana" w:hAnsi="Verdana" w:cs="Verdana"/>
          <w:spacing w:val="3"/>
          <w:sz w:val="21"/>
          <w:szCs w:val="21"/>
        </w:rPr>
        <w:t>op</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ater</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ter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unsur</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2"/>
          <w:sz w:val="21"/>
          <w:szCs w:val="21"/>
        </w:rPr>
        <w:t>abou</w:t>
      </w:r>
      <w:r>
        <w:rPr>
          <w:rFonts w:ascii="Verdana" w:eastAsia="Verdana" w:hAnsi="Verdana" w:cs="Verdana"/>
          <w:sz w:val="21"/>
          <w:szCs w:val="21"/>
        </w:rPr>
        <w:t>t</w:t>
      </w:r>
      <w:r>
        <w:rPr>
          <w:rFonts w:ascii="Verdana" w:eastAsia="Verdana" w:hAnsi="Verdana" w:cs="Verdana"/>
          <w:spacing w:val="17"/>
          <w:sz w:val="21"/>
          <w:szCs w:val="21"/>
        </w:rPr>
        <w:t xml:space="preserve"> </w:t>
      </w:r>
      <w:r>
        <w:rPr>
          <w:rFonts w:ascii="Verdana" w:eastAsia="Verdana" w:hAnsi="Verdana" w:cs="Verdana"/>
          <w:spacing w:val="2"/>
          <w:sz w:val="21"/>
          <w:szCs w:val="21"/>
        </w:rPr>
        <w:t>ho</w:t>
      </w:r>
      <w:r>
        <w:rPr>
          <w:rFonts w:ascii="Verdana" w:eastAsia="Verdana" w:hAnsi="Verdana" w:cs="Verdana"/>
          <w:sz w:val="21"/>
          <w:szCs w:val="21"/>
        </w:rPr>
        <w:t>w</w:t>
      </w:r>
      <w:r>
        <w:rPr>
          <w:rFonts w:ascii="Verdana" w:eastAsia="Verdana" w:hAnsi="Verdana" w:cs="Verdana"/>
          <w:spacing w:val="1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2"/>
          <w:w w:val="103"/>
          <w:sz w:val="21"/>
          <w:szCs w:val="21"/>
        </w:rPr>
        <w:t>s</w:t>
      </w:r>
      <w:r>
        <w:rPr>
          <w:rFonts w:ascii="Verdana" w:eastAsia="Verdana" w:hAnsi="Verdana" w:cs="Verdana"/>
          <w:spacing w:val="2"/>
          <w:w w:val="102"/>
          <w:sz w:val="21"/>
          <w:szCs w:val="21"/>
        </w:rPr>
        <w:t>pond.</w:t>
      </w:r>
    </w:p>
    <w:p w:rsidR="004C3812" w:rsidRDefault="004C3812">
      <w:pPr>
        <w:spacing w:line="240" w:lineRule="exact"/>
        <w:rPr>
          <w:sz w:val="24"/>
          <w:szCs w:val="24"/>
        </w:rPr>
      </w:pPr>
    </w:p>
    <w:p w:rsidR="004C3812" w:rsidRDefault="00836720">
      <w:pPr>
        <w:spacing w:line="240" w:lineRule="exact"/>
        <w:ind w:left="111" w:right="387"/>
        <w:rPr>
          <w:rFonts w:ascii="Verdana" w:eastAsia="Verdana" w:hAnsi="Verdana" w:cs="Verdana"/>
          <w:sz w:val="21"/>
          <w:szCs w:val="21"/>
        </w:rPr>
      </w:pP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ere</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9"/>
          <w:sz w:val="21"/>
          <w:szCs w:val="21"/>
        </w:rPr>
        <w:t xml:space="preserve"> </w:t>
      </w:r>
      <w:r>
        <w:rPr>
          <w:rFonts w:ascii="Verdana" w:eastAsia="Verdana" w:hAnsi="Verdana" w:cs="Verdana"/>
          <w:spacing w:val="2"/>
          <w:sz w:val="21"/>
          <w:szCs w:val="21"/>
        </w:rPr>
        <w:t>see</w:t>
      </w:r>
      <w:r>
        <w:rPr>
          <w:rFonts w:ascii="Verdana" w:eastAsia="Verdana" w:hAnsi="Verdana" w:cs="Verdana"/>
          <w:sz w:val="21"/>
          <w:szCs w:val="21"/>
        </w:rPr>
        <w:t>k</w:t>
      </w:r>
      <w:r>
        <w:rPr>
          <w:rFonts w:ascii="Verdana" w:eastAsia="Verdana" w:hAnsi="Verdana" w:cs="Verdana"/>
          <w:spacing w:val="17"/>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4"/>
          <w:sz w:val="21"/>
          <w:szCs w:val="21"/>
        </w:rPr>
        <w:t>m</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8"/>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w</w:t>
      </w:r>
      <w:r>
        <w:rPr>
          <w:rFonts w:ascii="Verdana" w:eastAsia="Verdana" w:hAnsi="Verdana" w:cs="Verdana"/>
          <w:spacing w:val="2"/>
          <w:sz w:val="21"/>
          <w:szCs w:val="21"/>
        </w:rPr>
        <w:t>are</w:t>
      </w:r>
      <w:r>
        <w:rPr>
          <w:rFonts w:ascii="Verdana" w:eastAsia="Verdana" w:hAnsi="Verdana" w:cs="Verdana"/>
          <w:spacing w:val="3"/>
          <w:sz w:val="21"/>
          <w:szCs w:val="21"/>
        </w:rPr>
        <w:t>n</w:t>
      </w:r>
      <w:r>
        <w:rPr>
          <w:rFonts w:ascii="Verdana" w:eastAsia="Verdana" w:hAnsi="Verdana" w:cs="Verdana"/>
          <w:spacing w:val="2"/>
          <w:sz w:val="21"/>
          <w:szCs w:val="21"/>
        </w:rPr>
        <w:t>es</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2"/>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are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w w:val="102"/>
          <w:sz w:val="21"/>
          <w:szCs w:val="21"/>
        </w:rPr>
        <w:t>a</w:t>
      </w:r>
      <w:r>
        <w:rPr>
          <w:rFonts w:ascii="Verdana" w:eastAsia="Verdana" w:hAnsi="Verdana" w:cs="Verdana"/>
          <w:spacing w:val="3"/>
          <w:w w:val="102"/>
          <w:sz w:val="21"/>
          <w:szCs w:val="21"/>
        </w:rPr>
        <w:t xml:space="preserve">nd </w:t>
      </w:r>
      <w:r>
        <w:rPr>
          <w:rFonts w:ascii="Verdana" w:eastAsia="Verdana" w:hAnsi="Verdana" w:cs="Verdana"/>
          <w:spacing w:val="2"/>
          <w:sz w:val="21"/>
          <w:szCs w:val="21"/>
        </w:rPr>
        <w:t>carer</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spacing w:val="2"/>
          <w:w w:val="103"/>
          <w:sz w:val="21"/>
          <w:szCs w:val="21"/>
        </w:rPr>
        <w:t>r</w:t>
      </w:r>
      <w:r>
        <w:rPr>
          <w:rFonts w:ascii="Verdana" w:eastAsia="Verdana" w:hAnsi="Verdana" w:cs="Verdana"/>
          <w:spacing w:val="3"/>
          <w:w w:val="103"/>
          <w:sz w:val="21"/>
          <w:szCs w:val="21"/>
        </w:rPr>
        <w:t>o</w:t>
      </w:r>
      <w:r>
        <w:rPr>
          <w:rFonts w:ascii="Verdana" w:eastAsia="Verdana" w:hAnsi="Verdana" w:cs="Verdana"/>
          <w:spacing w:val="3"/>
          <w:w w:val="102"/>
          <w:sz w:val="21"/>
          <w:szCs w:val="21"/>
        </w:rPr>
        <w:t>u</w:t>
      </w:r>
      <w:r>
        <w:rPr>
          <w:rFonts w:ascii="Verdana" w:eastAsia="Verdana" w:hAnsi="Verdana" w:cs="Verdana"/>
          <w:spacing w:val="2"/>
          <w:w w:val="102"/>
          <w:sz w:val="21"/>
          <w:szCs w:val="21"/>
        </w:rPr>
        <w:t>g</w:t>
      </w:r>
      <w:r>
        <w:rPr>
          <w:rFonts w:ascii="Verdana" w:eastAsia="Verdana" w:hAnsi="Verdana" w:cs="Verdana"/>
          <w:spacing w:val="3"/>
          <w:w w:val="102"/>
          <w:sz w:val="21"/>
          <w:szCs w:val="21"/>
        </w:rPr>
        <w:t>h</w:t>
      </w:r>
      <w:r>
        <w:rPr>
          <w:rFonts w:ascii="Verdana" w:eastAsia="Verdana" w:hAnsi="Verdana" w:cs="Verdana"/>
          <w:w w:val="102"/>
          <w:sz w:val="21"/>
          <w:szCs w:val="21"/>
        </w:rPr>
        <w:t>:</w:t>
      </w:r>
    </w:p>
    <w:p w:rsidR="004C3812" w:rsidRDefault="004C3812">
      <w:pPr>
        <w:spacing w:before="16" w:line="200" w:lineRule="exact"/>
      </w:pPr>
    </w:p>
    <w:p w:rsidR="004C3812" w:rsidRDefault="00836720">
      <w:pPr>
        <w:ind w:left="678"/>
        <w:rPr>
          <w:rFonts w:ascii="Verdana" w:eastAsia="Verdana" w:hAnsi="Verdana" w:cs="Verdana"/>
          <w:sz w:val="21"/>
          <w:szCs w:val="21"/>
        </w:rPr>
      </w:pPr>
      <w:r>
        <w:rPr>
          <w:rFonts w:ascii="Verdana" w:eastAsia="Verdana" w:hAnsi="Verdana" w:cs="Verdana"/>
          <w:i/>
          <w:sz w:val="21"/>
          <w:szCs w:val="21"/>
        </w:rPr>
        <w:t xml:space="preserve">•     </w:t>
      </w:r>
      <w:r>
        <w:rPr>
          <w:rFonts w:ascii="Verdana" w:eastAsia="Verdana" w:hAnsi="Verdana" w:cs="Verdana"/>
          <w:i/>
          <w:spacing w:val="9"/>
          <w:sz w:val="21"/>
          <w:szCs w:val="21"/>
        </w:rPr>
        <w:t xml:space="preserve"> </w:t>
      </w:r>
      <w:r>
        <w:rPr>
          <w:rFonts w:ascii="Verdana" w:eastAsia="Verdana" w:hAnsi="Verdana" w:cs="Verdana"/>
          <w:spacing w:val="3"/>
          <w:sz w:val="21"/>
          <w:szCs w:val="21"/>
        </w:rPr>
        <w:t>C</w:t>
      </w:r>
      <w:r>
        <w:rPr>
          <w:rFonts w:ascii="Verdana" w:eastAsia="Verdana" w:hAnsi="Verdana" w:cs="Verdana"/>
          <w:spacing w:val="2"/>
          <w:sz w:val="21"/>
          <w:szCs w:val="21"/>
        </w:rPr>
        <w:t>urr</w:t>
      </w:r>
      <w:r>
        <w:rPr>
          <w:rFonts w:ascii="Verdana" w:eastAsia="Verdana" w:hAnsi="Verdana" w:cs="Verdana"/>
          <w:spacing w:val="1"/>
          <w:sz w:val="21"/>
          <w:szCs w:val="21"/>
        </w:rPr>
        <w:t>i</w:t>
      </w:r>
      <w:r>
        <w:rPr>
          <w:rFonts w:ascii="Verdana" w:eastAsia="Verdana" w:hAnsi="Verdana" w:cs="Verdana"/>
          <w:spacing w:val="2"/>
          <w:sz w:val="21"/>
          <w:szCs w:val="21"/>
        </w:rPr>
        <w:t>cu</w:t>
      </w:r>
      <w:r>
        <w:rPr>
          <w:rFonts w:ascii="Verdana" w:eastAsia="Verdana" w:hAnsi="Verdana" w:cs="Verdana"/>
          <w:spacing w:val="1"/>
          <w:sz w:val="21"/>
          <w:szCs w:val="21"/>
        </w:rPr>
        <w:t>l</w:t>
      </w:r>
      <w:r>
        <w:rPr>
          <w:rFonts w:ascii="Verdana" w:eastAsia="Verdana" w:hAnsi="Verdana" w:cs="Verdana"/>
          <w:spacing w:val="2"/>
          <w:sz w:val="21"/>
          <w:szCs w:val="21"/>
        </w:rPr>
        <w:t>u</w:t>
      </w:r>
      <w:r>
        <w:rPr>
          <w:rFonts w:ascii="Verdana" w:eastAsia="Verdana" w:hAnsi="Verdana" w:cs="Verdana"/>
          <w:sz w:val="21"/>
          <w:szCs w:val="21"/>
        </w:rPr>
        <w:t>m</w:t>
      </w:r>
      <w:r>
        <w:rPr>
          <w:rFonts w:ascii="Verdana" w:eastAsia="Verdana" w:hAnsi="Verdana" w:cs="Verdana"/>
          <w:spacing w:val="35"/>
          <w:sz w:val="21"/>
          <w:szCs w:val="21"/>
        </w:rPr>
        <w:t xml:space="preserve"> </w:t>
      </w:r>
      <w:r>
        <w:rPr>
          <w:rFonts w:ascii="Verdana" w:eastAsia="Verdana" w:hAnsi="Verdana" w:cs="Verdana"/>
          <w:spacing w:val="2"/>
          <w:w w:val="102"/>
          <w:sz w:val="21"/>
          <w:szCs w:val="21"/>
        </w:rPr>
        <w:t>a</w:t>
      </w:r>
      <w:r>
        <w:rPr>
          <w:rFonts w:ascii="Verdana" w:eastAsia="Verdana" w:hAnsi="Verdana" w:cs="Verdana"/>
          <w:spacing w:val="2"/>
          <w:w w:val="103"/>
          <w:sz w:val="21"/>
          <w:szCs w:val="21"/>
        </w:rPr>
        <w:t>c</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2"/>
          <w:w w:val="102"/>
          <w:sz w:val="21"/>
          <w:szCs w:val="21"/>
        </w:rPr>
        <w:t>v</w:t>
      </w:r>
      <w:r>
        <w:rPr>
          <w:rFonts w:ascii="Verdana" w:eastAsia="Verdana" w:hAnsi="Verdana" w:cs="Verdana"/>
          <w:spacing w:val="1"/>
          <w:w w:val="103"/>
          <w:sz w:val="21"/>
          <w:szCs w:val="21"/>
        </w:rPr>
        <w:t>i</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2"/>
          <w:w w:val="102"/>
          <w:sz w:val="21"/>
          <w:szCs w:val="21"/>
        </w:rPr>
        <w:t>e</w:t>
      </w:r>
      <w:r>
        <w:rPr>
          <w:rFonts w:ascii="Verdana" w:eastAsia="Verdana" w:hAnsi="Verdana" w:cs="Verdana"/>
          <w:w w:val="103"/>
          <w:sz w:val="21"/>
          <w:szCs w:val="21"/>
        </w:rPr>
        <w:t>s</w:t>
      </w:r>
    </w:p>
    <w:p w:rsidR="004C3812" w:rsidRDefault="004C3812">
      <w:pPr>
        <w:spacing w:before="5" w:line="120" w:lineRule="exact"/>
        <w:rPr>
          <w:sz w:val="13"/>
          <w:szCs w:val="13"/>
        </w:rPr>
      </w:pPr>
    </w:p>
    <w:p w:rsidR="004C3812" w:rsidRDefault="004C3812">
      <w:pPr>
        <w:spacing w:line="200" w:lineRule="exact"/>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2"/>
          <w:sz w:val="21"/>
          <w:szCs w:val="21"/>
        </w:rPr>
        <w:t>Le</w:t>
      </w:r>
      <w:r>
        <w:rPr>
          <w:rFonts w:ascii="Verdana" w:eastAsia="Verdana" w:hAnsi="Verdana" w:cs="Verdana"/>
          <w:spacing w:val="1"/>
          <w:sz w:val="21"/>
          <w:szCs w:val="21"/>
        </w:rPr>
        <w:t>tt</w:t>
      </w:r>
      <w:r>
        <w:rPr>
          <w:rFonts w:ascii="Verdana" w:eastAsia="Verdana" w:hAnsi="Verdana" w:cs="Verdana"/>
          <w:spacing w:val="2"/>
          <w:sz w:val="21"/>
          <w:szCs w:val="21"/>
        </w:rPr>
        <w:t>ers</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pacing w:val="3"/>
          <w:sz w:val="21"/>
          <w:szCs w:val="21"/>
        </w:rPr>
        <w:t>w</w:t>
      </w:r>
      <w:r>
        <w:rPr>
          <w:rFonts w:ascii="Verdana" w:eastAsia="Verdana" w:hAnsi="Verdana" w:cs="Verdana"/>
          <w:spacing w:val="2"/>
          <w:sz w:val="21"/>
          <w:szCs w:val="21"/>
        </w:rPr>
        <w:t>s</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pacing w:val="1"/>
          <w:sz w:val="21"/>
          <w:szCs w:val="21"/>
        </w:rPr>
        <w:t>tt</w:t>
      </w:r>
      <w:r>
        <w:rPr>
          <w:rFonts w:ascii="Verdana" w:eastAsia="Verdana" w:hAnsi="Verdana" w:cs="Verdana"/>
          <w:spacing w:val="2"/>
          <w:sz w:val="21"/>
          <w:szCs w:val="21"/>
        </w:rPr>
        <w:t>ers</w:t>
      </w:r>
      <w:r>
        <w:rPr>
          <w:rFonts w:ascii="Verdana" w:eastAsia="Verdana" w:hAnsi="Verdana" w:cs="Verdana"/>
          <w:sz w:val="21"/>
          <w:szCs w:val="21"/>
        </w:rPr>
        <w:t>,</w:t>
      </w:r>
      <w:r>
        <w:rPr>
          <w:rFonts w:ascii="Verdana" w:eastAsia="Verdana" w:hAnsi="Verdana" w:cs="Verdana"/>
          <w:spacing w:val="35"/>
          <w:sz w:val="21"/>
          <w:szCs w:val="21"/>
        </w:rPr>
        <w:t xml:space="preserve"> </w:t>
      </w:r>
      <w:r>
        <w:rPr>
          <w:rFonts w:ascii="Verdana" w:eastAsia="Verdana" w:hAnsi="Verdana" w:cs="Verdana"/>
          <w:spacing w:val="3"/>
          <w:w w:val="102"/>
          <w:sz w:val="21"/>
          <w:szCs w:val="21"/>
        </w:rPr>
        <w:t>w</w:t>
      </w:r>
      <w:r>
        <w:rPr>
          <w:rFonts w:ascii="Verdana" w:eastAsia="Verdana" w:hAnsi="Verdana" w:cs="Verdana"/>
          <w:spacing w:val="2"/>
          <w:w w:val="102"/>
          <w:sz w:val="21"/>
          <w:szCs w:val="21"/>
        </w:rPr>
        <w:t>e</w:t>
      </w:r>
      <w:r>
        <w:rPr>
          <w:rFonts w:ascii="Verdana" w:eastAsia="Verdana" w:hAnsi="Verdana" w:cs="Verdana"/>
          <w:spacing w:val="3"/>
          <w:w w:val="102"/>
          <w:sz w:val="21"/>
          <w:szCs w:val="21"/>
        </w:rPr>
        <w:t>b</w:t>
      </w:r>
      <w:r>
        <w:rPr>
          <w:rFonts w:ascii="Verdana" w:eastAsia="Verdana" w:hAnsi="Verdana" w:cs="Verdana"/>
          <w:spacing w:val="2"/>
          <w:w w:val="103"/>
          <w:sz w:val="21"/>
          <w:szCs w:val="21"/>
        </w:rPr>
        <w:t>s</w:t>
      </w:r>
      <w:r>
        <w:rPr>
          <w:rFonts w:ascii="Verdana" w:eastAsia="Verdana" w:hAnsi="Verdana" w:cs="Verdana"/>
          <w:spacing w:val="1"/>
          <w:w w:val="103"/>
          <w:sz w:val="21"/>
          <w:szCs w:val="21"/>
        </w:rPr>
        <w:t>i</w:t>
      </w:r>
      <w:r>
        <w:rPr>
          <w:rFonts w:ascii="Verdana" w:eastAsia="Verdana" w:hAnsi="Verdana" w:cs="Verdana"/>
          <w:spacing w:val="1"/>
          <w:w w:val="102"/>
          <w:sz w:val="21"/>
          <w:szCs w:val="21"/>
        </w:rPr>
        <w:t>t</w:t>
      </w:r>
      <w:r>
        <w:rPr>
          <w:rFonts w:ascii="Verdana" w:eastAsia="Verdana" w:hAnsi="Verdana" w:cs="Verdana"/>
          <w:spacing w:val="2"/>
          <w:w w:val="102"/>
          <w:sz w:val="21"/>
          <w:szCs w:val="21"/>
        </w:rPr>
        <w:t>e</w:t>
      </w:r>
      <w:r>
        <w:rPr>
          <w:rFonts w:ascii="Verdana" w:eastAsia="Verdana" w:hAnsi="Verdana" w:cs="Verdana"/>
          <w:w w:val="103"/>
          <w:sz w:val="21"/>
          <w:szCs w:val="21"/>
        </w:rPr>
        <w:t>,</w:t>
      </w:r>
    </w:p>
    <w:p w:rsidR="004C3812" w:rsidRDefault="004C3812">
      <w:pPr>
        <w:spacing w:before="10" w:line="120" w:lineRule="exact"/>
        <w:rPr>
          <w:sz w:val="13"/>
          <w:szCs w:val="13"/>
        </w:rPr>
      </w:pPr>
    </w:p>
    <w:p w:rsidR="004C3812" w:rsidRDefault="004C3812">
      <w:pPr>
        <w:spacing w:line="200" w:lineRule="exact"/>
      </w:pPr>
    </w:p>
    <w:p w:rsidR="004C3812" w:rsidRDefault="00836720">
      <w:pPr>
        <w:ind w:left="678"/>
        <w:rPr>
          <w:rFonts w:ascii="Verdana" w:eastAsia="Verdana" w:hAnsi="Verdana" w:cs="Verdana"/>
          <w:spacing w:val="2"/>
          <w:w w:val="103"/>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2"/>
          <w:sz w:val="21"/>
          <w:szCs w:val="21"/>
        </w:rPr>
        <w:t>Parent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3"/>
          <w:sz w:val="21"/>
          <w:szCs w:val="21"/>
        </w:rPr>
        <w:t>C</w:t>
      </w:r>
      <w:r>
        <w:rPr>
          <w:rFonts w:ascii="Verdana" w:eastAsia="Verdana" w:hAnsi="Verdana" w:cs="Verdana"/>
          <w:spacing w:val="2"/>
          <w:sz w:val="21"/>
          <w:szCs w:val="21"/>
        </w:rPr>
        <w:t>arer</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even</w:t>
      </w:r>
      <w:r>
        <w:rPr>
          <w:rFonts w:ascii="Verdana" w:eastAsia="Verdana" w:hAnsi="Verdana" w:cs="Verdana"/>
          <w:spacing w:val="1"/>
          <w:sz w:val="21"/>
          <w:szCs w:val="21"/>
        </w:rPr>
        <w:t>i</w:t>
      </w:r>
      <w:r>
        <w:rPr>
          <w:rFonts w:ascii="Verdana" w:eastAsia="Verdana" w:hAnsi="Verdana" w:cs="Verdana"/>
          <w:spacing w:val="2"/>
          <w:sz w:val="21"/>
          <w:szCs w:val="21"/>
        </w:rPr>
        <w:t>ng</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e</w:t>
      </w:r>
      <w:r>
        <w:rPr>
          <w:rFonts w:ascii="Verdana" w:eastAsia="Verdana" w:hAnsi="Verdana" w:cs="Verdana"/>
          <w:spacing w:val="2"/>
          <w:w w:val="103"/>
          <w:sz w:val="21"/>
          <w:szCs w:val="21"/>
        </w:rPr>
        <w:t>ss</w:t>
      </w:r>
      <w:r>
        <w:rPr>
          <w:rFonts w:ascii="Verdana" w:eastAsia="Verdana" w:hAnsi="Verdana" w:cs="Verdana"/>
          <w:spacing w:val="1"/>
          <w:w w:val="103"/>
          <w:sz w:val="21"/>
          <w:szCs w:val="21"/>
        </w:rPr>
        <w:t>i</w:t>
      </w:r>
      <w:r>
        <w:rPr>
          <w:rFonts w:ascii="Verdana" w:eastAsia="Verdana" w:hAnsi="Verdana" w:cs="Verdana"/>
          <w:spacing w:val="2"/>
          <w:w w:val="103"/>
          <w:sz w:val="21"/>
          <w:szCs w:val="21"/>
        </w:rPr>
        <w:t>ons</w:t>
      </w:r>
    </w:p>
    <w:p w:rsidR="004C3812" w:rsidRDefault="00836720">
      <w:pPr>
        <w:spacing w:before="63"/>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z w:val="21"/>
          <w:szCs w:val="21"/>
        </w:rPr>
        <w:t>h</w:t>
      </w:r>
      <w:r>
        <w:rPr>
          <w:rFonts w:ascii="Verdana" w:eastAsia="Verdana" w:hAnsi="Verdana" w:cs="Verdana"/>
          <w:spacing w:val="16"/>
          <w:sz w:val="21"/>
          <w:szCs w:val="21"/>
        </w:rPr>
        <w:t xml:space="preserve"> </w:t>
      </w:r>
      <w:r>
        <w:rPr>
          <w:rFonts w:ascii="Verdana" w:eastAsia="Verdana" w:hAnsi="Verdana" w:cs="Verdana"/>
          <w:spacing w:val="2"/>
          <w:sz w:val="21"/>
          <w:szCs w:val="21"/>
        </w:rPr>
        <w:t>pro</w:t>
      </w:r>
      <w:r>
        <w:rPr>
          <w:rFonts w:ascii="Verdana" w:eastAsia="Verdana" w:hAnsi="Verdana" w:cs="Verdana"/>
          <w:spacing w:val="1"/>
          <w:sz w:val="21"/>
          <w:szCs w:val="21"/>
        </w:rPr>
        <w:t>fil</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eve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ca</w:t>
      </w:r>
      <w:r>
        <w:rPr>
          <w:rFonts w:ascii="Verdana" w:eastAsia="Verdana" w:hAnsi="Verdana" w:cs="Verdana"/>
          <w:spacing w:val="4"/>
          <w:sz w:val="21"/>
          <w:szCs w:val="21"/>
        </w:rPr>
        <w:t>m</w:t>
      </w:r>
      <w:r>
        <w:rPr>
          <w:rFonts w:ascii="Verdana" w:eastAsia="Verdana" w:hAnsi="Verdana" w:cs="Verdana"/>
          <w:spacing w:val="2"/>
          <w:sz w:val="21"/>
          <w:szCs w:val="21"/>
        </w:rPr>
        <w:t>pa</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2"/>
          <w:sz w:val="21"/>
          <w:szCs w:val="21"/>
        </w:rPr>
        <w:t>e</w:t>
      </w:r>
      <w:r>
        <w:rPr>
          <w:rFonts w:ascii="Verdana" w:eastAsia="Verdana" w:hAnsi="Verdana" w:cs="Verdana"/>
          <w:sz w:val="21"/>
          <w:szCs w:val="21"/>
        </w:rPr>
        <w:t>g</w:t>
      </w:r>
      <w:r>
        <w:rPr>
          <w:rFonts w:ascii="Verdana" w:eastAsia="Verdana" w:hAnsi="Verdana" w:cs="Verdana"/>
          <w:spacing w:val="11"/>
          <w:sz w:val="21"/>
          <w:szCs w:val="21"/>
        </w:rPr>
        <w:t xml:space="preserve"> </w:t>
      </w:r>
      <w:r>
        <w:rPr>
          <w:rFonts w:ascii="Verdana" w:eastAsia="Verdana" w:hAnsi="Verdana" w:cs="Verdana"/>
          <w:spacing w:val="3"/>
          <w:sz w:val="21"/>
          <w:szCs w:val="21"/>
        </w:rPr>
        <w:t>S</w:t>
      </w:r>
      <w:r>
        <w:rPr>
          <w:rFonts w:ascii="Verdana" w:eastAsia="Verdana" w:hAnsi="Verdana" w:cs="Verdana"/>
          <w:spacing w:val="2"/>
          <w:sz w:val="21"/>
          <w:szCs w:val="21"/>
        </w:rPr>
        <w:t>a</w:t>
      </w:r>
      <w:r>
        <w:rPr>
          <w:rFonts w:ascii="Verdana" w:eastAsia="Verdana" w:hAnsi="Verdana" w:cs="Verdana"/>
          <w:spacing w:val="1"/>
          <w:sz w:val="21"/>
          <w:szCs w:val="21"/>
        </w:rPr>
        <w:t>f</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2"/>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ter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3"/>
          <w:w w:val="102"/>
          <w:sz w:val="21"/>
          <w:szCs w:val="21"/>
        </w:rPr>
        <w:t>D</w:t>
      </w:r>
      <w:r>
        <w:rPr>
          <w:rFonts w:ascii="Verdana" w:eastAsia="Verdana" w:hAnsi="Verdana" w:cs="Verdana"/>
          <w:spacing w:val="2"/>
          <w:w w:val="102"/>
          <w:sz w:val="21"/>
          <w:szCs w:val="21"/>
        </w:rPr>
        <w:t>a</w:t>
      </w:r>
      <w:r>
        <w:rPr>
          <w:rFonts w:ascii="Verdana" w:eastAsia="Verdana" w:hAnsi="Verdana" w:cs="Verdana"/>
          <w:w w:val="102"/>
          <w:sz w:val="21"/>
          <w:szCs w:val="21"/>
        </w:rPr>
        <w:t>y</w:t>
      </w:r>
    </w:p>
    <w:p w:rsidR="004C3812" w:rsidRDefault="004C3812">
      <w:pPr>
        <w:spacing w:before="10" w:line="120" w:lineRule="exact"/>
        <w:rPr>
          <w:sz w:val="13"/>
          <w:szCs w:val="13"/>
        </w:rPr>
      </w:pPr>
    </w:p>
    <w:p w:rsidR="004C3812" w:rsidRDefault="004C3812">
      <w:pPr>
        <w:spacing w:line="200" w:lineRule="exact"/>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f</w:t>
      </w:r>
      <w:r>
        <w:rPr>
          <w:rFonts w:ascii="Verdana" w:eastAsia="Verdana" w:hAnsi="Verdana" w:cs="Verdana"/>
          <w:spacing w:val="2"/>
          <w:sz w:val="21"/>
          <w:szCs w:val="21"/>
        </w:rPr>
        <w:t>erenc</w:t>
      </w:r>
      <w:r>
        <w:rPr>
          <w:rFonts w:ascii="Verdana" w:eastAsia="Verdana" w:hAnsi="Verdana" w:cs="Verdana"/>
          <w:sz w:val="21"/>
          <w:szCs w:val="21"/>
        </w:rPr>
        <w:t>e</w:t>
      </w:r>
      <w:r>
        <w:rPr>
          <w:rFonts w:ascii="Verdana" w:eastAsia="Verdana" w:hAnsi="Verdana" w:cs="Verdana"/>
          <w:spacing w:val="30"/>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evan</w:t>
      </w:r>
      <w:r>
        <w:rPr>
          <w:rFonts w:ascii="Verdana" w:eastAsia="Verdana" w:hAnsi="Verdana" w:cs="Verdana"/>
          <w:sz w:val="21"/>
          <w:szCs w:val="21"/>
        </w:rPr>
        <w:t>t</w:t>
      </w:r>
      <w:r>
        <w:rPr>
          <w:rFonts w:ascii="Verdana" w:eastAsia="Verdana" w:hAnsi="Verdana" w:cs="Verdana"/>
          <w:spacing w:val="26"/>
          <w:sz w:val="21"/>
          <w:szCs w:val="21"/>
        </w:rPr>
        <w:t xml:space="preserve"> </w:t>
      </w:r>
      <w:r>
        <w:rPr>
          <w:rFonts w:ascii="Verdana" w:eastAsia="Verdana" w:hAnsi="Verdana" w:cs="Verdana"/>
          <w:spacing w:val="3"/>
          <w:w w:val="102"/>
          <w:sz w:val="21"/>
          <w:szCs w:val="21"/>
        </w:rPr>
        <w:t>N</w:t>
      </w:r>
      <w:r>
        <w:rPr>
          <w:rFonts w:ascii="Verdana" w:eastAsia="Verdana" w:hAnsi="Verdana" w:cs="Verdana"/>
          <w:spacing w:val="2"/>
          <w:w w:val="102"/>
          <w:sz w:val="21"/>
          <w:szCs w:val="21"/>
        </w:rPr>
        <w:t>e</w:t>
      </w:r>
      <w:r>
        <w:rPr>
          <w:rFonts w:ascii="Verdana" w:eastAsia="Verdana" w:hAnsi="Verdana" w:cs="Verdana"/>
          <w:spacing w:val="3"/>
          <w:w w:val="102"/>
          <w:sz w:val="21"/>
          <w:szCs w:val="21"/>
        </w:rPr>
        <w:t>w</w:t>
      </w:r>
      <w:r>
        <w:rPr>
          <w:rFonts w:ascii="Verdana" w:eastAsia="Verdana" w:hAnsi="Verdana" w:cs="Verdana"/>
          <w:spacing w:val="2"/>
          <w:w w:val="103"/>
          <w:sz w:val="21"/>
          <w:szCs w:val="21"/>
        </w:rPr>
        <w:t>s</w:t>
      </w:r>
      <w:r>
        <w:rPr>
          <w:rFonts w:ascii="Verdana" w:eastAsia="Verdana" w:hAnsi="Verdana" w:cs="Verdana"/>
          <w:spacing w:val="1"/>
          <w:w w:val="103"/>
          <w:sz w:val="21"/>
          <w:szCs w:val="21"/>
        </w:rPr>
        <w:t>l</w:t>
      </w:r>
      <w:r>
        <w:rPr>
          <w:rFonts w:ascii="Verdana" w:eastAsia="Verdana" w:hAnsi="Verdana" w:cs="Verdana"/>
          <w:spacing w:val="2"/>
          <w:w w:val="102"/>
          <w:sz w:val="21"/>
          <w:szCs w:val="21"/>
        </w:rPr>
        <w:t>e</w:t>
      </w:r>
      <w:r>
        <w:rPr>
          <w:rFonts w:ascii="Verdana" w:eastAsia="Verdana" w:hAnsi="Verdana" w:cs="Verdana"/>
          <w:spacing w:val="1"/>
          <w:w w:val="102"/>
          <w:sz w:val="21"/>
          <w:szCs w:val="21"/>
        </w:rPr>
        <w:t>tt</w:t>
      </w:r>
      <w:r>
        <w:rPr>
          <w:rFonts w:ascii="Verdana" w:eastAsia="Verdana" w:hAnsi="Verdana" w:cs="Verdana"/>
          <w:spacing w:val="2"/>
          <w:w w:val="102"/>
          <w:sz w:val="21"/>
          <w:szCs w:val="21"/>
        </w:rPr>
        <w:t>e</w:t>
      </w:r>
      <w:r>
        <w:rPr>
          <w:rFonts w:ascii="Verdana" w:eastAsia="Verdana" w:hAnsi="Verdana" w:cs="Verdana"/>
          <w:w w:val="103"/>
          <w:sz w:val="21"/>
          <w:szCs w:val="21"/>
        </w:rPr>
        <w:t>r</w:t>
      </w:r>
    </w:p>
    <w:p w:rsidR="004C3812" w:rsidRDefault="004C3812">
      <w:pPr>
        <w:spacing w:before="9" w:line="160" w:lineRule="exact"/>
        <w:rPr>
          <w:sz w:val="16"/>
          <w:szCs w:val="16"/>
        </w:rPr>
      </w:pPr>
    </w:p>
    <w:p w:rsidR="004C3812" w:rsidRDefault="004C3812">
      <w:pPr>
        <w:spacing w:line="200" w:lineRule="exact"/>
      </w:pPr>
    </w:p>
    <w:p w:rsidR="004C3812" w:rsidRDefault="00836720">
      <w:pPr>
        <w:ind w:left="111"/>
        <w:rPr>
          <w:rFonts w:ascii="Verdana" w:eastAsia="Verdana" w:hAnsi="Verdana" w:cs="Verdana"/>
          <w:sz w:val="21"/>
          <w:szCs w:val="21"/>
        </w:rPr>
      </w:pPr>
      <w:r>
        <w:rPr>
          <w:rFonts w:ascii="Verdana" w:eastAsia="Verdana" w:hAnsi="Verdana" w:cs="Verdana"/>
          <w:b/>
          <w:spacing w:val="3"/>
          <w:sz w:val="21"/>
          <w:szCs w:val="21"/>
        </w:rPr>
        <w:t>Edu</w:t>
      </w:r>
      <w:r>
        <w:rPr>
          <w:rFonts w:ascii="Verdana" w:eastAsia="Verdana" w:hAnsi="Verdana" w:cs="Verdana"/>
          <w:b/>
          <w:spacing w:val="2"/>
          <w:sz w:val="21"/>
          <w:szCs w:val="21"/>
        </w:rPr>
        <w:t>c</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pacing w:val="1"/>
          <w:sz w:val="21"/>
          <w:szCs w:val="21"/>
        </w:rPr>
        <w:t>i</w:t>
      </w:r>
      <w:r>
        <w:rPr>
          <w:rFonts w:ascii="Verdana" w:eastAsia="Verdana" w:hAnsi="Verdana" w:cs="Verdana"/>
          <w:b/>
          <w:spacing w:val="3"/>
          <w:sz w:val="21"/>
          <w:szCs w:val="21"/>
        </w:rPr>
        <w:t>o</w:t>
      </w:r>
      <w:r>
        <w:rPr>
          <w:rFonts w:ascii="Verdana" w:eastAsia="Verdana" w:hAnsi="Verdana" w:cs="Verdana"/>
          <w:b/>
          <w:sz w:val="21"/>
          <w:szCs w:val="21"/>
        </w:rPr>
        <w:t>n</w:t>
      </w:r>
      <w:r>
        <w:rPr>
          <w:rFonts w:ascii="Verdana" w:eastAsia="Verdana" w:hAnsi="Verdana" w:cs="Verdana"/>
          <w:b/>
          <w:spacing w:val="32"/>
          <w:sz w:val="21"/>
          <w:szCs w:val="21"/>
        </w:rPr>
        <w:t xml:space="preserve"> </w:t>
      </w:r>
      <w:r>
        <w:rPr>
          <w:rFonts w:ascii="Verdana" w:eastAsia="Verdana" w:hAnsi="Verdana" w:cs="Verdana"/>
          <w:b/>
          <w:sz w:val="21"/>
          <w:szCs w:val="21"/>
        </w:rPr>
        <w:t>–</w:t>
      </w:r>
      <w:r>
        <w:rPr>
          <w:rFonts w:ascii="Verdana" w:eastAsia="Verdana" w:hAnsi="Verdana" w:cs="Verdana"/>
          <w:b/>
          <w:spacing w:val="9"/>
          <w:sz w:val="21"/>
          <w:szCs w:val="21"/>
        </w:rPr>
        <w:t xml:space="preserve"> </w:t>
      </w:r>
      <w:r>
        <w:rPr>
          <w:rFonts w:ascii="Verdana" w:eastAsia="Verdana" w:hAnsi="Verdana" w:cs="Verdana"/>
          <w:b/>
          <w:spacing w:val="3"/>
          <w:sz w:val="21"/>
          <w:szCs w:val="21"/>
        </w:rPr>
        <w:t>Th</w:t>
      </w:r>
      <w:r>
        <w:rPr>
          <w:rFonts w:ascii="Verdana" w:eastAsia="Verdana" w:hAnsi="Verdana" w:cs="Verdana"/>
          <w:b/>
          <w:sz w:val="21"/>
          <w:szCs w:val="21"/>
        </w:rPr>
        <w:t>e</w:t>
      </w:r>
      <w:r>
        <w:rPr>
          <w:rFonts w:ascii="Verdana" w:eastAsia="Verdana" w:hAnsi="Verdana" w:cs="Verdana"/>
          <w:b/>
          <w:spacing w:val="15"/>
          <w:sz w:val="21"/>
          <w:szCs w:val="21"/>
        </w:rPr>
        <w:t xml:space="preserve"> </w:t>
      </w:r>
      <w:r>
        <w:rPr>
          <w:rFonts w:ascii="Verdana" w:eastAsia="Verdana" w:hAnsi="Verdana" w:cs="Verdana"/>
          <w:b/>
          <w:spacing w:val="5"/>
          <w:sz w:val="21"/>
          <w:szCs w:val="21"/>
        </w:rPr>
        <w:t>W</w:t>
      </w:r>
      <w:r>
        <w:rPr>
          <w:rFonts w:ascii="Verdana" w:eastAsia="Verdana" w:hAnsi="Verdana" w:cs="Verdana"/>
          <w:b/>
          <w:spacing w:val="1"/>
          <w:sz w:val="21"/>
          <w:szCs w:val="21"/>
        </w:rPr>
        <w:t>i</w:t>
      </w:r>
      <w:r>
        <w:rPr>
          <w:rFonts w:ascii="Verdana" w:eastAsia="Verdana" w:hAnsi="Verdana" w:cs="Verdana"/>
          <w:b/>
          <w:spacing w:val="3"/>
          <w:sz w:val="21"/>
          <w:szCs w:val="21"/>
        </w:rPr>
        <w:t>de</w:t>
      </w:r>
      <w:r>
        <w:rPr>
          <w:rFonts w:ascii="Verdana" w:eastAsia="Verdana" w:hAnsi="Verdana" w:cs="Verdana"/>
          <w:b/>
          <w:sz w:val="21"/>
          <w:szCs w:val="21"/>
        </w:rPr>
        <w:t>r</w:t>
      </w:r>
      <w:r>
        <w:rPr>
          <w:rFonts w:ascii="Verdana" w:eastAsia="Verdana" w:hAnsi="Verdana" w:cs="Verdana"/>
          <w:b/>
          <w:spacing w:val="21"/>
          <w:sz w:val="21"/>
          <w:szCs w:val="21"/>
        </w:rPr>
        <w:t xml:space="preserve"> </w:t>
      </w:r>
      <w:r>
        <w:rPr>
          <w:rFonts w:ascii="Verdana" w:eastAsia="Verdana" w:hAnsi="Verdana" w:cs="Verdana"/>
          <w:b/>
          <w:spacing w:val="3"/>
          <w:w w:val="102"/>
          <w:sz w:val="21"/>
          <w:szCs w:val="21"/>
        </w:rPr>
        <w:t>Co</w:t>
      </w:r>
      <w:r>
        <w:rPr>
          <w:rFonts w:ascii="Verdana" w:eastAsia="Verdana" w:hAnsi="Verdana" w:cs="Verdana"/>
          <w:b/>
          <w:spacing w:val="4"/>
          <w:w w:val="102"/>
          <w:sz w:val="21"/>
          <w:szCs w:val="21"/>
        </w:rPr>
        <w:t>mm</w:t>
      </w:r>
      <w:r>
        <w:rPr>
          <w:rFonts w:ascii="Verdana" w:eastAsia="Verdana" w:hAnsi="Verdana" w:cs="Verdana"/>
          <w:b/>
          <w:spacing w:val="3"/>
          <w:w w:val="102"/>
          <w:sz w:val="21"/>
          <w:szCs w:val="21"/>
        </w:rPr>
        <w:t>un</w:t>
      </w:r>
      <w:r>
        <w:rPr>
          <w:rFonts w:ascii="Verdana" w:eastAsia="Verdana" w:hAnsi="Verdana" w:cs="Verdana"/>
          <w:b/>
          <w:spacing w:val="1"/>
          <w:w w:val="103"/>
          <w:sz w:val="21"/>
          <w:szCs w:val="21"/>
        </w:rPr>
        <w:t>i</w:t>
      </w:r>
      <w:r>
        <w:rPr>
          <w:rFonts w:ascii="Verdana" w:eastAsia="Verdana" w:hAnsi="Verdana" w:cs="Verdana"/>
          <w:b/>
          <w:spacing w:val="2"/>
          <w:w w:val="102"/>
          <w:sz w:val="21"/>
          <w:szCs w:val="21"/>
        </w:rPr>
        <w:t>t</w:t>
      </w:r>
      <w:r>
        <w:rPr>
          <w:rFonts w:ascii="Verdana" w:eastAsia="Verdana" w:hAnsi="Verdana" w:cs="Verdana"/>
          <w:b/>
          <w:w w:val="102"/>
          <w:sz w:val="21"/>
          <w:szCs w:val="21"/>
        </w:rPr>
        <w:t>y</w:t>
      </w:r>
    </w:p>
    <w:p w:rsidR="004C3812" w:rsidRDefault="004C3812">
      <w:pPr>
        <w:spacing w:before="13" w:line="260" w:lineRule="exact"/>
        <w:rPr>
          <w:sz w:val="26"/>
          <w:szCs w:val="26"/>
        </w:rPr>
      </w:pPr>
    </w:p>
    <w:p w:rsidR="004C3812" w:rsidRDefault="00836720">
      <w:pPr>
        <w:spacing w:line="240" w:lineRule="exact"/>
        <w:ind w:left="111" w:right="101"/>
        <w:rPr>
          <w:rFonts w:ascii="Verdana" w:eastAsia="Verdana" w:hAnsi="Verdana" w:cs="Verdana"/>
          <w:sz w:val="21"/>
          <w:szCs w:val="21"/>
        </w:rPr>
      </w:pP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pacing w:val="3"/>
          <w:sz w:val="21"/>
          <w:szCs w:val="21"/>
        </w:rPr>
        <w:t>oppo</w:t>
      </w:r>
      <w:r>
        <w:rPr>
          <w:rFonts w:ascii="Verdana" w:eastAsia="Verdana" w:hAnsi="Verdana" w:cs="Verdana"/>
          <w:spacing w:val="2"/>
          <w:sz w:val="21"/>
          <w:szCs w:val="21"/>
        </w:rPr>
        <w:t>rt</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35"/>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1"/>
          <w:sz w:val="21"/>
          <w:szCs w:val="21"/>
        </w:rPr>
        <w:t>l</w:t>
      </w:r>
      <w:r>
        <w:rPr>
          <w:rFonts w:ascii="Verdana" w:eastAsia="Verdana" w:hAnsi="Verdana" w:cs="Verdana"/>
          <w:spacing w:val="3"/>
          <w:sz w:val="21"/>
          <w:szCs w:val="21"/>
        </w:rPr>
        <w:t>o</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31"/>
          <w:sz w:val="21"/>
          <w:szCs w:val="21"/>
        </w:rPr>
        <w:t xml:space="preserve"> </w:t>
      </w:r>
      <w:r>
        <w:rPr>
          <w:rFonts w:ascii="Verdana" w:eastAsia="Verdana" w:hAnsi="Verdana" w:cs="Verdana"/>
          <w:spacing w:val="3"/>
          <w:sz w:val="21"/>
          <w:szCs w:val="21"/>
        </w:rPr>
        <w:t>g</w:t>
      </w:r>
      <w:r>
        <w:rPr>
          <w:rFonts w:ascii="Verdana" w:eastAsia="Verdana" w:hAnsi="Verdana" w:cs="Verdana"/>
          <w:spacing w:val="2"/>
          <w:sz w:val="21"/>
          <w:szCs w:val="21"/>
        </w:rPr>
        <w:t>r</w:t>
      </w:r>
      <w:r>
        <w:rPr>
          <w:rFonts w:ascii="Verdana" w:eastAsia="Verdana" w:hAnsi="Verdana" w:cs="Verdana"/>
          <w:spacing w:val="3"/>
          <w:sz w:val="21"/>
          <w:szCs w:val="21"/>
        </w:rPr>
        <w:t>oup</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b</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 xml:space="preserve">he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32"/>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ga</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6"/>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z w:val="21"/>
          <w:szCs w:val="21"/>
        </w:rPr>
        <w:t>m</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31"/>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k</w:t>
      </w:r>
      <w:r>
        <w:rPr>
          <w:rFonts w:ascii="Verdana" w:eastAsia="Verdana" w:hAnsi="Verdana" w:cs="Verdana"/>
          <w:spacing w:val="3"/>
          <w:sz w:val="21"/>
          <w:szCs w:val="21"/>
        </w:rPr>
        <w:t>now</w:t>
      </w:r>
      <w:r>
        <w:rPr>
          <w:rFonts w:ascii="Verdana" w:eastAsia="Verdana" w:hAnsi="Verdana" w:cs="Verdana"/>
          <w:spacing w:val="1"/>
          <w:sz w:val="21"/>
          <w:szCs w:val="21"/>
        </w:rPr>
        <w:t>l</w:t>
      </w:r>
      <w:r>
        <w:rPr>
          <w:rFonts w:ascii="Verdana" w:eastAsia="Verdana" w:hAnsi="Verdana" w:cs="Verdana"/>
          <w:spacing w:val="2"/>
          <w:sz w:val="21"/>
          <w:szCs w:val="21"/>
        </w:rPr>
        <w:t>edg</w:t>
      </w:r>
      <w:r>
        <w:rPr>
          <w:rFonts w:ascii="Verdana" w:eastAsia="Verdana" w:hAnsi="Verdana" w:cs="Verdana"/>
          <w:sz w:val="21"/>
          <w:szCs w:val="21"/>
        </w:rPr>
        <w:t>e</w:t>
      </w:r>
      <w:r>
        <w:rPr>
          <w:rFonts w:ascii="Verdana" w:eastAsia="Verdana" w:hAnsi="Verdana" w:cs="Verdana"/>
          <w:spacing w:val="3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exper</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ce</w:t>
      </w:r>
      <w:r>
        <w:rPr>
          <w:rFonts w:ascii="Verdana" w:eastAsia="Verdana" w:hAnsi="Verdana" w:cs="Verdana"/>
          <w:sz w:val="21"/>
          <w:szCs w:val="21"/>
        </w:rPr>
        <w:t>.</w:t>
      </w:r>
      <w:r>
        <w:rPr>
          <w:rFonts w:ascii="Verdana" w:eastAsia="Verdana" w:hAnsi="Verdana" w:cs="Verdana"/>
          <w:spacing w:val="3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w w:val="102"/>
          <w:sz w:val="21"/>
          <w:szCs w:val="21"/>
        </w:rPr>
        <w:t>b</w:t>
      </w:r>
      <w:r>
        <w:rPr>
          <w:rFonts w:ascii="Verdana" w:eastAsia="Verdana" w:hAnsi="Verdana" w:cs="Verdana"/>
          <w:w w:val="102"/>
          <w:sz w:val="21"/>
          <w:szCs w:val="21"/>
        </w:rPr>
        <w:t xml:space="preserve">e </w:t>
      </w:r>
      <w:r>
        <w:rPr>
          <w:rFonts w:ascii="Verdana" w:eastAsia="Verdana" w:hAnsi="Verdana" w:cs="Verdana"/>
          <w:spacing w:val="2"/>
          <w:sz w:val="21"/>
          <w:szCs w:val="21"/>
        </w:rPr>
        <w:t>o</w:t>
      </w:r>
      <w:r>
        <w:rPr>
          <w:rFonts w:ascii="Verdana" w:eastAsia="Verdana" w:hAnsi="Verdana" w:cs="Verdana"/>
          <w:spacing w:val="1"/>
          <w:sz w:val="21"/>
          <w:szCs w:val="21"/>
        </w:rPr>
        <w:t>ff</w:t>
      </w:r>
      <w:r>
        <w:rPr>
          <w:rFonts w:ascii="Verdana" w:eastAsia="Verdana" w:hAnsi="Verdana" w:cs="Verdana"/>
          <w:spacing w:val="2"/>
          <w:sz w:val="21"/>
          <w:szCs w:val="21"/>
        </w:rPr>
        <w:t>ere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2"/>
          <w:sz w:val="21"/>
          <w:szCs w:val="21"/>
        </w:rPr>
        <w:t>throug</w:t>
      </w:r>
      <w:r>
        <w:rPr>
          <w:rFonts w:ascii="Verdana" w:eastAsia="Verdana" w:hAnsi="Verdana" w:cs="Verdana"/>
          <w:sz w:val="21"/>
          <w:szCs w:val="21"/>
        </w:rPr>
        <w:t>h</w:t>
      </w:r>
      <w:r>
        <w:rPr>
          <w:rFonts w:ascii="Verdana" w:eastAsia="Verdana" w:hAnsi="Verdana" w:cs="Verdana"/>
          <w:spacing w:val="25"/>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w w:val="103"/>
          <w:sz w:val="21"/>
          <w:szCs w:val="21"/>
        </w:rPr>
        <w:t>f</w:t>
      </w:r>
      <w:r>
        <w:rPr>
          <w:rFonts w:ascii="Verdana" w:eastAsia="Verdana" w:hAnsi="Verdana" w:cs="Verdana"/>
          <w:spacing w:val="2"/>
          <w:w w:val="103"/>
          <w:sz w:val="21"/>
          <w:szCs w:val="21"/>
        </w:rPr>
        <w:t>o</w:t>
      </w:r>
      <w:r>
        <w:rPr>
          <w:rFonts w:ascii="Verdana" w:eastAsia="Verdana" w:hAnsi="Verdana" w:cs="Verdana"/>
          <w:spacing w:val="1"/>
          <w:w w:val="103"/>
          <w:sz w:val="21"/>
          <w:szCs w:val="21"/>
        </w:rPr>
        <w:t>ll</w:t>
      </w:r>
      <w:r>
        <w:rPr>
          <w:rFonts w:ascii="Verdana" w:eastAsia="Verdana" w:hAnsi="Verdana" w:cs="Verdana"/>
          <w:spacing w:val="2"/>
          <w:w w:val="102"/>
          <w:sz w:val="21"/>
          <w:szCs w:val="21"/>
        </w:rPr>
        <w:t>o</w:t>
      </w:r>
      <w:r>
        <w:rPr>
          <w:rFonts w:ascii="Verdana" w:eastAsia="Verdana" w:hAnsi="Verdana" w:cs="Verdana"/>
          <w:spacing w:val="3"/>
          <w:w w:val="102"/>
          <w:sz w:val="21"/>
          <w:szCs w:val="21"/>
        </w:rPr>
        <w:t>w</w:t>
      </w:r>
      <w:r>
        <w:rPr>
          <w:rFonts w:ascii="Verdana" w:eastAsia="Verdana" w:hAnsi="Verdana" w:cs="Verdana"/>
          <w:spacing w:val="1"/>
          <w:w w:val="103"/>
          <w:sz w:val="21"/>
          <w:szCs w:val="21"/>
        </w:rPr>
        <w:t>i</w:t>
      </w:r>
      <w:r>
        <w:rPr>
          <w:rFonts w:ascii="Verdana" w:eastAsia="Verdana" w:hAnsi="Verdana" w:cs="Verdana"/>
          <w:spacing w:val="2"/>
          <w:w w:val="102"/>
          <w:sz w:val="21"/>
          <w:szCs w:val="21"/>
        </w:rPr>
        <w:t>ng:</w:t>
      </w:r>
    </w:p>
    <w:p w:rsidR="004C3812" w:rsidRDefault="004C3812">
      <w:pPr>
        <w:spacing w:line="240" w:lineRule="exact"/>
        <w:rPr>
          <w:sz w:val="24"/>
          <w:szCs w:val="24"/>
        </w:rPr>
      </w:pPr>
    </w:p>
    <w:p w:rsidR="004C3812" w:rsidRPr="0027575A" w:rsidRDefault="00836720" w:rsidP="0027575A">
      <w:pPr>
        <w:pStyle w:val="ListParagraph"/>
        <w:numPr>
          <w:ilvl w:val="0"/>
          <w:numId w:val="11"/>
        </w:numPr>
        <w:tabs>
          <w:tab w:val="left" w:pos="1240"/>
        </w:tabs>
        <w:spacing w:line="240" w:lineRule="exact"/>
        <w:ind w:right="261" w:hanging="11"/>
        <w:rPr>
          <w:rFonts w:ascii="Verdana" w:eastAsia="Verdana" w:hAnsi="Verdana" w:cs="Verdana"/>
          <w:sz w:val="21"/>
          <w:szCs w:val="21"/>
        </w:rPr>
      </w:pPr>
      <w:r w:rsidRPr="0027575A">
        <w:rPr>
          <w:rFonts w:ascii="Verdana" w:eastAsia="Verdana" w:hAnsi="Verdana" w:cs="Verdana"/>
          <w:spacing w:val="2"/>
          <w:sz w:val="21"/>
          <w:szCs w:val="21"/>
        </w:rPr>
        <w:t>Prov</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d</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n</w:t>
      </w:r>
      <w:r w:rsidRPr="0027575A">
        <w:rPr>
          <w:rFonts w:ascii="Verdana" w:eastAsia="Verdana" w:hAnsi="Verdana" w:cs="Verdana"/>
          <w:sz w:val="21"/>
          <w:szCs w:val="21"/>
        </w:rPr>
        <w:t>g</w:t>
      </w:r>
      <w:r w:rsidRPr="0027575A">
        <w:rPr>
          <w:rFonts w:ascii="Verdana" w:eastAsia="Verdana" w:hAnsi="Verdana" w:cs="Verdana"/>
          <w:spacing w:val="29"/>
          <w:sz w:val="21"/>
          <w:szCs w:val="21"/>
        </w:rPr>
        <w:t xml:space="preserve"> </w:t>
      </w:r>
      <w:r w:rsidRPr="0027575A">
        <w:rPr>
          <w:rFonts w:ascii="Verdana" w:eastAsia="Verdana" w:hAnsi="Verdana" w:cs="Verdana"/>
          <w:spacing w:val="1"/>
          <w:sz w:val="21"/>
          <w:szCs w:val="21"/>
        </w:rPr>
        <w:t>f</w:t>
      </w:r>
      <w:r w:rsidRPr="0027575A">
        <w:rPr>
          <w:rFonts w:ascii="Verdana" w:eastAsia="Verdana" w:hAnsi="Verdana" w:cs="Verdana"/>
          <w:spacing w:val="2"/>
          <w:sz w:val="21"/>
          <w:szCs w:val="21"/>
        </w:rPr>
        <w:t>a</w:t>
      </w:r>
      <w:r w:rsidRPr="0027575A">
        <w:rPr>
          <w:rFonts w:ascii="Verdana" w:eastAsia="Verdana" w:hAnsi="Verdana" w:cs="Verdana"/>
          <w:spacing w:val="4"/>
          <w:sz w:val="21"/>
          <w:szCs w:val="21"/>
        </w:rPr>
        <w:t>m</w:t>
      </w:r>
      <w:r w:rsidRPr="0027575A">
        <w:rPr>
          <w:rFonts w:ascii="Verdana" w:eastAsia="Verdana" w:hAnsi="Verdana" w:cs="Verdana"/>
          <w:spacing w:val="1"/>
          <w:sz w:val="21"/>
          <w:szCs w:val="21"/>
        </w:rPr>
        <w:t>il</w:t>
      </w:r>
      <w:r w:rsidRPr="0027575A">
        <w:rPr>
          <w:rFonts w:ascii="Verdana" w:eastAsia="Verdana" w:hAnsi="Verdana" w:cs="Verdana"/>
          <w:sz w:val="21"/>
          <w:szCs w:val="21"/>
        </w:rPr>
        <w:t>y</w:t>
      </w:r>
      <w:r w:rsidRPr="0027575A">
        <w:rPr>
          <w:rFonts w:ascii="Verdana" w:eastAsia="Verdana" w:hAnsi="Verdana" w:cs="Verdana"/>
          <w:spacing w:val="21"/>
          <w:sz w:val="21"/>
          <w:szCs w:val="21"/>
        </w:rPr>
        <w:t xml:space="preserve"> </w:t>
      </w:r>
      <w:r w:rsidRPr="0027575A">
        <w:rPr>
          <w:rFonts w:ascii="Verdana" w:eastAsia="Verdana" w:hAnsi="Verdana" w:cs="Verdana"/>
          <w:spacing w:val="1"/>
          <w:sz w:val="21"/>
          <w:szCs w:val="21"/>
        </w:rPr>
        <w:t>l</w:t>
      </w:r>
      <w:r w:rsidRPr="0027575A">
        <w:rPr>
          <w:rFonts w:ascii="Verdana" w:eastAsia="Verdana" w:hAnsi="Verdana" w:cs="Verdana"/>
          <w:spacing w:val="2"/>
          <w:sz w:val="21"/>
          <w:szCs w:val="21"/>
        </w:rPr>
        <w:t>earn</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n</w:t>
      </w:r>
      <w:r w:rsidRPr="0027575A">
        <w:rPr>
          <w:rFonts w:ascii="Verdana" w:eastAsia="Verdana" w:hAnsi="Verdana" w:cs="Verdana"/>
          <w:sz w:val="21"/>
          <w:szCs w:val="21"/>
        </w:rPr>
        <w:t>g</w:t>
      </w:r>
      <w:r w:rsidRPr="0027575A">
        <w:rPr>
          <w:rFonts w:ascii="Verdana" w:eastAsia="Verdana" w:hAnsi="Verdana" w:cs="Verdana"/>
          <w:spacing w:val="25"/>
          <w:sz w:val="21"/>
          <w:szCs w:val="21"/>
        </w:rPr>
        <w:t xml:space="preserve"> </w:t>
      </w:r>
      <w:r w:rsidRPr="0027575A">
        <w:rPr>
          <w:rFonts w:ascii="Verdana" w:eastAsia="Verdana" w:hAnsi="Verdana" w:cs="Verdana"/>
          <w:spacing w:val="2"/>
          <w:sz w:val="21"/>
          <w:szCs w:val="21"/>
        </w:rPr>
        <w:t>c</w:t>
      </w:r>
      <w:r w:rsidRPr="0027575A">
        <w:rPr>
          <w:rFonts w:ascii="Verdana" w:eastAsia="Verdana" w:hAnsi="Verdana" w:cs="Verdana"/>
          <w:spacing w:val="3"/>
          <w:sz w:val="21"/>
          <w:szCs w:val="21"/>
        </w:rPr>
        <w:t>ou</w:t>
      </w:r>
      <w:r w:rsidRPr="0027575A">
        <w:rPr>
          <w:rFonts w:ascii="Verdana" w:eastAsia="Verdana" w:hAnsi="Verdana" w:cs="Verdana"/>
          <w:spacing w:val="2"/>
          <w:sz w:val="21"/>
          <w:szCs w:val="21"/>
        </w:rPr>
        <w:t>rse</w:t>
      </w:r>
      <w:r w:rsidRPr="0027575A">
        <w:rPr>
          <w:rFonts w:ascii="Verdana" w:eastAsia="Verdana" w:hAnsi="Verdana" w:cs="Verdana"/>
          <w:sz w:val="21"/>
          <w:szCs w:val="21"/>
        </w:rPr>
        <w:t>s</w:t>
      </w:r>
      <w:r w:rsidRPr="0027575A">
        <w:rPr>
          <w:rFonts w:ascii="Verdana" w:eastAsia="Verdana" w:hAnsi="Verdana" w:cs="Verdana"/>
          <w:spacing w:val="29"/>
          <w:sz w:val="21"/>
          <w:szCs w:val="21"/>
        </w:rPr>
        <w:t xml:space="preserve"> </w:t>
      </w:r>
      <w:r w:rsidRPr="0027575A">
        <w:rPr>
          <w:rFonts w:ascii="Verdana" w:eastAsia="Verdana" w:hAnsi="Verdana" w:cs="Verdana"/>
          <w:spacing w:val="1"/>
          <w:sz w:val="21"/>
          <w:szCs w:val="21"/>
        </w:rPr>
        <w:t>i</w:t>
      </w:r>
      <w:r w:rsidRPr="0027575A">
        <w:rPr>
          <w:rFonts w:ascii="Verdana" w:eastAsia="Verdana" w:hAnsi="Verdana" w:cs="Verdana"/>
          <w:sz w:val="21"/>
          <w:szCs w:val="21"/>
        </w:rPr>
        <w:t>n</w:t>
      </w:r>
      <w:r w:rsidRPr="0027575A">
        <w:rPr>
          <w:rFonts w:ascii="Verdana" w:eastAsia="Verdana" w:hAnsi="Verdana" w:cs="Verdana"/>
          <w:spacing w:val="10"/>
          <w:sz w:val="21"/>
          <w:szCs w:val="21"/>
        </w:rPr>
        <w:t xml:space="preserve"> </w:t>
      </w:r>
      <w:r w:rsidRPr="0027575A">
        <w:rPr>
          <w:rFonts w:ascii="Verdana" w:eastAsia="Verdana" w:hAnsi="Verdana" w:cs="Verdana"/>
          <w:spacing w:val="2"/>
          <w:sz w:val="21"/>
          <w:szCs w:val="21"/>
        </w:rPr>
        <w:t>us</w:t>
      </w:r>
      <w:r w:rsidRPr="0027575A">
        <w:rPr>
          <w:rFonts w:ascii="Verdana" w:eastAsia="Verdana" w:hAnsi="Verdana" w:cs="Verdana"/>
          <w:sz w:val="21"/>
          <w:szCs w:val="21"/>
        </w:rPr>
        <w:t>e</w:t>
      </w:r>
      <w:r w:rsidRPr="0027575A">
        <w:rPr>
          <w:rFonts w:ascii="Verdana" w:eastAsia="Verdana" w:hAnsi="Verdana" w:cs="Verdana"/>
          <w:spacing w:val="16"/>
          <w:sz w:val="21"/>
          <w:szCs w:val="21"/>
        </w:rPr>
        <w:t xml:space="preserve"> </w:t>
      </w:r>
      <w:r w:rsidRPr="0027575A">
        <w:rPr>
          <w:rFonts w:ascii="Verdana" w:eastAsia="Verdana" w:hAnsi="Verdana" w:cs="Verdana"/>
          <w:spacing w:val="2"/>
          <w:sz w:val="21"/>
          <w:szCs w:val="21"/>
        </w:rPr>
        <w:t>o</w:t>
      </w:r>
      <w:r w:rsidRPr="0027575A">
        <w:rPr>
          <w:rFonts w:ascii="Verdana" w:eastAsia="Verdana" w:hAnsi="Verdana" w:cs="Verdana"/>
          <w:sz w:val="21"/>
          <w:szCs w:val="21"/>
        </w:rPr>
        <w:t>f</w:t>
      </w:r>
      <w:r w:rsidRPr="0027575A">
        <w:rPr>
          <w:rFonts w:ascii="Verdana" w:eastAsia="Verdana" w:hAnsi="Verdana" w:cs="Verdana"/>
          <w:spacing w:val="11"/>
          <w:sz w:val="21"/>
          <w:szCs w:val="21"/>
        </w:rPr>
        <w:t xml:space="preserve"> </w:t>
      </w:r>
      <w:r w:rsidRPr="0027575A">
        <w:rPr>
          <w:rFonts w:ascii="Verdana" w:eastAsia="Verdana" w:hAnsi="Verdana" w:cs="Verdana"/>
          <w:spacing w:val="2"/>
          <w:sz w:val="21"/>
          <w:szCs w:val="21"/>
        </w:rPr>
        <w:t>ne</w:t>
      </w:r>
      <w:r w:rsidRPr="0027575A">
        <w:rPr>
          <w:rFonts w:ascii="Verdana" w:eastAsia="Verdana" w:hAnsi="Verdana" w:cs="Verdana"/>
          <w:sz w:val="21"/>
          <w:szCs w:val="21"/>
        </w:rPr>
        <w:t>w</w:t>
      </w:r>
      <w:r w:rsidRPr="0027575A">
        <w:rPr>
          <w:rFonts w:ascii="Verdana" w:eastAsia="Verdana" w:hAnsi="Verdana" w:cs="Verdana"/>
          <w:spacing w:val="16"/>
          <w:sz w:val="21"/>
          <w:szCs w:val="21"/>
        </w:rPr>
        <w:t xml:space="preserve"> </w:t>
      </w:r>
      <w:r w:rsidRPr="0027575A">
        <w:rPr>
          <w:rFonts w:ascii="Verdana" w:eastAsia="Verdana" w:hAnsi="Verdana" w:cs="Verdana"/>
          <w:spacing w:val="2"/>
          <w:sz w:val="21"/>
          <w:szCs w:val="21"/>
        </w:rPr>
        <w:t>d</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g</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ta</w:t>
      </w:r>
      <w:r w:rsidRPr="0027575A">
        <w:rPr>
          <w:rFonts w:ascii="Verdana" w:eastAsia="Verdana" w:hAnsi="Verdana" w:cs="Verdana"/>
          <w:sz w:val="21"/>
          <w:szCs w:val="21"/>
        </w:rPr>
        <w:t>l</w:t>
      </w:r>
      <w:r w:rsidRPr="0027575A">
        <w:rPr>
          <w:rFonts w:ascii="Verdana" w:eastAsia="Verdana" w:hAnsi="Verdana" w:cs="Verdana"/>
          <w:spacing w:val="18"/>
          <w:sz w:val="21"/>
          <w:szCs w:val="21"/>
        </w:rPr>
        <w:t xml:space="preserve"> </w:t>
      </w:r>
      <w:r w:rsidRPr="0027575A">
        <w:rPr>
          <w:rFonts w:ascii="Verdana" w:eastAsia="Verdana" w:hAnsi="Verdana" w:cs="Verdana"/>
          <w:spacing w:val="2"/>
          <w:sz w:val="21"/>
          <w:szCs w:val="21"/>
        </w:rPr>
        <w:t>techno</w:t>
      </w:r>
      <w:r w:rsidRPr="0027575A">
        <w:rPr>
          <w:rFonts w:ascii="Verdana" w:eastAsia="Verdana" w:hAnsi="Verdana" w:cs="Verdana"/>
          <w:spacing w:val="1"/>
          <w:sz w:val="21"/>
          <w:szCs w:val="21"/>
        </w:rPr>
        <w:t>l</w:t>
      </w:r>
      <w:r w:rsidRPr="0027575A">
        <w:rPr>
          <w:rFonts w:ascii="Verdana" w:eastAsia="Verdana" w:hAnsi="Verdana" w:cs="Verdana"/>
          <w:spacing w:val="2"/>
          <w:sz w:val="21"/>
          <w:szCs w:val="21"/>
        </w:rPr>
        <w:t>og</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es</w:t>
      </w:r>
      <w:r w:rsidRPr="0027575A">
        <w:rPr>
          <w:rFonts w:ascii="Verdana" w:eastAsia="Verdana" w:hAnsi="Verdana" w:cs="Verdana"/>
          <w:sz w:val="21"/>
          <w:szCs w:val="21"/>
        </w:rPr>
        <w:t>,</w:t>
      </w:r>
      <w:r w:rsidRPr="0027575A">
        <w:rPr>
          <w:rFonts w:ascii="Verdana" w:eastAsia="Verdana" w:hAnsi="Verdana" w:cs="Verdana"/>
          <w:spacing w:val="36"/>
          <w:sz w:val="21"/>
          <w:szCs w:val="21"/>
        </w:rPr>
        <w:t xml:space="preserve"> </w:t>
      </w:r>
      <w:r w:rsidRPr="0027575A">
        <w:rPr>
          <w:rFonts w:ascii="Verdana" w:eastAsia="Verdana" w:hAnsi="Verdana" w:cs="Verdana"/>
          <w:spacing w:val="3"/>
          <w:w w:val="102"/>
          <w:sz w:val="21"/>
          <w:szCs w:val="21"/>
        </w:rPr>
        <w:t>d</w:t>
      </w:r>
      <w:r w:rsidRPr="0027575A">
        <w:rPr>
          <w:rFonts w:ascii="Verdana" w:eastAsia="Verdana" w:hAnsi="Verdana" w:cs="Verdana"/>
          <w:spacing w:val="1"/>
          <w:w w:val="102"/>
          <w:sz w:val="21"/>
          <w:szCs w:val="21"/>
        </w:rPr>
        <w:t>i</w:t>
      </w:r>
      <w:r w:rsidRPr="0027575A">
        <w:rPr>
          <w:rFonts w:ascii="Verdana" w:eastAsia="Verdana" w:hAnsi="Verdana" w:cs="Verdana"/>
          <w:spacing w:val="3"/>
          <w:w w:val="102"/>
          <w:sz w:val="21"/>
          <w:szCs w:val="21"/>
        </w:rPr>
        <w:t>g</w:t>
      </w:r>
      <w:r w:rsidRPr="0027575A">
        <w:rPr>
          <w:rFonts w:ascii="Verdana" w:eastAsia="Verdana" w:hAnsi="Verdana" w:cs="Verdana"/>
          <w:spacing w:val="1"/>
          <w:w w:val="102"/>
          <w:sz w:val="21"/>
          <w:szCs w:val="21"/>
        </w:rPr>
        <w:t>i</w:t>
      </w:r>
      <w:r w:rsidRPr="0027575A">
        <w:rPr>
          <w:rFonts w:ascii="Verdana" w:eastAsia="Verdana" w:hAnsi="Verdana" w:cs="Verdana"/>
          <w:spacing w:val="2"/>
          <w:w w:val="102"/>
          <w:sz w:val="21"/>
          <w:szCs w:val="21"/>
        </w:rPr>
        <w:t>ta</w:t>
      </w:r>
      <w:r w:rsidRPr="0027575A">
        <w:rPr>
          <w:rFonts w:ascii="Verdana" w:eastAsia="Verdana" w:hAnsi="Verdana" w:cs="Verdana"/>
          <w:w w:val="103"/>
          <w:sz w:val="21"/>
          <w:szCs w:val="21"/>
        </w:rPr>
        <w:t xml:space="preserve">l </w:t>
      </w:r>
      <w:r w:rsidR="0027575A">
        <w:rPr>
          <w:rFonts w:ascii="Verdana" w:eastAsia="Verdana" w:hAnsi="Verdana" w:cs="Verdana"/>
          <w:w w:val="103"/>
          <w:sz w:val="21"/>
          <w:szCs w:val="21"/>
        </w:rPr>
        <w:t xml:space="preserve">   </w:t>
      </w:r>
      <w:r w:rsidRPr="0027575A">
        <w:rPr>
          <w:rFonts w:ascii="Verdana" w:eastAsia="Verdana" w:hAnsi="Verdana" w:cs="Verdana"/>
          <w:spacing w:val="1"/>
          <w:sz w:val="21"/>
          <w:szCs w:val="21"/>
        </w:rPr>
        <w:t>lit</w:t>
      </w:r>
      <w:r w:rsidRPr="0027575A">
        <w:rPr>
          <w:rFonts w:ascii="Verdana" w:eastAsia="Verdana" w:hAnsi="Verdana" w:cs="Verdana"/>
          <w:spacing w:val="2"/>
          <w:sz w:val="21"/>
          <w:szCs w:val="21"/>
        </w:rPr>
        <w:t>erac</w:t>
      </w:r>
      <w:r w:rsidRPr="0027575A">
        <w:rPr>
          <w:rFonts w:ascii="Verdana" w:eastAsia="Verdana" w:hAnsi="Verdana" w:cs="Verdana"/>
          <w:sz w:val="21"/>
          <w:szCs w:val="21"/>
        </w:rPr>
        <w:t>y</w:t>
      </w:r>
      <w:r w:rsidRPr="0027575A">
        <w:rPr>
          <w:rFonts w:ascii="Verdana" w:eastAsia="Verdana" w:hAnsi="Verdana" w:cs="Verdana"/>
          <w:spacing w:val="23"/>
          <w:sz w:val="21"/>
          <w:szCs w:val="21"/>
        </w:rPr>
        <w:t xml:space="preserve"> </w:t>
      </w:r>
      <w:r w:rsidRPr="0027575A">
        <w:rPr>
          <w:rFonts w:ascii="Verdana" w:eastAsia="Verdana" w:hAnsi="Verdana" w:cs="Verdana"/>
          <w:spacing w:val="2"/>
          <w:sz w:val="21"/>
          <w:szCs w:val="21"/>
        </w:rPr>
        <w:t>a</w:t>
      </w:r>
      <w:r w:rsidRPr="0027575A">
        <w:rPr>
          <w:rFonts w:ascii="Verdana" w:eastAsia="Verdana" w:hAnsi="Verdana" w:cs="Verdana"/>
          <w:spacing w:val="3"/>
          <w:sz w:val="21"/>
          <w:szCs w:val="21"/>
        </w:rPr>
        <w:t>n</w:t>
      </w:r>
      <w:r w:rsidRPr="0027575A">
        <w:rPr>
          <w:rFonts w:ascii="Verdana" w:eastAsia="Verdana" w:hAnsi="Verdana" w:cs="Verdana"/>
          <w:sz w:val="21"/>
          <w:szCs w:val="21"/>
        </w:rPr>
        <w:t>d</w:t>
      </w:r>
      <w:r w:rsidRPr="0027575A">
        <w:rPr>
          <w:rFonts w:ascii="Verdana" w:eastAsia="Verdana" w:hAnsi="Verdana" w:cs="Verdana"/>
          <w:spacing w:val="14"/>
          <w:sz w:val="21"/>
          <w:szCs w:val="21"/>
        </w:rPr>
        <w:t xml:space="preserve"> </w:t>
      </w:r>
      <w:r w:rsidR="003F02B6" w:rsidRPr="0027575A">
        <w:rPr>
          <w:rFonts w:ascii="Verdana" w:eastAsia="Verdana" w:hAnsi="Verdana" w:cs="Verdana"/>
          <w:spacing w:val="2"/>
          <w:w w:val="102"/>
          <w:sz w:val="21"/>
          <w:szCs w:val="21"/>
        </w:rPr>
        <w:t>online safety</w:t>
      </w:r>
    </w:p>
    <w:p w:rsidR="004C3812" w:rsidRDefault="004C3812" w:rsidP="0027575A">
      <w:pPr>
        <w:spacing w:line="240" w:lineRule="exact"/>
        <w:ind w:hanging="11"/>
        <w:rPr>
          <w:sz w:val="24"/>
          <w:szCs w:val="24"/>
        </w:rPr>
      </w:pPr>
    </w:p>
    <w:p w:rsidR="004C3812" w:rsidRPr="0027575A" w:rsidRDefault="003F02B6" w:rsidP="0027575A">
      <w:pPr>
        <w:pStyle w:val="ListParagraph"/>
        <w:numPr>
          <w:ilvl w:val="0"/>
          <w:numId w:val="11"/>
        </w:numPr>
        <w:tabs>
          <w:tab w:val="left" w:pos="1240"/>
        </w:tabs>
        <w:spacing w:line="240" w:lineRule="exact"/>
        <w:ind w:right="399" w:hanging="11"/>
        <w:rPr>
          <w:rFonts w:ascii="Verdana" w:eastAsia="Verdana" w:hAnsi="Verdana" w:cs="Verdana"/>
          <w:sz w:val="21"/>
          <w:szCs w:val="21"/>
        </w:rPr>
      </w:pPr>
      <w:r w:rsidRPr="0027575A">
        <w:rPr>
          <w:rFonts w:ascii="Verdana" w:eastAsia="Verdana" w:hAnsi="Verdana" w:cs="Verdana"/>
          <w:spacing w:val="3"/>
          <w:sz w:val="21"/>
          <w:szCs w:val="21"/>
        </w:rPr>
        <w:t>Online safety</w:t>
      </w:r>
      <w:r w:rsidR="00836720" w:rsidRPr="0027575A">
        <w:rPr>
          <w:rFonts w:ascii="Verdana" w:eastAsia="Verdana" w:hAnsi="Verdana" w:cs="Verdana"/>
          <w:spacing w:val="25"/>
          <w:sz w:val="21"/>
          <w:szCs w:val="21"/>
        </w:rPr>
        <w:t xml:space="preserve"> </w:t>
      </w:r>
      <w:r w:rsidR="00836720" w:rsidRPr="0027575A">
        <w:rPr>
          <w:rFonts w:ascii="Verdana" w:eastAsia="Verdana" w:hAnsi="Verdana" w:cs="Verdana"/>
          <w:spacing w:val="4"/>
          <w:sz w:val="21"/>
          <w:szCs w:val="21"/>
        </w:rPr>
        <w:t>m</w:t>
      </w:r>
      <w:r w:rsidR="00836720" w:rsidRPr="0027575A">
        <w:rPr>
          <w:rFonts w:ascii="Verdana" w:eastAsia="Verdana" w:hAnsi="Verdana" w:cs="Verdana"/>
          <w:spacing w:val="2"/>
          <w:sz w:val="21"/>
          <w:szCs w:val="21"/>
        </w:rPr>
        <w:t>essa</w:t>
      </w:r>
      <w:r w:rsidR="00836720" w:rsidRPr="0027575A">
        <w:rPr>
          <w:rFonts w:ascii="Verdana" w:eastAsia="Verdana" w:hAnsi="Verdana" w:cs="Verdana"/>
          <w:spacing w:val="3"/>
          <w:sz w:val="21"/>
          <w:szCs w:val="21"/>
        </w:rPr>
        <w:t>g</w:t>
      </w:r>
      <w:r w:rsidR="00836720" w:rsidRPr="0027575A">
        <w:rPr>
          <w:rFonts w:ascii="Verdana" w:eastAsia="Verdana" w:hAnsi="Verdana" w:cs="Verdana"/>
          <w:spacing w:val="2"/>
          <w:sz w:val="21"/>
          <w:szCs w:val="21"/>
        </w:rPr>
        <w:t>e</w:t>
      </w:r>
      <w:r w:rsidR="00836720" w:rsidRPr="0027575A">
        <w:rPr>
          <w:rFonts w:ascii="Verdana" w:eastAsia="Verdana" w:hAnsi="Verdana" w:cs="Verdana"/>
          <w:sz w:val="21"/>
          <w:szCs w:val="21"/>
        </w:rPr>
        <w:t>s</w:t>
      </w:r>
      <w:r w:rsidR="00836720" w:rsidRPr="0027575A">
        <w:rPr>
          <w:rFonts w:ascii="Verdana" w:eastAsia="Verdana" w:hAnsi="Verdana" w:cs="Verdana"/>
          <w:spacing w:val="33"/>
          <w:sz w:val="21"/>
          <w:szCs w:val="21"/>
        </w:rPr>
        <w:t xml:space="preserve"> </w:t>
      </w:r>
      <w:r w:rsidR="00836720" w:rsidRPr="0027575A">
        <w:rPr>
          <w:rFonts w:ascii="Verdana" w:eastAsia="Verdana" w:hAnsi="Verdana" w:cs="Verdana"/>
          <w:spacing w:val="2"/>
          <w:sz w:val="21"/>
          <w:szCs w:val="21"/>
        </w:rPr>
        <w:t>tar</w:t>
      </w:r>
      <w:r w:rsidR="00836720" w:rsidRPr="0027575A">
        <w:rPr>
          <w:rFonts w:ascii="Verdana" w:eastAsia="Verdana" w:hAnsi="Verdana" w:cs="Verdana"/>
          <w:spacing w:val="3"/>
          <w:sz w:val="21"/>
          <w:szCs w:val="21"/>
        </w:rPr>
        <w:t>g</w:t>
      </w:r>
      <w:r w:rsidR="00836720" w:rsidRPr="0027575A">
        <w:rPr>
          <w:rFonts w:ascii="Verdana" w:eastAsia="Verdana" w:hAnsi="Verdana" w:cs="Verdana"/>
          <w:spacing w:val="2"/>
          <w:sz w:val="21"/>
          <w:szCs w:val="21"/>
        </w:rPr>
        <w:t>ete</w:t>
      </w:r>
      <w:r w:rsidR="00836720" w:rsidRPr="0027575A">
        <w:rPr>
          <w:rFonts w:ascii="Verdana" w:eastAsia="Verdana" w:hAnsi="Verdana" w:cs="Verdana"/>
          <w:sz w:val="21"/>
          <w:szCs w:val="21"/>
        </w:rPr>
        <w:t>d</w:t>
      </w:r>
      <w:r w:rsidR="00836720" w:rsidRPr="0027575A">
        <w:rPr>
          <w:rFonts w:ascii="Verdana" w:eastAsia="Verdana" w:hAnsi="Verdana" w:cs="Verdana"/>
          <w:spacing w:val="24"/>
          <w:sz w:val="21"/>
          <w:szCs w:val="21"/>
        </w:rPr>
        <w:t xml:space="preserve"> </w:t>
      </w:r>
      <w:r w:rsidR="00836720" w:rsidRPr="0027575A">
        <w:rPr>
          <w:rFonts w:ascii="Verdana" w:eastAsia="Verdana" w:hAnsi="Verdana" w:cs="Verdana"/>
          <w:spacing w:val="2"/>
          <w:sz w:val="21"/>
          <w:szCs w:val="21"/>
        </w:rPr>
        <w:t>t</w:t>
      </w:r>
      <w:r w:rsidR="00836720" w:rsidRPr="0027575A">
        <w:rPr>
          <w:rFonts w:ascii="Verdana" w:eastAsia="Verdana" w:hAnsi="Verdana" w:cs="Verdana"/>
          <w:spacing w:val="3"/>
          <w:sz w:val="21"/>
          <w:szCs w:val="21"/>
        </w:rPr>
        <w:t>ow</w:t>
      </w:r>
      <w:r w:rsidR="00836720" w:rsidRPr="0027575A">
        <w:rPr>
          <w:rFonts w:ascii="Verdana" w:eastAsia="Verdana" w:hAnsi="Verdana" w:cs="Verdana"/>
          <w:spacing w:val="2"/>
          <w:sz w:val="21"/>
          <w:szCs w:val="21"/>
        </w:rPr>
        <w:t>ar</w:t>
      </w:r>
      <w:r w:rsidR="00836720" w:rsidRPr="0027575A">
        <w:rPr>
          <w:rFonts w:ascii="Verdana" w:eastAsia="Verdana" w:hAnsi="Verdana" w:cs="Verdana"/>
          <w:spacing w:val="3"/>
          <w:sz w:val="21"/>
          <w:szCs w:val="21"/>
        </w:rPr>
        <w:t>d</w:t>
      </w:r>
      <w:r w:rsidR="00836720" w:rsidRPr="0027575A">
        <w:rPr>
          <w:rFonts w:ascii="Verdana" w:eastAsia="Verdana" w:hAnsi="Verdana" w:cs="Verdana"/>
          <w:sz w:val="21"/>
          <w:szCs w:val="21"/>
        </w:rPr>
        <w:t>s</w:t>
      </w:r>
      <w:r w:rsidR="00836720" w:rsidRPr="0027575A">
        <w:rPr>
          <w:rFonts w:ascii="Verdana" w:eastAsia="Verdana" w:hAnsi="Verdana" w:cs="Verdana"/>
          <w:spacing w:val="25"/>
          <w:sz w:val="21"/>
          <w:szCs w:val="21"/>
        </w:rPr>
        <w:t xml:space="preserve"> </w:t>
      </w:r>
      <w:r w:rsidR="00836720" w:rsidRPr="0027575A">
        <w:rPr>
          <w:rFonts w:ascii="Verdana" w:eastAsia="Verdana" w:hAnsi="Verdana" w:cs="Verdana"/>
          <w:spacing w:val="3"/>
          <w:sz w:val="21"/>
          <w:szCs w:val="21"/>
        </w:rPr>
        <w:t>g</w:t>
      </w:r>
      <w:r w:rsidR="00836720" w:rsidRPr="0027575A">
        <w:rPr>
          <w:rFonts w:ascii="Verdana" w:eastAsia="Verdana" w:hAnsi="Verdana" w:cs="Verdana"/>
          <w:spacing w:val="2"/>
          <w:sz w:val="21"/>
          <w:szCs w:val="21"/>
        </w:rPr>
        <w:t>ra</w:t>
      </w:r>
      <w:r w:rsidR="00836720" w:rsidRPr="0027575A">
        <w:rPr>
          <w:rFonts w:ascii="Verdana" w:eastAsia="Verdana" w:hAnsi="Verdana" w:cs="Verdana"/>
          <w:spacing w:val="3"/>
          <w:sz w:val="21"/>
          <w:szCs w:val="21"/>
        </w:rPr>
        <w:t>ndp</w:t>
      </w:r>
      <w:r w:rsidR="00836720" w:rsidRPr="0027575A">
        <w:rPr>
          <w:rFonts w:ascii="Verdana" w:eastAsia="Verdana" w:hAnsi="Verdana" w:cs="Verdana"/>
          <w:spacing w:val="2"/>
          <w:sz w:val="21"/>
          <w:szCs w:val="21"/>
        </w:rPr>
        <w:t>are</w:t>
      </w:r>
      <w:r w:rsidR="00836720" w:rsidRPr="0027575A">
        <w:rPr>
          <w:rFonts w:ascii="Verdana" w:eastAsia="Verdana" w:hAnsi="Verdana" w:cs="Verdana"/>
          <w:spacing w:val="3"/>
          <w:sz w:val="21"/>
          <w:szCs w:val="21"/>
        </w:rPr>
        <w:t>n</w:t>
      </w:r>
      <w:r w:rsidR="00836720" w:rsidRPr="0027575A">
        <w:rPr>
          <w:rFonts w:ascii="Verdana" w:eastAsia="Verdana" w:hAnsi="Verdana" w:cs="Verdana"/>
          <w:spacing w:val="2"/>
          <w:sz w:val="21"/>
          <w:szCs w:val="21"/>
        </w:rPr>
        <w:t>t</w:t>
      </w:r>
      <w:r w:rsidR="00836720" w:rsidRPr="0027575A">
        <w:rPr>
          <w:rFonts w:ascii="Verdana" w:eastAsia="Verdana" w:hAnsi="Verdana" w:cs="Verdana"/>
          <w:sz w:val="21"/>
          <w:szCs w:val="21"/>
        </w:rPr>
        <w:t>s</w:t>
      </w:r>
      <w:r w:rsidR="00836720" w:rsidRPr="0027575A">
        <w:rPr>
          <w:rFonts w:ascii="Verdana" w:eastAsia="Verdana" w:hAnsi="Verdana" w:cs="Verdana"/>
          <w:spacing w:val="36"/>
          <w:sz w:val="21"/>
          <w:szCs w:val="21"/>
        </w:rPr>
        <w:t xml:space="preserve"> </w:t>
      </w:r>
      <w:r w:rsidR="00836720" w:rsidRPr="0027575A">
        <w:rPr>
          <w:rFonts w:ascii="Verdana" w:eastAsia="Verdana" w:hAnsi="Verdana" w:cs="Verdana"/>
          <w:spacing w:val="2"/>
          <w:sz w:val="21"/>
          <w:szCs w:val="21"/>
        </w:rPr>
        <w:t>a</w:t>
      </w:r>
      <w:r w:rsidR="00836720" w:rsidRPr="0027575A">
        <w:rPr>
          <w:rFonts w:ascii="Verdana" w:eastAsia="Verdana" w:hAnsi="Verdana" w:cs="Verdana"/>
          <w:spacing w:val="3"/>
          <w:sz w:val="21"/>
          <w:szCs w:val="21"/>
        </w:rPr>
        <w:t>n</w:t>
      </w:r>
      <w:r w:rsidR="00836720" w:rsidRPr="0027575A">
        <w:rPr>
          <w:rFonts w:ascii="Verdana" w:eastAsia="Verdana" w:hAnsi="Verdana" w:cs="Verdana"/>
          <w:sz w:val="21"/>
          <w:szCs w:val="21"/>
        </w:rPr>
        <w:t>d</w:t>
      </w:r>
      <w:r w:rsidR="00836720" w:rsidRPr="0027575A">
        <w:rPr>
          <w:rFonts w:ascii="Verdana" w:eastAsia="Verdana" w:hAnsi="Verdana" w:cs="Verdana"/>
          <w:spacing w:val="14"/>
          <w:sz w:val="21"/>
          <w:szCs w:val="21"/>
        </w:rPr>
        <w:t xml:space="preserve"> </w:t>
      </w:r>
      <w:r w:rsidR="00836720" w:rsidRPr="0027575A">
        <w:rPr>
          <w:rFonts w:ascii="Verdana" w:eastAsia="Verdana" w:hAnsi="Verdana" w:cs="Verdana"/>
          <w:spacing w:val="3"/>
          <w:sz w:val="21"/>
          <w:szCs w:val="21"/>
        </w:rPr>
        <w:t>o</w:t>
      </w:r>
      <w:r w:rsidR="00836720" w:rsidRPr="0027575A">
        <w:rPr>
          <w:rFonts w:ascii="Verdana" w:eastAsia="Verdana" w:hAnsi="Verdana" w:cs="Verdana"/>
          <w:spacing w:val="2"/>
          <w:sz w:val="21"/>
          <w:szCs w:val="21"/>
        </w:rPr>
        <w:t>t</w:t>
      </w:r>
      <w:r w:rsidR="00836720" w:rsidRPr="0027575A">
        <w:rPr>
          <w:rFonts w:ascii="Verdana" w:eastAsia="Verdana" w:hAnsi="Verdana" w:cs="Verdana"/>
          <w:spacing w:val="3"/>
          <w:sz w:val="21"/>
          <w:szCs w:val="21"/>
        </w:rPr>
        <w:t>h</w:t>
      </w:r>
      <w:r w:rsidR="00836720" w:rsidRPr="0027575A">
        <w:rPr>
          <w:rFonts w:ascii="Verdana" w:eastAsia="Verdana" w:hAnsi="Verdana" w:cs="Verdana"/>
          <w:spacing w:val="2"/>
          <w:sz w:val="21"/>
          <w:szCs w:val="21"/>
        </w:rPr>
        <w:t>e</w:t>
      </w:r>
      <w:r w:rsidR="00836720" w:rsidRPr="0027575A">
        <w:rPr>
          <w:rFonts w:ascii="Verdana" w:eastAsia="Verdana" w:hAnsi="Verdana" w:cs="Verdana"/>
          <w:sz w:val="21"/>
          <w:szCs w:val="21"/>
        </w:rPr>
        <w:t>r</w:t>
      </w:r>
      <w:r w:rsidR="00836720" w:rsidRPr="0027575A">
        <w:rPr>
          <w:rFonts w:ascii="Verdana" w:eastAsia="Verdana" w:hAnsi="Verdana" w:cs="Verdana"/>
          <w:spacing w:val="20"/>
          <w:sz w:val="21"/>
          <w:szCs w:val="21"/>
        </w:rPr>
        <w:t xml:space="preserve"> </w:t>
      </w:r>
      <w:r w:rsidR="00836720" w:rsidRPr="0027575A">
        <w:rPr>
          <w:rFonts w:ascii="Verdana" w:eastAsia="Verdana" w:hAnsi="Verdana" w:cs="Verdana"/>
          <w:spacing w:val="2"/>
          <w:sz w:val="21"/>
          <w:szCs w:val="21"/>
        </w:rPr>
        <w:t>re</w:t>
      </w:r>
      <w:r w:rsidR="00836720" w:rsidRPr="0027575A">
        <w:rPr>
          <w:rFonts w:ascii="Verdana" w:eastAsia="Verdana" w:hAnsi="Verdana" w:cs="Verdana"/>
          <w:spacing w:val="1"/>
          <w:sz w:val="21"/>
          <w:szCs w:val="21"/>
        </w:rPr>
        <w:t>l</w:t>
      </w:r>
      <w:r w:rsidR="00836720" w:rsidRPr="0027575A">
        <w:rPr>
          <w:rFonts w:ascii="Verdana" w:eastAsia="Verdana" w:hAnsi="Verdana" w:cs="Verdana"/>
          <w:spacing w:val="2"/>
          <w:sz w:val="21"/>
          <w:szCs w:val="21"/>
        </w:rPr>
        <w:t>at</w:t>
      </w:r>
      <w:r w:rsidR="00836720" w:rsidRPr="0027575A">
        <w:rPr>
          <w:rFonts w:ascii="Verdana" w:eastAsia="Verdana" w:hAnsi="Verdana" w:cs="Verdana"/>
          <w:spacing w:val="1"/>
          <w:sz w:val="21"/>
          <w:szCs w:val="21"/>
        </w:rPr>
        <w:t>i</w:t>
      </w:r>
      <w:r w:rsidR="00836720" w:rsidRPr="0027575A">
        <w:rPr>
          <w:rFonts w:ascii="Verdana" w:eastAsia="Verdana" w:hAnsi="Verdana" w:cs="Verdana"/>
          <w:spacing w:val="2"/>
          <w:sz w:val="21"/>
          <w:szCs w:val="21"/>
        </w:rPr>
        <w:t>ve</w:t>
      </w:r>
      <w:r w:rsidR="00836720" w:rsidRPr="0027575A">
        <w:rPr>
          <w:rFonts w:ascii="Verdana" w:eastAsia="Verdana" w:hAnsi="Verdana" w:cs="Verdana"/>
          <w:sz w:val="21"/>
          <w:szCs w:val="21"/>
        </w:rPr>
        <w:t>s</w:t>
      </w:r>
      <w:r w:rsidR="00836720" w:rsidRPr="0027575A">
        <w:rPr>
          <w:rFonts w:ascii="Verdana" w:eastAsia="Verdana" w:hAnsi="Verdana" w:cs="Verdana"/>
          <w:spacing w:val="29"/>
          <w:sz w:val="21"/>
          <w:szCs w:val="21"/>
        </w:rPr>
        <w:t xml:space="preserve"> </w:t>
      </w:r>
      <w:r w:rsidR="00836720" w:rsidRPr="0027575A">
        <w:rPr>
          <w:rFonts w:ascii="Verdana" w:eastAsia="Verdana" w:hAnsi="Verdana" w:cs="Verdana"/>
          <w:spacing w:val="2"/>
          <w:w w:val="103"/>
          <w:sz w:val="21"/>
          <w:szCs w:val="21"/>
        </w:rPr>
        <w:t xml:space="preserve">as </w:t>
      </w:r>
      <w:r w:rsidR="00836720" w:rsidRPr="0027575A">
        <w:rPr>
          <w:rFonts w:ascii="Verdana" w:eastAsia="Verdana" w:hAnsi="Verdana" w:cs="Verdana"/>
          <w:spacing w:val="3"/>
          <w:sz w:val="21"/>
          <w:szCs w:val="21"/>
        </w:rPr>
        <w:t>w</w:t>
      </w:r>
      <w:r w:rsidR="00836720" w:rsidRPr="0027575A">
        <w:rPr>
          <w:rFonts w:ascii="Verdana" w:eastAsia="Verdana" w:hAnsi="Verdana" w:cs="Verdana"/>
          <w:spacing w:val="2"/>
          <w:sz w:val="21"/>
          <w:szCs w:val="21"/>
        </w:rPr>
        <w:t>e</w:t>
      </w:r>
      <w:r w:rsidR="00836720" w:rsidRPr="0027575A">
        <w:rPr>
          <w:rFonts w:ascii="Verdana" w:eastAsia="Verdana" w:hAnsi="Verdana" w:cs="Verdana"/>
          <w:spacing w:val="1"/>
          <w:sz w:val="21"/>
          <w:szCs w:val="21"/>
        </w:rPr>
        <w:t>l</w:t>
      </w:r>
      <w:r w:rsidR="00836720" w:rsidRPr="0027575A">
        <w:rPr>
          <w:rFonts w:ascii="Verdana" w:eastAsia="Verdana" w:hAnsi="Verdana" w:cs="Verdana"/>
          <w:sz w:val="21"/>
          <w:szCs w:val="21"/>
        </w:rPr>
        <w:t>l</w:t>
      </w:r>
      <w:r w:rsidR="00836720" w:rsidRPr="0027575A">
        <w:rPr>
          <w:rFonts w:ascii="Verdana" w:eastAsia="Verdana" w:hAnsi="Verdana" w:cs="Verdana"/>
          <w:spacing w:val="14"/>
          <w:sz w:val="21"/>
          <w:szCs w:val="21"/>
        </w:rPr>
        <w:t xml:space="preserve"> </w:t>
      </w:r>
      <w:r w:rsidR="00836720" w:rsidRPr="0027575A">
        <w:rPr>
          <w:rFonts w:ascii="Verdana" w:eastAsia="Verdana" w:hAnsi="Verdana" w:cs="Verdana"/>
          <w:spacing w:val="2"/>
          <w:sz w:val="21"/>
          <w:szCs w:val="21"/>
        </w:rPr>
        <w:t>a</w:t>
      </w:r>
      <w:r w:rsidR="00836720" w:rsidRPr="0027575A">
        <w:rPr>
          <w:rFonts w:ascii="Verdana" w:eastAsia="Verdana" w:hAnsi="Verdana" w:cs="Verdana"/>
          <w:sz w:val="21"/>
          <w:szCs w:val="21"/>
        </w:rPr>
        <w:t>s</w:t>
      </w:r>
      <w:r w:rsidR="00836720" w:rsidRPr="0027575A">
        <w:rPr>
          <w:rFonts w:ascii="Verdana" w:eastAsia="Verdana" w:hAnsi="Verdana" w:cs="Verdana"/>
          <w:spacing w:val="12"/>
          <w:sz w:val="21"/>
          <w:szCs w:val="21"/>
        </w:rPr>
        <w:t xml:space="preserve"> </w:t>
      </w:r>
      <w:r w:rsidR="00836720" w:rsidRPr="0027575A">
        <w:rPr>
          <w:rFonts w:ascii="Verdana" w:eastAsia="Verdana" w:hAnsi="Verdana" w:cs="Verdana"/>
          <w:spacing w:val="2"/>
          <w:w w:val="102"/>
          <w:sz w:val="21"/>
          <w:szCs w:val="21"/>
        </w:rPr>
        <w:t>pa</w:t>
      </w:r>
      <w:r w:rsidR="00836720" w:rsidRPr="0027575A">
        <w:rPr>
          <w:rFonts w:ascii="Verdana" w:eastAsia="Verdana" w:hAnsi="Verdana" w:cs="Verdana"/>
          <w:spacing w:val="2"/>
          <w:w w:val="103"/>
          <w:sz w:val="21"/>
          <w:szCs w:val="21"/>
        </w:rPr>
        <w:t>r</w:t>
      </w:r>
      <w:r w:rsidR="00836720" w:rsidRPr="0027575A">
        <w:rPr>
          <w:rFonts w:ascii="Verdana" w:eastAsia="Verdana" w:hAnsi="Verdana" w:cs="Verdana"/>
          <w:spacing w:val="2"/>
          <w:w w:val="102"/>
          <w:sz w:val="21"/>
          <w:szCs w:val="21"/>
        </w:rPr>
        <w:t>e</w:t>
      </w:r>
      <w:r w:rsidR="00836720" w:rsidRPr="0027575A">
        <w:rPr>
          <w:rFonts w:ascii="Verdana" w:eastAsia="Verdana" w:hAnsi="Verdana" w:cs="Verdana"/>
          <w:spacing w:val="3"/>
          <w:w w:val="102"/>
          <w:sz w:val="21"/>
          <w:szCs w:val="21"/>
        </w:rPr>
        <w:t>n</w:t>
      </w:r>
      <w:r w:rsidR="00836720" w:rsidRPr="0027575A">
        <w:rPr>
          <w:rFonts w:ascii="Verdana" w:eastAsia="Verdana" w:hAnsi="Verdana" w:cs="Verdana"/>
          <w:spacing w:val="2"/>
          <w:w w:val="102"/>
          <w:sz w:val="21"/>
          <w:szCs w:val="21"/>
        </w:rPr>
        <w:t>t</w:t>
      </w:r>
      <w:r w:rsidR="00836720" w:rsidRPr="0027575A">
        <w:rPr>
          <w:rFonts w:ascii="Verdana" w:eastAsia="Verdana" w:hAnsi="Verdana" w:cs="Verdana"/>
          <w:spacing w:val="2"/>
          <w:w w:val="103"/>
          <w:sz w:val="21"/>
          <w:szCs w:val="21"/>
        </w:rPr>
        <w:t>s</w:t>
      </w:r>
      <w:r w:rsidR="00836720" w:rsidRPr="0027575A">
        <w:rPr>
          <w:rFonts w:ascii="Verdana" w:eastAsia="Verdana" w:hAnsi="Verdana" w:cs="Verdana"/>
          <w:w w:val="103"/>
          <w:sz w:val="21"/>
          <w:szCs w:val="21"/>
        </w:rPr>
        <w:t>.</w:t>
      </w:r>
    </w:p>
    <w:p w:rsidR="004C3812" w:rsidRDefault="004C3812" w:rsidP="0027575A">
      <w:pPr>
        <w:spacing w:line="200" w:lineRule="exact"/>
        <w:ind w:hanging="11"/>
      </w:pPr>
    </w:p>
    <w:p w:rsidR="004C3812" w:rsidRDefault="004C3812">
      <w:pPr>
        <w:spacing w:before="5" w:line="280" w:lineRule="exact"/>
        <w:rPr>
          <w:sz w:val="28"/>
          <w:szCs w:val="28"/>
        </w:rPr>
      </w:pPr>
    </w:p>
    <w:p w:rsidR="004C3812" w:rsidRDefault="00836720">
      <w:pPr>
        <w:ind w:left="111"/>
        <w:rPr>
          <w:rFonts w:ascii="Verdana" w:eastAsia="Verdana" w:hAnsi="Verdana" w:cs="Verdana"/>
          <w:sz w:val="21"/>
          <w:szCs w:val="21"/>
        </w:rPr>
      </w:pPr>
      <w:r>
        <w:rPr>
          <w:rFonts w:ascii="Verdana" w:eastAsia="Verdana" w:hAnsi="Verdana" w:cs="Verdana"/>
          <w:b/>
          <w:spacing w:val="3"/>
          <w:sz w:val="21"/>
          <w:szCs w:val="21"/>
        </w:rPr>
        <w:t>Edu</w:t>
      </w:r>
      <w:r>
        <w:rPr>
          <w:rFonts w:ascii="Verdana" w:eastAsia="Verdana" w:hAnsi="Verdana" w:cs="Verdana"/>
          <w:b/>
          <w:spacing w:val="2"/>
          <w:sz w:val="21"/>
          <w:szCs w:val="21"/>
        </w:rPr>
        <w:t>c</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pacing w:val="1"/>
          <w:sz w:val="21"/>
          <w:szCs w:val="21"/>
        </w:rPr>
        <w:t>i</w:t>
      </w:r>
      <w:r>
        <w:rPr>
          <w:rFonts w:ascii="Verdana" w:eastAsia="Verdana" w:hAnsi="Verdana" w:cs="Verdana"/>
          <w:b/>
          <w:spacing w:val="3"/>
          <w:sz w:val="21"/>
          <w:szCs w:val="21"/>
        </w:rPr>
        <w:t>o</w:t>
      </w:r>
      <w:r>
        <w:rPr>
          <w:rFonts w:ascii="Verdana" w:eastAsia="Verdana" w:hAnsi="Verdana" w:cs="Verdana"/>
          <w:b/>
          <w:sz w:val="21"/>
          <w:szCs w:val="21"/>
        </w:rPr>
        <w:t>n</w:t>
      </w:r>
      <w:r>
        <w:rPr>
          <w:rFonts w:ascii="Verdana" w:eastAsia="Verdana" w:hAnsi="Verdana" w:cs="Verdana"/>
          <w:b/>
          <w:spacing w:val="31"/>
          <w:sz w:val="21"/>
          <w:szCs w:val="21"/>
        </w:rPr>
        <w:t xml:space="preserve"> </w:t>
      </w:r>
      <w:r>
        <w:rPr>
          <w:rFonts w:ascii="Verdana" w:eastAsia="Verdana" w:hAnsi="Verdana" w:cs="Verdana"/>
          <w:b/>
          <w:sz w:val="21"/>
          <w:szCs w:val="21"/>
        </w:rPr>
        <w:t>&amp;</w:t>
      </w:r>
      <w:r>
        <w:rPr>
          <w:rFonts w:ascii="Verdana" w:eastAsia="Verdana" w:hAnsi="Verdana" w:cs="Verdana"/>
          <w:b/>
          <w:spacing w:val="11"/>
          <w:sz w:val="21"/>
          <w:szCs w:val="21"/>
        </w:rPr>
        <w:t xml:space="preserve"> </w:t>
      </w:r>
      <w:r>
        <w:rPr>
          <w:rFonts w:ascii="Verdana" w:eastAsia="Verdana" w:hAnsi="Verdana" w:cs="Verdana"/>
          <w:b/>
          <w:spacing w:val="3"/>
          <w:sz w:val="21"/>
          <w:szCs w:val="21"/>
        </w:rPr>
        <w:t>T</w:t>
      </w:r>
      <w:r>
        <w:rPr>
          <w:rFonts w:ascii="Verdana" w:eastAsia="Verdana" w:hAnsi="Verdana" w:cs="Verdana"/>
          <w:b/>
          <w:spacing w:val="2"/>
          <w:sz w:val="21"/>
          <w:szCs w:val="21"/>
        </w:rPr>
        <w:t>r</w:t>
      </w:r>
      <w:r>
        <w:rPr>
          <w:rFonts w:ascii="Verdana" w:eastAsia="Verdana" w:hAnsi="Verdana" w:cs="Verdana"/>
          <w:b/>
          <w:spacing w:val="3"/>
          <w:sz w:val="21"/>
          <w:szCs w:val="21"/>
        </w:rPr>
        <w:t>a</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z w:val="21"/>
          <w:szCs w:val="21"/>
        </w:rPr>
        <w:t>g</w:t>
      </w:r>
      <w:r>
        <w:rPr>
          <w:rFonts w:ascii="Verdana" w:eastAsia="Verdana" w:hAnsi="Verdana" w:cs="Verdana"/>
          <w:b/>
          <w:spacing w:val="29"/>
          <w:sz w:val="21"/>
          <w:szCs w:val="21"/>
        </w:rPr>
        <w:t xml:space="preserve"> </w:t>
      </w:r>
      <w:r>
        <w:rPr>
          <w:rFonts w:ascii="Verdana" w:eastAsia="Verdana" w:hAnsi="Verdana" w:cs="Verdana"/>
          <w:b/>
          <w:sz w:val="21"/>
          <w:szCs w:val="21"/>
        </w:rPr>
        <w:t>–</w:t>
      </w:r>
      <w:r>
        <w:rPr>
          <w:rFonts w:ascii="Verdana" w:eastAsia="Verdana" w:hAnsi="Verdana" w:cs="Verdana"/>
          <w:b/>
          <w:spacing w:val="9"/>
          <w:sz w:val="21"/>
          <w:szCs w:val="21"/>
        </w:rPr>
        <w:t xml:space="preserve"> </w:t>
      </w:r>
      <w:r>
        <w:rPr>
          <w:rFonts w:ascii="Verdana" w:eastAsia="Verdana" w:hAnsi="Verdana" w:cs="Verdana"/>
          <w:b/>
          <w:spacing w:val="3"/>
          <w:sz w:val="21"/>
          <w:szCs w:val="21"/>
        </w:rPr>
        <w:t>S</w:t>
      </w:r>
      <w:r>
        <w:rPr>
          <w:rFonts w:ascii="Verdana" w:eastAsia="Verdana" w:hAnsi="Verdana" w:cs="Verdana"/>
          <w:b/>
          <w:spacing w:val="2"/>
          <w:sz w:val="21"/>
          <w:szCs w:val="21"/>
        </w:rPr>
        <w:t>t</w:t>
      </w:r>
      <w:r>
        <w:rPr>
          <w:rFonts w:ascii="Verdana" w:eastAsia="Verdana" w:hAnsi="Verdana" w:cs="Verdana"/>
          <w:b/>
          <w:spacing w:val="3"/>
          <w:sz w:val="21"/>
          <w:szCs w:val="21"/>
        </w:rPr>
        <w:t>a</w:t>
      </w:r>
      <w:r>
        <w:rPr>
          <w:rFonts w:ascii="Verdana" w:eastAsia="Verdana" w:hAnsi="Verdana" w:cs="Verdana"/>
          <w:b/>
          <w:spacing w:val="2"/>
          <w:sz w:val="21"/>
          <w:szCs w:val="21"/>
        </w:rPr>
        <w:t>f</w:t>
      </w:r>
      <w:r>
        <w:rPr>
          <w:rFonts w:ascii="Verdana" w:eastAsia="Verdana" w:hAnsi="Verdana" w:cs="Verdana"/>
          <w:b/>
          <w:sz w:val="21"/>
          <w:szCs w:val="21"/>
        </w:rPr>
        <w:t>f</w:t>
      </w:r>
      <w:r>
        <w:rPr>
          <w:rFonts w:ascii="Verdana" w:eastAsia="Verdana" w:hAnsi="Verdana" w:cs="Verdana"/>
          <w:b/>
          <w:spacing w:val="18"/>
          <w:sz w:val="21"/>
          <w:szCs w:val="21"/>
        </w:rPr>
        <w:t xml:space="preserve"> </w:t>
      </w:r>
      <w:r>
        <w:rPr>
          <w:rFonts w:ascii="Verdana" w:eastAsia="Verdana" w:hAnsi="Verdana" w:cs="Verdana"/>
          <w:b/>
          <w:sz w:val="21"/>
          <w:szCs w:val="21"/>
        </w:rPr>
        <w:t>/</w:t>
      </w:r>
      <w:r>
        <w:rPr>
          <w:rFonts w:ascii="Verdana" w:eastAsia="Verdana" w:hAnsi="Verdana" w:cs="Verdana"/>
          <w:b/>
          <w:spacing w:val="9"/>
          <w:sz w:val="21"/>
          <w:szCs w:val="21"/>
        </w:rPr>
        <w:t xml:space="preserve"> </w:t>
      </w:r>
      <w:r>
        <w:rPr>
          <w:rFonts w:ascii="Verdana" w:eastAsia="Verdana" w:hAnsi="Verdana" w:cs="Verdana"/>
          <w:b/>
          <w:spacing w:val="3"/>
          <w:w w:val="102"/>
          <w:sz w:val="21"/>
          <w:szCs w:val="21"/>
        </w:rPr>
        <w:t>Vo</w:t>
      </w:r>
      <w:r>
        <w:rPr>
          <w:rFonts w:ascii="Verdana" w:eastAsia="Verdana" w:hAnsi="Verdana" w:cs="Verdana"/>
          <w:b/>
          <w:spacing w:val="1"/>
          <w:w w:val="103"/>
          <w:sz w:val="21"/>
          <w:szCs w:val="21"/>
        </w:rPr>
        <w:t>l</w:t>
      </w:r>
      <w:r>
        <w:rPr>
          <w:rFonts w:ascii="Verdana" w:eastAsia="Verdana" w:hAnsi="Verdana" w:cs="Verdana"/>
          <w:b/>
          <w:spacing w:val="3"/>
          <w:w w:val="102"/>
          <w:sz w:val="21"/>
          <w:szCs w:val="21"/>
        </w:rPr>
        <w:t>un</w:t>
      </w:r>
      <w:r>
        <w:rPr>
          <w:rFonts w:ascii="Verdana" w:eastAsia="Verdana" w:hAnsi="Verdana" w:cs="Verdana"/>
          <w:b/>
          <w:spacing w:val="2"/>
          <w:w w:val="102"/>
          <w:sz w:val="21"/>
          <w:szCs w:val="21"/>
        </w:rPr>
        <w:t>t</w:t>
      </w:r>
      <w:r>
        <w:rPr>
          <w:rFonts w:ascii="Verdana" w:eastAsia="Verdana" w:hAnsi="Verdana" w:cs="Verdana"/>
          <w:b/>
          <w:spacing w:val="3"/>
          <w:w w:val="102"/>
          <w:sz w:val="21"/>
          <w:szCs w:val="21"/>
        </w:rPr>
        <w:t>ee</w:t>
      </w:r>
      <w:r>
        <w:rPr>
          <w:rFonts w:ascii="Verdana" w:eastAsia="Verdana" w:hAnsi="Verdana" w:cs="Verdana"/>
          <w:b/>
          <w:spacing w:val="2"/>
          <w:w w:val="102"/>
          <w:sz w:val="21"/>
          <w:szCs w:val="21"/>
        </w:rPr>
        <w:t>r</w:t>
      </w:r>
      <w:r>
        <w:rPr>
          <w:rFonts w:ascii="Verdana" w:eastAsia="Verdana" w:hAnsi="Verdana" w:cs="Verdana"/>
          <w:b/>
          <w:w w:val="102"/>
          <w:sz w:val="21"/>
          <w:szCs w:val="21"/>
        </w:rPr>
        <w:t>s</w:t>
      </w:r>
    </w:p>
    <w:p w:rsidR="004C3812" w:rsidRDefault="004C3812">
      <w:pPr>
        <w:spacing w:before="18" w:line="260" w:lineRule="exact"/>
        <w:rPr>
          <w:sz w:val="26"/>
          <w:szCs w:val="26"/>
        </w:rPr>
      </w:pPr>
    </w:p>
    <w:p w:rsidR="003B70B2" w:rsidRPr="00871409" w:rsidRDefault="00836720">
      <w:pPr>
        <w:spacing w:line="252" w:lineRule="auto"/>
        <w:ind w:left="111" w:right="1225"/>
        <w:rPr>
          <w:rFonts w:ascii="Verdana" w:eastAsia="Verdana" w:hAnsi="Verdana" w:cs="Verdana"/>
          <w:b/>
          <w:sz w:val="21"/>
          <w:szCs w:val="21"/>
        </w:rPr>
      </w:pP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esse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6"/>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1"/>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2"/>
          <w:sz w:val="21"/>
          <w:szCs w:val="21"/>
        </w:rPr>
        <w:t>rece</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5"/>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1"/>
          <w:sz w:val="21"/>
          <w:szCs w:val="21"/>
        </w:rPr>
        <w:t>t</w:t>
      </w:r>
      <w:r>
        <w:rPr>
          <w:rFonts w:ascii="Verdana" w:eastAsia="Verdana" w:hAnsi="Verdana" w:cs="Verdana"/>
          <w:spacing w:val="2"/>
          <w:sz w:val="21"/>
          <w:szCs w:val="21"/>
        </w:rPr>
        <w:t>ra</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und</w:t>
      </w:r>
      <w:r>
        <w:rPr>
          <w:rFonts w:ascii="Verdana" w:eastAsia="Verdana" w:hAnsi="Verdana" w:cs="Verdana"/>
          <w:spacing w:val="2"/>
          <w:sz w:val="21"/>
          <w:szCs w:val="21"/>
        </w:rPr>
        <w:t>ers</w:t>
      </w:r>
      <w:r>
        <w:rPr>
          <w:rFonts w:ascii="Verdana" w:eastAsia="Verdana" w:hAnsi="Verdana" w:cs="Verdana"/>
          <w:spacing w:val="1"/>
          <w:sz w:val="21"/>
          <w:szCs w:val="21"/>
        </w:rPr>
        <w:t>t</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3"/>
          <w:sz w:val="21"/>
          <w:szCs w:val="21"/>
        </w:rPr>
        <w:t xml:space="preserve"> </w:t>
      </w:r>
      <w:r>
        <w:rPr>
          <w:rFonts w:ascii="Verdana" w:eastAsia="Verdana" w:hAnsi="Verdana" w:cs="Verdana"/>
          <w:spacing w:val="1"/>
          <w:w w:val="102"/>
          <w:sz w:val="21"/>
          <w:szCs w:val="21"/>
        </w:rPr>
        <w:t>t</w:t>
      </w:r>
      <w:r>
        <w:rPr>
          <w:rFonts w:ascii="Verdana" w:eastAsia="Verdana" w:hAnsi="Verdana" w:cs="Verdana"/>
          <w:spacing w:val="3"/>
          <w:w w:val="102"/>
          <w:sz w:val="21"/>
          <w:szCs w:val="21"/>
        </w:rPr>
        <w:t>h</w:t>
      </w:r>
      <w:r>
        <w:rPr>
          <w:rFonts w:ascii="Verdana" w:eastAsia="Verdana" w:hAnsi="Verdana" w:cs="Verdana"/>
          <w:spacing w:val="2"/>
          <w:w w:val="102"/>
          <w:sz w:val="21"/>
          <w:szCs w:val="21"/>
        </w:rPr>
        <w:t>e</w:t>
      </w:r>
      <w:r>
        <w:rPr>
          <w:rFonts w:ascii="Verdana" w:eastAsia="Verdana" w:hAnsi="Verdana" w:cs="Verdana"/>
          <w:spacing w:val="1"/>
          <w:w w:val="102"/>
          <w:sz w:val="21"/>
          <w:szCs w:val="21"/>
        </w:rPr>
        <w:t>i</w:t>
      </w:r>
      <w:r>
        <w:rPr>
          <w:rFonts w:ascii="Verdana" w:eastAsia="Verdana" w:hAnsi="Verdana" w:cs="Verdana"/>
          <w:w w:val="103"/>
          <w:sz w:val="21"/>
          <w:szCs w:val="21"/>
        </w:rPr>
        <w:t xml:space="preserve">r </w:t>
      </w:r>
      <w:r>
        <w:rPr>
          <w:rFonts w:ascii="Verdana" w:eastAsia="Verdana" w:hAnsi="Verdana" w:cs="Verdana"/>
          <w:spacing w:val="2"/>
          <w:sz w:val="21"/>
          <w:szCs w:val="21"/>
        </w:rPr>
        <w:t>res</w:t>
      </w:r>
      <w:r>
        <w:rPr>
          <w:rFonts w:ascii="Verdana" w:eastAsia="Verdana" w:hAnsi="Verdana" w:cs="Verdana"/>
          <w:spacing w:val="3"/>
          <w:sz w:val="21"/>
          <w:szCs w:val="21"/>
        </w:rPr>
        <w:t>pon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b</w:t>
      </w:r>
      <w:r>
        <w:rPr>
          <w:rFonts w:ascii="Verdana" w:eastAsia="Verdana" w:hAnsi="Verdana" w:cs="Verdana"/>
          <w:spacing w:val="1"/>
          <w:sz w:val="21"/>
          <w:szCs w:val="21"/>
        </w:rPr>
        <w:t>ili</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es</w:t>
      </w:r>
      <w:r>
        <w:rPr>
          <w:rFonts w:ascii="Verdana" w:eastAsia="Verdana" w:hAnsi="Verdana" w:cs="Verdana"/>
          <w:sz w:val="21"/>
          <w:szCs w:val="21"/>
        </w:rPr>
        <w:t>,</w:t>
      </w:r>
      <w:r>
        <w:rPr>
          <w:rFonts w:ascii="Verdana" w:eastAsia="Verdana" w:hAnsi="Verdana" w:cs="Verdana"/>
          <w:spacing w:val="47"/>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3"/>
          <w:sz w:val="21"/>
          <w:szCs w:val="21"/>
        </w:rPr>
        <w:t>ou</w:t>
      </w:r>
      <w:r>
        <w:rPr>
          <w:rFonts w:ascii="Verdana" w:eastAsia="Verdana" w:hAnsi="Verdana" w:cs="Verdana"/>
          <w:spacing w:val="2"/>
          <w:sz w:val="21"/>
          <w:szCs w:val="21"/>
        </w:rPr>
        <w:t>t</w:t>
      </w:r>
      <w:r>
        <w:rPr>
          <w:rFonts w:ascii="Verdana" w:eastAsia="Verdana" w:hAnsi="Verdana" w:cs="Verdana"/>
          <w:spacing w:val="1"/>
          <w:sz w:val="21"/>
          <w:szCs w:val="21"/>
        </w:rPr>
        <w:t>li</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3"/>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cy</w:t>
      </w:r>
      <w:r>
        <w:rPr>
          <w:rFonts w:ascii="Verdana" w:eastAsia="Verdana" w:hAnsi="Verdana" w:cs="Verdana"/>
          <w:sz w:val="21"/>
          <w:szCs w:val="21"/>
        </w:rPr>
        <w:t>.</w:t>
      </w:r>
      <w:r w:rsidR="003B70B2">
        <w:rPr>
          <w:rFonts w:ascii="Verdana" w:eastAsia="Verdana" w:hAnsi="Verdana" w:cs="Verdana"/>
          <w:sz w:val="21"/>
          <w:szCs w:val="21"/>
        </w:rPr>
        <w:t xml:space="preserve"> Staff, Governors, Volunteers and Visitors must sign and agree to the terms of the </w:t>
      </w:r>
      <w:r w:rsidR="003B70B2" w:rsidRPr="00871409">
        <w:rPr>
          <w:rFonts w:ascii="Verdana" w:eastAsia="Verdana" w:hAnsi="Verdana" w:cs="Verdana"/>
          <w:b/>
          <w:sz w:val="21"/>
          <w:szCs w:val="21"/>
        </w:rPr>
        <w:t>Acceptable U</w:t>
      </w:r>
      <w:r w:rsidR="00871409">
        <w:rPr>
          <w:rFonts w:ascii="Verdana" w:eastAsia="Verdana" w:hAnsi="Verdana" w:cs="Verdana"/>
          <w:b/>
          <w:sz w:val="21"/>
          <w:szCs w:val="21"/>
        </w:rPr>
        <w:t>se Policy Agreement.</w:t>
      </w:r>
    </w:p>
    <w:p w:rsidR="004C3812" w:rsidRDefault="00836720">
      <w:pPr>
        <w:spacing w:line="252" w:lineRule="auto"/>
        <w:ind w:left="111" w:right="1225"/>
        <w:rPr>
          <w:rFonts w:ascii="Verdana" w:eastAsia="Verdana" w:hAnsi="Verdana" w:cs="Verdana"/>
          <w:sz w:val="21"/>
          <w:szCs w:val="21"/>
        </w:rPr>
      </w:pP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o</w:t>
      </w:r>
      <w:r>
        <w:rPr>
          <w:rFonts w:ascii="Verdana" w:eastAsia="Verdana" w:hAnsi="Verdana" w:cs="Verdana"/>
          <w:spacing w:val="1"/>
          <w:sz w:val="21"/>
          <w:szCs w:val="21"/>
        </w:rPr>
        <w:t>ff</w:t>
      </w:r>
      <w:r>
        <w:rPr>
          <w:rFonts w:ascii="Verdana" w:eastAsia="Verdana" w:hAnsi="Verdana" w:cs="Verdana"/>
          <w:spacing w:val="2"/>
          <w:sz w:val="21"/>
          <w:szCs w:val="21"/>
        </w:rPr>
        <w:t>ere</w:t>
      </w:r>
      <w:r>
        <w:rPr>
          <w:rFonts w:ascii="Verdana" w:eastAsia="Verdana" w:hAnsi="Verdana" w:cs="Verdana"/>
          <w:sz w:val="21"/>
          <w:szCs w:val="21"/>
        </w:rPr>
        <w:t>d</w:t>
      </w:r>
      <w:r>
        <w:rPr>
          <w:rFonts w:ascii="Verdana" w:eastAsia="Verdana" w:hAnsi="Verdana" w:cs="Verdana"/>
          <w:spacing w:val="26"/>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1"/>
          <w:w w:val="103"/>
          <w:sz w:val="21"/>
          <w:szCs w:val="21"/>
        </w:rPr>
        <w:t>f</w:t>
      </w:r>
      <w:r>
        <w:rPr>
          <w:rFonts w:ascii="Verdana" w:eastAsia="Verdana" w:hAnsi="Verdana" w:cs="Verdana"/>
          <w:spacing w:val="3"/>
          <w:w w:val="103"/>
          <w:sz w:val="21"/>
          <w:szCs w:val="21"/>
        </w:rPr>
        <w:t>o</w:t>
      </w:r>
      <w:r>
        <w:rPr>
          <w:rFonts w:ascii="Verdana" w:eastAsia="Verdana" w:hAnsi="Verdana" w:cs="Verdana"/>
          <w:spacing w:val="1"/>
          <w:w w:val="103"/>
          <w:sz w:val="21"/>
          <w:szCs w:val="21"/>
        </w:rPr>
        <w:t>ll</w:t>
      </w:r>
      <w:r>
        <w:rPr>
          <w:rFonts w:ascii="Verdana" w:eastAsia="Verdana" w:hAnsi="Verdana" w:cs="Verdana"/>
          <w:spacing w:val="3"/>
          <w:w w:val="103"/>
          <w:sz w:val="21"/>
          <w:szCs w:val="21"/>
        </w:rPr>
        <w:t>o</w:t>
      </w:r>
      <w:r>
        <w:rPr>
          <w:rFonts w:ascii="Verdana" w:eastAsia="Verdana" w:hAnsi="Verdana" w:cs="Verdana"/>
          <w:spacing w:val="3"/>
          <w:w w:val="102"/>
          <w:sz w:val="21"/>
          <w:szCs w:val="21"/>
        </w:rPr>
        <w:t>w</w:t>
      </w:r>
      <w:r>
        <w:rPr>
          <w:rFonts w:ascii="Verdana" w:eastAsia="Verdana" w:hAnsi="Verdana" w:cs="Verdana"/>
          <w:spacing w:val="2"/>
          <w:w w:val="103"/>
          <w:sz w:val="21"/>
          <w:szCs w:val="21"/>
        </w:rPr>
        <w:t>s</w:t>
      </w:r>
      <w:r>
        <w:rPr>
          <w:rFonts w:ascii="Verdana" w:eastAsia="Verdana" w:hAnsi="Verdana" w:cs="Verdana"/>
          <w:w w:val="102"/>
          <w:sz w:val="21"/>
          <w:szCs w:val="21"/>
        </w:rPr>
        <w:t>:</w:t>
      </w:r>
    </w:p>
    <w:p w:rsidR="004C3812" w:rsidRDefault="004C3812" w:rsidP="00151AB3">
      <w:pPr>
        <w:rPr>
          <w:rFonts w:ascii="Verdana" w:eastAsia="Verdana" w:hAnsi="Verdana" w:cs="Verdana"/>
          <w:sz w:val="21"/>
          <w:szCs w:val="21"/>
        </w:rPr>
      </w:pPr>
    </w:p>
    <w:p w:rsidR="004C3812" w:rsidRDefault="004C3812">
      <w:pPr>
        <w:spacing w:before="9" w:line="140" w:lineRule="exact"/>
        <w:rPr>
          <w:sz w:val="15"/>
          <w:szCs w:val="15"/>
        </w:rPr>
      </w:pPr>
    </w:p>
    <w:p w:rsidR="004C3812" w:rsidRDefault="004C3812">
      <w:pPr>
        <w:spacing w:line="200" w:lineRule="exact"/>
      </w:pPr>
    </w:p>
    <w:p w:rsidR="004C3812" w:rsidRDefault="00836720">
      <w:pPr>
        <w:tabs>
          <w:tab w:val="left" w:pos="1240"/>
        </w:tabs>
        <w:spacing w:line="223" w:lineRule="auto"/>
        <w:ind w:left="1245" w:right="264"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A</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1"/>
          <w:sz w:val="21"/>
          <w:szCs w:val="21"/>
        </w:rPr>
        <w:t xml:space="preserve"> </w:t>
      </w:r>
      <w:r>
        <w:rPr>
          <w:rFonts w:ascii="Verdana" w:eastAsia="Verdana" w:hAnsi="Verdana" w:cs="Verdana"/>
          <w:spacing w:val="2"/>
          <w:sz w:val="21"/>
          <w:szCs w:val="21"/>
        </w:rPr>
        <w:t>ne</w:t>
      </w:r>
      <w:r>
        <w:rPr>
          <w:rFonts w:ascii="Verdana" w:eastAsia="Verdana" w:hAnsi="Verdana" w:cs="Verdana"/>
          <w:sz w:val="21"/>
          <w:szCs w:val="21"/>
        </w:rPr>
        <w:t>w</w:t>
      </w:r>
      <w:r>
        <w:rPr>
          <w:rFonts w:ascii="Verdana" w:eastAsia="Verdana" w:hAnsi="Verdana" w:cs="Verdana"/>
          <w:spacing w:val="16"/>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2"/>
          <w:sz w:val="21"/>
          <w:szCs w:val="21"/>
        </w:rPr>
        <w:t>rece</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4"/>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sz w:val="21"/>
          <w:szCs w:val="21"/>
        </w:rPr>
        <w:t>par</w:t>
      </w:r>
      <w:r>
        <w:rPr>
          <w:rFonts w:ascii="Verdana" w:eastAsia="Verdana" w:hAnsi="Verdana" w:cs="Verdana"/>
          <w:sz w:val="21"/>
          <w:szCs w:val="21"/>
        </w:rPr>
        <w:t>t</w:t>
      </w:r>
      <w:r>
        <w:rPr>
          <w:rFonts w:ascii="Verdana" w:eastAsia="Verdana" w:hAnsi="Verdana" w:cs="Verdana"/>
          <w:spacing w:val="1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1"/>
          <w:w w:val="103"/>
          <w:sz w:val="21"/>
          <w:szCs w:val="21"/>
        </w:rPr>
        <w:t>i</w:t>
      </w:r>
      <w:r>
        <w:rPr>
          <w:rFonts w:ascii="Verdana" w:eastAsia="Verdana" w:hAnsi="Verdana" w:cs="Verdana"/>
          <w:spacing w:val="3"/>
          <w:w w:val="102"/>
          <w:sz w:val="21"/>
          <w:szCs w:val="21"/>
        </w:rPr>
        <w:t>nd</w:t>
      </w:r>
      <w:r>
        <w:rPr>
          <w:rFonts w:ascii="Verdana" w:eastAsia="Verdana" w:hAnsi="Verdana" w:cs="Verdana"/>
          <w:spacing w:val="2"/>
          <w:w w:val="103"/>
          <w:sz w:val="21"/>
          <w:szCs w:val="21"/>
        </w:rPr>
        <w:t>uc</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2"/>
          <w:w w:val="103"/>
          <w:sz w:val="21"/>
          <w:szCs w:val="21"/>
        </w:rPr>
        <w:t xml:space="preserve">on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og</w:t>
      </w:r>
      <w:r>
        <w:rPr>
          <w:rFonts w:ascii="Verdana" w:eastAsia="Verdana" w:hAnsi="Verdana" w:cs="Verdana"/>
          <w:spacing w:val="2"/>
          <w:sz w:val="21"/>
          <w:szCs w:val="21"/>
        </w:rPr>
        <w:t>ra</w:t>
      </w:r>
      <w:r>
        <w:rPr>
          <w:rFonts w:ascii="Verdana" w:eastAsia="Verdana" w:hAnsi="Verdana" w:cs="Verdana"/>
          <w:spacing w:val="4"/>
          <w:sz w:val="21"/>
          <w:szCs w:val="21"/>
        </w:rPr>
        <w:t>mm</w:t>
      </w:r>
      <w:r>
        <w:rPr>
          <w:rFonts w:ascii="Verdana" w:eastAsia="Verdana" w:hAnsi="Verdana" w:cs="Verdana"/>
          <w:spacing w:val="2"/>
          <w:sz w:val="21"/>
          <w:szCs w:val="21"/>
        </w:rPr>
        <w:t>e</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u</w:t>
      </w:r>
      <w:r>
        <w:rPr>
          <w:rFonts w:ascii="Verdana" w:eastAsia="Verdana" w:hAnsi="Verdana" w:cs="Verdana"/>
          <w:spacing w:val="1"/>
          <w:sz w:val="21"/>
          <w:szCs w:val="21"/>
        </w:rPr>
        <w:t>ll</w:t>
      </w:r>
      <w:r>
        <w:rPr>
          <w:rFonts w:ascii="Verdana" w:eastAsia="Verdana" w:hAnsi="Verdana" w:cs="Verdana"/>
          <w:sz w:val="21"/>
          <w:szCs w:val="21"/>
        </w:rPr>
        <w:t>y</w:t>
      </w:r>
      <w:r>
        <w:rPr>
          <w:rFonts w:ascii="Verdana" w:eastAsia="Verdana" w:hAnsi="Verdana" w:cs="Verdana"/>
          <w:spacing w:val="16"/>
          <w:sz w:val="21"/>
          <w:szCs w:val="21"/>
        </w:rPr>
        <w:t xml:space="preserve"> </w:t>
      </w:r>
      <w:r>
        <w:rPr>
          <w:rFonts w:ascii="Verdana" w:eastAsia="Verdana" w:hAnsi="Verdana" w:cs="Verdana"/>
          <w:spacing w:val="3"/>
          <w:sz w:val="21"/>
          <w:szCs w:val="21"/>
        </w:rPr>
        <w:t>und</w:t>
      </w:r>
      <w:r>
        <w:rPr>
          <w:rFonts w:ascii="Verdana" w:eastAsia="Verdana" w:hAnsi="Verdana" w:cs="Verdana"/>
          <w:spacing w:val="2"/>
          <w:sz w:val="21"/>
          <w:szCs w:val="21"/>
        </w:rPr>
        <w:t>ersta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w w:val="102"/>
          <w:sz w:val="21"/>
          <w:szCs w:val="21"/>
        </w:rPr>
        <w:t>p</w:t>
      </w:r>
      <w:r>
        <w:rPr>
          <w:rFonts w:ascii="Verdana" w:eastAsia="Verdana" w:hAnsi="Verdana" w:cs="Verdana"/>
          <w:spacing w:val="3"/>
          <w:w w:val="103"/>
          <w:sz w:val="21"/>
          <w:szCs w:val="21"/>
        </w:rPr>
        <w:t>o</w:t>
      </w:r>
      <w:r>
        <w:rPr>
          <w:rFonts w:ascii="Verdana" w:eastAsia="Verdana" w:hAnsi="Verdana" w:cs="Verdana"/>
          <w:spacing w:val="1"/>
          <w:w w:val="103"/>
          <w:sz w:val="21"/>
          <w:szCs w:val="21"/>
        </w:rPr>
        <w:t>li</w:t>
      </w:r>
      <w:r>
        <w:rPr>
          <w:rFonts w:ascii="Verdana" w:eastAsia="Verdana" w:hAnsi="Verdana" w:cs="Verdana"/>
          <w:spacing w:val="2"/>
          <w:w w:val="103"/>
          <w:sz w:val="21"/>
          <w:szCs w:val="21"/>
        </w:rPr>
        <w:t xml:space="preserve">cy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A</w:t>
      </w:r>
      <w:r>
        <w:rPr>
          <w:rFonts w:ascii="Verdana" w:eastAsia="Verdana" w:hAnsi="Verdana" w:cs="Verdana"/>
          <w:spacing w:val="2"/>
          <w:sz w:val="21"/>
          <w:szCs w:val="21"/>
        </w:rPr>
        <w:t>cce</w:t>
      </w:r>
      <w:r>
        <w:rPr>
          <w:rFonts w:ascii="Verdana" w:eastAsia="Verdana" w:hAnsi="Verdana" w:cs="Verdana"/>
          <w:spacing w:val="3"/>
          <w:sz w:val="21"/>
          <w:szCs w:val="21"/>
        </w:rPr>
        <w:t>p</w:t>
      </w:r>
      <w:r>
        <w:rPr>
          <w:rFonts w:ascii="Verdana" w:eastAsia="Verdana" w:hAnsi="Verdana" w:cs="Verdana"/>
          <w:spacing w:val="2"/>
          <w:sz w:val="21"/>
          <w:szCs w:val="21"/>
        </w:rPr>
        <w:t>ta</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2"/>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3"/>
          <w:w w:val="102"/>
          <w:sz w:val="21"/>
          <w:szCs w:val="21"/>
        </w:rPr>
        <w:t>Ag</w:t>
      </w:r>
      <w:r>
        <w:rPr>
          <w:rFonts w:ascii="Verdana" w:eastAsia="Verdana" w:hAnsi="Verdana" w:cs="Verdana"/>
          <w:spacing w:val="2"/>
          <w:w w:val="103"/>
          <w:sz w:val="21"/>
          <w:szCs w:val="21"/>
        </w:rPr>
        <w:t>r</w:t>
      </w:r>
      <w:r>
        <w:rPr>
          <w:rFonts w:ascii="Verdana" w:eastAsia="Verdana" w:hAnsi="Verdana" w:cs="Verdana"/>
          <w:spacing w:val="2"/>
          <w:w w:val="102"/>
          <w:sz w:val="21"/>
          <w:szCs w:val="21"/>
        </w:rPr>
        <w:t>ee</w:t>
      </w:r>
      <w:r>
        <w:rPr>
          <w:rFonts w:ascii="Verdana" w:eastAsia="Verdana" w:hAnsi="Verdana" w:cs="Verdana"/>
          <w:spacing w:val="4"/>
          <w:w w:val="102"/>
          <w:sz w:val="21"/>
          <w:szCs w:val="21"/>
        </w:rPr>
        <w:t>m</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spacing w:val="2"/>
          <w:w w:val="102"/>
          <w:sz w:val="21"/>
          <w:szCs w:val="21"/>
        </w:rPr>
        <w:t>t</w:t>
      </w:r>
      <w:r>
        <w:rPr>
          <w:rFonts w:ascii="Verdana" w:eastAsia="Verdana" w:hAnsi="Verdana" w:cs="Verdana"/>
          <w:spacing w:val="2"/>
          <w:w w:val="103"/>
          <w:sz w:val="21"/>
          <w:szCs w:val="21"/>
        </w:rPr>
        <w:t>s</w:t>
      </w:r>
      <w:r>
        <w:rPr>
          <w:rFonts w:ascii="Verdana" w:eastAsia="Verdana" w:hAnsi="Verdana" w:cs="Verdana"/>
          <w:w w:val="103"/>
          <w:sz w:val="21"/>
          <w:szCs w:val="21"/>
        </w:rPr>
        <w:t>.</w:t>
      </w:r>
    </w:p>
    <w:p w:rsidR="004C3812" w:rsidRDefault="004C3812">
      <w:pPr>
        <w:spacing w:before="2" w:line="160" w:lineRule="exact"/>
        <w:rPr>
          <w:sz w:val="16"/>
          <w:szCs w:val="16"/>
        </w:rPr>
      </w:pPr>
    </w:p>
    <w:p w:rsidR="004C3812" w:rsidRDefault="004C3812">
      <w:pPr>
        <w:spacing w:line="200" w:lineRule="exact"/>
      </w:pPr>
    </w:p>
    <w:p w:rsidR="004C3812" w:rsidRDefault="00836720">
      <w:pPr>
        <w:tabs>
          <w:tab w:val="left" w:pos="1240"/>
        </w:tabs>
        <w:spacing w:line="224" w:lineRule="auto"/>
        <w:ind w:left="1245" w:right="70"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5"/>
          <w:sz w:val="21"/>
          <w:szCs w:val="21"/>
        </w:rPr>
        <w:t xml:space="preserve"> </w:t>
      </w:r>
      <w:r>
        <w:rPr>
          <w:rFonts w:ascii="Verdana" w:eastAsia="Verdana" w:hAnsi="Verdana" w:cs="Verdana"/>
          <w:spacing w:val="3"/>
          <w:sz w:val="21"/>
          <w:szCs w:val="21"/>
        </w:rPr>
        <w:t>C</w:t>
      </w:r>
      <w:r>
        <w:rPr>
          <w:rFonts w:ascii="Verdana" w:eastAsia="Verdana" w:hAnsi="Verdana" w:cs="Verdana"/>
          <w:spacing w:val="2"/>
          <w:sz w:val="21"/>
          <w:szCs w:val="21"/>
        </w:rPr>
        <w:t>oord</w:t>
      </w:r>
      <w:r>
        <w:rPr>
          <w:rFonts w:ascii="Verdana" w:eastAsia="Verdana" w:hAnsi="Verdana" w:cs="Verdana"/>
          <w:spacing w:val="1"/>
          <w:sz w:val="21"/>
          <w:szCs w:val="21"/>
        </w:rPr>
        <w:t>i</w:t>
      </w:r>
      <w:r>
        <w:rPr>
          <w:rFonts w:ascii="Verdana" w:eastAsia="Verdana" w:hAnsi="Verdana" w:cs="Verdana"/>
          <w:spacing w:val="2"/>
          <w:sz w:val="21"/>
          <w:szCs w:val="21"/>
        </w:rPr>
        <w:t>nato</w:t>
      </w:r>
      <w:r>
        <w:rPr>
          <w:rFonts w:ascii="Verdana" w:eastAsia="Verdana" w:hAnsi="Verdana" w:cs="Verdana"/>
          <w:sz w:val="21"/>
          <w:szCs w:val="21"/>
        </w:rPr>
        <w:t>r</w:t>
      </w:r>
      <w:r>
        <w:rPr>
          <w:rFonts w:ascii="Verdana" w:eastAsia="Verdana" w:hAnsi="Verdana" w:cs="Verdana"/>
          <w:spacing w:val="25"/>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rece</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eg</w:t>
      </w:r>
      <w:r>
        <w:rPr>
          <w:rFonts w:ascii="Verdana" w:eastAsia="Verdana" w:hAnsi="Verdana" w:cs="Verdana"/>
          <w:spacing w:val="3"/>
          <w:w w:val="102"/>
          <w:sz w:val="21"/>
          <w:szCs w:val="21"/>
        </w:rPr>
        <w:t>u</w:t>
      </w:r>
      <w:r>
        <w:rPr>
          <w:rFonts w:ascii="Verdana" w:eastAsia="Verdana" w:hAnsi="Verdana" w:cs="Verdana"/>
          <w:spacing w:val="1"/>
          <w:w w:val="103"/>
          <w:sz w:val="21"/>
          <w:szCs w:val="21"/>
        </w:rPr>
        <w:t>l</w:t>
      </w:r>
      <w:r>
        <w:rPr>
          <w:rFonts w:ascii="Verdana" w:eastAsia="Verdana" w:hAnsi="Verdana" w:cs="Verdana"/>
          <w:spacing w:val="2"/>
          <w:w w:val="102"/>
          <w:sz w:val="21"/>
          <w:szCs w:val="21"/>
        </w:rPr>
        <w:t>a</w:t>
      </w:r>
      <w:r>
        <w:rPr>
          <w:rFonts w:ascii="Verdana" w:eastAsia="Verdana" w:hAnsi="Verdana" w:cs="Verdana"/>
          <w:w w:val="103"/>
          <w:sz w:val="21"/>
          <w:szCs w:val="21"/>
        </w:rPr>
        <w:t xml:space="preserve">r </w:t>
      </w:r>
      <w:r>
        <w:rPr>
          <w:rFonts w:ascii="Verdana" w:eastAsia="Verdana" w:hAnsi="Verdana" w:cs="Verdana"/>
          <w:spacing w:val="2"/>
          <w:sz w:val="21"/>
          <w:szCs w:val="21"/>
        </w:rPr>
        <w:t>update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throug</w:t>
      </w:r>
      <w:r>
        <w:rPr>
          <w:rFonts w:ascii="Verdana" w:eastAsia="Verdana" w:hAnsi="Verdana" w:cs="Verdana"/>
          <w:sz w:val="21"/>
          <w:szCs w:val="21"/>
        </w:rPr>
        <w:t>h</w:t>
      </w:r>
      <w:r>
        <w:rPr>
          <w:rFonts w:ascii="Verdana" w:eastAsia="Verdana" w:hAnsi="Verdana" w:cs="Verdana"/>
          <w:spacing w:val="25"/>
          <w:sz w:val="21"/>
          <w:szCs w:val="21"/>
        </w:rPr>
        <w:t xml:space="preserve"> </w:t>
      </w:r>
      <w:r>
        <w:rPr>
          <w:rFonts w:ascii="Verdana" w:eastAsia="Verdana" w:hAnsi="Verdana" w:cs="Verdana"/>
          <w:spacing w:val="2"/>
          <w:sz w:val="21"/>
          <w:szCs w:val="21"/>
        </w:rPr>
        <w:t>attendanc</w:t>
      </w:r>
      <w:r>
        <w:rPr>
          <w:rFonts w:ascii="Verdana" w:eastAsia="Verdana" w:hAnsi="Verdana" w:cs="Verdana"/>
          <w:sz w:val="21"/>
          <w:szCs w:val="21"/>
        </w:rPr>
        <w:t>e</w:t>
      </w:r>
      <w:r>
        <w:rPr>
          <w:rFonts w:ascii="Verdana" w:eastAsia="Verdana" w:hAnsi="Verdana" w:cs="Verdana"/>
          <w:spacing w:val="32"/>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9"/>
          <w:sz w:val="21"/>
          <w:szCs w:val="21"/>
        </w:rPr>
        <w:t xml:space="preserve"> </w:t>
      </w:r>
      <w:r>
        <w:rPr>
          <w:rFonts w:ascii="Verdana" w:eastAsia="Verdana" w:hAnsi="Verdana" w:cs="Verdana"/>
          <w:spacing w:val="2"/>
          <w:sz w:val="21"/>
          <w:szCs w:val="21"/>
        </w:rPr>
        <w:t>externa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sz w:val="21"/>
          <w:szCs w:val="21"/>
        </w:rPr>
        <w:t>event</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sz w:val="21"/>
          <w:szCs w:val="21"/>
        </w:rPr>
        <w:t>(e</w:t>
      </w:r>
      <w:r>
        <w:rPr>
          <w:rFonts w:ascii="Verdana" w:eastAsia="Verdana" w:hAnsi="Verdana" w:cs="Verdana"/>
          <w:sz w:val="21"/>
          <w:szCs w:val="21"/>
        </w:rPr>
        <w:t>g</w:t>
      </w:r>
      <w:r>
        <w:rPr>
          <w:rFonts w:ascii="Verdana" w:eastAsia="Verdana" w:hAnsi="Verdana" w:cs="Verdana"/>
          <w:spacing w:val="13"/>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ro</w:t>
      </w:r>
      <w:r>
        <w:rPr>
          <w:rFonts w:ascii="Verdana" w:eastAsia="Verdana" w:hAnsi="Verdana" w:cs="Verdana"/>
          <w:sz w:val="21"/>
          <w:szCs w:val="21"/>
        </w:rPr>
        <w:t xml:space="preserve">m </w:t>
      </w:r>
      <w:r>
        <w:rPr>
          <w:rFonts w:ascii="Verdana" w:eastAsia="Verdana" w:hAnsi="Verdana" w:cs="Verdana"/>
          <w:spacing w:val="23"/>
          <w:sz w:val="21"/>
          <w:szCs w:val="21"/>
        </w:rPr>
        <w:t xml:space="preserve"> </w:t>
      </w:r>
      <w:r>
        <w:rPr>
          <w:rFonts w:ascii="Verdana" w:eastAsia="Verdana" w:hAnsi="Verdana" w:cs="Verdana"/>
          <w:spacing w:val="2"/>
          <w:sz w:val="21"/>
          <w:szCs w:val="21"/>
        </w:rPr>
        <w:t>L</w:t>
      </w:r>
      <w:r>
        <w:rPr>
          <w:rFonts w:ascii="Verdana" w:eastAsia="Verdana" w:hAnsi="Verdana" w:cs="Verdana"/>
          <w:sz w:val="21"/>
          <w:szCs w:val="21"/>
        </w:rPr>
        <w:t>A</w:t>
      </w:r>
      <w:r>
        <w:rPr>
          <w:rFonts w:ascii="Verdana" w:eastAsia="Verdana" w:hAnsi="Verdana" w:cs="Verdana"/>
          <w:spacing w:val="11"/>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w w:val="103"/>
          <w:sz w:val="21"/>
          <w:szCs w:val="21"/>
        </w:rPr>
        <w:t>o</w:t>
      </w:r>
      <w:r>
        <w:rPr>
          <w:rFonts w:ascii="Verdana" w:eastAsia="Verdana" w:hAnsi="Verdana" w:cs="Verdana"/>
          <w:spacing w:val="1"/>
          <w:w w:val="102"/>
          <w:sz w:val="21"/>
          <w:szCs w:val="21"/>
        </w:rPr>
        <w:t>t</w:t>
      </w:r>
      <w:r>
        <w:rPr>
          <w:rFonts w:ascii="Verdana" w:eastAsia="Verdana" w:hAnsi="Verdana" w:cs="Verdana"/>
          <w:spacing w:val="3"/>
          <w:w w:val="102"/>
          <w:sz w:val="21"/>
          <w:szCs w:val="21"/>
        </w:rPr>
        <w:t>h</w:t>
      </w:r>
      <w:r>
        <w:rPr>
          <w:rFonts w:ascii="Verdana" w:eastAsia="Verdana" w:hAnsi="Verdana" w:cs="Verdana"/>
          <w:spacing w:val="2"/>
          <w:w w:val="102"/>
          <w:sz w:val="21"/>
          <w:szCs w:val="21"/>
        </w:rPr>
        <w:t>e</w:t>
      </w:r>
      <w:r>
        <w:rPr>
          <w:rFonts w:ascii="Verdana" w:eastAsia="Verdana" w:hAnsi="Verdana" w:cs="Verdana"/>
          <w:w w:val="103"/>
          <w:sz w:val="21"/>
          <w:szCs w:val="21"/>
        </w:rPr>
        <w:t xml:space="preserve">r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5"/>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3"/>
          <w:sz w:val="21"/>
          <w:szCs w:val="21"/>
        </w:rPr>
        <w:t>g</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sat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pacing w:val="2"/>
          <w:sz w:val="21"/>
          <w:szCs w:val="21"/>
        </w:rPr>
        <w:t>s</w:t>
      </w:r>
      <w:r>
        <w:rPr>
          <w:rFonts w:ascii="Verdana" w:eastAsia="Verdana" w:hAnsi="Verdana" w:cs="Verdana"/>
          <w:sz w:val="21"/>
          <w:szCs w:val="21"/>
        </w:rPr>
        <w:t>)</w:t>
      </w:r>
      <w:r>
        <w:rPr>
          <w:rFonts w:ascii="Verdana" w:eastAsia="Verdana" w:hAnsi="Verdana" w:cs="Verdana"/>
          <w:spacing w:val="4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rev</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3"/>
          <w:sz w:val="21"/>
          <w:szCs w:val="21"/>
        </w:rPr>
        <w:t>gu</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3"/>
          <w:sz w:val="21"/>
          <w:szCs w:val="21"/>
        </w:rPr>
        <w:t>do</w:t>
      </w:r>
      <w:r>
        <w:rPr>
          <w:rFonts w:ascii="Verdana" w:eastAsia="Verdana" w:hAnsi="Verdana" w:cs="Verdana"/>
          <w:spacing w:val="2"/>
          <w:sz w:val="21"/>
          <w:szCs w:val="21"/>
        </w:rPr>
        <w:t>c</w:t>
      </w:r>
      <w:r>
        <w:rPr>
          <w:rFonts w:ascii="Verdana" w:eastAsia="Verdana" w:hAnsi="Verdana" w:cs="Verdana"/>
          <w:spacing w:val="3"/>
          <w:sz w:val="21"/>
          <w:szCs w:val="21"/>
        </w:rPr>
        <w:t>u</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ease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3"/>
          <w:w w:val="102"/>
          <w:sz w:val="21"/>
          <w:szCs w:val="21"/>
        </w:rPr>
        <w:t>b</w:t>
      </w:r>
      <w:r>
        <w:rPr>
          <w:rFonts w:ascii="Verdana" w:eastAsia="Verdana" w:hAnsi="Verdana" w:cs="Verdana"/>
          <w:w w:val="102"/>
          <w:sz w:val="21"/>
          <w:szCs w:val="21"/>
        </w:rPr>
        <w:t xml:space="preserve">y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5"/>
          <w:sz w:val="21"/>
          <w:szCs w:val="21"/>
        </w:rPr>
        <w:t xml:space="preserve"> </w:t>
      </w:r>
      <w:r>
        <w:rPr>
          <w:rFonts w:ascii="Verdana" w:eastAsia="Verdana" w:hAnsi="Verdana" w:cs="Verdana"/>
          <w:spacing w:val="3"/>
          <w:w w:val="103"/>
          <w:sz w:val="21"/>
          <w:szCs w:val="21"/>
        </w:rPr>
        <w:t>o</w:t>
      </w:r>
      <w:r>
        <w:rPr>
          <w:rFonts w:ascii="Verdana" w:eastAsia="Verdana" w:hAnsi="Verdana" w:cs="Verdana"/>
          <w:spacing w:val="2"/>
          <w:w w:val="102"/>
          <w:sz w:val="21"/>
          <w:szCs w:val="21"/>
        </w:rPr>
        <w:t>r</w:t>
      </w:r>
      <w:r>
        <w:rPr>
          <w:rFonts w:ascii="Verdana" w:eastAsia="Verdana" w:hAnsi="Verdana" w:cs="Verdana"/>
          <w:spacing w:val="3"/>
          <w:w w:val="102"/>
          <w:sz w:val="21"/>
          <w:szCs w:val="21"/>
        </w:rPr>
        <w:t>g</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spacing w:val="1"/>
          <w:w w:val="103"/>
          <w:sz w:val="21"/>
          <w:szCs w:val="21"/>
        </w:rPr>
        <w:t>i</w:t>
      </w:r>
      <w:r>
        <w:rPr>
          <w:rFonts w:ascii="Verdana" w:eastAsia="Verdana" w:hAnsi="Verdana" w:cs="Verdana"/>
          <w:spacing w:val="2"/>
          <w:w w:val="103"/>
          <w:sz w:val="21"/>
          <w:szCs w:val="21"/>
        </w:rPr>
        <w:t>s</w:t>
      </w:r>
      <w:r>
        <w:rPr>
          <w:rFonts w:ascii="Verdana" w:eastAsia="Verdana" w:hAnsi="Verdana" w:cs="Verdana"/>
          <w:spacing w:val="2"/>
          <w:w w:val="102"/>
          <w:sz w:val="21"/>
          <w:szCs w:val="21"/>
        </w:rPr>
        <w:t>at</w:t>
      </w:r>
      <w:r>
        <w:rPr>
          <w:rFonts w:ascii="Verdana" w:eastAsia="Verdana" w:hAnsi="Verdana" w:cs="Verdana"/>
          <w:spacing w:val="1"/>
          <w:w w:val="102"/>
          <w:sz w:val="21"/>
          <w:szCs w:val="21"/>
        </w:rPr>
        <w:t>i</w:t>
      </w:r>
      <w:r>
        <w:rPr>
          <w:rFonts w:ascii="Verdana" w:eastAsia="Verdana" w:hAnsi="Verdana" w:cs="Verdana"/>
          <w:spacing w:val="3"/>
          <w:w w:val="103"/>
          <w:sz w:val="21"/>
          <w:szCs w:val="21"/>
        </w:rPr>
        <w:t>o</w:t>
      </w:r>
      <w:r>
        <w:rPr>
          <w:rFonts w:ascii="Verdana" w:eastAsia="Verdana" w:hAnsi="Verdana" w:cs="Verdana"/>
          <w:spacing w:val="3"/>
          <w:w w:val="102"/>
          <w:sz w:val="21"/>
          <w:szCs w:val="21"/>
        </w:rPr>
        <w:t>n</w:t>
      </w:r>
      <w:r>
        <w:rPr>
          <w:rFonts w:ascii="Verdana" w:eastAsia="Verdana" w:hAnsi="Verdana" w:cs="Verdana"/>
          <w:spacing w:val="2"/>
          <w:w w:val="103"/>
          <w:sz w:val="21"/>
          <w:szCs w:val="21"/>
        </w:rPr>
        <w:t>s</w:t>
      </w:r>
      <w:r>
        <w:rPr>
          <w:rFonts w:ascii="Verdana" w:eastAsia="Verdana" w:hAnsi="Verdana" w:cs="Verdana"/>
          <w:w w:val="103"/>
          <w:sz w:val="21"/>
          <w:szCs w:val="21"/>
        </w:rPr>
        <w:t>.</w:t>
      </w:r>
    </w:p>
    <w:p w:rsidR="004C3812" w:rsidRDefault="004C3812">
      <w:pPr>
        <w:spacing w:line="160" w:lineRule="exact"/>
        <w:rPr>
          <w:sz w:val="17"/>
          <w:szCs w:val="17"/>
        </w:rPr>
      </w:pPr>
    </w:p>
    <w:p w:rsidR="004C3812" w:rsidRDefault="004C3812">
      <w:pPr>
        <w:spacing w:line="200" w:lineRule="exact"/>
      </w:pPr>
    </w:p>
    <w:p w:rsidR="004C3812" w:rsidRDefault="00836720">
      <w:pPr>
        <w:tabs>
          <w:tab w:val="left" w:pos="1240"/>
        </w:tabs>
        <w:spacing w:line="220" w:lineRule="exact"/>
        <w:ind w:left="1245" w:right="328"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6"/>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5"/>
          <w:sz w:val="21"/>
          <w:szCs w:val="21"/>
        </w:rPr>
        <w:t xml:space="preserve"> </w:t>
      </w:r>
      <w:r>
        <w:rPr>
          <w:rFonts w:ascii="Verdana" w:eastAsia="Verdana" w:hAnsi="Verdana" w:cs="Verdana"/>
          <w:spacing w:val="2"/>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2"/>
          <w:sz w:val="21"/>
          <w:szCs w:val="21"/>
        </w:rPr>
        <w:t>update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presente</w:t>
      </w:r>
      <w:r>
        <w:rPr>
          <w:rFonts w:ascii="Verdana" w:eastAsia="Verdana" w:hAnsi="Verdana" w:cs="Verdana"/>
          <w:sz w:val="21"/>
          <w:szCs w:val="21"/>
        </w:rPr>
        <w:t>d</w:t>
      </w:r>
      <w:r>
        <w:rPr>
          <w:rFonts w:ascii="Verdana" w:eastAsia="Verdana" w:hAnsi="Verdana" w:cs="Verdana"/>
          <w:spacing w:val="29"/>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scusse</w:t>
      </w:r>
      <w:r>
        <w:rPr>
          <w:rFonts w:ascii="Verdana" w:eastAsia="Verdana" w:hAnsi="Verdana" w:cs="Verdana"/>
          <w:sz w:val="21"/>
          <w:szCs w:val="21"/>
        </w:rPr>
        <w:t>d</w:t>
      </w:r>
      <w:r>
        <w:rPr>
          <w:rFonts w:ascii="Verdana" w:eastAsia="Verdana" w:hAnsi="Verdana" w:cs="Verdana"/>
          <w:spacing w:val="31"/>
          <w:sz w:val="21"/>
          <w:szCs w:val="21"/>
        </w:rPr>
        <w:t xml:space="preserve"> </w:t>
      </w:r>
      <w:r>
        <w:rPr>
          <w:rFonts w:ascii="Verdana" w:eastAsia="Verdana" w:hAnsi="Verdana" w:cs="Verdana"/>
          <w:spacing w:val="2"/>
          <w:w w:val="102"/>
          <w:sz w:val="21"/>
          <w:szCs w:val="21"/>
        </w:rPr>
        <w:t>b</w:t>
      </w:r>
      <w:r>
        <w:rPr>
          <w:rFonts w:ascii="Verdana" w:eastAsia="Verdana" w:hAnsi="Verdana" w:cs="Verdana"/>
          <w:w w:val="102"/>
          <w:sz w:val="21"/>
          <w:szCs w:val="21"/>
        </w:rPr>
        <w:t xml:space="preserve">y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6"/>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tea</w:t>
      </w:r>
      <w:r>
        <w:rPr>
          <w:rFonts w:ascii="Verdana" w:eastAsia="Verdana" w:hAnsi="Verdana" w:cs="Verdana"/>
          <w:sz w:val="21"/>
          <w:szCs w:val="21"/>
        </w:rPr>
        <w:t>m</w:t>
      </w:r>
      <w:r>
        <w:rPr>
          <w:rFonts w:ascii="Verdana" w:eastAsia="Verdana" w:hAnsi="Verdana" w:cs="Verdana"/>
          <w:spacing w:val="18"/>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eet</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g</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I</w:t>
      </w:r>
      <w:r>
        <w:rPr>
          <w:rFonts w:ascii="Verdana" w:eastAsia="Verdana" w:hAnsi="Verdana" w:cs="Verdana"/>
          <w:spacing w:val="3"/>
          <w:sz w:val="21"/>
          <w:szCs w:val="21"/>
        </w:rPr>
        <w:t>NS</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2"/>
          <w:w w:val="102"/>
          <w:sz w:val="21"/>
          <w:szCs w:val="21"/>
        </w:rPr>
        <w:t>day</w:t>
      </w:r>
      <w:r>
        <w:rPr>
          <w:rFonts w:ascii="Verdana" w:eastAsia="Verdana" w:hAnsi="Verdana" w:cs="Verdana"/>
          <w:spacing w:val="2"/>
          <w:w w:val="103"/>
          <w:sz w:val="21"/>
          <w:szCs w:val="21"/>
        </w:rPr>
        <w:t>s.</w:t>
      </w:r>
    </w:p>
    <w:p w:rsidR="004C3812" w:rsidRDefault="004C3812">
      <w:pPr>
        <w:spacing w:before="7" w:line="120" w:lineRule="exact"/>
        <w:rPr>
          <w:sz w:val="13"/>
          <w:szCs w:val="13"/>
        </w:rPr>
      </w:pPr>
    </w:p>
    <w:p w:rsidR="004C3812" w:rsidRDefault="004C3812">
      <w:pPr>
        <w:spacing w:line="200" w:lineRule="exact"/>
      </w:pPr>
    </w:p>
    <w:p w:rsidR="004C3812" w:rsidRDefault="00836720" w:rsidP="0027575A">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5"/>
          <w:sz w:val="21"/>
          <w:szCs w:val="21"/>
        </w:rPr>
        <w:t xml:space="preserve"> </w:t>
      </w:r>
      <w:r>
        <w:rPr>
          <w:rFonts w:ascii="Verdana" w:eastAsia="Verdana" w:hAnsi="Verdana" w:cs="Verdana"/>
          <w:spacing w:val="3"/>
          <w:sz w:val="21"/>
          <w:szCs w:val="21"/>
        </w:rPr>
        <w:t>C</w:t>
      </w:r>
      <w:r>
        <w:rPr>
          <w:rFonts w:ascii="Verdana" w:eastAsia="Verdana" w:hAnsi="Verdana" w:cs="Verdana"/>
          <w:spacing w:val="2"/>
          <w:sz w:val="21"/>
          <w:szCs w:val="21"/>
        </w:rPr>
        <w:t>oord</w:t>
      </w:r>
      <w:r>
        <w:rPr>
          <w:rFonts w:ascii="Verdana" w:eastAsia="Verdana" w:hAnsi="Verdana" w:cs="Verdana"/>
          <w:spacing w:val="1"/>
          <w:sz w:val="21"/>
          <w:szCs w:val="21"/>
        </w:rPr>
        <w:t>i</w:t>
      </w:r>
      <w:r>
        <w:rPr>
          <w:rFonts w:ascii="Verdana" w:eastAsia="Verdana" w:hAnsi="Verdana" w:cs="Verdana"/>
          <w:spacing w:val="2"/>
          <w:sz w:val="21"/>
          <w:szCs w:val="21"/>
        </w:rPr>
        <w:t>nato</w:t>
      </w:r>
      <w:r>
        <w:rPr>
          <w:rFonts w:ascii="Verdana" w:eastAsia="Verdana" w:hAnsi="Verdana" w:cs="Verdana"/>
          <w:sz w:val="21"/>
          <w:szCs w:val="21"/>
        </w:rPr>
        <w:t>r</w:t>
      </w:r>
      <w:r>
        <w:rPr>
          <w:rFonts w:ascii="Verdana" w:eastAsia="Verdana" w:hAnsi="Verdana" w:cs="Verdana"/>
          <w:spacing w:val="23"/>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prov</w:t>
      </w:r>
      <w:r>
        <w:rPr>
          <w:rFonts w:ascii="Verdana" w:eastAsia="Verdana" w:hAnsi="Verdana" w:cs="Verdana"/>
          <w:spacing w:val="1"/>
          <w:sz w:val="21"/>
          <w:szCs w:val="21"/>
        </w:rPr>
        <w:t>i</w:t>
      </w:r>
      <w:r>
        <w:rPr>
          <w:rFonts w:ascii="Verdana" w:eastAsia="Verdana" w:hAnsi="Verdana" w:cs="Verdana"/>
          <w:spacing w:val="2"/>
          <w:sz w:val="21"/>
          <w:szCs w:val="21"/>
        </w:rPr>
        <w:t>d</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pacing w:val="2"/>
          <w:sz w:val="21"/>
          <w:szCs w:val="21"/>
        </w:rPr>
        <w:t>adv</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w w:val="102"/>
          <w:sz w:val="21"/>
          <w:szCs w:val="21"/>
        </w:rPr>
        <w:t>/</w:t>
      </w:r>
      <w:r>
        <w:rPr>
          <w:rFonts w:ascii="Verdana" w:eastAsia="Verdana" w:hAnsi="Verdana" w:cs="Verdana"/>
          <w:spacing w:val="3"/>
          <w:sz w:val="21"/>
          <w:szCs w:val="21"/>
        </w:rPr>
        <w:t>gu</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nd</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du</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3"/>
          <w:w w:val="102"/>
          <w:sz w:val="21"/>
          <w:szCs w:val="21"/>
        </w:rPr>
        <w:t>qu</w:t>
      </w:r>
      <w:r>
        <w:rPr>
          <w:rFonts w:ascii="Verdana" w:eastAsia="Verdana" w:hAnsi="Verdana" w:cs="Verdana"/>
          <w:spacing w:val="1"/>
          <w:w w:val="102"/>
          <w:sz w:val="21"/>
          <w:szCs w:val="21"/>
        </w:rPr>
        <w:t>i</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3"/>
          <w:w w:val="102"/>
          <w:sz w:val="21"/>
          <w:szCs w:val="21"/>
        </w:rPr>
        <w:t>d</w:t>
      </w:r>
      <w:r>
        <w:rPr>
          <w:rFonts w:ascii="Verdana" w:eastAsia="Verdana" w:hAnsi="Verdana" w:cs="Verdana"/>
          <w:w w:val="103"/>
          <w:sz w:val="21"/>
          <w:szCs w:val="21"/>
        </w:rPr>
        <w:t>.</w:t>
      </w:r>
    </w:p>
    <w:p w:rsidR="004C3812" w:rsidRDefault="004C3812">
      <w:pPr>
        <w:spacing w:before="10" w:line="120" w:lineRule="exact"/>
        <w:rPr>
          <w:sz w:val="13"/>
          <w:szCs w:val="13"/>
        </w:rPr>
      </w:pPr>
    </w:p>
    <w:p w:rsidR="004C3812" w:rsidRDefault="004C3812">
      <w:pPr>
        <w:spacing w:line="200" w:lineRule="exact"/>
      </w:pPr>
    </w:p>
    <w:p w:rsidR="004C3812" w:rsidRDefault="00836720">
      <w:pPr>
        <w:ind w:left="111"/>
        <w:rPr>
          <w:rFonts w:ascii="Verdana" w:eastAsia="Verdana" w:hAnsi="Verdana" w:cs="Verdana"/>
          <w:sz w:val="21"/>
          <w:szCs w:val="21"/>
        </w:rPr>
      </w:pPr>
      <w:r>
        <w:rPr>
          <w:rFonts w:ascii="Verdana" w:eastAsia="Verdana" w:hAnsi="Verdana" w:cs="Verdana"/>
          <w:b/>
          <w:spacing w:val="3"/>
          <w:sz w:val="21"/>
          <w:szCs w:val="21"/>
        </w:rPr>
        <w:t>T</w:t>
      </w:r>
      <w:r>
        <w:rPr>
          <w:rFonts w:ascii="Verdana" w:eastAsia="Verdana" w:hAnsi="Verdana" w:cs="Verdana"/>
          <w:b/>
          <w:spacing w:val="2"/>
          <w:sz w:val="21"/>
          <w:szCs w:val="21"/>
        </w:rPr>
        <w:t>r</w:t>
      </w:r>
      <w:r>
        <w:rPr>
          <w:rFonts w:ascii="Verdana" w:eastAsia="Verdana" w:hAnsi="Verdana" w:cs="Verdana"/>
          <w:b/>
          <w:spacing w:val="3"/>
          <w:sz w:val="21"/>
          <w:szCs w:val="21"/>
        </w:rPr>
        <w:t>a</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z w:val="21"/>
          <w:szCs w:val="21"/>
        </w:rPr>
        <w:t>g</w:t>
      </w:r>
      <w:r>
        <w:rPr>
          <w:rFonts w:ascii="Verdana" w:eastAsia="Verdana" w:hAnsi="Verdana" w:cs="Verdana"/>
          <w:b/>
          <w:spacing w:val="28"/>
          <w:sz w:val="21"/>
          <w:szCs w:val="21"/>
        </w:rPr>
        <w:t xml:space="preserve"> </w:t>
      </w:r>
      <w:r>
        <w:rPr>
          <w:rFonts w:ascii="Verdana" w:eastAsia="Verdana" w:hAnsi="Verdana" w:cs="Verdana"/>
          <w:b/>
          <w:sz w:val="21"/>
          <w:szCs w:val="21"/>
        </w:rPr>
        <w:t>–</w:t>
      </w:r>
      <w:r>
        <w:rPr>
          <w:rFonts w:ascii="Verdana" w:eastAsia="Verdana" w:hAnsi="Verdana" w:cs="Verdana"/>
          <w:b/>
          <w:spacing w:val="9"/>
          <w:sz w:val="21"/>
          <w:szCs w:val="21"/>
        </w:rPr>
        <w:t xml:space="preserve"> </w:t>
      </w:r>
      <w:r>
        <w:rPr>
          <w:rFonts w:ascii="Verdana" w:eastAsia="Verdana" w:hAnsi="Verdana" w:cs="Verdana"/>
          <w:b/>
          <w:spacing w:val="3"/>
          <w:w w:val="102"/>
          <w:sz w:val="21"/>
          <w:szCs w:val="21"/>
        </w:rPr>
        <w:t>Go</w:t>
      </w:r>
      <w:r>
        <w:rPr>
          <w:rFonts w:ascii="Verdana" w:eastAsia="Verdana" w:hAnsi="Verdana" w:cs="Verdana"/>
          <w:b/>
          <w:spacing w:val="3"/>
          <w:w w:val="103"/>
          <w:sz w:val="21"/>
          <w:szCs w:val="21"/>
        </w:rPr>
        <w:t>v</w:t>
      </w:r>
      <w:r>
        <w:rPr>
          <w:rFonts w:ascii="Verdana" w:eastAsia="Verdana" w:hAnsi="Verdana" w:cs="Verdana"/>
          <w:b/>
          <w:spacing w:val="3"/>
          <w:w w:val="102"/>
          <w:sz w:val="21"/>
          <w:szCs w:val="21"/>
        </w:rPr>
        <w:t>e</w:t>
      </w:r>
      <w:r>
        <w:rPr>
          <w:rFonts w:ascii="Verdana" w:eastAsia="Verdana" w:hAnsi="Verdana" w:cs="Verdana"/>
          <w:b/>
          <w:spacing w:val="2"/>
          <w:w w:val="102"/>
          <w:sz w:val="21"/>
          <w:szCs w:val="21"/>
        </w:rPr>
        <w:t>r</w:t>
      </w:r>
      <w:r>
        <w:rPr>
          <w:rFonts w:ascii="Verdana" w:eastAsia="Verdana" w:hAnsi="Verdana" w:cs="Verdana"/>
          <w:b/>
          <w:spacing w:val="3"/>
          <w:w w:val="102"/>
          <w:sz w:val="21"/>
          <w:szCs w:val="21"/>
        </w:rPr>
        <w:t>no</w:t>
      </w:r>
      <w:r>
        <w:rPr>
          <w:rFonts w:ascii="Verdana" w:eastAsia="Verdana" w:hAnsi="Verdana" w:cs="Verdana"/>
          <w:b/>
          <w:spacing w:val="2"/>
          <w:w w:val="102"/>
          <w:sz w:val="21"/>
          <w:szCs w:val="21"/>
        </w:rPr>
        <w:t>r</w:t>
      </w:r>
      <w:r>
        <w:rPr>
          <w:rFonts w:ascii="Verdana" w:eastAsia="Verdana" w:hAnsi="Verdana" w:cs="Verdana"/>
          <w:b/>
          <w:w w:val="102"/>
          <w:sz w:val="21"/>
          <w:szCs w:val="21"/>
        </w:rPr>
        <w:t>s</w:t>
      </w:r>
    </w:p>
    <w:p w:rsidR="004C3812" w:rsidRDefault="004C3812">
      <w:pPr>
        <w:spacing w:before="13" w:line="260" w:lineRule="exact"/>
        <w:rPr>
          <w:sz w:val="26"/>
          <w:szCs w:val="26"/>
        </w:rPr>
      </w:pPr>
    </w:p>
    <w:p w:rsidR="004C3812" w:rsidRDefault="00836720" w:rsidP="0027575A">
      <w:pPr>
        <w:spacing w:line="240" w:lineRule="exact"/>
        <w:ind w:left="111" w:right="231"/>
        <w:rPr>
          <w:rFonts w:ascii="Verdana" w:eastAsia="Verdana" w:hAnsi="Verdana" w:cs="Verdana"/>
          <w:sz w:val="21"/>
          <w:szCs w:val="21"/>
        </w:rPr>
      </w:pPr>
      <w:r>
        <w:rPr>
          <w:rFonts w:ascii="Verdana" w:eastAsia="Verdana" w:hAnsi="Verdana" w:cs="Verdana"/>
          <w:spacing w:val="3"/>
          <w:sz w:val="21"/>
          <w:szCs w:val="21"/>
        </w:rPr>
        <w:t>G</w:t>
      </w:r>
      <w:r>
        <w:rPr>
          <w:rFonts w:ascii="Verdana" w:eastAsia="Verdana" w:hAnsi="Verdana" w:cs="Verdana"/>
          <w:spacing w:val="2"/>
          <w:sz w:val="21"/>
          <w:szCs w:val="21"/>
        </w:rPr>
        <w:t>over</w:t>
      </w:r>
      <w:r>
        <w:rPr>
          <w:rFonts w:ascii="Verdana" w:eastAsia="Verdana" w:hAnsi="Verdana" w:cs="Verdana"/>
          <w:spacing w:val="3"/>
          <w:sz w:val="21"/>
          <w:szCs w:val="21"/>
        </w:rPr>
        <w:t>n</w:t>
      </w:r>
      <w:r>
        <w:rPr>
          <w:rFonts w:ascii="Verdana" w:eastAsia="Verdana" w:hAnsi="Verdana" w:cs="Verdana"/>
          <w:spacing w:val="2"/>
          <w:sz w:val="21"/>
          <w:szCs w:val="21"/>
        </w:rPr>
        <w:t>or</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2"/>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2"/>
          <w:sz w:val="21"/>
          <w:szCs w:val="21"/>
        </w:rPr>
        <w:t>tak</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ar</w:t>
      </w:r>
      <w:r>
        <w:rPr>
          <w:rFonts w:ascii="Verdana" w:eastAsia="Verdana" w:hAnsi="Verdana" w:cs="Verdana"/>
          <w:sz w:val="21"/>
          <w:szCs w:val="21"/>
        </w:rPr>
        <w:t>t</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w</w:t>
      </w:r>
      <w:r>
        <w:rPr>
          <w:rFonts w:ascii="Verdana" w:eastAsia="Verdana" w:hAnsi="Verdana" w:cs="Verdana"/>
          <w:spacing w:val="2"/>
          <w:sz w:val="21"/>
          <w:szCs w:val="21"/>
        </w:rPr>
        <w:t>are</w:t>
      </w:r>
      <w:r>
        <w:rPr>
          <w:rFonts w:ascii="Verdana" w:eastAsia="Verdana" w:hAnsi="Verdana" w:cs="Verdana"/>
          <w:spacing w:val="3"/>
          <w:sz w:val="21"/>
          <w:szCs w:val="21"/>
        </w:rPr>
        <w:t>n</w:t>
      </w:r>
      <w:r>
        <w:rPr>
          <w:rFonts w:ascii="Verdana" w:eastAsia="Verdana" w:hAnsi="Verdana" w:cs="Verdana"/>
          <w:spacing w:val="2"/>
          <w:sz w:val="21"/>
          <w:szCs w:val="21"/>
        </w:rPr>
        <w:t>es</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2"/>
          <w:sz w:val="21"/>
          <w:szCs w:val="21"/>
        </w:rPr>
        <w:t>sess</w:t>
      </w:r>
      <w:r>
        <w:rPr>
          <w:rFonts w:ascii="Verdana" w:eastAsia="Verdana" w:hAnsi="Verdana" w:cs="Verdana"/>
          <w:spacing w:val="1"/>
          <w:sz w:val="21"/>
          <w:szCs w:val="21"/>
        </w:rPr>
        <w:t>i</w:t>
      </w:r>
      <w:r>
        <w:rPr>
          <w:rFonts w:ascii="Verdana" w:eastAsia="Verdana" w:hAnsi="Verdana" w:cs="Verdana"/>
          <w:spacing w:val="3"/>
          <w:sz w:val="21"/>
          <w:szCs w:val="21"/>
        </w:rPr>
        <w:t>ons</w:t>
      </w:r>
      <w:r w:rsidR="0027575A">
        <w:rPr>
          <w:rFonts w:ascii="Verdana" w:eastAsia="Verdana" w:hAnsi="Verdana" w:cs="Verdana"/>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ea</w:t>
      </w:r>
      <w:r>
        <w:rPr>
          <w:rFonts w:ascii="Verdana" w:eastAsia="Verdana" w:hAnsi="Verdana" w:cs="Verdana"/>
          <w:spacing w:val="1"/>
          <w:sz w:val="21"/>
          <w:szCs w:val="21"/>
        </w:rPr>
        <w:t>l</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2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pacing w:val="2"/>
          <w:sz w:val="21"/>
          <w:szCs w:val="21"/>
        </w:rPr>
        <w:t>et</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h</w:t>
      </w:r>
      <w:r>
        <w:rPr>
          <w:rFonts w:ascii="Verdana" w:eastAsia="Verdana" w:hAnsi="Verdana" w:cs="Verdana"/>
          <w:spacing w:val="1"/>
          <w:sz w:val="21"/>
          <w:szCs w:val="21"/>
        </w:rPr>
        <w:t>il</w:t>
      </w:r>
      <w:r>
        <w:rPr>
          <w:rFonts w:ascii="Verdana" w:eastAsia="Verdana" w:hAnsi="Verdana" w:cs="Verdana"/>
          <w:sz w:val="21"/>
          <w:szCs w:val="21"/>
        </w:rPr>
        <w:t>d</w:t>
      </w:r>
      <w:r>
        <w:rPr>
          <w:rFonts w:ascii="Verdana" w:eastAsia="Verdana" w:hAnsi="Verdana" w:cs="Verdana"/>
          <w:spacing w:val="19"/>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tect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z w:val="21"/>
          <w:szCs w:val="21"/>
        </w:rPr>
        <w:t>.</w:t>
      </w:r>
      <w:r>
        <w:rPr>
          <w:rFonts w:ascii="Verdana" w:eastAsia="Verdana" w:hAnsi="Verdana" w:cs="Verdana"/>
          <w:spacing w:val="3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o</w:t>
      </w:r>
      <w:r>
        <w:rPr>
          <w:rFonts w:ascii="Verdana" w:eastAsia="Verdana" w:hAnsi="Verdana" w:cs="Verdana"/>
          <w:spacing w:val="1"/>
          <w:sz w:val="21"/>
          <w:szCs w:val="21"/>
        </w:rPr>
        <w:t>ff</w:t>
      </w:r>
      <w:r>
        <w:rPr>
          <w:rFonts w:ascii="Verdana" w:eastAsia="Verdana" w:hAnsi="Verdana" w:cs="Verdana"/>
          <w:spacing w:val="2"/>
          <w:sz w:val="21"/>
          <w:szCs w:val="21"/>
        </w:rPr>
        <w:t>ere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3"/>
          <w:sz w:val="21"/>
          <w:szCs w:val="21"/>
        </w:rPr>
        <w:t>nu</w:t>
      </w:r>
      <w:r>
        <w:rPr>
          <w:rFonts w:ascii="Verdana" w:eastAsia="Verdana" w:hAnsi="Verdana" w:cs="Verdana"/>
          <w:spacing w:val="4"/>
          <w:sz w:val="21"/>
          <w:szCs w:val="21"/>
        </w:rPr>
        <w:t>m</w:t>
      </w:r>
      <w:r>
        <w:rPr>
          <w:rFonts w:ascii="Verdana" w:eastAsia="Verdana" w:hAnsi="Verdana" w:cs="Verdana"/>
          <w:spacing w:val="2"/>
          <w:sz w:val="21"/>
          <w:szCs w:val="21"/>
        </w:rPr>
        <w:t>be</w:t>
      </w:r>
      <w:r>
        <w:rPr>
          <w:rFonts w:ascii="Verdana" w:eastAsia="Verdana" w:hAnsi="Verdana" w:cs="Verdana"/>
          <w:sz w:val="21"/>
          <w:szCs w:val="21"/>
        </w:rPr>
        <w:t>r</w:t>
      </w:r>
      <w:r>
        <w:rPr>
          <w:rFonts w:ascii="Verdana" w:eastAsia="Verdana" w:hAnsi="Verdana" w:cs="Verdana"/>
          <w:spacing w:val="22"/>
          <w:sz w:val="21"/>
          <w:szCs w:val="21"/>
        </w:rPr>
        <w:t xml:space="preserve"> </w:t>
      </w:r>
      <w:r>
        <w:rPr>
          <w:rFonts w:ascii="Verdana" w:eastAsia="Verdana" w:hAnsi="Verdana" w:cs="Verdana"/>
          <w:spacing w:val="3"/>
          <w:w w:val="103"/>
          <w:sz w:val="21"/>
          <w:szCs w:val="21"/>
        </w:rPr>
        <w:t>o</w:t>
      </w:r>
      <w:r>
        <w:rPr>
          <w:rFonts w:ascii="Verdana" w:eastAsia="Verdana" w:hAnsi="Verdana" w:cs="Verdana"/>
          <w:w w:val="103"/>
          <w:sz w:val="21"/>
          <w:szCs w:val="21"/>
        </w:rPr>
        <w:t xml:space="preserve">f </w:t>
      </w:r>
      <w:r>
        <w:rPr>
          <w:rFonts w:ascii="Verdana" w:eastAsia="Verdana" w:hAnsi="Verdana" w:cs="Verdana"/>
          <w:spacing w:val="3"/>
          <w:w w:val="102"/>
          <w:sz w:val="21"/>
          <w:szCs w:val="21"/>
        </w:rPr>
        <w:t>w</w:t>
      </w:r>
      <w:r>
        <w:rPr>
          <w:rFonts w:ascii="Verdana" w:eastAsia="Verdana" w:hAnsi="Verdana" w:cs="Verdana"/>
          <w:spacing w:val="2"/>
          <w:w w:val="102"/>
          <w:sz w:val="21"/>
          <w:szCs w:val="21"/>
        </w:rPr>
        <w:t>ay</w:t>
      </w:r>
      <w:r>
        <w:rPr>
          <w:rFonts w:ascii="Verdana" w:eastAsia="Verdana" w:hAnsi="Verdana" w:cs="Verdana"/>
          <w:spacing w:val="2"/>
          <w:w w:val="103"/>
          <w:sz w:val="21"/>
          <w:szCs w:val="21"/>
        </w:rPr>
        <w:t>s</w:t>
      </w:r>
      <w:r>
        <w:rPr>
          <w:rFonts w:ascii="Verdana" w:eastAsia="Verdana" w:hAnsi="Verdana" w:cs="Verdana"/>
          <w:w w:val="102"/>
          <w:sz w:val="21"/>
          <w:szCs w:val="21"/>
        </w:rPr>
        <w:t>:</w:t>
      </w:r>
    </w:p>
    <w:p w:rsidR="004C3812" w:rsidRDefault="00836720">
      <w:pPr>
        <w:spacing w:before="44"/>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3"/>
          <w:sz w:val="21"/>
          <w:szCs w:val="21"/>
        </w:rPr>
        <w:t>A</w:t>
      </w:r>
      <w:r>
        <w:rPr>
          <w:rFonts w:ascii="Verdana" w:eastAsia="Verdana" w:hAnsi="Verdana" w:cs="Verdana"/>
          <w:spacing w:val="2"/>
          <w:sz w:val="21"/>
          <w:szCs w:val="21"/>
        </w:rPr>
        <w:t>ttendanc</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9"/>
          <w:sz w:val="21"/>
          <w:szCs w:val="21"/>
        </w:rPr>
        <w:t xml:space="preserve"> </w:t>
      </w: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sz w:val="21"/>
          <w:szCs w:val="21"/>
        </w:rPr>
        <w:t>prov</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Loca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3"/>
          <w:sz w:val="21"/>
          <w:szCs w:val="21"/>
        </w:rPr>
        <w:t>Au</w:t>
      </w:r>
      <w:r>
        <w:rPr>
          <w:rFonts w:ascii="Verdana" w:eastAsia="Verdana" w:hAnsi="Verdana" w:cs="Verdana"/>
          <w:spacing w:val="2"/>
          <w:sz w:val="21"/>
          <w:szCs w:val="21"/>
        </w:rPr>
        <w:t>thor</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28"/>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2"/>
          <w:sz w:val="21"/>
          <w:szCs w:val="21"/>
        </w:rPr>
        <w:t>ona</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3"/>
          <w:w w:val="102"/>
          <w:sz w:val="21"/>
          <w:szCs w:val="21"/>
        </w:rPr>
        <w:t>G</w:t>
      </w:r>
      <w:r>
        <w:rPr>
          <w:rFonts w:ascii="Verdana" w:eastAsia="Verdana" w:hAnsi="Verdana" w:cs="Verdana"/>
          <w:spacing w:val="2"/>
          <w:w w:val="103"/>
          <w:sz w:val="21"/>
          <w:szCs w:val="21"/>
        </w:rPr>
        <w:t>o</w:t>
      </w:r>
      <w:r>
        <w:rPr>
          <w:rFonts w:ascii="Verdana" w:eastAsia="Verdana" w:hAnsi="Verdana" w:cs="Verdana"/>
          <w:spacing w:val="2"/>
          <w:w w:val="102"/>
          <w:sz w:val="21"/>
          <w:szCs w:val="21"/>
        </w:rPr>
        <w:t>ve</w:t>
      </w:r>
      <w:r>
        <w:rPr>
          <w:rFonts w:ascii="Verdana" w:eastAsia="Verdana" w:hAnsi="Verdana" w:cs="Verdana"/>
          <w:spacing w:val="2"/>
          <w:w w:val="103"/>
          <w:sz w:val="21"/>
          <w:szCs w:val="21"/>
        </w:rPr>
        <w:t>r</w:t>
      </w:r>
      <w:r>
        <w:rPr>
          <w:rFonts w:ascii="Verdana" w:eastAsia="Verdana" w:hAnsi="Verdana" w:cs="Verdana"/>
          <w:spacing w:val="2"/>
          <w:w w:val="102"/>
          <w:sz w:val="21"/>
          <w:szCs w:val="21"/>
        </w:rPr>
        <w:t>n</w:t>
      </w:r>
      <w:r>
        <w:rPr>
          <w:rFonts w:ascii="Verdana" w:eastAsia="Verdana" w:hAnsi="Verdana" w:cs="Verdana"/>
          <w:spacing w:val="2"/>
          <w:w w:val="103"/>
          <w:sz w:val="21"/>
          <w:szCs w:val="21"/>
        </w:rPr>
        <w:t>or</w:t>
      </w:r>
      <w:r>
        <w:rPr>
          <w:rFonts w:ascii="Verdana" w:eastAsia="Verdana" w:hAnsi="Verdana" w:cs="Verdana"/>
          <w:w w:val="103"/>
          <w:sz w:val="21"/>
          <w:szCs w:val="21"/>
        </w:rPr>
        <w:t>s</w:t>
      </w:r>
    </w:p>
    <w:p w:rsidR="004C3812" w:rsidRDefault="00836720">
      <w:pPr>
        <w:spacing w:line="220" w:lineRule="exact"/>
        <w:ind w:left="1245"/>
        <w:rPr>
          <w:rFonts w:ascii="Verdana" w:eastAsia="Verdana" w:hAnsi="Verdana" w:cs="Verdana"/>
          <w:sz w:val="21"/>
          <w:szCs w:val="21"/>
        </w:rPr>
      </w:pPr>
      <w:r>
        <w:rPr>
          <w:rFonts w:ascii="Verdana" w:eastAsia="Verdana" w:hAnsi="Verdana" w:cs="Verdana"/>
          <w:spacing w:val="3"/>
          <w:sz w:val="21"/>
          <w:szCs w:val="21"/>
        </w:rPr>
        <w:t>A</w:t>
      </w:r>
      <w:r>
        <w:rPr>
          <w:rFonts w:ascii="Verdana" w:eastAsia="Verdana" w:hAnsi="Verdana" w:cs="Verdana"/>
          <w:spacing w:val="2"/>
          <w:sz w:val="21"/>
          <w:szCs w:val="21"/>
        </w:rPr>
        <w:t>ssoc</w:t>
      </w:r>
      <w:r>
        <w:rPr>
          <w:rFonts w:ascii="Verdana" w:eastAsia="Verdana" w:hAnsi="Verdana" w:cs="Verdana"/>
          <w:spacing w:val="1"/>
          <w:sz w:val="21"/>
          <w:szCs w:val="21"/>
        </w:rPr>
        <w:t>i</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 /</w:t>
      </w:r>
      <w:r>
        <w:rPr>
          <w:rFonts w:ascii="Verdana" w:eastAsia="Verdana" w:hAnsi="Verdana" w:cs="Verdana"/>
          <w:spacing w:val="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othe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evan</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2"/>
          <w:w w:val="103"/>
          <w:sz w:val="21"/>
          <w:szCs w:val="21"/>
        </w:rPr>
        <w:t>or</w:t>
      </w:r>
      <w:r>
        <w:rPr>
          <w:rFonts w:ascii="Verdana" w:eastAsia="Verdana" w:hAnsi="Verdana" w:cs="Verdana"/>
          <w:spacing w:val="2"/>
          <w:w w:val="102"/>
          <w:sz w:val="21"/>
          <w:szCs w:val="21"/>
        </w:rPr>
        <w:t>gan</w:t>
      </w:r>
      <w:r>
        <w:rPr>
          <w:rFonts w:ascii="Verdana" w:eastAsia="Verdana" w:hAnsi="Verdana" w:cs="Verdana"/>
          <w:spacing w:val="1"/>
          <w:w w:val="103"/>
          <w:sz w:val="21"/>
          <w:szCs w:val="21"/>
        </w:rPr>
        <w:t>i</w:t>
      </w:r>
      <w:r>
        <w:rPr>
          <w:rFonts w:ascii="Verdana" w:eastAsia="Verdana" w:hAnsi="Verdana" w:cs="Verdana"/>
          <w:spacing w:val="2"/>
          <w:w w:val="103"/>
          <w:sz w:val="21"/>
          <w:szCs w:val="21"/>
        </w:rPr>
        <w:t>s</w:t>
      </w:r>
      <w:r>
        <w:rPr>
          <w:rFonts w:ascii="Verdana" w:eastAsia="Verdana" w:hAnsi="Verdana" w:cs="Verdana"/>
          <w:spacing w:val="2"/>
          <w:w w:val="102"/>
          <w:sz w:val="21"/>
          <w:szCs w:val="21"/>
        </w:rPr>
        <w:t>at</w:t>
      </w:r>
      <w:r>
        <w:rPr>
          <w:rFonts w:ascii="Verdana" w:eastAsia="Verdana" w:hAnsi="Verdana" w:cs="Verdana"/>
          <w:spacing w:val="1"/>
          <w:w w:val="103"/>
          <w:sz w:val="21"/>
          <w:szCs w:val="21"/>
        </w:rPr>
        <w:t>i</w:t>
      </w:r>
      <w:r>
        <w:rPr>
          <w:rFonts w:ascii="Verdana" w:eastAsia="Verdana" w:hAnsi="Verdana" w:cs="Verdana"/>
          <w:spacing w:val="2"/>
          <w:w w:val="103"/>
          <w:sz w:val="21"/>
          <w:szCs w:val="21"/>
        </w:rPr>
        <w:t>o</w:t>
      </w:r>
      <w:r>
        <w:rPr>
          <w:rFonts w:ascii="Verdana" w:eastAsia="Verdana" w:hAnsi="Verdana" w:cs="Verdana"/>
          <w:w w:val="102"/>
          <w:sz w:val="21"/>
          <w:szCs w:val="21"/>
        </w:rPr>
        <w:t>n</w:t>
      </w:r>
    </w:p>
    <w:p w:rsidR="004C3812" w:rsidRDefault="004C3812">
      <w:pPr>
        <w:spacing w:before="10" w:line="120" w:lineRule="exact"/>
        <w:rPr>
          <w:sz w:val="13"/>
          <w:szCs w:val="13"/>
        </w:rPr>
      </w:pPr>
    </w:p>
    <w:p w:rsidR="004C3812" w:rsidRDefault="004C3812">
      <w:pPr>
        <w:spacing w:line="200" w:lineRule="exact"/>
      </w:pPr>
    </w:p>
    <w:p w:rsidR="004C3812" w:rsidRDefault="00836720">
      <w:pPr>
        <w:ind w:left="678"/>
        <w:rPr>
          <w:rFonts w:ascii="Verdana" w:eastAsia="Verdana" w:hAnsi="Verdana" w:cs="Verdana"/>
          <w:w w:val="103"/>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2"/>
          <w:sz w:val="21"/>
          <w:szCs w:val="21"/>
        </w:rPr>
        <w:t>Part</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pat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schoo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or</w:t>
      </w:r>
      <w:r>
        <w:rPr>
          <w:rFonts w:ascii="Verdana" w:eastAsia="Verdana" w:hAnsi="Verdana" w:cs="Verdana"/>
          <w:spacing w:val="4"/>
          <w:sz w:val="21"/>
          <w:szCs w:val="21"/>
        </w:rPr>
        <w:t>m</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8"/>
          <w:sz w:val="21"/>
          <w:szCs w:val="21"/>
        </w:rPr>
        <w:t xml:space="preserve"> </w:t>
      </w:r>
      <w:r>
        <w:rPr>
          <w:rFonts w:ascii="Verdana" w:eastAsia="Verdana" w:hAnsi="Verdana" w:cs="Verdana"/>
          <w:spacing w:val="2"/>
          <w:sz w:val="21"/>
          <w:szCs w:val="21"/>
        </w:rPr>
        <w:t>sess</w:t>
      </w:r>
      <w:r>
        <w:rPr>
          <w:rFonts w:ascii="Verdana" w:eastAsia="Verdana" w:hAnsi="Verdana" w:cs="Verdana"/>
          <w:spacing w:val="1"/>
          <w:sz w:val="21"/>
          <w:szCs w:val="21"/>
        </w:rPr>
        <w:t>i</w:t>
      </w:r>
      <w:r>
        <w:rPr>
          <w:rFonts w:ascii="Verdana" w:eastAsia="Verdana" w:hAnsi="Verdana" w:cs="Verdana"/>
          <w:spacing w:val="2"/>
          <w:sz w:val="21"/>
          <w:szCs w:val="21"/>
        </w:rPr>
        <w:t>on</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ta</w:t>
      </w:r>
      <w:r>
        <w:rPr>
          <w:rFonts w:ascii="Verdana" w:eastAsia="Verdana" w:hAnsi="Verdana" w:cs="Verdana"/>
          <w:spacing w:val="1"/>
          <w:w w:val="103"/>
          <w:sz w:val="21"/>
          <w:szCs w:val="21"/>
        </w:rPr>
        <w:t>f</w:t>
      </w:r>
      <w:r>
        <w:rPr>
          <w:rFonts w:ascii="Verdana" w:eastAsia="Verdana" w:hAnsi="Verdana" w:cs="Verdana"/>
          <w:w w:val="103"/>
          <w:sz w:val="21"/>
          <w:szCs w:val="21"/>
        </w:rPr>
        <w:t>f</w:t>
      </w:r>
      <w:r w:rsidR="0027575A">
        <w:rPr>
          <w:rFonts w:ascii="Verdana" w:eastAsia="Verdana" w:hAnsi="Verdana" w:cs="Verdana"/>
          <w:w w:val="103"/>
          <w:sz w:val="21"/>
          <w:szCs w:val="21"/>
        </w:rPr>
        <w:t xml:space="preserve"> and parents.</w:t>
      </w:r>
    </w:p>
    <w:p w:rsidR="004C3812" w:rsidRDefault="004C3812">
      <w:pPr>
        <w:spacing w:before="2" w:line="140" w:lineRule="exact"/>
        <w:rPr>
          <w:sz w:val="14"/>
          <w:szCs w:val="14"/>
        </w:rPr>
      </w:pPr>
    </w:p>
    <w:p w:rsidR="004C3812" w:rsidRDefault="0027575A" w:rsidP="00652EFA">
      <w:pPr>
        <w:spacing w:before="27"/>
        <w:ind w:left="1134"/>
        <w:rPr>
          <w:rFonts w:ascii="Verdana" w:eastAsia="Verdana" w:hAnsi="Verdana" w:cs="Verdana"/>
          <w:sz w:val="21"/>
          <w:szCs w:val="21"/>
        </w:rPr>
      </w:pPr>
      <w:r>
        <w:rPr>
          <w:rFonts w:ascii="Verdana" w:eastAsia="Verdana" w:hAnsi="Verdana" w:cs="Verdana"/>
          <w:b/>
          <w:spacing w:val="3"/>
          <w:sz w:val="21"/>
          <w:szCs w:val="21"/>
        </w:rPr>
        <w:t xml:space="preserve">NCI </w:t>
      </w:r>
      <w:r w:rsidR="00836720">
        <w:rPr>
          <w:rFonts w:ascii="Verdana" w:eastAsia="Verdana" w:hAnsi="Verdana" w:cs="Verdana"/>
          <w:b/>
          <w:spacing w:val="3"/>
          <w:sz w:val="21"/>
          <w:szCs w:val="21"/>
        </w:rPr>
        <w:t>Te</w:t>
      </w:r>
      <w:r w:rsidR="00836720">
        <w:rPr>
          <w:rFonts w:ascii="Verdana" w:eastAsia="Verdana" w:hAnsi="Verdana" w:cs="Verdana"/>
          <w:b/>
          <w:spacing w:val="2"/>
          <w:sz w:val="21"/>
          <w:szCs w:val="21"/>
        </w:rPr>
        <w:t>c</w:t>
      </w:r>
      <w:r w:rsidR="00836720">
        <w:rPr>
          <w:rFonts w:ascii="Verdana" w:eastAsia="Verdana" w:hAnsi="Verdana" w:cs="Verdana"/>
          <w:b/>
          <w:spacing w:val="3"/>
          <w:sz w:val="21"/>
          <w:szCs w:val="21"/>
        </w:rPr>
        <w:t>hn</w:t>
      </w:r>
      <w:r w:rsidR="00836720">
        <w:rPr>
          <w:rFonts w:ascii="Verdana" w:eastAsia="Verdana" w:hAnsi="Verdana" w:cs="Verdana"/>
          <w:b/>
          <w:spacing w:val="1"/>
          <w:sz w:val="21"/>
          <w:szCs w:val="21"/>
        </w:rPr>
        <w:t>i</w:t>
      </w:r>
      <w:r w:rsidR="00836720">
        <w:rPr>
          <w:rFonts w:ascii="Verdana" w:eastAsia="Verdana" w:hAnsi="Verdana" w:cs="Verdana"/>
          <w:b/>
          <w:spacing w:val="2"/>
          <w:sz w:val="21"/>
          <w:szCs w:val="21"/>
        </w:rPr>
        <w:t>c</w:t>
      </w:r>
      <w:r w:rsidR="00836720">
        <w:rPr>
          <w:rFonts w:ascii="Verdana" w:eastAsia="Verdana" w:hAnsi="Verdana" w:cs="Verdana"/>
          <w:b/>
          <w:spacing w:val="3"/>
          <w:sz w:val="21"/>
          <w:szCs w:val="21"/>
        </w:rPr>
        <w:t>a</w:t>
      </w:r>
      <w:r w:rsidR="00836720">
        <w:rPr>
          <w:rFonts w:ascii="Verdana" w:eastAsia="Verdana" w:hAnsi="Verdana" w:cs="Verdana"/>
          <w:b/>
          <w:sz w:val="21"/>
          <w:szCs w:val="21"/>
        </w:rPr>
        <w:t>l</w:t>
      </w:r>
      <w:r w:rsidR="00836720">
        <w:rPr>
          <w:rFonts w:ascii="Verdana" w:eastAsia="Verdana" w:hAnsi="Verdana" w:cs="Verdana"/>
          <w:b/>
          <w:spacing w:val="30"/>
          <w:sz w:val="21"/>
          <w:szCs w:val="21"/>
        </w:rPr>
        <w:t xml:space="preserve"> </w:t>
      </w:r>
      <w:r w:rsidR="00836720">
        <w:rPr>
          <w:rFonts w:ascii="Verdana" w:eastAsia="Verdana" w:hAnsi="Verdana" w:cs="Verdana"/>
          <w:b/>
          <w:sz w:val="21"/>
          <w:szCs w:val="21"/>
        </w:rPr>
        <w:t>–</w:t>
      </w:r>
      <w:r w:rsidR="00836720">
        <w:rPr>
          <w:rFonts w:ascii="Verdana" w:eastAsia="Verdana" w:hAnsi="Verdana" w:cs="Verdana"/>
          <w:b/>
          <w:spacing w:val="9"/>
          <w:sz w:val="21"/>
          <w:szCs w:val="21"/>
        </w:rPr>
        <w:t xml:space="preserve"> </w:t>
      </w:r>
      <w:r w:rsidR="00836720">
        <w:rPr>
          <w:rFonts w:ascii="Verdana" w:eastAsia="Verdana" w:hAnsi="Verdana" w:cs="Verdana"/>
          <w:b/>
          <w:spacing w:val="1"/>
          <w:sz w:val="21"/>
          <w:szCs w:val="21"/>
        </w:rPr>
        <w:t>i</w:t>
      </w:r>
      <w:r w:rsidR="00836720">
        <w:rPr>
          <w:rFonts w:ascii="Verdana" w:eastAsia="Verdana" w:hAnsi="Verdana" w:cs="Verdana"/>
          <w:b/>
          <w:spacing w:val="3"/>
          <w:sz w:val="21"/>
          <w:szCs w:val="21"/>
        </w:rPr>
        <w:t>n</w:t>
      </w:r>
      <w:r w:rsidR="00836720">
        <w:rPr>
          <w:rFonts w:ascii="Verdana" w:eastAsia="Verdana" w:hAnsi="Verdana" w:cs="Verdana"/>
          <w:b/>
          <w:spacing w:val="2"/>
          <w:sz w:val="21"/>
          <w:szCs w:val="21"/>
        </w:rPr>
        <w:t>fr</w:t>
      </w:r>
      <w:r w:rsidR="00836720">
        <w:rPr>
          <w:rFonts w:ascii="Verdana" w:eastAsia="Verdana" w:hAnsi="Verdana" w:cs="Verdana"/>
          <w:b/>
          <w:spacing w:val="3"/>
          <w:sz w:val="21"/>
          <w:szCs w:val="21"/>
        </w:rPr>
        <w:t>a</w:t>
      </w:r>
      <w:r w:rsidR="00836720">
        <w:rPr>
          <w:rFonts w:ascii="Verdana" w:eastAsia="Verdana" w:hAnsi="Verdana" w:cs="Verdana"/>
          <w:b/>
          <w:spacing w:val="2"/>
          <w:sz w:val="21"/>
          <w:szCs w:val="21"/>
        </w:rPr>
        <w:t>str</w:t>
      </w:r>
      <w:r w:rsidR="00836720">
        <w:rPr>
          <w:rFonts w:ascii="Verdana" w:eastAsia="Verdana" w:hAnsi="Verdana" w:cs="Verdana"/>
          <w:b/>
          <w:spacing w:val="3"/>
          <w:sz w:val="21"/>
          <w:szCs w:val="21"/>
        </w:rPr>
        <w:t>u</w:t>
      </w:r>
      <w:r w:rsidR="00836720">
        <w:rPr>
          <w:rFonts w:ascii="Verdana" w:eastAsia="Verdana" w:hAnsi="Verdana" w:cs="Verdana"/>
          <w:b/>
          <w:spacing w:val="2"/>
          <w:sz w:val="21"/>
          <w:szCs w:val="21"/>
        </w:rPr>
        <w:t>ct</w:t>
      </w:r>
      <w:r w:rsidR="00836720">
        <w:rPr>
          <w:rFonts w:ascii="Verdana" w:eastAsia="Verdana" w:hAnsi="Verdana" w:cs="Verdana"/>
          <w:b/>
          <w:spacing w:val="3"/>
          <w:sz w:val="21"/>
          <w:szCs w:val="21"/>
        </w:rPr>
        <w:t>u</w:t>
      </w:r>
      <w:r w:rsidR="00836720">
        <w:rPr>
          <w:rFonts w:ascii="Verdana" w:eastAsia="Verdana" w:hAnsi="Verdana" w:cs="Verdana"/>
          <w:b/>
          <w:spacing w:val="2"/>
          <w:sz w:val="21"/>
          <w:szCs w:val="21"/>
        </w:rPr>
        <w:t>r</w:t>
      </w:r>
      <w:r w:rsidR="00836720">
        <w:rPr>
          <w:rFonts w:ascii="Verdana" w:eastAsia="Verdana" w:hAnsi="Verdana" w:cs="Verdana"/>
          <w:b/>
          <w:sz w:val="21"/>
          <w:szCs w:val="21"/>
        </w:rPr>
        <w:t>e</w:t>
      </w:r>
      <w:r w:rsidR="00836720">
        <w:rPr>
          <w:rFonts w:ascii="Verdana" w:eastAsia="Verdana" w:hAnsi="Verdana" w:cs="Verdana"/>
          <w:b/>
          <w:spacing w:val="40"/>
          <w:sz w:val="21"/>
          <w:szCs w:val="21"/>
        </w:rPr>
        <w:t xml:space="preserve"> </w:t>
      </w:r>
      <w:r w:rsidR="00836720">
        <w:rPr>
          <w:rFonts w:ascii="Verdana" w:eastAsia="Verdana" w:hAnsi="Verdana" w:cs="Verdana"/>
          <w:b/>
          <w:sz w:val="21"/>
          <w:szCs w:val="21"/>
        </w:rPr>
        <w:t>/</w:t>
      </w:r>
      <w:r w:rsidR="00836720">
        <w:rPr>
          <w:rFonts w:ascii="Verdana" w:eastAsia="Verdana" w:hAnsi="Verdana" w:cs="Verdana"/>
          <w:b/>
          <w:spacing w:val="9"/>
          <w:sz w:val="21"/>
          <w:szCs w:val="21"/>
        </w:rPr>
        <w:t xml:space="preserve"> </w:t>
      </w:r>
      <w:r w:rsidR="00836720">
        <w:rPr>
          <w:rFonts w:ascii="Verdana" w:eastAsia="Verdana" w:hAnsi="Verdana" w:cs="Verdana"/>
          <w:b/>
          <w:spacing w:val="3"/>
          <w:sz w:val="21"/>
          <w:szCs w:val="21"/>
        </w:rPr>
        <w:t>equ</w:t>
      </w:r>
      <w:r w:rsidR="00836720">
        <w:rPr>
          <w:rFonts w:ascii="Verdana" w:eastAsia="Verdana" w:hAnsi="Verdana" w:cs="Verdana"/>
          <w:b/>
          <w:spacing w:val="1"/>
          <w:sz w:val="21"/>
          <w:szCs w:val="21"/>
        </w:rPr>
        <w:t>i</w:t>
      </w:r>
      <w:r w:rsidR="00836720">
        <w:rPr>
          <w:rFonts w:ascii="Verdana" w:eastAsia="Verdana" w:hAnsi="Verdana" w:cs="Verdana"/>
          <w:b/>
          <w:spacing w:val="3"/>
          <w:sz w:val="21"/>
          <w:szCs w:val="21"/>
        </w:rPr>
        <w:t>p</w:t>
      </w:r>
      <w:r w:rsidR="00836720">
        <w:rPr>
          <w:rFonts w:ascii="Verdana" w:eastAsia="Verdana" w:hAnsi="Verdana" w:cs="Verdana"/>
          <w:b/>
          <w:spacing w:val="4"/>
          <w:sz w:val="21"/>
          <w:szCs w:val="21"/>
        </w:rPr>
        <w:t>m</w:t>
      </w:r>
      <w:r w:rsidR="00836720">
        <w:rPr>
          <w:rFonts w:ascii="Verdana" w:eastAsia="Verdana" w:hAnsi="Verdana" w:cs="Verdana"/>
          <w:b/>
          <w:spacing w:val="3"/>
          <w:sz w:val="21"/>
          <w:szCs w:val="21"/>
        </w:rPr>
        <w:t>en</w:t>
      </w:r>
      <w:r w:rsidR="00836720">
        <w:rPr>
          <w:rFonts w:ascii="Verdana" w:eastAsia="Verdana" w:hAnsi="Verdana" w:cs="Verdana"/>
          <w:b/>
          <w:spacing w:val="2"/>
          <w:sz w:val="21"/>
          <w:szCs w:val="21"/>
        </w:rPr>
        <w:t>t</w:t>
      </w:r>
      <w:r w:rsidR="00836720">
        <w:rPr>
          <w:rFonts w:ascii="Verdana" w:eastAsia="Verdana" w:hAnsi="Verdana" w:cs="Verdana"/>
          <w:b/>
          <w:sz w:val="21"/>
          <w:szCs w:val="21"/>
        </w:rPr>
        <w:t>,</w:t>
      </w:r>
      <w:r w:rsidR="00836720">
        <w:rPr>
          <w:rFonts w:ascii="Verdana" w:eastAsia="Verdana" w:hAnsi="Verdana" w:cs="Verdana"/>
          <w:b/>
          <w:spacing w:val="32"/>
          <w:sz w:val="21"/>
          <w:szCs w:val="21"/>
        </w:rPr>
        <w:t xml:space="preserve"> </w:t>
      </w:r>
      <w:r w:rsidR="00836720">
        <w:rPr>
          <w:rFonts w:ascii="Verdana" w:eastAsia="Verdana" w:hAnsi="Verdana" w:cs="Verdana"/>
          <w:b/>
          <w:spacing w:val="2"/>
          <w:sz w:val="21"/>
          <w:szCs w:val="21"/>
        </w:rPr>
        <w:t>f</w:t>
      </w:r>
      <w:r w:rsidR="00836720">
        <w:rPr>
          <w:rFonts w:ascii="Verdana" w:eastAsia="Verdana" w:hAnsi="Verdana" w:cs="Verdana"/>
          <w:b/>
          <w:spacing w:val="1"/>
          <w:sz w:val="21"/>
          <w:szCs w:val="21"/>
        </w:rPr>
        <w:t>il</w:t>
      </w:r>
      <w:r w:rsidR="00836720">
        <w:rPr>
          <w:rFonts w:ascii="Verdana" w:eastAsia="Verdana" w:hAnsi="Verdana" w:cs="Verdana"/>
          <w:b/>
          <w:spacing w:val="2"/>
          <w:sz w:val="21"/>
          <w:szCs w:val="21"/>
        </w:rPr>
        <w:t>t</w:t>
      </w:r>
      <w:r w:rsidR="00836720">
        <w:rPr>
          <w:rFonts w:ascii="Verdana" w:eastAsia="Verdana" w:hAnsi="Verdana" w:cs="Verdana"/>
          <w:b/>
          <w:spacing w:val="3"/>
          <w:sz w:val="21"/>
          <w:szCs w:val="21"/>
        </w:rPr>
        <w:t>e</w:t>
      </w:r>
      <w:r w:rsidR="00836720">
        <w:rPr>
          <w:rFonts w:ascii="Verdana" w:eastAsia="Verdana" w:hAnsi="Verdana" w:cs="Verdana"/>
          <w:b/>
          <w:spacing w:val="2"/>
          <w:sz w:val="21"/>
          <w:szCs w:val="21"/>
        </w:rPr>
        <w:t>r</w:t>
      </w:r>
      <w:r w:rsidR="00836720">
        <w:rPr>
          <w:rFonts w:ascii="Verdana" w:eastAsia="Verdana" w:hAnsi="Verdana" w:cs="Verdana"/>
          <w:b/>
          <w:spacing w:val="1"/>
          <w:sz w:val="21"/>
          <w:szCs w:val="21"/>
        </w:rPr>
        <w:t>i</w:t>
      </w:r>
      <w:r w:rsidR="00836720">
        <w:rPr>
          <w:rFonts w:ascii="Verdana" w:eastAsia="Verdana" w:hAnsi="Verdana" w:cs="Verdana"/>
          <w:b/>
          <w:spacing w:val="3"/>
          <w:sz w:val="21"/>
          <w:szCs w:val="21"/>
        </w:rPr>
        <w:t>n</w:t>
      </w:r>
      <w:r w:rsidR="00836720">
        <w:rPr>
          <w:rFonts w:ascii="Verdana" w:eastAsia="Verdana" w:hAnsi="Verdana" w:cs="Verdana"/>
          <w:b/>
          <w:sz w:val="21"/>
          <w:szCs w:val="21"/>
        </w:rPr>
        <w:t>g</w:t>
      </w:r>
      <w:r w:rsidR="00836720">
        <w:rPr>
          <w:rFonts w:ascii="Verdana" w:eastAsia="Verdana" w:hAnsi="Verdana" w:cs="Verdana"/>
          <w:b/>
          <w:spacing w:val="27"/>
          <w:sz w:val="21"/>
          <w:szCs w:val="21"/>
        </w:rPr>
        <w:t xml:space="preserve"> </w:t>
      </w:r>
      <w:r w:rsidR="00836720">
        <w:rPr>
          <w:rFonts w:ascii="Verdana" w:eastAsia="Verdana" w:hAnsi="Verdana" w:cs="Verdana"/>
          <w:b/>
          <w:spacing w:val="3"/>
          <w:sz w:val="21"/>
          <w:szCs w:val="21"/>
        </w:rPr>
        <w:t>an</w:t>
      </w:r>
      <w:r w:rsidR="00836720">
        <w:rPr>
          <w:rFonts w:ascii="Verdana" w:eastAsia="Verdana" w:hAnsi="Verdana" w:cs="Verdana"/>
          <w:b/>
          <w:sz w:val="21"/>
          <w:szCs w:val="21"/>
        </w:rPr>
        <w:t>d</w:t>
      </w:r>
      <w:r w:rsidR="00836720">
        <w:rPr>
          <w:rFonts w:ascii="Verdana" w:eastAsia="Verdana" w:hAnsi="Verdana" w:cs="Verdana"/>
          <w:b/>
          <w:spacing w:val="16"/>
          <w:sz w:val="21"/>
          <w:szCs w:val="21"/>
        </w:rPr>
        <w:t xml:space="preserve"> </w:t>
      </w:r>
      <w:r w:rsidR="00836720">
        <w:rPr>
          <w:rFonts w:ascii="Verdana" w:eastAsia="Verdana" w:hAnsi="Verdana" w:cs="Verdana"/>
          <w:b/>
          <w:spacing w:val="4"/>
          <w:w w:val="102"/>
          <w:sz w:val="21"/>
          <w:szCs w:val="21"/>
        </w:rPr>
        <w:t>m</w:t>
      </w:r>
      <w:r w:rsidR="00836720">
        <w:rPr>
          <w:rFonts w:ascii="Verdana" w:eastAsia="Verdana" w:hAnsi="Verdana" w:cs="Verdana"/>
          <w:b/>
          <w:spacing w:val="3"/>
          <w:w w:val="102"/>
          <w:sz w:val="21"/>
          <w:szCs w:val="21"/>
        </w:rPr>
        <w:t>on</w:t>
      </w:r>
      <w:r w:rsidR="00836720">
        <w:rPr>
          <w:rFonts w:ascii="Verdana" w:eastAsia="Verdana" w:hAnsi="Verdana" w:cs="Verdana"/>
          <w:b/>
          <w:spacing w:val="1"/>
          <w:w w:val="103"/>
          <w:sz w:val="21"/>
          <w:szCs w:val="21"/>
        </w:rPr>
        <w:t>i</w:t>
      </w:r>
      <w:r w:rsidR="00836720">
        <w:rPr>
          <w:rFonts w:ascii="Verdana" w:eastAsia="Verdana" w:hAnsi="Verdana" w:cs="Verdana"/>
          <w:b/>
          <w:spacing w:val="2"/>
          <w:w w:val="103"/>
          <w:sz w:val="21"/>
          <w:szCs w:val="21"/>
        </w:rPr>
        <w:t>t</w:t>
      </w:r>
      <w:r w:rsidR="00836720">
        <w:rPr>
          <w:rFonts w:ascii="Verdana" w:eastAsia="Verdana" w:hAnsi="Verdana" w:cs="Verdana"/>
          <w:b/>
          <w:spacing w:val="3"/>
          <w:w w:val="102"/>
          <w:sz w:val="21"/>
          <w:szCs w:val="21"/>
        </w:rPr>
        <w:t>o</w:t>
      </w:r>
      <w:r w:rsidR="00836720">
        <w:rPr>
          <w:rFonts w:ascii="Verdana" w:eastAsia="Verdana" w:hAnsi="Verdana" w:cs="Verdana"/>
          <w:b/>
          <w:spacing w:val="2"/>
          <w:w w:val="102"/>
          <w:sz w:val="21"/>
          <w:szCs w:val="21"/>
        </w:rPr>
        <w:t>r</w:t>
      </w:r>
      <w:r w:rsidR="00836720">
        <w:rPr>
          <w:rFonts w:ascii="Verdana" w:eastAsia="Verdana" w:hAnsi="Verdana" w:cs="Verdana"/>
          <w:b/>
          <w:spacing w:val="1"/>
          <w:w w:val="102"/>
          <w:sz w:val="21"/>
          <w:szCs w:val="21"/>
        </w:rPr>
        <w:t>i</w:t>
      </w:r>
      <w:r w:rsidR="00836720">
        <w:rPr>
          <w:rFonts w:ascii="Verdana" w:eastAsia="Verdana" w:hAnsi="Verdana" w:cs="Verdana"/>
          <w:b/>
          <w:spacing w:val="3"/>
          <w:w w:val="102"/>
          <w:sz w:val="21"/>
          <w:szCs w:val="21"/>
        </w:rPr>
        <w:t>n</w:t>
      </w:r>
      <w:r w:rsidR="00836720">
        <w:rPr>
          <w:rFonts w:ascii="Verdana" w:eastAsia="Verdana" w:hAnsi="Verdana" w:cs="Verdana"/>
          <w:b/>
          <w:w w:val="102"/>
          <w:sz w:val="21"/>
          <w:szCs w:val="21"/>
        </w:rPr>
        <w:t>g</w:t>
      </w:r>
    </w:p>
    <w:p w:rsidR="004C3812" w:rsidRDefault="004C3812" w:rsidP="00652EFA">
      <w:pPr>
        <w:spacing w:before="7" w:line="260" w:lineRule="exact"/>
        <w:ind w:left="1134"/>
        <w:rPr>
          <w:sz w:val="26"/>
          <w:szCs w:val="26"/>
        </w:rPr>
      </w:pPr>
    </w:p>
    <w:p w:rsidR="004C3812" w:rsidRDefault="00836720" w:rsidP="00652EFA">
      <w:pPr>
        <w:spacing w:line="224" w:lineRule="auto"/>
        <w:ind w:left="1134" w:right="200"/>
        <w:rPr>
          <w:rFonts w:ascii="Verdana" w:eastAsia="Verdana" w:hAnsi="Verdana" w:cs="Verdana"/>
          <w:sz w:val="21"/>
          <w:szCs w:val="21"/>
        </w:rPr>
      </w:pP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res</w:t>
      </w:r>
      <w:r>
        <w:rPr>
          <w:rFonts w:ascii="Verdana" w:eastAsia="Verdana" w:hAnsi="Verdana" w:cs="Verdana"/>
          <w:spacing w:val="3"/>
          <w:sz w:val="21"/>
          <w:szCs w:val="21"/>
        </w:rPr>
        <w:t>pon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2"/>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rastr</w:t>
      </w:r>
      <w:r>
        <w:rPr>
          <w:rFonts w:ascii="Verdana" w:eastAsia="Verdana" w:hAnsi="Verdana" w:cs="Verdana"/>
          <w:spacing w:val="3"/>
          <w:sz w:val="21"/>
          <w:szCs w:val="21"/>
        </w:rPr>
        <w:t>u</w:t>
      </w:r>
      <w:r>
        <w:rPr>
          <w:rFonts w:ascii="Verdana" w:eastAsia="Verdana" w:hAnsi="Verdana" w:cs="Verdana"/>
          <w:spacing w:val="2"/>
          <w:sz w:val="21"/>
          <w:szCs w:val="21"/>
        </w:rPr>
        <w:t>ct</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et</w:t>
      </w:r>
      <w:r>
        <w:rPr>
          <w:rFonts w:ascii="Verdana" w:eastAsia="Verdana" w:hAnsi="Verdana" w:cs="Verdana"/>
          <w:spacing w:val="3"/>
          <w:sz w:val="21"/>
          <w:szCs w:val="21"/>
        </w:rPr>
        <w:t>wo</w:t>
      </w:r>
      <w:r>
        <w:rPr>
          <w:rFonts w:ascii="Verdana" w:eastAsia="Verdana" w:hAnsi="Verdana" w:cs="Verdana"/>
          <w:spacing w:val="2"/>
          <w:sz w:val="21"/>
          <w:szCs w:val="21"/>
        </w:rPr>
        <w:t>r</w:t>
      </w:r>
      <w:r>
        <w:rPr>
          <w:rFonts w:ascii="Verdana" w:eastAsia="Verdana" w:hAnsi="Verdana" w:cs="Verdana"/>
          <w:sz w:val="21"/>
          <w:szCs w:val="21"/>
        </w:rPr>
        <w:t>k</w:t>
      </w:r>
      <w:r>
        <w:rPr>
          <w:rFonts w:ascii="Verdana" w:eastAsia="Verdana" w:hAnsi="Verdana" w:cs="Verdana"/>
          <w:spacing w:val="25"/>
          <w:sz w:val="21"/>
          <w:szCs w:val="21"/>
        </w:rPr>
        <w:t xml:space="preserve"> </w:t>
      </w:r>
      <w:r>
        <w:rPr>
          <w:rFonts w:ascii="Verdana" w:eastAsia="Verdana" w:hAnsi="Verdana" w:cs="Verdana"/>
          <w:spacing w:val="1"/>
          <w:w w:val="103"/>
          <w:sz w:val="21"/>
          <w:szCs w:val="21"/>
        </w:rPr>
        <w:t>i</w:t>
      </w:r>
      <w:r>
        <w:rPr>
          <w:rFonts w:ascii="Verdana" w:eastAsia="Verdana" w:hAnsi="Verdana" w:cs="Verdana"/>
          <w:w w:val="103"/>
          <w:sz w:val="21"/>
          <w:szCs w:val="21"/>
        </w:rPr>
        <w:t xml:space="preserve">s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sec</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reas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32"/>
          <w:sz w:val="21"/>
          <w:szCs w:val="21"/>
        </w:rPr>
        <w:t xml:space="preserve"> </w:t>
      </w:r>
      <w:r>
        <w:rPr>
          <w:rFonts w:ascii="Verdana" w:eastAsia="Verdana" w:hAnsi="Verdana" w:cs="Verdana"/>
          <w:spacing w:val="3"/>
          <w:sz w:val="21"/>
          <w:szCs w:val="21"/>
        </w:rPr>
        <w:t>po</w:t>
      </w:r>
      <w:r>
        <w:rPr>
          <w:rFonts w:ascii="Verdana" w:eastAsia="Verdana" w:hAnsi="Verdana" w:cs="Verdana"/>
          <w:spacing w:val="2"/>
          <w:sz w:val="21"/>
          <w:szCs w:val="21"/>
        </w:rPr>
        <w:t>ss</w:t>
      </w:r>
      <w:r>
        <w:rPr>
          <w:rFonts w:ascii="Verdana" w:eastAsia="Verdana" w:hAnsi="Verdana" w:cs="Verdana"/>
          <w:spacing w:val="1"/>
          <w:sz w:val="21"/>
          <w:szCs w:val="21"/>
        </w:rPr>
        <w:t>i</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3"/>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w w:val="102"/>
          <w:sz w:val="21"/>
          <w:szCs w:val="21"/>
        </w:rPr>
        <w:t>p</w:t>
      </w:r>
      <w:r>
        <w:rPr>
          <w:rFonts w:ascii="Verdana" w:eastAsia="Verdana" w:hAnsi="Verdana" w:cs="Verdana"/>
          <w:spacing w:val="2"/>
          <w:w w:val="103"/>
          <w:sz w:val="21"/>
          <w:szCs w:val="21"/>
        </w:rPr>
        <w:t>r</w:t>
      </w:r>
      <w:r>
        <w:rPr>
          <w:rFonts w:ascii="Verdana" w:eastAsia="Verdana" w:hAnsi="Verdana" w:cs="Verdana"/>
          <w:spacing w:val="3"/>
          <w:w w:val="103"/>
          <w:sz w:val="21"/>
          <w:szCs w:val="21"/>
        </w:rPr>
        <w:t>o</w:t>
      </w:r>
      <w:r>
        <w:rPr>
          <w:rFonts w:ascii="Verdana" w:eastAsia="Verdana" w:hAnsi="Verdana" w:cs="Verdana"/>
          <w:spacing w:val="2"/>
          <w:w w:val="103"/>
          <w:sz w:val="21"/>
          <w:szCs w:val="21"/>
        </w:rPr>
        <w:t>c</w:t>
      </w:r>
      <w:r>
        <w:rPr>
          <w:rFonts w:ascii="Verdana" w:eastAsia="Verdana" w:hAnsi="Verdana" w:cs="Verdana"/>
          <w:spacing w:val="2"/>
          <w:w w:val="102"/>
          <w:sz w:val="21"/>
          <w:szCs w:val="21"/>
        </w:rPr>
        <w:t>e</w:t>
      </w:r>
      <w:r>
        <w:rPr>
          <w:rFonts w:ascii="Verdana" w:eastAsia="Verdana" w:hAnsi="Verdana" w:cs="Verdana"/>
          <w:spacing w:val="3"/>
          <w:w w:val="102"/>
          <w:sz w:val="21"/>
          <w:szCs w:val="21"/>
        </w:rPr>
        <w:t>du</w:t>
      </w:r>
      <w:r>
        <w:rPr>
          <w:rFonts w:ascii="Verdana" w:eastAsia="Verdana" w:hAnsi="Verdana" w:cs="Verdana"/>
          <w:spacing w:val="2"/>
          <w:w w:val="103"/>
          <w:sz w:val="21"/>
          <w:szCs w:val="21"/>
        </w:rPr>
        <w:t xml:space="preserve">res </w:t>
      </w:r>
      <w:r>
        <w:rPr>
          <w:rFonts w:ascii="Verdana" w:eastAsia="Verdana" w:hAnsi="Verdana" w:cs="Verdana"/>
          <w:spacing w:val="2"/>
          <w:sz w:val="21"/>
          <w:szCs w:val="21"/>
        </w:rPr>
        <w:t>a</w:t>
      </w:r>
      <w:r>
        <w:rPr>
          <w:rFonts w:ascii="Verdana" w:eastAsia="Verdana" w:hAnsi="Verdana" w:cs="Verdana"/>
          <w:spacing w:val="3"/>
          <w:sz w:val="21"/>
          <w:szCs w:val="21"/>
        </w:rPr>
        <w:t>pp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ve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3"/>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te</w:t>
      </w:r>
      <w:r>
        <w:rPr>
          <w:rFonts w:ascii="Verdana" w:eastAsia="Verdana" w:hAnsi="Verdana" w:cs="Verdana"/>
          <w:spacing w:val="3"/>
          <w:sz w:val="21"/>
          <w:szCs w:val="21"/>
        </w:rPr>
        <w:t>d</w:t>
      </w:r>
      <w:r>
        <w:rPr>
          <w:rFonts w:ascii="Verdana" w:eastAsia="Verdana" w:hAnsi="Verdana" w:cs="Verdana"/>
          <w:sz w:val="21"/>
          <w:szCs w:val="21"/>
        </w:rPr>
        <w:t xml:space="preserve">. </w:t>
      </w:r>
      <w:r>
        <w:rPr>
          <w:rFonts w:ascii="Verdana" w:eastAsia="Verdana" w:hAnsi="Verdana" w:cs="Verdana"/>
          <w:spacing w:val="40"/>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9"/>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pacing w:val="2"/>
          <w:sz w:val="21"/>
          <w:szCs w:val="21"/>
        </w:rPr>
        <w:t>s</w:t>
      </w:r>
      <w:r>
        <w:rPr>
          <w:rFonts w:ascii="Verdana" w:eastAsia="Verdana" w:hAnsi="Verdana" w:cs="Verdana"/>
          <w:sz w:val="21"/>
          <w:szCs w:val="21"/>
        </w:rPr>
        <w:t>o</w:t>
      </w:r>
      <w:r>
        <w:rPr>
          <w:rFonts w:ascii="Verdana" w:eastAsia="Verdana" w:hAnsi="Verdana" w:cs="Verdana"/>
          <w:spacing w:val="17"/>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w w:val="102"/>
          <w:sz w:val="21"/>
          <w:szCs w:val="21"/>
        </w:rPr>
        <w:t xml:space="preserve">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5"/>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w:t>
      </w:r>
      <w:r>
        <w:rPr>
          <w:rFonts w:ascii="Verdana" w:eastAsia="Verdana" w:hAnsi="Verdana" w:cs="Verdana"/>
          <w:spacing w:val="3"/>
          <w:sz w:val="21"/>
          <w:szCs w:val="21"/>
        </w:rPr>
        <w:t>op</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bo</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sz w:val="21"/>
          <w:szCs w:val="21"/>
        </w:rPr>
        <w:t>sect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e</w:t>
      </w:r>
      <w:r>
        <w:rPr>
          <w:rFonts w:ascii="Verdana" w:eastAsia="Verdana" w:hAnsi="Verdana" w:cs="Verdana"/>
          <w:spacing w:val="1"/>
          <w:sz w:val="21"/>
          <w:szCs w:val="21"/>
        </w:rPr>
        <w:t>ff</w:t>
      </w:r>
      <w:r>
        <w:rPr>
          <w:rFonts w:ascii="Verdana" w:eastAsia="Verdana" w:hAnsi="Verdana" w:cs="Verdana"/>
          <w:spacing w:val="2"/>
          <w:sz w:val="21"/>
          <w:szCs w:val="21"/>
        </w:rPr>
        <w:t>ect</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carry</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8"/>
          <w:sz w:val="21"/>
          <w:szCs w:val="21"/>
        </w:rPr>
        <w:t xml:space="preserve"> </w:t>
      </w:r>
      <w:r>
        <w:rPr>
          <w:rFonts w:ascii="Verdana" w:eastAsia="Verdana" w:hAnsi="Verdana" w:cs="Verdana"/>
          <w:spacing w:val="3"/>
          <w:sz w:val="21"/>
          <w:szCs w:val="21"/>
        </w:rPr>
        <w:t>ou</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sidR="0027575A">
        <w:rPr>
          <w:rFonts w:ascii="Verdana" w:eastAsia="Verdana" w:hAnsi="Verdana" w:cs="Verdana"/>
          <w:spacing w:val="2"/>
          <w:w w:val="102"/>
          <w:sz w:val="21"/>
          <w:szCs w:val="21"/>
        </w:rPr>
        <w:t xml:space="preserve">online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pacing w:val="2"/>
          <w:sz w:val="21"/>
          <w:szCs w:val="21"/>
        </w:rPr>
        <w:t>et</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esp</w:t>
      </w:r>
      <w:r>
        <w:rPr>
          <w:rFonts w:ascii="Verdana" w:eastAsia="Verdana" w:hAnsi="Verdana" w:cs="Verdana"/>
          <w:spacing w:val="3"/>
          <w:w w:val="103"/>
          <w:sz w:val="21"/>
          <w:szCs w:val="21"/>
        </w:rPr>
        <w:t>o</w:t>
      </w:r>
      <w:r>
        <w:rPr>
          <w:rFonts w:ascii="Verdana" w:eastAsia="Verdana" w:hAnsi="Verdana" w:cs="Verdana"/>
          <w:spacing w:val="3"/>
          <w:w w:val="102"/>
          <w:sz w:val="21"/>
          <w:szCs w:val="21"/>
        </w:rPr>
        <w:t>n</w:t>
      </w:r>
      <w:r>
        <w:rPr>
          <w:rFonts w:ascii="Verdana" w:eastAsia="Verdana" w:hAnsi="Verdana" w:cs="Verdana"/>
          <w:spacing w:val="2"/>
          <w:w w:val="103"/>
          <w:sz w:val="21"/>
          <w:szCs w:val="21"/>
        </w:rPr>
        <w:t>s</w:t>
      </w:r>
      <w:r>
        <w:rPr>
          <w:rFonts w:ascii="Verdana" w:eastAsia="Verdana" w:hAnsi="Verdana" w:cs="Verdana"/>
          <w:spacing w:val="1"/>
          <w:w w:val="103"/>
          <w:sz w:val="21"/>
          <w:szCs w:val="21"/>
        </w:rPr>
        <w:t>i</w:t>
      </w:r>
      <w:r>
        <w:rPr>
          <w:rFonts w:ascii="Verdana" w:eastAsia="Verdana" w:hAnsi="Verdana" w:cs="Verdana"/>
          <w:spacing w:val="2"/>
          <w:w w:val="102"/>
          <w:sz w:val="21"/>
          <w:szCs w:val="21"/>
        </w:rPr>
        <w:t>b</w:t>
      </w:r>
      <w:r>
        <w:rPr>
          <w:rFonts w:ascii="Verdana" w:eastAsia="Verdana" w:hAnsi="Verdana" w:cs="Verdana"/>
          <w:spacing w:val="1"/>
          <w:w w:val="103"/>
          <w:sz w:val="21"/>
          <w:szCs w:val="21"/>
        </w:rPr>
        <w:t>ili</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2"/>
          <w:w w:val="102"/>
          <w:sz w:val="21"/>
          <w:szCs w:val="21"/>
        </w:rPr>
        <w:t>es:</w:t>
      </w:r>
    </w:p>
    <w:p w:rsidR="004C3812" w:rsidRDefault="004C3812">
      <w:pPr>
        <w:spacing w:before="13" w:line="200" w:lineRule="exact"/>
      </w:pPr>
    </w:p>
    <w:p w:rsidR="004C3812" w:rsidRDefault="00836720">
      <w:pPr>
        <w:tabs>
          <w:tab w:val="left" w:pos="1240"/>
        </w:tabs>
        <w:spacing w:line="240" w:lineRule="exact"/>
        <w:ind w:left="1245" w:right="614"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S</w:t>
      </w:r>
      <w:r>
        <w:rPr>
          <w:rFonts w:ascii="Verdana" w:eastAsia="Verdana" w:hAnsi="Verdana" w:cs="Verdana"/>
          <w:spacing w:val="2"/>
          <w:sz w:val="21"/>
          <w:szCs w:val="21"/>
        </w:rPr>
        <w:t>choo</w:t>
      </w:r>
      <w:r>
        <w:rPr>
          <w:rFonts w:ascii="Verdana" w:eastAsia="Verdana" w:hAnsi="Verdana" w:cs="Verdana"/>
          <w:sz w:val="21"/>
          <w:szCs w:val="21"/>
        </w:rPr>
        <w:t>l</w:t>
      </w:r>
      <w:r>
        <w:rPr>
          <w:rFonts w:ascii="Verdana" w:eastAsia="Verdana" w:hAnsi="Verdana" w:cs="Verdana"/>
          <w:spacing w:val="22"/>
          <w:sz w:val="21"/>
          <w:szCs w:val="21"/>
        </w:rPr>
        <w:t xml:space="preserve"> </w:t>
      </w:r>
      <w:r>
        <w:rPr>
          <w:rFonts w:ascii="Verdana" w:eastAsia="Verdana" w:hAnsi="Verdana" w:cs="Verdana"/>
          <w:spacing w:val="2"/>
          <w:sz w:val="21"/>
          <w:szCs w:val="21"/>
        </w:rPr>
        <w:t>tec</w:t>
      </w:r>
      <w:r>
        <w:rPr>
          <w:rFonts w:ascii="Verdana" w:eastAsia="Verdana" w:hAnsi="Verdana" w:cs="Verdana"/>
          <w:spacing w:val="3"/>
          <w:sz w:val="21"/>
          <w:szCs w:val="21"/>
        </w:rPr>
        <w:t>h</w:t>
      </w:r>
      <w:r>
        <w:rPr>
          <w:rFonts w:ascii="Verdana" w:eastAsia="Verdana" w:hAnsi="Verdana" w:cs="Verdana"/>
          <w:spacing w:val="2"/>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26"/>
          <w:sz w:val="21"/>
          <w:szCs w:val="21"/>
        </w:rPr>
        <w:t xml:space="preserve"> </w:t>
      </w:r>
      <w:r>
        <w:rPr>
          <w:rFonts w:ascii="Verdana" w:eastAsia="Verdana" w:hAnsi="Verdana" w:cs="Verdana"/>
          <w:spacing w:val="2"/>
          <w:sz w:val="21"/>
          <w:szCs w:val="21"/>
        </w:rPr>
        <w:t>syste</w:t>
      </w:r>
      <w:r>
        <w:rPr>
          <w:rFonts w:ascii="Verdana" w:eastAsia="Verdana" w:hAnsi="Verdana" w:cs="Verdana"/>
          <w:spacing w:val="4"/>
          <w:sz w:val="21"/>
          <w:szCs w:val="21"/>
        </w:rPr>
        <w:t>m</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age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a</w:t>
      </w:r>
      <w:r>
        <w:rPr>
          <w:rFonts w:ascii="Verdana" w:eastAsia="Verdana" w:hAnsi="Verdana" w:cs="Verdana"/>
          <w:spacing w:val="3"/>
          <w:sz w:val="21"/>
          <w:szCs w:val="21"/>
        </w:rPr>
        <w:t>y</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sidR="0027575A">
        <w:rPr>
          <w:rFonts w:ascii="Verdana" w:eastAsia="Verdana" w:hAnsi="Verdana" w:cs="Verdana"/>
          <w:w w:val="102"/>
          <w:sz w:val="21"/>
          <w:szCs w:val="21"/>
        </w:rPr>
        <w:t>ey</w:t>
      </w:r>
      <w:r>
        <w:rPr>
          <w:rFonts w:ascii="Verdana" w:eastAsia="Verdana" w:hAnsi="Verdana" w:cs="Verdana"/>
          <w:spacing w:val="27"/>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eet</w:t>
      </w:r>
      <w:r>
        <w:rPr>
          <w:rFonts w:ascii="Verdana" w:eastAsia="Verdana" w:hAnsi="Verdana" w:cs="Verdana"/>
          <w:spacing w:val="20"/>
          <w:sz w:val="21"/>
          <w:szCs w:val="21"/>
        </w:rPr>
        <w:t xml:space="preserve"> </w:t>
      </w:r>
      <w:r>
        <w:rPr>
          <w:rFonts w:ascii="Verdana" w:eastAsia="Verdana" w:hAnsi="Verdana" w:cs="Verdana"/>
          <w:spacing w:val="2"/>
          <w:sz w:val="21"/>
          <w:szCs w:val="21"/>
        </w:rPr>
        <w:t>rec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2"/>
          <w:sz w:val="21"/>
          <w:szCs w:val="21"/>
        </w:rPr>
        <w:t>e</w:t>
      </w:r>
      <w:r>
        <w:rPr>
          <w:rFonts w:ascii="Verdana" w:eastAsia="Verdana" w:hAnsi="Verdana" w:cs="Verdana"/>
          <w:spacing w:val="3"/>
          <w:sz w:val="21"/>
          <w:szCs w:val="21"/>
        </w:rPr>
        <w:t>nd</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41"/>
          <w:sz w:val="21"/>
          <w:szCs w:val="21"/>
        </w:rPr>
        <w:t xml:space="preserve"> </w:t>
      </w:r>
      <w:r>
        <w:rPr>
          <w:rFonts w:ascii="Verdana" w:eastAsia="Verdana" w:hAnsi="Verdana" w:cs="Verdana"/>
          <w:spacing w:val="2"/>
          <w:sz w:val="21"/>
          <w:szCs w:val="21"/>
        </w:rPr>
        <w:t>tec</w:t>
      </w:r>
      <w:r>
        <w:rPr>
          <w:rFonts w:ascii="Verdana" w:eastAsia="Verdana" w:hAnsi="Verdana" w:cs="Verdana"/>
          <w:spacing w:val="3"/>
          <w:sz w:val="21"/>
          <w:szCs w:val="21"/>
        </w:rPr>
        <w:t>hn</w:t>
      </w:r>
      <w:r>
        <w:rPr>
          <w:rFonts w:ascii="Verdana" w:eastAsia="Verdana" w:hAnsi="Verdana" w:cs="Verdana"/>
          <w:spacing w:val="1"/>
          <w:sz w:val="21"/>
          <w:szCs w:val="21"/>
        </w:rPr>
        <w:t>i</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28"/>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3"/>
          <w:w w:val="102"/>
          <w:sz w:val="21"/>
          <w:szCs w:val="21"/>
        </w:rPr>
        <w:t>qu</w:t>
      </w:r>
      <w:r>
        <w:rPr>
          <w:rFonts w:ascii="Verdana" w:eastAsia="Verdana" w:hAnsi="Verdana" w:cs="Verdana"/>
          <w:spacing w:val="1"/>
          <w:w w:val="103"/>
          <w:sz w:val="21"/>
          <w:szCs w:val="21"/>
        </w:rPr>
        <w:t>i</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4"/>
          <w:w w:val="102"/>
          <w:sz w:val="21"/>
          <w:szCs w:val="21"/>
        </w:rPr>
        <w:t>m</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spacing w:val="2"/>
          <w:w w:val="102"/>
          <w:sz w:val="21"/>
          <w:szCs w:val="21"/>
        </w:rPr>
        <w:t>t</w:t>
      </w:r>
      <w:r>
        <w:rPr>
          <w:rFonts w:ascii="Verdana" w:eastAsia="Verdana" w:hAnsi="Verdana" w:cs="Verdana"/>
          <w:w w:val="103"/>
          <w:sz w:val="21"/>
          <w:szCs w:val="21"/>
        </w:rPr>
        <w:t>s</w:t>
      </w:r>
    </w:p>
    <w:p w:rsidR="004C3812" w:rsidRDefault="004C3812">
      <w:pPr>
        <w:spacing w:before="1" w:line="100" w:lineRule="exact"/>
        <w:rPr>
          <w:sz w:val="10"/>
          <w:szCs w:val="10"/>
        </w:rPr>
      </w:pPr>
    </w:p>
    <w:p w:rsidR="004C3812" w:rsidRDefault="004C3812">
      <w:pPr>
        <w:spacing w:line="200" w:lineRule="exact"/>
      </w:pPr>
    </w:p>
    <w:p w:rsidR="004C3812" w:rsidRDefault="00836720">
      <w:pPr>
        <w:tabs>
          <w:tab w:val="left" w:pos="1240"/>
        </w:tabs>
        <w:spacing w:line="220" w:lineRule="exact"/>
        <w:ind w:left="1245" w:right="857"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Th</w:t>
      </w:r>
      <w:r>
        <w:rPr>
          <w:rFonts w:ascii="Verdana" w:eastAsia="Verdana" w:hAnsi="Verdana" w:cs="Verdana"/>
          <w:spacing w:val="2"/>
          <w:sz w:val="21"/>
          <w:szCs w:val="21"/>
        </w:rPr>
        <w:t>er</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gu</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z w:val="21"/>
          <w:szCs w:val="21"/>
        </w:rPr>
        <w:t>r</w:t>
      </w:r>
      <w:r>
        <w:rPr>
          <w:rFonts w:ascii="Verdana" w:eastAsia="Verdana" w:hAnsi="Verdana" w:cs="Verdana"/>
          <w:spacing w:val="22"/>
          <w:sz w:val="21"/>
          <w:szCs w:val="21"/>
        </w:rPr>
        <w:t xml:space="preserve"> </w:t>
      </w:r>
      <w:r>
        <w:rPr>
          <w:rFonts w:ascii="Verdana" w:eastAsia="Verdana" w:hAnsi="Verdana" w:cs="Verdana"/>
          <w:spacing w:val="2"/>
          <w:sz w:val="21"/>
          <w:szCs w:val="21"/>
        </w:rPr>
        <w:t>rev</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pacing w:val="3"/>
          <w:sz w:val="21"/>
          <w:szCs w:val="21"/>
        </w:rPr>
        <w:t>w</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ud</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pacing w:val="2"/>
          <w:sz w:val="21"/>
          <w:szCs w:val="21"/>
        </w:rPr>
        <w:t>et</w:t>
      </w:r>
      <w:r>
        <w:rPr>
          <w:rFonts w:ascii="Verdana" w:eastAsia="Verdana" w:hAnsi="Verdana" w:cs="Verdana"/>
          <w:sz w:val="21"/>
          <w:szCs w:val="21"/>
        </w:rPr>
        <w:t>y</w:t>
      </w:r>
      <w:r>
        <w:rPr>
          <w:rFonts w:ascii="Verdana" w:eastAsia="Verdana" w:hAnsi="Verdana" w:cs="Verdana"/>
          <w:spacing w:val="21"/>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secur</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28"/>
          <w:sz w:val="21"/>
          <w:szCs w:val="21"/>
        </w:rPr>
        <w:t xml:space="preserve"> </w:t>
      </w:r>
      <w:r w:rsidR="0027575A">
        <w:rPr>
          <w:rFonts w:ascii="Verdana" w:eastAsia="Verdana" w:hAnsi="Verdana" w:cs="Verdana"/>
          <w:spacing w:val="2"/>
          <w:w w:val="103"/>
          <w:sz w:val="21"/>
          <w:szCs w:val="21"/>
        </w:rPr>
        <w:t>of</w:t>
      </w:r>
      <w:r>
        <w:rPr>
          <w:rFonts w:ascii="Verdana" w:eastAsia="Verdana" w:hAnsi="Verdana" w:cs="Verdana"/>
          <w:spacing w:val="27"/>
          <w:sz w:val="21"/>
          <w:szCs w:val="21"/>
        </w:rPr>
        <w:t xml:space="preserve"> </w:t>
      </w:r>
      <w:r w:rsidR="0027575A">
        <w:rPr>
          <w:rFonts w:ascii="Verdana" w:eastAsia="Verdana" w:hAnsi="Verdana" w:cs="Verdana"/>
          <w:spacing w:val="27"/>
          <w:sz w:val="21"/>
          <w:szCs w:val="21"/>
        </w:rPr>
        <w:t xml:space="preserve">NCI </w:t>
      </w:r>
      <w:r>
        <w:rPr>
          <w:rFonts w:ascii="Verdana" w:eastAsia="Verdana" w:hAnsi="Verdana" w:cs="Verdana"/>
          <w:spacing w:val="2"/>
          <w:sz w:val="21"/>
          <w:szCs w:val="21"/>
        </w:rPr>
        <w:t>techn</w:t>
      </w:r>
      <w:r>
        <w:rPr>
          <w:rFonts w:ascii="Verdana" w:eastAsia="Verdana" w:hAnsi="Verdana" w:cs="Verdana"/>
          <w:spacing w:val="1"/>
          <w:sz w:val="21"/>
          <w:szCs w:val="21"/>
        </w:rPr>
        <w:t>i</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w w:val="103"/>
          <w:sz w:val="21"/>
          <w:szCs w:val="21"/>
        </w:rPr>
        <w:t>sy</w:t>
      </w:r>
      <w:r>
        <w:rPr>
          <w:rFonts w:ascii="Verdana" w:eastAsia="Verdana" w:hAnsi="Verdana" w:cs="Verdana"/>
          <w:spacing w:val="2"/>
          <w:w w:val="102"/>
          <w:sz w:val="21"/>
          <w:szCs w:val="21"/>
        </w:rPr>
        <w:t>ste</w:t>
      </w:r>
      <w:r>
        <w:rPr>
          <w:rFonts w:ascii="Verdana" w:eastAsia="Verdana" w:hAnsi="Verdana" w:cs="Verdana"/>
          <w:spacing w:val="4"/>
          <w:w w:val="102"/>
          <w:sz w:val="21"/>
          <w:szCs w:val="21"/>
        </w:rPr>
        <w:t>m</w:t>
      </w:r>
      <w:r>
        <w:rPr>
          <w:rFonts w:ascii="Verdana" w:eastAsia="Verdana" w:hAnsi="Verdana" w:cs="Verdana"/>
          <w:w w:val="103"/>
          <w:sz w:val="21"/>
          <w:szCs w:val="21"/>
        </w:rPr>
        <w:t>s</w:t>
      </w:r>
    </w:p>
    <w:p w:rsidR="004C3812" w:rsidRDefault="004C3812">
      <w:pPr>
        <w:spacing w:before="4" w:line="160" w:lineRule="exact"/>
        <w:rPr>
          <w:sz w:val="16"/>
          <w:szCs w:val="16"/>
        </w:rPr>
      </w:pPr>
    </w:p>
    <w:p w:rsidR="004C3812" w:rsidRDefault="004C3812">
      <w:pPr>
        <w:spacing w:line="200" w:lineRule="exact"/>
      </w:pPr>
    </w:p>
    <w:p w:rsidR="004C3812" w:rsidRDefault="00836720">
      <w:pPr>
        <w:tabs>
          <w:tab w:val="left" w:pos="1240"/>
        </w:tabs>
        <w:spacing w:line="220" w:lineRule="exact"/>
        <w:ind w:left="1245" w:right="939"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S</w:t>
      </w:r>
      <w:r>
        <w:rPr>
          <w:rFonts w:ascii="Verdana" w:eastAsia="Verdana" w:hAnsi="Verdana" w:cs="Verdana"/>
          <w:spacing w:val="2"/>
          <w:sz w:val="21"/>
          <w:szCs w:val="21"/>
        </w:rPr>
        <w:t>ervers</w:t>
      </w:r>
      <w:r>
        <w:rPr>
          <w:rFonts w:ascii="Verdana" w:eastAsia="Verdana" w:hAnsi="Verdana" w:cs="Verdana"/>
          <w:sz w:val="21"/>
          <w:szCs w:val="21"/>
        </w:rPr>
        <w:t>,</w:t>
      </w:r>
      <w:r>
        <w:rPr>
          <w:rFonts w:ascii="Verdana" w:eastAsia="Verdana" w:hAnsi="Verdana" w:cs="Verdana"/>
          <w:spacing w:val="26"/>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es</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syste</w:t>
      </w:r>
      <w:r>
        <w:rPr>
          <w:rFonts w:ascii="Verdana" w:eastAsia="Verdana" w:hAnsi="Verdana" w:cs="Verdana"/>
          <w:spacing w:val="4"/>
          <w:sz w:val="21"/>
          <w:szCs w:val="21"/>
        </w:rPr>
        <w:t>m</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cab</w:t>
      </w:r>
      <w:r>
        <w:rPr>
          <w:rFonts w:ascii="Verdana" w:eastAsia="Verdana" w:hAnsi="Verdana" w:cs="Verdana"/>
          <w:spacing w:val="1"/>
          <w:sz w:val="21"/>
          <w:szCs w:val="21"/>
        </w:rPr>
        <w:t>li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3"/>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us</w:t>
      </w:r>
      <w:r>
        <w:rPr>
          <w:rFonts w:ascii="Verdana" w:eastAsia="Verdana" w:hAnsi="Verdana" w:cs="Verdana"/>
          <w:sz w:val="21"/>
          <w:szCs w:val="21"/>
        </w:rPr>
        <w:t>t</w:t>
      </w:r>
      <w:r>
        <w:rPr>
          <w:rFonts w:ascii="Verdana" w:eastAsia="Verdana" w:hAnsi="Verdana" w:cs="Verdana"/>
          <w:spacing w:val="19"/>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sec</w:t>
      </w:r>
      <w:r>
        <w:rPr>
          <w:rFonts w:ascii="Verdana" w:eastAsia="Verdana" w:hAnsi="Verdana" w:cs="Verdana"/>
          <w:spacing w:val="3"/>
          <w:sz w:val="21"/>
          <w:szCs w:val="21"/>
        </w:rPr>
        <w:t>u</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8"/>
          <w:sz w:val="21"/>
          <w:szCs w:val="21"/>
        </w:rPr>
        <w:t xml:space="preserve"> </w:t>
      </w:r>
      <w:r>
        <w:rPr>
          <w:rFonts w:ascii="Verdana" w:eastAsia="Verdana" w:hAnsi="Verdana" w:cs="Verdana"/>
          <w:spacing w:val="1"/>
          <w:sz w:val="21"/>
          <w:szCs w:val="21"/>
        </w:rPr>
        <w:t>l</w:t>
      </w:r>
      <w:r>
        <w:rPr>
          <w:rFonts w:ascii="Verdana" w:eastAsia="Verdana" w:hAnsi="Verdana" w:cs="Verdana"/>
          <w:spacing w:val="3"/>
          <w:sz w:val="21"/>
          <w:szCs w:val="21"/>
        </w:rPr>
        <w:t>o</w:t>
      </w:r>
      <w:r>
        <w:rPr>
          <w:rFonts w:ascii="Verdana" w:eastAsia="Verdana" w:hAnsi="Verdana" w:cs="Verdana"/>
          <w:spacing w:val="2"/>
          <w:sz w:val="21"/>
          <w:szCs w:val="21"/>
        </w:rPr>
        <w:t>cate</w:t>
      </w:r>
      <w:r>
        <w:rPr>
          <w:rFonts w:ascii="Verdana" w:eastAsia="Verdana" w:hAnsi="Verdana" w:cs="Verdana"/>
          <w:sz w:val="21"/>
          <w:szCs w:val="21"/>
        </w:rPr>
        <w:t>d</w:t>
      </w:r>
      <w:r>
        <w:rPr>
          <w:rFonts w:ascii="Verdana" w:eastAsia="Verdana" w:hAnsi="Verdana" w:cs="Verdana"/>
          <w:spacing w:val="24"/>
          <w:sz w:val="21"/>
          <w:szCs w:val="21"/>
        </w:rPr>
        <w:t xml:space="preserve"> </w:t>
      </w:r>
      <w:r>
        <w:rPr>
          <w:rFonts w:ascii="Verdana" w:eastAsia="Verdana" w:hAnsi="Verdana" w:cs="Verdana"/>
          <w:spacing w:val="2"/>
          <w:w w:val="102"/>
          <w:sz w:val="21"/>
          <w:szCs w:val="21"/>
        </w:rPr>
        <w:t>a</w:t>
      </w:r>
      <w:r>
        <w:rPr>
          <w:rFonts w:ascii="Verdana" w:eastAsia="Verdana" w:hAnsi="Verdana" w:cs="Verdana"/>
          <w:spacing w:val="3"/>
          <w:w w:val="102"/>
          <w:sz w:val="21"/>
          <w:szCs w:val="21"/>
        </w:rPr>
        <w:t xml:space="preserve">nd </w:t>
      </w:r>
      <w:r>
        <w:rPr>
          <w:rFonts w:ascii="Verdana" w:eastAsia="Verdana" w:hAnsi="Verdana" w:cs="Verdana"/>
          <w:spacing w:val="3"/>
          <w:sz w:val="21"/>
          <w:szCs w:val="21"/>
        </w:rPr>
        <w:t>ph</w:t>
      </w:r>
      <w:r>
        <w:rPr>
          <w:rFonts w:ascii="Verdana" w:eastAsia="Verdana" w:hAnsi="Verdana" w:cs="Verdana"/>
          <w:spacing w:val="2"/>
          <w:sz w:val="21"/>
          <w:szCs w:val="21"/>
        </w:rPr>
        <w:t>ys</w:t>
      </w:r>
      <w:r>
        <w:rPr>
          <w:rFonts w:ascii="Verdana" w:eastAsia="Verdana" w:hAnsi="Verdana" w:cs="Verdana"/>
          <w:spacing w:val="1"/>
          <w:sz w:val="21"/>
          <w:szCs w:val="21"/>
        </w:rPr>
        <w:t>i</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2"/>
          <w:w w:val="103"/>
          <w:sz w:val="21"/>
          <w:szCs w:val="21"/>
        </w:rPr>
        <w:t>s</w:t>
      </w:r>
      <w:r>
        <w:rPr>
          <w:rFonts w:ascii="Verdana" w:eastAsia="Verdana" w:hAnsi="Verdana" w:cs="Verdana"/>
          <w:spacing w:val="2"/>
          <w:w w:val="102"/>
          <w:sz w:val="21"/>
          <w:szCs w:val="21"/>
        </w:rPr>
        <w:t>t</w:t>
      </w:r>
      <w:r>
        <w:rPr>
          <w:rFonts w:ascii="Verdana" w:eastAsia="Verdana" w:hAnsi="Verdana" w:cs="Verdana"/>
          <w:spacing w:val="2"/>
          <w:w w:val="103"/>
          <w:sz w:val="21"/>
          <w:szCs w:val="21"/>
        </w:rPr>
        <w:t>r</w:t>
      </w:r>
      <w:r>
        <w:rPr>
          <w:rFonts w:ascii="Verdana" w:eastAsia="Verdana" w:hAnsi="Verdana" w:cs="Verdana"/>
          <w:spacing w:val="1"/>
          <w:w w:val="103"/>
          <w:sz w:val="21"/>
          <w:szCs w:val="21"/>
        </w:rPr>
        <w:t>i</w:t>
      </w:r>
      <w:r>
        <w:rPr>
          <w:rFonts w:ascii="Verdana" w:eastAsia="Verdana" w:hAnsi="Verdana" w:cs="Verdana"/>
          <w:spacing w:val="2"/>
          <w:w w:val="103"/>
          <w:sz w:val="21"/>
          <w:szCs w:val="21"/>
        </w:rPr>
        <w:t>c</w:t>
      </w:r>
      <w:r>
        <w:rPr>
          <w:rFonts w:ascii="Verdana" w:eastAsia="Verdana" w:hAnsi="Verdana" w:cs="Verdana"/>
          <w:spacing w:val="2"/>
          <w:w w:val="102"/>
          <w:sz w:val="21"/>
          <w:szCs w:val="21"/>
        </w:rPr>
        <w:t>te</w:t>
      </w:r>
      <w:r>
        <w:rPr>
          <w:rFonts w:ascii="Verdana" w:eastAsia="Verdana" w:hAnsi="Verdana" w:cs="Verdana"/>
          <w:w w:val="102"/>
          <w:sz w:val="21"/>
          <w:szCs w:val="21"/>
        </w:rPr>
        <w:t>d</w:t>
      </w:r>
    </w:p>
    <w:p w:rsidR="004C3812" w:rsidRDefault="004C3812">
      <w:pPr>
        <w:spacing w:before="9" w:line="140" w:lineRule="exact"/>
        <w:rPr>
          <w:sz w:val="15"/>
          <w:szCs w:val="15"/>
        </w:rPr>
      </w:pPr>
    </w:p>
    <w:p w:rsidR="004C3812" w:rsidRDefault="004C3812">
      <w:pPr>
        <w:spacing w:line="200" w:lineRule="exact"/>
      </w:pPr>
    </w:p>
    <w:p w:rsidR="004C3812" w:rsidRDefault="00836720">
      <w:pPr>
        <w:tabs>
          <w:tab w:val="left" w:pos="1240"/>
        </w:tabs>
        <w:spacing w:line="220" w:lineRule="exact"/>
        <w:ind w:left="1245" w:right="796"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A</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1"/>
          <w:sz w:val="21"/>
          <w:szCs w:val="21"/>
        </w:rPr>
        <w:t xml:space="preserve"> </w:t>
      </w:r>
      <w:r>
        <w:rPr>
          <w:rFonts w:ascii="Verdana" w:eastAsia="Verdana" w:hAnsi="Verdana" w:cs="Verdana"/>
          <w:spacing w:val="2"/>
          <w:sz w:val="21"/>
          <w:szCs w:val="21"/>
        </w:rPr>
        <w:t>user</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hav</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c</w:t>
      </w:r>
      <w:r>
        <w:rPr>
          <w:rFonts w:ascii="Verdana" w:eastAsia="Verdana" w:hAnsi="Verdana" w:cs="Verdana"/>
          <w:spacing w:val="1"/>
          <w:sz w:val="21"/>
          <w:szCs w:val="21"/>
        </w:rPr>
        <w:t>l</w:t>
      </w:r>
      <w:r>
        <w:rPr>
          <w:rFonts w:ascii="Verdana" w:eastAsia="Verdana" w:hAnsi="Verdana" w:cs="Verdana"/>
          <w:spacing w:val="2"/>
          <w:sz w:val="21"/>
          <w:szCs w:val="21"/>
        </w:rPr>
        <w:t>ear</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3"/>
          <w:sz w:val="21"/>
          <w:szCs w:val="21"/>
        </w:rPr>
        <w:t xml:space="preserve"> </w:t>
      </w:r>
      <w:r>
        <w:rPr>
          <w:rFonts w:ascii="Verdana" w:eastAsia="Verdana" w:hAnsi="Verdana" w:cs="Verdana"/>
          <w:spacing w:val="2"/>
          <w:sz w:val="21"/>
          <w:szCs w:val="21"/>
        </w:rPr>
        <w:t>de</w:t>
      </w:r>
      <w:r>
        <w:rPr>
          <w:rFonts w:ascii="Verdana" w:eastAsia="Verdana" w:hAnsi="Verdana" w:cs="Verdana"/>
          <w:spacing w:val="1"/>
          <w:sz w:val="21"/>
          <w:szCs w:val="21"/>
        </w:rPr>
        <w:t>fi</w:t>
      </w:r>
      <w:r>
        <w:rPr>
          <w:rFonts w:ascii="Verdana" w:eastAsia="Verdana" w:hAnsi="Verdana" w:cs="Verdana"/>
          <w:spacing w:val="2"/>
          <w:sz w:val="21"/>
          <w:szCs w:val="21"/>
        </w:rPr>
        <w:t>ne</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ght</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32"/>
          <w:sz w:val="21"/>
          <w:szCs w:val="21"/>
        </w:rPr>
        <w:t xml:space="preserve"> </w:t>
      </w:r>
      <w:r>
        <w:rPr>
          <w:rFonts w:ascii="Verdana" w:eastAsia="Verdana" w:hAnsi="Verdana" w:cs="Verdana"/>
          <w:spacing w:val="2"/>
          <w:w w:val="102"/>
          <w:sz w:val="21"/>
          <w:szCs w:val="21"/>
        </w:rPr>
        <w:t>te</w:t>
      </w:r>
      <w:r>
        <w:rPr>
          <w:rFonts w:ascii="Verdana" w:eastAsia="Verdana" w:hAnsi="Verdana" w:cs="Verdana"/>
          <w:spacing w:val="2"/>
          <w:w w:val="103"/>
          <w:sz w:val="21"/>
          <w:szCs w:val="21"/>
        </w:rPr>
        <w:t>c</w:t>
      </w:r>
      <w:r>
        <w:rPr>
          <w:rFonts w:ascii="Verdana" w:eastAsia="Verdana" w:hAnsi="Verdana" w:cs="Verdana"/>
          <w:spacing w:val="2"/>
          <w:w w:val="102"/>
          <w:sz w:val="21"/>
          <w:szCs w:val="21"/>
        </w:rPr>
        <w:t>hn</w:t>
      </w:r>
      <w:r>
        <w:rPr>
          <w:rFonts w:ascii="Verdana" w:eastAsia="Verdana" w:hAnsi="Verdana" w:cs="Verdana"/>
          <w:spacing w:val="1"/>
          <w:w w:val="103"/>
          <w:sz w:val="21"/>
          <w:szCs w:val="21"/>
        </w:rPr>
        <w:t>i</w:t>
      </w:r>
      <w:r>
        <w:rPr>
          <w:rFonts w:ascii="Verdana" w:eastAsia="Verdana" w:hAnsi="Verdana" w:cs="Verdana"/>
          <w:spacing w:val="2"/>
          <w:w w:val="103"/>
          <w:sz w:val="21"/>
          <w:szCs w:val="21"/>
        </w:rPr>
        <w:t>c</w:t>
      </w:r>
      <w:r>
        <w:rPr>
          <w:rFonts w:ascii="Verdana" w:eastAsia="Verdana" w:hAnsi="Verdana" w:cs="Verdana"/>
          <w:spacing w:val="2"/>
          <w:w w:val="102"/>
          <w:sz w:val="21"/>
          <w:szCs w:val="21"/>
        </w:rPr>
        <w:t>a</w:t>
      </w:r>
      <w:r>
        <w:rPr>
          <w:rFonts w:ascii="Verdana" w:eastAsia="Verdana" w:hAnsi="Verdana" w:cs="Verdana"/>
          <w:w w:val="103"/>
          <w:sz w:val="21"/>
          <w:szCs w:val="21"/>
        </w:rPr>
        <w:t xml:space="preserve">l </w:t>
      </w:r>
      <w:r>
        <w:rPr>
          <w:rFonts w:ascii="Verdana" w:eastAsia="Verdana" w:hAnsi="Verdana" w:cs="Verdana"/>
          <w:spacing w:val="2"/>
          <w:sz w:val="21"/>
          <w:szCs w:val="21"/>
        </w:rPr>
        <w:t>syste</w:t>
      </w:r>
      <w:r>
        <w:rPr>
          <w:rFonts w:ascii="Verdana" w:eastAsia="Verdana" w:hAnsi="Verdana" w:cs="Verdana"/>
          <w:spacing w:val="4"/>
          <w:sz w:val="21"/>
          <w:szCs w:val="21"/>
        </w:rPr>
        <w:t>m</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w w:val="102"/>
          <w:sz w:val="21"/>
          <w:szCs w:val="21"/>
        </w:rPr>
        <w:t>dev</w:t>
      </w:r>
      <w:r>
        <w:rPr>
          <w:rFonts w:ascii="Verdana" w:eastAsia="Verdana" w:hAnsi="Verdana" w:cs="Verdana"/>
          <w:spacing w:val="1"/>
          <w:w w:val="103"/>
          <w:sz w:val="21"/>
          <w:szCs w:val="21"/>
        </w:rPr>
        <w:t>i</w:t>
      </w:r>
      <w:r>
        <w:rPr>
          <w:rFonts w:ascii="Verdana" w:eastAsia="Verdana" w:hAnsi="Verdana" w:cs="Verdana"/>
          <w:spacing w:val="2"/>
          <w:w w:val="103"/>
          <w:sz w:val="21"/>
          <w:szCs w:val="21"/>
        </w:rPr>
        <w:t>ces.</w:t>
      </w:r>
    </w:p>
    <w:p w:rsidR="004C3812" w:rsidRDefault="004C3812">
      <w:pPr>
        <w:spacing w:before="7" w:line="120" w:lineRule="exact"/>
        <w:rPr>
          <w:sz w:val="13"/>
          <w:szCs w:val="13"/>
        </w:rPr>
      </w:pPr>
    </w:p>
    <w:p w:rsidR="004C3812" w:rsidRDefault="004C3812">
      <w:pPr>
        <w:spacing w:line="200" w:lineRule="exact"/>
      </w:pPr>
    </w:p>
    <w:p w:rsidR="004C3812" w:rsidRDefault="00836720">
      <w:pPr>
        <w:tabs>
          <w:tab w:val="left" w:pos="1240"/>
        </w:tabs>
        <w:spacing w:line="250" w:lineRule="auto"/>
        <w:ind w:left="1245" w:right="221" w:hanging="567"/>
        <w:rPr>
          <w:rFonts w:ascii="Verdana" w:eastAsia="Verdana" w:hAnsi="Verdana" w:cs="Verdana"/>
          <w:sz w:val="21"/>
          <w:szCs w:val="21"/>
        </w:rPr>
      </w:pPr>
      <w:r>
        <w:rPr>
          <w:rFonts w:ascii="Verdana" w:eastAsia="Verdana" w:hAnsi="Verdana" w:cs="Verdana"/>
          <w:i/>
          <w:sz w:val="21"/>
          <w:szCs w:val="21"/>
        </w:rPr>
        <w:t>•</w:t>
      </w:r>
      <w:r>
        <w:rPr>
          <w:rFonts w:ascii="Verdana" w:eastAsia="Verdana" w:hAnsi="Verdana" w:cs="Verdana"/>
          <w:i/>
          <w:spacing w:val="-71"/>
          <w:sz w:val="21"/>
          <w:szCs w:val="21"/>
        </w:rPr>
        <w:t xml:space="preserve"> </w:t>
      </w:r>
      <w:r>
        <w:rPr>
          <w:rFonts w:ascii="Verdana" w:eastAsia="Verdana" w:hAnsi="Verdana" w:cs="Verdana"/>
          <w:i/>
          <w:sz w:val="21"/>
          <w:szCs w:val="21"/>
        </w:rPr>
        <w:tab/>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sidR="0027575A">
        <w:rPr>
          <w:rFonts w:ascii="Verdana" w:eastAsia="Verdana" w:hAnsi="Verdana" w:cs="Verdana"/>
          <w:spacing w:val="3"/>
          <w:sz w:val="21"/>
          <w:szCs w:val="21"/>
        </w:rPr>
        <w:t>school secretary</w:t>
      </w:r>
      <w:r>
        <w:rPr>
          <w:rFonts w:ascii="Verdana" w:eastAsia="Verdana" w:hAnsi="Verdana" w:cs="Verdana"/>
          <w:spacing w:val="3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respo</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4"/>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6"/>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so</w:t>
      </w:r>
      <w:r>
        <w:rPr>
          <w:rFonts w:ascii="Verdana" w:eastAsia="Verdana" w:hAnsi="Verdana" w:cs="Verdana"/>
          <w:spacing w:val="1"/>
          <w:sz w:val="21"/>
          <w:szCs w:val="21"/>
        </w:rPr>
        <w:t>f</w:t>
      </w:r>
      <w:r>
        <w:rPr>
          <w:rFonts w:ascii="Verdana" w:eastAsia="Verdana" w:hAnsi="Verdana" w:cs="Verdana"/>
          <w:spacing w:val="2"/>
          <w:sz w:val="21"/>
          <w:szCs w:val="21"/>
        </w:rPr>
        <w:t>t</w:t>
      </w:r>
      <w:r>
        <w:rPr>
          <w:rFonts w:ascii="Verdana" w:eastAsia="Verdana" w:hAnsi="Verdana" w:cs="Verdana"/>
          <w:spacing w:val="3"/>
          <w:sz w:val="21"/>
          <w:szCs w:val="21"/>
        </w:rPr>
        <w:t>w</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1"/>
          <w:sz w:val="21"/>
          <w:szCs w:val="21"/>
        </w:rPr>
        <w:t>li</w:t>
      </w:r>
      <w:r>
        <w:rPr>
          <w:rFonts w:ascii="Verdana" w:eastAsia="Verdana" w:hAnsi="Verdana" w:cs="Verdana"/>
          <w:spacing w:val="2"/>
          <w:sz w:val="21"/>
          <w:szCs w:val="21"/>
        </w:rPr>
        <w:t>ce</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1"/>
          <w:sz w:val="21"/>
          <w:szCs w:val="21"/>
        </w:rPr>
        <w:t>l</w:t>
      </w:r>
      <w:r>
        <w:rPr>
          <w:rFonts w:ascii="Verdana" w:eastAsia="Verdana" w:hAnsi="Verdana" w:cs="Verdana"/>
          <w:spacing w:val="2"/>
          <w:sz w:val="21"/>
          <w:szCs w:val="21"/>
        </w:rPr>
        <w:t>og</w:t>
      </w:r>
      <w:r>
        <w:rPr>
          <w:rFonts w:ascii="Verdana" w:eastAsia="Verdana" w:hAnsi="Verdana" w:cs="Verdana"/>
          <w:sz w:val="21"/>
          <w:szCs w:val="21"/>
        </w:rPr>
        <w:t>s</w:t>
      </w:r>
      <w:r>
        <w:rPr>
          <w:rFonts w:ascii="Verdana" w:eastAsia="Verdana" w:hAnsi="Verdana" w:cs="Verdana"/>
          <w:spacing w:val="17"/>
          <w:sz w:val="21"/>
          <w:szCs w:val="21"/>
        </w:rPr>
        <w:t xml:space="preserve"> </w:t>
      </w:r>
      <w:r>
        <w:rPr>
          <w:rFonts w:ascii="Verdana" w:eastAsia="Verdana" w:hAnsi="Verdana" w:cs="Verdana"/>
          <w:spacing w:val="2"/>
          <w:w w:val="102"/>
          <w:sz w:val="21"/>
          <w:szCs w:val="21"/>
        </w:rPr>
        <w:t>a</w:t>
      </w:r>
      <w:r>
        <w:rPr>
          <w:rFonts w:ascii="Verdana" w:eastAsia="Verdana" w:hAnsi="Verdana" w:cs="Verdana"/>
          <w:spacing w:val="2"/>
          <w:w w:val="103"/>
          <w:sz w:val="21"/>
          <w:szCs w:val="21"/>
        </w:rPr>
        <w:t>r</w:t>
      </w:r>
      <w:r>
        <w:rPr>
          <w:rFonts w:ascii="Verdana" w:eastAsia="Verdana" w:hAnsi="Verdana" w:cs="Verdana"/>
          <w:w w:val="102"/>
          <w:sz w:val="21"/>
          <w:szCs w:val="21"/>
        </w:rPr>
        <w:t xml:space="preserve">e </w:t>
      </w:r>
      <w:r>
        <w:rPr>
          <w:rFonts w:ascii="Verdana" w:eastAsia="Verdana" w:hAnsi="Verdana" w:cs="Verdana"/>
          <w:spacing w:val="2"/>
          <w:sz w:val="21"/>
          <w:szCs w:val="21"/>
        </w:rPr>
        <w:t>acc</w:t>
      </w:r>
      <w:r>
        <w:rPr>
          <w:rFonts w:ascii="Verdana" w:eastAsia="Verdana" w:hAnsi="Verdana" w:cs="Verdana"/>
          <w:spacing w:val="3"/>
          <w:sz w:val="21"/>
          <w:szCs w:val="21"/>
        </w:rPr>
        <w:t>u</w:t>
      </w:r>
      <w:r>
        <w:rPr>
          <w:rFonts w:ascii="Verdana" w:eastAsia="Verdana" w:hAnsi="Verdana" w:cs="Verdana"/>
          <w:spacing w:val="2"/>
          <w:sz w:val="21"/>
          <w:szCs w:val="21"/>
        </w:rPr>
        <w:t>rat</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u</w:t>
      </w:r>
      <w:r>
        <w:rPr>
          <w:rFonts w:ascii="Verdana" w:eastAsia="Verdana" w:hAnsi="Verdana" w:cs="Verdana"/>
          <w:sz w:val="21"/>
          <w:szCs w:val="21"/>
        </w:rPr>
        <w:t>p</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gu</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z w:val="21"/>
          <w:szCs w:val="21"/>
        </w:rPr>
        <w:t>r</w:t>
      </w:r>
      <w:r>
        <w:rPr>
          <w:rFonts w:ascii="Verdana" w:eastAsia="Verdana" w:hAnsi="Verdana" w:cs="Verdana"/>
          <w:spacing w:val="21"/>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h</w:t>
      </w:r>
      <w:r>
        <w:rPr>
          <w:rFonts w:ascii="Verdana" w:eastAsia="Verdana" w:hAnsi="Verdana" w:cs="Verdana"/>
          <w:spacing w:val="2"/>
          <w:sz w:val="21"/>
          <w:szCs w:val="21"/>
        </w:rPr>
        <w:t>eck</w:t>
      </w:r>
      <w:r>
        <w:rPr>
          <w:rFonts w:ascii="Verdana" w:eastAsia="Verdana" w:hAnsi="Verdana" w:cs="Verdana"/>
          <w:sz w:val="21"/>
          <w:szCs w:val="21"/>
        </w:rPr>
        <w:t>s</w:t>
      </w:r>
      <w:r>
        <w:rPr>
          <w:rFonts w:ascii="Verdana" w:eastAsia="Verdana" w:hAnsi="Verdana" w:cs="Verdana"/>
          <w:spacing w:val="26"/>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d</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rec</w:t>
      </w:r>
      <w:r>
        <w:rPr>
          <w:rFonts w:ascii="Verdana" w:eastAsia="Verdana" w:hAnsi="Verdana" w:cs="Verdana"/>
          <w:spacing w:val="3"/>
          <w:sz w:val="21"/>
          <w:szCs w:val="21"/>
        </w:rPr>
        <w:t>on</w:t>
      </w:r>
      <w:r>
        <w:rPr>
          <w:rFonts w:ascii="Verdana" w:eastAsia="Verdana" w:hAnsi="Verdana" w:cs="Verdana"/>
          <w:spacing w:val="2"/>
          <w:sz w:val="21"/>
          <w:szCs w:val="21"/>
        </w:rPr>
        <w:t>c</w:t>
      </w:r>
      <w:r>
        <w:rPr>
          <w:rFonts w:ascii="Verdana" w:eastAsia="Verdana" w:hAnsi="Verdana" w:cs="Verdana"/>
          <w:spacing w:val="1"/>
          <w:sz w:val="21"/>
          <w:szCs w:val="21"/>
        </w:rPr>
        <w:t>il</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w w:val="102"/>
          <w:sz w:val="21"/>
          <w:szCs w:val="21"/>
        </w:rPr>
        <w:t xml:space="preserve">e </w:t>
      </w:r>
      <w:r>
        <w:rPr>
          <w:rFonts w:ascii="Verdana" w:eastAsia="Verdana" w:hAnsi="Verdana" w:cs="Verdana"/>
          <w:spacing w:val="2"/>
          <w:sz w:val="21"/>
          <w:szCs w:val="21"/>
        </w:rPr>
        <w:t>nu</w:t>
      </w:r>
      <w:r>
        <w:rPr>
          <w:rFonts w:ascii="Verdana" w:eastAsia="Verdana" w:hAnsi="Verdana" w:cs="Verdana"/>
          <w:spacing w:val="4"/>
          <w:sz w:val="21"/>
          <w:szCs w:val="21"/>
        </w:rPr>
        <w:t>m</w:t>
      </w:r>
      <w:r>
        <w:rPr>
          <w:rFonts w:ascii="Verdana" w:eastAsia="Verdana" w:hAnsi="Verdana" w:cs="Verdana"/>
          <w:spacing w:val="2"/>
          <w:sz w:val="21"/>
          <w:szCs w:val="21"/>
        </w:rPr>
        <w:t>be</w:t>
      </w:r>
      <w:r>
        <w:rPr>
          <w:rFonts w:ascii="Verdana" w:eastAsia="Verdana" w:hAnsi="Verdana" w:cs="Verdana"/>
          <w:sz w:val="21"/>
          <w:szCs w:val="21"/>
        </w:rPr>
        <w:t>r</w:t>
      </w:r>
      <w:r>
        <w:rPr>
          <w:rFonts w:ascii="Verdana" w:eastAsia="Verdana" w:hAnsi="Verdana" w:cs="Verdana"/>
          <w:spacing w:val="22"/>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1"/>
          <w:sz w:val="21"/>
          <w:szCs w:val="21"/>
        </w:rPr>
        <w:t>li</w:t>
      </w:r>
      <w:r>
        <w:rPr>
          <w:rFonts w:ascii="Verdana" w:eastAsia="Verdana" w:hAnsi="Verdana" w:cs="Verdana"/>
          <w:spacing w:val="2"/>
          <w:sz w:val="21"/>
          <w:szCs w:val="21"/>
        </w:rPr>
        <w:t>cence</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purchase</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2"/>
          <w:sz w:val="21"/>
          <w:szCs w:val="21"/>
        </w:rPr>
        <w:t>aga</w:t>
      </w:r>
      <w:r>
        <w:rPr>
          <w:rFonts w:ascii="Verdana" w:eastAsia="Verdana" w:hAnsi="Verdana" w:cs="Verdana"/>
          <w:spacing w:val="1"/>
          <w:sz w:val="21"/>
          <w:szCs w:val="21"/>
        </w:rPr>
        <w:t>i</w:t>
      </w:r>
      <w:r>
        <w:rPr>
          <w:rFonts w:ascii="Verdana" w:eastAsia="Verdana" w:hAnsi="Verdana" w:cs="Verdana"/>
          <w:spacing w:val="2"/>
          <w:sz w:val="21"/>
          <w:szCs w:val="21"/>
        </w:rPr>
        <w:t>ns</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nu</w:t>
      </w:r>
      <w:r>
        <w:rPr>
          <w:rFonts w:ascii="Verdana" w:eastAsia="Verdana" w:hAnsi="Verdana" w:cs="Verdana"/>
          <w:spacing w:val="4"/>
          <w:sz w:val="21"/>
          <w:szCs w:val="21"/>
        </w:rPr>
        <w:t>m</w:t>
      </w:r>
      <w:r>
        <w:rPr>
          <w:rFonts w:ascii="Verdana" w:eastAsia="Verdana" w:hAnsi="Verdana" w:cs="Verdana"/>
          <w:spacing w:val="2"/>
          <w:sz w:val="21"/>
          <w:szCs w:val="21"/>
        </w:rPr>
        <w:t>be</w:t>
      </w:r>
      <w:r>
        <w:rPr>
          <w:rFonts w:ascii="Verdana" w:eastAsia="Verdana" w:hAnsi="Verdana" w:cs="Verdana"/>
          <w:sz w:val="21"/>
          <w:szCs w:val="21"/>
        </w:rPr>
        <w:t>r</w:t>
      </w:r>
      <w:r>
        <w:rPr>
          <w:rFonts w:ascii="Verdana" w:eastAsia="Verdana" w:hAnsi="Verdana" w:cs="Verdana"/>
          <w:spacing w:val="22"/>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soft</w:t>
      </w:r>
      <w:r>
        <w:rPr>
          <w:rFonts w:ascii="Verdana" w:eastAsia="Verdana" w:hAnsi="Verdana" w:cs="Verdana"/>
          <w:spacing w:val="3"/>
          <w:sz w:val="21"/>
          <w:szCs w:val="21"/>
        </w:rPr>
        <w:t>w</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1"/>
          <w:w w:val="103"/>
          <w:sz w:val="21"/>
          <w:szCs w:val="21"/>
        </w:rPr>
        <w:t>i</w:t>
      </w:r>
      <w:r>
        <w:rPr>
          <w:rFonts w:ascii="Verdana" w:eastAsia="Verdana" w:hAnsi="Verdana" w:cs="Verdana"/>
          <w:spacing w:val="2"/>
          <w:w w:val="103"/>
          <w:sz w:val="21"/>
          <w:szCs w:val="21"/>
        </w:rPr>
        <w:t>ns</w:t>
      </w:r>
      <w:r>
        <w:rPr>
          <w:rFonts w:ascii="Verdana" w:eastAsia="Verdana" w:hAnsi="Verdana" w:cs="Verdana"/>
          <w:spacing w:val="2"/>
          <w:w w:val="102"/>
          <w:sz w:val="21"/>
          <w:szCs w:val="21"/>
        </w:rPr>
        <w:t>ta</w:t>
      </w:r>
      <w:r>
        <w:rPr>
          <w:rFonts w:ascii="Verdana" w:eastAsia="Verdana" w:hAnsi="Verdana" w:cs="Verdana"/>
          <w:spacing w:val="1"/>
          <w:w w:val="103"/>
          <w:sz w:val="21"/>
          <w:szCs w:val="21"/>
        </w:rPr>
        <w:t>ll</w:t>
      </w:r>
      <w:r>
        <w:rPr>
          <w:rFonts w:ascii="Verdana" w:eastAsia="Verdana" w:hAnsi="Verdana" w:cs="Verdana"/>
          <w:spacing w:val="2"/>
          <w:w w:val="102"/>
          <w:sz w:val="21"/>
          <w:szCs w:val="21"/>
        </w:rPr>
        <w:t>at</w:t>
      </w:r>
      <w:r>
        <w:rPr>
          <w:rFonts w:ascii="Verdana" w:eastAsia="Verdana" w:hAnsi="Verdana" w:cs="Verdana"/>
          <w:spacing w:val="1"/>
          <w:w w:val="103"/>
          <w:sz w:val="21"/>
          <w:szCs w:val="21"/>
        </w:rPr>
        <w:t>i</w:t>
      </w:r>
      <w:r>
        <w:rPr>
          <w:rFonts w:ascii="Verdana" w:eastAsia="Verdana" w:hAnsi="Verdana" w:cs="Verdana"/>
          <w:spacing w:val="2"/>
          <w:w w:val="103"/>
          <w:sz w:val="21"/>
          <w:szCs w:val="21"/>
        </w:rPr>
        <w:t>ons</w:t>
      </w:r>
    </w:p>
    <w:p w:rsidR="004C3812" w:rsidRDefault="004C3812">
      <w:pPr>
        <w:spacing w:before="11" w:line="260" w:lineRule="exact"/>
        <w:rPr>
          <w:sz w:val="26"/>
          <w:szCs w:val="26"/>
        </w:rPr>
      </w:pPr>
    </w:p>
    <w:p w:rsidR="004C3812" w:rsidRPr="0027575A" w:rsidRDefault="00836720" w:rsidP="0027575A">
      <w:pPr>
        <w:pStyle w:val="ListParagraph"/>
        <w:numPr>
          <w:ilvl w:val="0"/>
          <w:numId w:val="12"/>
        </w:numPr>
        <w:tabs>
          <w:tab w:val="left" w:pos="1380"/>
        </w:tabs>
        <w:spacing w:line="251" w:lineRule="auto"/>
        <w:ind w:left="1276" w:right="299" w:hanging="643"/>
        <w:rPr>
          <w:rFonts w:ascii="Verdana" w:eastAsia="Verdana" w:hAnsi="Verdana" w:cs="Verdana"/>
          <w:sz w:val="21"/>
          <w:szCs w:val="21"/>
        </w:rPr>
      </w:pPr>
      <w:r w:rsidRPr="0027575A">
        <w:rPr>
          <w:rFonts w:ascii="Verdana" w:eastAsia="Verdana" w:hAnsi="Verdana" w:cs="Verdana"/>
          <w:spacing w:val="2"/>
          <w:sz w:val="21"/>
          <w:szCs w:val="21"/>
        </w:rPr>
        <w:t>I</w:t>
      </w:r>
      <w:r w:rsidRPr="0027575A">
        <w:rPr>
          <w:rFonts w:ascii="Verdana" w:eastAsia="Verdana" w:hAnsi="Verdana" w:cs="Verdana"/>
          <w:spacing w:val="3"/>
          <w:sz w:val="21"/>
          <w:szCs w:val="21"/>
        </w:rPr>
        <w:t>n</w:t>
      </w:r>
      <w:r w:rsidRPr="0027575A">
        <w:rPr>
          <w:rFonts w:ascii="Verdana" w:eastAsia="Verdana" w:hAnsi="Verdana" w:cs="Verdana"/>
          <w:spacing w:val="2"/>
          <w:sz w:val="21"/>
          <w:szCs w:val="21"/>
        </w:rPr>
        <w:t>ter</w:t>
      </w:r>
      <w:r w:rsidRPr="0027575A">
        <w:rPr>
          <w:rFonts w:ascii="Verdana" w:eastAsia="Verdana" w:hAnsi="Verdana" w:cs="Verdana"/>
          <w:spacing w:val="3"/>
          <w:sz w:val="21"/>
          <w:szCs w:val="21"/>
        </w:rPr>
        <w:t>n</w:t>
      </w:r>
      <w:r w:rsidRPr="0027575A">
        <w:rPr>
          <w:rFonts w:ascii="Verdana" w:eastAsia="Verdana" w:hAnsi="Verdana" w:cs="Verdana"/>
          <w:spacing w:val="2"/>
          <w:sz w:val="21"/>
          <w:szCs w:val="21"/>
        </w:rPr>
        <w:t>e</w:t>
      </w:r>
      <w:r w:rsidRPr="0027575A">
        <w:rPr>
          <w:rFonts w:ascii="Verdana" w:eastAsia="Verdana" w:hAnsi="Verdana" w:cs="Verdana"/>
          <w:sz w:val="21"/>
          <w:szCs w:val="21"/>
        </w:rPr>
        <w:t>t</w:t>
      </w:r>
      <w:r w:rsidRPr="0027575A">
        <w:rPr>
          <w:rFonts w:ascii="Verdana" w:eastAsia="Verdana" w:hAnsi="Verdana" w:cs="Verdana"/>
          <w:spacing w:val="27"/>
          <w:sz w:val="21"/>
          <w:szCs w:val="21"/>
        </w:rPr>
        <w:t xml:space="preserve"> </w:t>
      </w:r>
      <w:r w:rsidRPr="0027575A">
        <w:rPr>
          <w:rFonts w:ascii="Verdana" w:eastAsia="Verdana" w:hAnsi="Verdana" w:cs="Verdana"/>
          <w:spacing w:val="2"/>
          <w:sz w:val="21"/>
          <w:szCs w:val="21"/>
        </w:rPr>
        <w:t>acces</w:t>
      </w:r>
      <w:r w:rsidRPr="0027575A">
        <w:rPr>
          <w:rFonts w:ascii="Verdana" w:eastAsia="Verdana" w:hAnsi="Verdana" w:cs="Verdana"/>
          <w:sz w:val="21"/>
          <w:szCs w:val="21"/>
        </w:rPr>
        <w:t>s</w:t>
      </w:r>
      <w:r w:rsidRPr="0027575A">
        <w:rPr>
          <w:rFonts w:ascii="Verdana" w:eastAsia="Verdana" w:hAnsi="Verdana" w:cs="Verdana"/>
          <w:spacing w:val="24"/>
          <w:sz w:val="21"/>
          <w:szCs w:val="21"/>
        </w:rPr>
        <w:t xml:space="preserve"> </w:t>
      </w:r>
      <w:r w:rsidRPr="0027575A">
        <w:rPr>
          <w:rFonts w:ascii="Verdana" w:eastAsia="Verdana" w:hAnsi="Verdana" w:cs="Verdana"/>
          <w:spacing w:val="1"/>
          <w:sz w:val="21"/>
          <w:szCs w:val="21"/>
        </w:rPr>
        <w:t>i</w:t>
      </w:r>
      <w:r w:rsidRPr="0027575A">
        <w:rPr>
          <w:rFonts w:ascii="Verdana" w:eastAsia="Verdana" w:hAnsi="Verdana" w:cs="Verdana"/>
          <w:sz w:val="21"/>
          <w:szCs w:val="21"/>
        </w:rPr>
        <w:t>s</w:t>
      </w:r>
      <w:r w:rsidRPr="0027575A">
        <w:rPr>
          <w:rFonts w:ascii="Verdana" w:eastAsia="Verdana" w:hAnsi="Verdana" w:cs="Verdana"/>
          <w:spacing w:val="11"/>
          <w:sz w:val="21"/>
          <w:szCs w:val="21"/>
        </w:rPr>
        <w:t xml:space="preserve"> </w:t>
      </w:r>
      <w:r w:rsidRPr="0027575A">
        <w:rPr>
          <w:rFonts w:ascii="Verdana" w:eastAsia="Verdana" w:hAnsi="Verdana" w:cs="Verdana"/>
          <w:spacing w:val="1"/>
          <w:sz w:val="21"/>
          <w:szCs w:val="21"/>
        </w:rPr>
        <w:t>fil</w:t>
      </w:r>
      <w:r w:rsidRPr="0027575A">
        <w:rPr>
          <w:rFonts w:ascii="Verdana" w:eastAsia="Verdana" w:hAnsi="Verdana" w:cs="Verdana"/>
          <w:spacing w:val="2"/>
          <w:sz w:val="21"/>
          <w:szCs w:val="21"/>
        </w:rPr>
        <w:t>tere</w:t>
      </w:r>
      <w:r w:rsidRPr="0027575A">
        <w:rPr>
          <w:rFonts w:ascii="Verdana" w:eastAsia="Verdana" w:hAnsi="Verdana" w:cs="Verdana"/>
          <w:sz w:val="21"/>
          <w:szCs w:val="21"/>
        </w:rPr>
        <w:t>d</w:t>
      </w:r>
      <w:r w:rsidRPr="0027575A">
        <w:rPr>
          <w:rFonts w:ascii="Verdana" w:eastAsia="Verdana" w:hAnsi="Verdana" w:cs="Verdana"/>
          <w:spacing w:val="25"/>
          <w:sz w:val="21"/>
          <w:szCs w:val="21"/>
        </w:rPr>
        <w:t xml:space="preserve"> </w:t>
      </w:r>
      <w:r w:rsidRPr="0027575A">
        <w:rPr>
          <w:rFonts w:ascii="Verdana" w:eastAsia="Verdana" w:hAnsi="Verdana" w:cs="Verdana"/>
          <w:spacing w:val="1"/>
          <w:sz w:val="21"/>
          <w:szCs w:val="21"/>
        </w:rPr>
        <w:t>f</w:t>
      </w:r>
      <w:r w:rsidRPr="0027575A">
        <w:rPr>
          <w:rFonts w:ascii="Verdana" w:eastAsia="Verdana" w:hAnsi="Verdana" w:cs="Verdana"/>
          <w:spacing w:val="3"/>
          <w:sz w:val="21"/>
          <w:szCs w:val="21"/>
        </w:rPr>
        <w:t>o</w:t>
      </w:r>
      <w:r w:rsidRPr="0027575A">
        <w:rPr>
          <w:rFonts w:ascii="Verdana" w:eastAsia="Verdana" w:hAnsi="Verdana" w:cs="Verdana"/>
          <w:sz w:val="21"/>
          <w:szCs w:val="21"/>
        </w:rPr>
        <w:t>r</w:t>
      </w:r>
      <w:r w:rsidRPr="0027575A">
        <w:rPr>
          <w:rFonts w:ascii="Verdana" w:eastAsia="Verdana" w:hAnsi="Verdana" w:cs="Verdana"/>
          <w:spacing w:val="14"/>
          <w:sz w:val="21"/>
          <w:szCs w:val="21"/>
        </w:rPr>
        <w:t xml:space="preserve"> </w:t>
      </w:r>
      <w:r w:rsidRPr="0027575A">
        <w:rPr>
          <w:rFonts w:ascii="Verdana" w:eastAsia="Verdana" w:hAnsi="Verdana" w:cs="Verdana"/>
          <w:spacing w:val="2"/>
          <w:sz w:val="21"/>
          <w:szCs w:val="21"/>
        </w:rPr>
        <w:t>a</w:t>
      </w:r>
      <w:r w:rsidRPr="0027575A">
        <w:rPr>
          <w:rFonts w:ascii="Verdana" w:eastAsia="Verdana" w:hAnsi="Verdana" w:cs="Verdana"/>
          <w:spacing w:val="1"/>
          <w:sz w:val="21"/>
          <w:szCs w:val="21"/>
        </w:rPr>
        <w:t>l</w:t>
      </w:r>
      <w:r w:rsidRPr="0027575A">
        <w:rPr>
          <w:rFonts w:ascii="Verdana" w:eastAsia="Verdana" w:hAnsi="Verdana" w:cs="Verdana"/>
          <w:sz w:val="21"/>
          <w:szCs w:val="21"/>
        </w:rPr>
        <w:t>l</w:t>
      </w:r>
      <w:r w:rsidRPr="0027575A">
        <w:rPr>
          <w:rFonts w:ascii="Verdana" w:eastAsia="Verdana" w:hAnsi="Verdana" w:cs="Verdana"/>
          <w:spacing w:val="11"/>
          <w:sz w:val="21"/>
          <w:szCs w:val="21"/>
        </w:rPr>
        <w:t xml:space="preserve"> </w:t>
      </w:r>
      <w:r w:rsidRPr="0027575A">
        <w:rPr>
          <w:rFonts w:ascii="Verdana" w:eastAsia="Verdana" w:hAnsi="Verdana" w:cs="Verdana"/>
          <w:spacing w:val="3"/>
          <w:sz w:val="21"/>
          <w:szCs w:val="21"/>
        </w:rPr>
        <w:t>u</w:t>
      </w:r>
      <w:r w:rsidRPr="0027575A">
        <w:rPr>
          <w:rFonts w:ascii="Verdana" w:eastAsia="Verdana" w:hAnsi="Verdana" w:cs="Verdana"/>
          <w:spacing w:val="2"/>
          <w:sz w:val="21"/>
          <w:szCs w:val="21"/>
        </w:rPr>
        <w:t>sers</w:t>
      </w:r>
      <w:r w:rsidRPr="0027575A">
        <w:rPr>
          <w:rFonts w:ascii="Verdana" w:eastAsia="Verdana" w:hAnsi="Verdana" w:cs="Verdana"/>
          <w:sz w:val="21"/>
          <w:szCs w:val="21"/>
        </w:rPr>
        <w:t>.</w:t>
      </w:r>
      <w:r w:rsidRPr="0027575A">
        <w:rPr>
          <w:rFonts w:ascii="Verdana" w:eastAsia="Verdana" w:hAnsi="Verdana" w:cs="Verdana"/>
          <w:spacing w:val="22"/>
          <w:sz w:val="21"/>
          <w:szCs w:val="21"/>
        </w:rPr>
        <w:t xml:space="preserve"> </w:t>
      </w:r>
      <w:r w:rsidR="000E42C7">
        <w:rPr>
          <w:rFonts w:ascii="Verdana" w:eastAsia="Verdana" w:hAnsi="Verdana" w:cs="Verdana"/>
          <w:spacing w:val="3"/>
          <w:sz w:val="21"/>
          <w:szCs w:val="21"/>
        </w:rPr>
        <w:t>NCI</w:t>
      </w:r>
      <w:r w:rsidRPr="0027575A">
        <w:rPr>
          <w:rFonts w:ascii="Verdana" w:eastAsia="Verdana" w:hAnsi="Verdana" w:cs="Verdana"/>
          <w:spacing w:val="28"/>
          <w:sz w:val="21"/>
          <w:szCs w:val="21"/>
        </w:rPr>
        <w:t xml:space="preserve"> </w:t>
      </w:r>
      <w:r w:rsidRPr="0027575A">
        <w:rPr>
          <w:rFonts w:ascii="Verdana" w:eastAsia="Verdana" w:hAnsi="Verdana" w:cs="Verdana"/>
          <w:spacing w:val="2"/>
          <w:sz w:val="21"/>
          <w:szCs w:val="21"/>
        </w:rPr>
        <w:t>tec</w:t>
      </w:r>
      <w:r w:rsidRPr="0027575A">
        <w:rPr>
          <w:rFonts w:ascii="Verdana" w:eastAsia="Verdana" w:hAnsi="Verdana" w:cs="Verdana"/>
          <w:spacing w:val="3"/>
          <w:sz w:val="21"/>
          <w:szCs w:val="21"/>
        </w:rPr>
        <w:t>hn</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ca</w:t>
      </w:r>
      <w:r w:rsidRPr="0027575A">
        <w:rPr>
          <w:rFonts w:ascii="Verdana" w:eastAsia="Verdana" w:hAnsi="Verdana" w:cs="Verdana"/>
          <w:sz w:val="21"/>
          <w:szCs w:val="21"/>
        </w:rPr>
        <w:t>l</w:t>
      </w:r>
      <w:r w:rsidRPr="0027575A">
        <w:rPr>
          <w:rFonts w:ascii="Verdana" w:eastAsia="Verdana" w:hAnsi="Verdana" w:cs="Verdana"/>
          <w:spacing w:val="30"/>
          <w:sz w:val="21"/>
          <w:szCs w:val="21"/>
        </w:rPr>
        <w:t xml:space="preserve"> </w:t>
      </w:r>
      <w:r w:rsidR="00E27610" w:rsidRPr="0027575A">
        <w:rPr>
          <w:rFonts w:ascii="Verdana" w:eastAsia="Verdana" w:hAnsi="Verdana" w:cs="Verdana"/>
          <w:spacing w:val="2"/>
          <w:sz w:val="21"/>
          <w:szCs w:val="21"/>
        </w:rPr>
        <w:t>sta</w:t>
      </w:r>
      <w:r w:rsidR="00E27610" w:rsidRPr="0027575A">
        <w:rPr>
          <w:rFonts w:ascii="Verdana" w:eastAsia="Verdana" w:hAnsi="Verdana" w:cs="Verdana"/>
          <w:spacing w:val="1"/>
          <w:sz w:val="21"/>
          <w:szCs w:val="21"/>
        </w:rPr>
        <w:t>f</w:t>
      </w:r>
      <w:r w:rsidR="00E27610" w:rsidRPr="0027575A">
        <w:rPr>
          <w:rFonts w:ascii="Verdana" w:eastAsia="Verdana" w:hAnsi="Verdana" w:cs="Verdana"/>
          <w:sz w:val="21"/>
          <w:szCs w:val="21"/>
        </w:rPr>
        <w:t>f</w:t>
      </w:r>
      <w:r w:rsidR="00E27610" w:rsidRPr="0027575A">
        <w:rPr>
          <w:rFonts w:ascii="Verdana" w:eastAsia="Verdana" w:hAnsi="Verdana" w:cs="Verdana"/>
          <w:spacing w:val="16"/>
          <w:sz w:val="21"/>
          <w:szCs w:val="21"/>
        </w:rPr>
        <w:t xml:space="preserve"> </w:t>
      </w:r>
      <w:r w:rsidR="00E27610" w:rsidRPr="0027575A">
        <w:rPr>
          <w:rFonts w:ascii="Verdana" w:eastAsia="Verdana" w:hAnsi="Verdana" w:cs="Verdana"/>
          <w:spacing w:val="2"/>
          <w:w w:val="103"/>
          <w:sz w:val="21"/>
          <w:szCs w:val="21"/>
        </w:rPr>
        <w:t>r</w:t>
      </w:r>
      <w:r w:rsidR="00E27610" w:rsidRPr="0027575A">
        <w:rPr>
          <w:rFonts w:ascii="Verdana" w:eastAsia="Verdana" w:hAnsi="Verdana" w:cs="Verdana"/>
          <w:spacing w:val="2"/>
          <w:w w:val="102"/>
          <w:sz w:val="21"/>
          <w:szCs w:val="21"/>
        </w:rPr>
        <w:t>eg</w:t>
      </w:r>
      <w:r w:rsidR="00E27610" w:rsidRPr="0027575A">
        <w:rPr>
          <w:rFonts w:ascii="Verdana" w:eastAsia="Verdana" w:hAnsi="Verdana" w:cs="Verdana"/>
          <w:spacing w:val="3"/>
          <w:w w:val="102"/>
          <w:sz w:val="21"/>
          <w:szCs w:val="21"/>
        </w:rPr>
        <w:t>u</w:t>
      </w:r>
      <w:r w:rsidR="00E27610" w:rsidRPr="0027575A">
        <w:rPr>
          <w:rFonts w:ascii="Verdana" w:eastAsia="Verdana" w:hAnsi="Verdana" w:cs="Verdana"/>
          <w:spacing w:val="1"/>
          <w:w w:val="103"/>
          <w:sz w:val="21"/>
          <w:szCs w:val="21"/>
        </w:rPr>
        <w:t>l</w:t>
      </w:r>
      <w:r w:rsidR="00E27610" w:rsidRPr="0027575A">
        <w:rPr>
          <w:rFonts w:ascii="Verdana" w:eastAsia="Verdana" w:hAnsi="Verdana" w:cs="Verdana"/>
          <w:spacing w:val="2"/>
          <w:w w:val="102"/>
          <w:sz w:val="21"/>
          <w:szCs w:val="21"/>
        </w:rPr>
        <w:t>a</w:t>
      </w:r>
      <w:r w:rsidR="00E27610" w:rsidRPr="0027575A">
        <w:rPr>
          <w:rFonts w:ascii="Verdana" w:eastAsia="Verdana" w:hAnsi="Verdana" w:cs="Verdana"/>
          <w:spacing w:val="2"/>
          <w:w w:val="103"/>
          <w:sz w:val="21"/>
          <w:szCs w:val="21"/>
        </w:rPr>
        <w:t>r</w:t>
      </w:r>
      <w:r w:rsidR="00E27610" w:rsidRPr="0027575A">
        <w:rPr>
          <w:rFonts w:ascii="Verdana" w:eastAsia="Verdana" w:hAnsi="Verdana" w:cs="Verdana"/>
          <w:spacing w:val="1"/>
          <w:w w:val="103"/>
          <w:sz w:val="21"/>
          <w:szCs w:val="21"/>
        </w:rPr>
        <w:t>l</w:t>
      </w:r>
      <w:r w:rsidR="00E27610" w:rsidRPr="0027575A">
        <w:rPr>
          <w:rFonts w:ascii="Verdana" w:eastAsia="Verdana" w:hAnsi="Verdana" w:cs="Verdana"/>
          <w:w w:val="102"/>
          <w:sz w:val="21"/>
          <w:szCs w:val="21"/>
        </w:rPr>
        <w:t xml:space="preserve">y </w:t>
      </w:r>
      <w:r w:rsidR="00E27610" w:rsidRPr="0027575A">
        <w:rPr>
          <w:rFonts w:ascii="Verdana" w:eastAsia="Verdana" w:hAnsi="Verdana" w:cs="Verdana"/>
          <w:spacing w:val="4"/>
          <w:sz w:val="21"/>
          <w:szCs w:val="21"/>
        </w:rPr>
        <w:t>m</w:t>
      </w:r>
      <w:r w:rsidR="00E27610" w:rsidRPr="0027575A">
        <w:rPr>
          <w:rFonts w:ascii="Verdana" w:eastAsia="Verdana" w:hAnsi="Verdana" w:cs="Verdana"/>
          <w:spacing w:val="2"/>
          <w:sz w:val="21"/>
          <w:szCs w:val="21"/>
        </w:rPr>
        <w:t>o</w:t>
      </w:r>
      <w:r w:rsidR="00E27610" w:rsidRPr="0027575A">
        <w:rPr>
          <w:rFonts w:ascii="Verdana" w:eastAsia="Verdana" w:hAnsi="Verdana" w:cs="Verdana"/>
          <w:spacing w:val="3"/>
          <w:sz w:val="21"/>
          <w:szCs w:val="21"/>
        </w:rPr>
        <w:t>n</w:t>
      </w:r>
      <w:r w:rsidR="00E27610" w:rsidRPr="0027575A">
        <w:rPr>
          <w:rFonts w:ascii="Verdana" w:eastAsia="Verdana" w:hAnsi="Verdana" w:cs="Verdana"/>
          <w:spacing w:val="1"/>
          <w:sz w:val="21"/>
          <w:szCs w:val="21"/>
        </w:rPr>
        <w:t>i</w:t>
      </w:r>
      <w:r w:rsidR="00E27610" w:rsidRPr="0027575A">
        <w:rPr>
          <w:rFonts w:ascii="Verdana" w:eastAsia="Verdana" w:hAnsi="Verdana" w:cs="Verdana"/>
          <w:spacing w:val="2"/>
          <w:sz w:val="21"/>
          <w:szCs w:val="21"/>
        </w:rPr>
        <w:t>to</w:t>
      </w:r>
      <w:r w:rsidR="000E42C7">
        <w:rPr>
          <w:rFonts w:ascii="Verdana" w:eastAsia="Verdana" w:hAnsi="Verdana" w:cs="Verdana"/>
          <w:sz w:val="21"/>
          <w:szCs w:val="21"/>
        </w:rPr>
        <w:t xml:space="preserve">r </w:t>
      </w:r>
      <w:r w:rsidRPr="0027575A">
        <w:rPr>
          <w:rFonts w:ascii="Verdana" w:eastAsia="Verdana" w:hAnsi="Verdana" w:cs="Verdana"/>
          <w:spacing w:val="2"/>
          <w:sz w:val="21"/>
          <w:szCs w:val="21"/>
        </w:rPr>
        <w:t>a</w:t>
      </w:r>
      <w:r w:rsidRPr="0027575A">
        <w:rPr>
          <w:rFonts w:ascii="Verdana" w:eastAsia="Verdana" w:hAnsi="Verdana" w:cs="Verdana"/>
          <w:spacing w:val="3"/>
          <w:sz w:val="21"/>
          <w:szCs w:val="21"/>
        </w:rPr>
        <w:t>n</w:t>
      </w:r>
      <w:r w:rsidRPr="0027575A">
        <w:rPr>
          <w:rFonts w:ascii="Verdana" w:eastAsia="Verdana" w:hAnsi="Verdana" w:cs="Verdana"/>
          <w:sz w:val="21"/>
          <w:szCs w:val="21"/>
        </w:rPr>
        <w:t>d</w:t>
      </w:r>
      <w:r w:rsidRPr="0027575A">
        <w:rPr>
          <w:rFonts w:ascii="Verdana" w:eastAsia="Verdana" w:hAnsi="Verdana" w:cs="Verdana"/>
          <w:spacing w:val="14"/>
          <w:sz w:val="21"/>
          <w:szCs w:val="21"/>
        </w:rPr>
        <w:t xml:space="preserve"> </w:t>
      </w:r>
      <w:r w:rsidRPr="0027575A">
        <w:rPr>
          <w:rFonts w:ascii="Verdana" w:eastAsia="Verdana" w:hAnsi="Verdana" w:cs="Verdana"/>
          <w:spacing w:val="2"/>
          <w:sz w:val="21"/>
          <w:szCs w:val="21"/>
        </w:rPr>
        <w:t>recor</w:t>
      </w:r>
      <w:r w:rsidRPr="0027575A">
        <w:rPr>
          <w:rFonts w:ascii="Verdana" w:eastAsia="Verdana" w:hAnsi="Verdana" w:cs="Verdana"/>
          <w:sz w:val="21"/>
          <w:szCs w:val="21"/>
        </w:rPr>
        <w:t>d</w:t>
      </w:r>
      <w:r w:rsidRPr="0027575A">
        <w:rPr>
          <w:rFonts w:ascii="Verdana" w:eastAsia="Verdana" w:hAnsi="Verdana" w:cs="Verdana"/>
          <w:spacing w:val="24"/>
          <w:sz w:val="21"/>
          <w:szCs w:val="21"/>
        </w:rPr>
        <w:t xml:space="preserve"> </w:t>
      </w:r>
      <w:r w:rsidRPr="0027575A">
        <w:rPr>
          <w:rFonts w:ascii="Verdana" w:eastAsia="Verdana" w:hAnsi="Verdana" w:cs="Verdana"/>
          <w:spacing w:val="2"/>
          <w:sz w:val="21"/>
          <w:szCs w:val="21"/>
        </w:rPr>
        <w:t>t</w:t>
      </w:r>
      <w:r w:rsidRPr="0027575A">
        <w:rPr>
          <w:rFonts w:ascii="Verdana" w:eastAsia="Verdana" w:hAnsi="Verdana" w:cs="Verdana"/>
          <w:spacing w:val="3"/>
          <w:sz w:val="21"/>
          <w:szCs w:val="21"/>
        </w:rPr>
        <w:t>h</w:t>
      </w:r>
      <w:r w:rsidRPr="0027575A">
        <w:rPr>
          <w:rFonts w:ascii="Verdana" w:eastAsia="Verdana" w:hAnsi="Verdana" w:cs="Verdana"/>
          <w:sz w:val="21"/>
          <w:szCs w:val="21"/>
        </w:rPr>
        <w:t>e</w:t>
      </w:r>
      <w:r w:rsidRPr="0027575A">
        <w:rPr>
          <w:rFonts w:ascii="Verdana" w:eastAsia="Verdana" w:hAnsi="Verdana" w:cs="Verdana"/>
          <w:spacing w:val="13"/>
          <w:sz w:val="21"/>
          <w:szCs w:val="21"/>
        </w:rPr>
        <w:t xml:space="preserve"> </w:t>
      </w:r>
      <w:r w:rsidRPr="0027575A">
        <w:rPr>
          <w:rFonts w:ascii="Verdana" w:eastAsia="Verdana" w:hAnsi="Verdana" w:cs="Verdana"/>
          <w:spacing w:val="2"/>
          <w:sz w:val="21"/>
          <w:szCs w:val="21"/>
        </w:rPr>
        <w:t>act</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v</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t</w:t>
      </w:r>
      <w:r w:rsidRPr="0027575A">
        <w:rPr>
          <w:rFonts w:ascii="Verdana" w:eastAsia="Verdana" w:hAnsi="Verdana" w:cs="Verdana"/>
          <w:sz w:val="21"/>
          <w:szCs w:val="21"/>
        </w:rPr>
        <w:t>y</w:t>
      </w:r>
      <w:r w:rsidRPr="0027575A">
        <w:rPr>
          <w:rFonts w:ascii="Verdana" w:eastAsia="Verdana" w:hAnsi="Verdana" w:cs="Verdana"/>
          <w:spacing w:val="24"/>
          <w:sz w:val="21"/>
          <w:szCs w:val="21"/>
        </w:rPr>
        <w:t xml:space="preserve"> </w:t>
      </w:r>
      <w:r w:rsidRPr="0027575A">
        <w:rPr>
          <w:rFonts w:ascii="Verdana" w:eastAsia="Verdana" w:hAnsi="Verdana" w:cs="Verdana"/>
          <w:spacing w:val="2"/>
          <w:sz w:val="21"/>
          <w:szCs w:val="21"/>
        </w:rPr>
        <w:t>o</w:t>
      </w:r>
      <w:r w:rsidRPr="0027575A">
        <w:rPr>
          <w:rFonts w:ascii="Verdana" w:eastAsia="Verdana" w:hAnsi="Verdana" w:cs="Verdana"/>
          <w:sz w:val="21"/>
          <w:szCs w:val="21"/>
        </w:rPr>
        <w:t>f</w:t>
      </w:r>
      <w:r w:rsidRPr="0027575A">
        <w:rPr>
          <w:rFonts w:ascii="Verdana" w:eastAsia="Verdana" w:hAnsi="Verdana" w:cs="Verdana"/>
          <w:spacing w:val="11"/>
          <w:sz w:val="21"/>
          <w:szCs w:val="21"/>
        </w:rPr>
        <w:t xml:space="preserve"> </w:t>
      </w:r>
      <w:r w:rsidRPr="0027575A">
        <w:rPr>
          <w:rFonts w:ascii="Verdana" w:eastAsia="Verdana" w:hAnsi="Verdana" w:cs="Verdana"/>
          <w:spacing w:val="3"/>
          <w:sz w:val="21"/>
          <w:szCs w:val="21"/>
        </w:rPr>
        <w:t>u</w:t>
      </w:r>
      <w:r w:rsidRPr="0027575A">
        <w:rPr>
          <w:rFonts w:ascii="Verdana" w:eastAsia="Verdana" w:hAnsi="Verdana" w:cs="Verdana"/>
          <w:spacing w:val="2"/>
          <w:sz w:val="21"/>
          <w:szCs w:val="21"/>
        </w:rPr>
        <w:t>ser</w:t>
      </w:r>
      <w:r w:rsidRPr="0027575A">
        <w:rPr>
          <w:rFonts w:ascii="Verdana" w:eastAsia="Verdana" w:hAnsi="Verdana" w:cs="Verdana"/>
          <w:sz w:val="21"/>
          <w:szCs w:val="21"/>
        </w:rPr>
        <w:t>s</w:t>
      </w:r>
      <w:r w:rsidRPr="0027575A">
        <w:rPr>
          <w:rFonts w:ascii="Verdana" w:eastAsia="Verdana" w:hAnsi="Verdana" w:cs="Verdana"/>
          <w:spacing w:val="20"/>
          <w:sz w:val="21"/>
          <w:szCs w:val="21"/>
        </w:rPr>
        <w:t xml:space="preserve"> </w:t>
      </w:r>
      <w:r w:rsidRPr="0027575A">
        <w:rPr>
          <w:rFonts w:ascii="Verdana" w:eastAsia="Verdana" w:hAnsi="Verdana" w:cs="Verdana"/>
          <w:spacing w:val="2"/>
          <w:sz w:val="21"/>
          <w:szCs w:val="21"/>
        </w:rPr>
        <w:t>o</w:t>
      </w:r>
      <w:r w:rsidRPr="0027575A">
        <w:rPr>
          <w:rFonts w:ascii="Verdana" w:eastAsia="Verdana" w:hAnsi="Verdana" w:cs="Verdana"/>
          <w:sz w:val="21"/>
          <w:szCs w:val="21"/>
        </w:rPr>
        <w:t>n</w:t>
      </w:r>
      <w:r w:rsidRPr="0027575A">
        <w:rPr>
          <w:rFonts w:ascii="Verdana" w:eastAsia="Verdana" w:hAnsi="Verdana" w:cs="Verdana"/>
          <w:spacing w:val="12"/>
          <w:sz w:val="21"/>
          <w:szCs w:val="21"/>
        </w:rPr>
        <w:t xml:space="preserve"> </w:t>
      </w:r>
      <w:r w:rsidRPr="0027575A">
        <w:rPr>
          <w:rFonts w:ascii="Verdana" w:eastAsia="Verdana" w:hAnsi="Verdana" w:cs="Verdana"/>
          <w:spacing w:val="2"/>
          <w:sz w:val="21"/>
          <w:szCs w:val="21"/>
        </w:rPr>
        <w:t>t</w:t>
      </w:r>
      <w:r w:rsidRPr="0027575A">
        <w:rPr>
          <w:rFonts w:ascii="Verdana" w:eastAsia="Verdana" w:hAnsi="Verdana" w:cs="Verdana"/>
          <w:spacing w:val="3"/>
          <w:sz w:val="21"/>
          <w:szCs w:val="21"/>
        </w:rPr>
        <w:t>h</w:t>
      </w:r>
      <w:r w:rsidRPr="0027575A">
        <w:rPr>
          <w:rFonts w:ascii="Verdana" w:eastAsia="Verdana" w:hAnsi="Verdana" w:cs="Verdana"/>
          <w:sz w:val="21"/>
          <w:szCs w:val="21"/>
        </w:rPr>
        <w:t>e</w:t>
      </w:r>
      <w:r w:rsidRPr="0027575A">
        <w:rPr>
          <w:rFonts w:ascii="Verdana" w:eastAsia="Verdana" w:hAnsi="Verdana" w:cs="Verdana"/>
          <w:spacing w:val="13"/>
          <w:sz w:val="21"/>
          <w:szCs w:val="21"/>
        </w:rPr>
        <w:t xml:space="preserve"> </w:t>
      </w:r>
      <w:r w:rsidRPr="0027575A">
        <w:rPr>
          <w:rFonts w:ascii="Verdana" w:eastAsia="Verdana" w:hAnsi="Verdana" w:cs="Verdana"/>
          <w:spacing w:val="2"/>
          <w:sz w:val="21"/>
          <w:szCs w:val="21"/>
        </w:rPr>
        <w:t>sc</w:t>
      </w:r>
      <w:r w:rsidRPr="0027575A">
        <w:rPr>
          <w:rFonts w:ascii="Verdana" w:eastAsia="Verdana" w:hAnsi="Verdana" w:cs="Verdana"/>
          <w:spacing w:val="3"/>
          <w:sz w:val="21"/>
          <w:szCs w:val="21"/>
        </w:rPr>
        <w:t>h</w:t>
      </w:r>
      <w:r w:rsidRPr="0027575A">
        <w:rPr>
          <w:rFonts w:ascii="Verdana" w:eastAsia="Verdana" w:hAnsi="Verdana" w:cs="Verdana"/>
          <w:spacing w:val="2"/>
          <w:sz w:val="21"/>
          <w:szCs w:val="21"/>
        </w:rPr>
        <w:t>oo</w:t>
      </w:r>
      <w:r w:rsidRPr="0027575A">
        <w:rPr>
          <w:rFonts w:ascii="Verdana" w:eastAsia="Verdana" w:hAnsi="Verdana" w:cs="Verdana"/>
          <w:sz w:val="21"/>
          <w:szCs w:val="21"/>
        </w:rPr>
        <w:t>l</w:t>
      </w:r>
      <w:r w:rsidRPr="0027575A">
        <w:rPr>
          <w:rFonts w:ascii="Verdana" w:eastAsia="Verdana" w:hAnsi="Verdana" w:cs="Verdana"/>
          <w:spacing w:val="24"/>
          <w:sz w:val="21"/>
          <w:szCs w:val="21"/>
        </w:rPr>
        <w:t xml:space="preserve"> </w:t>
      </w:r>
      <w:r w:rsidRPr="0027575A">
        <w:rPr>
          <w:rFonts w:ascii="Verdana" w:eastAsia="Verdana" w:hAnsi="Verdana" w:cs="Verdana"/>
          <w:spacing w:val="2"/>
          <w:sz w:val="21"/>
          <w:szCs w:val="21"/>
        </w:rPr>
        <w:t>techn</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ca</w:t>
      </w:r>
      <w:r w:rsidRPr="0027575A">
        <w:rPr>
          <w:rFonts w:ascii="Verdana" w:eastAsia="Verdana" w:hAnsi="Verdana" w:cs="Verdana"/>
          <w:sz w:val="21"/>
          <w:szCs w:val="21"/>
        </w:rPr>
        <w:t>l</w:t>
      </w:r>
      <w:r w:rsidRPr="0027575A">
        <w:rPr>
          <w:rFonts w:ascii="Verdana" w:eastAsia="Verdana" w:hAnsi="Verdana" w:cs="Verdana"/>
          <w:spacing w:val="27"/>
          <w:sz w:val="21"/>
          <w:szCs w:val="21"/>
        </w:rPr>
        <w:t xml:space="preserve"> </w:t>
      </w:r>
      <w:r w:rsidRPr="0027575A">
        <w:rPr>
          <w:rFonts w:ascii="Verdana" w:eastAsia="Verdana" w:hAnsi="Verdana" w:cs="Verdana"/>
          <w:spacing w:val="2"/>
          <w:w w:val="103"/>
          <w:sz w:val="21"/>
          <w:szCs w:val="21"/>
        </w:rPr>
        <w:t>sy</w:t>
      </w:r>
      <w:r w:rsidRPr="0027575A">
        <w:rPr>
          <w:rFonts w:ascii="Verdana" w:eastAsia="Verdana" w:hAnsi="Verdana" w:cs="Verdana"/>
          <w:spacing w:val="2"/>
          <w:w w:val="102"/>
          <w:sz w:val="21"/>
          <w:szCs w:val="21"/>
        </w:rPr>
        <w:t>ste</w:t>
      </w:r>
      <w:r w:rsidRPr="0027575A">
        <w:rPr>
          <w:rFonts w:ascii="Verdana" w:eastAsia="Verdana" w:hAnsi="Verdana" w:cs="Verdana"/>
          <w:spacing w:val="4"/>
          <w:w w:val="102"/>
          <w:sz w:val="21"/>
          <w:szCs w:val="21"/>
        </w:rPr>
        <w:t>m</w:t>
      </w:r>
      <w:r w:rsidRPr="0027575A">
        <w:rPr>
          <w:rFonts w:ascii="Verdana" w:eastAsia="Verdana" w:hAnsi="Verdana" w:cs="Verdana"/>
          <w:w w:val="103"/>
          <w:sz w:val="21"/>
          <w:szCs w:val="21"/>
        </w:rPr>
        <w:t xml:space="preserve">s </w:t>
      </w:r>
      <w:r w:rsidRPr="0027575A">
        <w:rPr>
          <w:rFonts w:ascii="Verdana" w:eastAsia="Verdana" w:hAnsi="Verdana" w:cs="Verdana"/>
          <w:spacing w:val="2"/>
          <w:sz w:val="21"/>
          <w:szCs w:val="21"/>
        </w:rPr>
        <w:t>a</w:t>
      </w:r>
      <w:r w:rsidRPr="0027575A">
        <w:rPr>
          <w:rFonts w:ascii="Verdana" w:eastAsia="Verdana" w:hAnsi="Verdana" w:cs="Verdana"/>
          <w:spacing w:val="3"/>
          <w:sz w:val="21"/>
          <w:szCs w:val="21"/>
        </w:rPr>
        <w:t>n</w:t>
      </w:r>
      <w:r w:rsidRPr="0027575A">
        <w:rPr>
          <w:rFonts w:ascii="Verdana" w:eastAsia="Verdana" w:hAnsi="Verdana" w:cs="Verdana"/>
          <w:sz w:val="21"/>
          <w:szCs w:val="21"/>
        </w:rPr>
        <w:t>d</w:t>
      </w:r>
      <w:r w:rsidRPr="0027575A">
        <w:rPr>
          <w:rFonts w:ascii="Verdana" w:eastAsia="Verdana" w:hAnsi="Verdana" w:cs="Verdana"/>
          <w:spacing w:val="14"/>
          <w:sz w:val="21"/>
          <w:szCs w:val="21"/>
        </w:rPr>
        <w:t xml:space="preserve"> </w:t>
      </w:r>
      <w:r w:rsidRPr="0027575A">
        <w:rPr>
          <w:rFonts w:ascii="Verdana" w:eastAsia="Verdana" w:hAnsi="Verdana" w:cs="Verdana"/>
          <w:spacing w:val="3"/>
          <w:sz w:val="21"/>
          <w:szCs w:val="21"/>
        </w:rPr>
        <w:t>u</w:t>
      </w:r>
      <w:r w:rsidRPr="0027575A">
        <w:rPr>
          <w:rFonts w:ascii="Verdana" w:eastAsia="Verdana" w:hAnsi="Verdana" w:cs="Verdana"/>
          <w:spacing w:val="2"/>
          <w:sz w:val="21"/>
          <w:szCs w:val="21"/>
        </w:rPr>
        <w:t>ser</w:t>
      </w:r>
      <w:r w:rsidRPr="0027575A">
        <w:rPr>
          <w:rFonts w:ascii="Verdana" w:eastAsia="Verdana" w:hAnsi="Verdana" w:cs="Verdana"/>
          <w:sz w:val="21"/>
          <w:szCs w:val="21"/>
        </w:rPr>
        <w:t>s</w:t>
      </w:r>
      <w:r w:rsidRPr="0027575A">
        <w:rPr>
          <w:rFonts w:ascii="Verdana" w:eastAsia="Verdana" w:hAnsi="Verdana" w:cs="Verdana"/>
          <w:spacing w:val="22"/>
          <w:sz w:val="21"/>
          <w:szCs w:val="21"/>
        </w:rPr>
        <w:t xml:space="preserve"> </w:t>
      </w:r>
      <w:r w:rsidRPr="0027575A">
        <w:rPr>
          <w:rFonts w:ascii="Verdana" w:eastAsia="Verdana" w:hAnsi="Verdana" w:cs="Verdana"/>
          <w:spacing w:val="2"/>
          <w:sz w:val="21"/>
          <w:szCs w:val="21"/>
        </w:rPr>
        <w:t>ar</w:t>
      </w:r>
      <w:r w:rsidRPr="0027575A">
        <w:rPr>
          <w:rFonts w:ascii="Verdana" w:eastAsia="Verdana" w:hAnsi="Verdana" w:cs="Verdana"/>
          <w:sz w:val="21"/>
          <w:szCs w:val="21"/>
        </w:rPr>
        <w:t>e</w:t>
      </w:r>
      <w:r w:rsidRPr="0027575A">
        <w:rPr>
          <w:rFonts w:ascii="Verdana" w:eastAsia="Verdana" w:hAnsi="Verdana" w:cs="Verdana"/>
          <w:spacing w:val="13"/>
          <w:sz w:val="21"/>
          <w:szCs w:val="21"/>
        </w:rPr>
        <w:t xml:space="preserve"> </w:t>
      </w:r>
      <w:r w:rsidRPr="0027575A">
        <w:rPr>
          <w:rFonts w:ascii="Verdana" w:eastAsia="Verdana" w:hAnsi="Verdana" w:cs="Verdana"/>
          <w:spacing w:val="4"/>
          <w:sz w:val="21"/>
          <w:szCs w:val="21"/>
        </w:rPr>
        <w:t>m</w:t>
      </w:r>
      <w:r w:rsidRPr="0027575A">
        <w:rPr>
          <w:rFonts w:ascii="Verdana" w:eastAsia="Verdana" w:hAnsi="Verdana" w:cs="Verdana"/>
          <w:spacing w:val="2"/>
          <w:sz w:val="21"/>
          <w:szCs w:val="21"/>
        </w:rPr>
        <w:t>a</w:t>
      </w:r>
      <w:r w:rsidRPr="0027575A">
        <w:rPr>
          <w:rFonts w:ascii="Verdana" w:eastAsia="Verdana" w:hAnsi="Verdana" w:cs="Verdana"/>
          <w:spacing w:val="3"/>
          <w:sz w:val="21"/>
          <w:szCs w:val="21"/>
        </w:rPr>
        <w:t>d</w:t>
      </w:r>
      <w:r w:rsidRPr="0027575A">
        <w:rPr>
          <w:rFonts w:ascii="Verdana" w:eastAsia="Verdana" w:hAnsi="Verdana" w:cs="Verdana"/>
          <w:sz w:val="21"/>
          <w:szCs w:val="21"/>
        </w:rPr>
        <w:t>e</w:t>
      </w:r>
      <w:r w:rsidRPr="0027575A">
        <w:rPr>
          <w:rFonts w:ascii="Verdana" w:eastAsia="Verdana" w:hAnsi="Verdana" w:cs="Verdana"/>
          <w:spacing w:val="18"/>
          <w:sz w:val="21"/>
          <w:szCs w:val="21"/>
        </w:rPr>
        <w:t xml:space="preserve"> </w:t>
      </w:r>
      <w:r w:rsidRPr="0027575A">
        <w:rPr>
          <w:rFonts w:ascii="Verdana" w:eastAsia="Verdana" w:hAnsi="Verdana" w:cs="Verdana"/>
          <w:spacing w:val="2"/>
          <w:sz w:val="21"/>
          <w:szCs w:val="21"/>
        </w:rPr>
        <w:t>a</w:t>
      </w:r>
      <w:r w:rsidRPr="0027575A">
        <w:rPr>
          <w:rFonts w:ascii="Verdana" w:eastAsia="Verdana" w:hAnsi="Verdana" w:cs="Verdana"/>
          <w:spacing w:val="3"/>
          <w:sz w:val="21"/>
          <w:szCs w:val="21"/>
        </w:rPr>
        <w:t>w</w:t>
      </w:r>
      <w:r w:rsidRPr="0027575A">
        <w:rPr>
          <w:rFonts w:ascii="Verdana" w:eastAsia="Verdana" w:hAnsi="Verdana" w:cs="Verdana"/>
          <w:spacing w:val="2"/>
          <w:sz w:val="21"/>
          <w:szCs w:val="21"/>
        </w:rPr>
        <w:t>ar</w:t>
      </w:r>
      <w:r w:rsidRPr="0027575A">
        <w:rPr>
          <w:rFonts w:ascii="Verdana" w:eastAsia="Verdana" w:hAnsi="Verdana" w:cs="Verdana"/>
          <w:sz w:val="21"/>
          <w:szCs w:val="21"/>
        </w:rPr>
        <w:t>e</w:t>
      </w:r>
      <w:r w:rsidRPr="0027575A">
        <w:rPr>
          <w:rFonts w:ascii="Verdana" w:eastAsia="Verdana" w:hAnsi="Verdana" w:cs="Verdana"/>
          <w:spacing w:val="19"/>
          <w:sz w:val="21"/>
          <w:szCs w:val="21"/>
        </w:rPr>
        <w:t xml:space="preserve"> </w:t>
      </w:r>
      <w:r w:rsidRPr="0027575A">
        <w:rPr>
          <w:rFonts w:ascii="Verdana" w:eastAsia="Verdana" w:hAnsi="Verdana" w:cs="Verdana"/>
          <w:spacing w:val="3"/>
          <w:sz w:val="21"/>
          <w:szCs w:val="21"/>
        </w:rPr>
        <w:t>o</w:t>
      </w:r>
      <w:r w:rsidRPr="0027575A">
        <w:rPr>
          <w:rFonts w:ascii="Verdana" w:eastAsia="Verdana" w:hAnsi="Verdana" w:cs="Verdana"/>
          <w:sz w:val="21"/>
          <w:szCs w:val="21"/>
        </w:rPr>
        <w:t>f</w:t>
      </w:r>
      <w:r w:rsidRPr="0027575A">
        <w:rPr>
          <w:rFonts w:ascii="Verdana" w:eastAsia="Verdana" w:hAnsi="Verdana" w:cs="Verdana"/>
          <w:spacing w:val="11"/>
          <w:sz w:val="21"/>
          <w:szCs w:val="21"/>
        </w:rPr>
        <w:t xml:space="preserve"> </w:t>
      </w:r>
      <w:r w:rsidRPr="0027575A">
        <w:rPr>
          <w:rFonts w:ascii="Verdana" w:eastAsia="Verdana" w:hAnsi="Verdana" w:cs="Verdana"/>
          <w:spacing w:val="2"/>
          <w:sz w:val="21"/>
          <w:szCs w:val="21"/>
        </w:rPr>
        <w:t>t</w:t>
      </w:r>
      <w:r w:rsidRPr="0027575A">
        <w:rPr>
          <w:rFonts w:ascii="Verdana" w:eastAsia="Verdana" w:hAnsi="Verdana" w:cs="Verdana"/>
          <w:spacing w:val="3"/>
          <w:sz w:val="21"/>
          <w:szCs w:val="21"/>
        </w:rPr>
        <w:t>h</w:t>
      </w:r>
      <w:r w:rsidRPr="0027575A">
        <w:rPr>
          <w:rFonts w:ascii="Verdana" w:eastAsia="Verdana" w:hAnsi="Verdana" w:cs="Verdana"/>
          <w:spacing w:val="1"/>
          <w:sz w:val="21"/>
          <w:szCs w:val="21"/>
        </w:rPr>
        <w:t>i</w:t>
      </w:r>
      <w:r w:rsidRPr="0027575A">
        <w:rPr>
          <w:rFonts w:ascii="Verdana" w:eastAsia="Verdana" w:hAnsi="Verdana" w:cs="Verdana"/>
          <w:sz w:val="21"/>
          <w:szCs w:val="21"/>
        </w:rPr>
        <w:t>s</w:t>
      </w:r>
      <w:r w:rsidRPr="0027575A">
        <w:rPr>
          <w:rFonts w:ascii="Verdana" w:eastAsia="Verdana" w:hAnsi="Verdana" w:cs="Verdana"/>
          <w:spacing w:val="15"/>
          <w:sz w:val="21"/>
          <w:szCs w:val="21"/>
        </w:rPr>
        <w:t xml:space="preserve"> </w:t>
      </w:r>
      <w:r w:rsidRPr="0027575A">
        <w:rPr>
          <w:rFonts w:ascii="Verdana" w:eastAsia="Verdana" w:hAnsi="Verdana" w:cs="Verdana"/>
          <w:spacing w:val="1"/>
          <w:sz w:val="21"/>
          <w:szCs w:val="21"/>
        </w:rPr>
        <w:t>i</w:t>
      </w:r>
      <w:r w:rsidRPr="0027575A">
        <w:rPr>
          <w:rFonts w:ascii="Verdana" w:eastAsia="Verdana" w:hAnsi="Verdana" w:cs="Verdana"/>
          <w:sz w:val="21"/>
          <w:szCs w:val="21"/>
        </w:rPr>
        <w:t>n</w:t>
      </w:r>
      <w:r w:rsidRPr="0027575A">
        <w:rPr>
          <w:rFonts w:ascii="Verdana" w:eastAsia="Verdana" w:hAnsi="Verdana" w:cs="Verdana"/>
          <w:spacing w:val="10"/>
          <w:sz w:val="21"/>
          <w:szCs w:val="21"/>
        </w:rPr>
        <w:t xml:space="preserve"> </w:t>
      </w:r>
      <w:r w:rsidRPr="0027575A">
        <w:rPr>
          <w:rFonts w:ascii="Verdana" w:eastAsia="Verdana" w:hAnsi="Verdana" w:cs="Verdana"/>
          <w:spacing w:val="2"/>
          <w:sz w:val="21"/>
          <w:szCs w:val="21"/>
        </w:rPr>
        <w:t>t</w:t>
      </w:r>
      <w:r w:rsidRPr="0027575A">
        <w:rPr>
          <w:rFonts w:ascii="Verdana" w:eastAsia="Verdana" w:hAnsi="Verdana" w:cs="Verdana"/>
          <w:spacing w:val="3"/>
          <w:sz w:val="21"/>
          <w:szCs w:val="21"/>
        </w:rPr>
        <w:t>h</w:t>
      </w:r>
      <w:r w:rsidRPr="0027575A">
        <w:rPr>
          <w:rFonts w:ascii="Verdana" w:eastAsia="Verdana" w:hAnsi="Verdana" w:cs="Verdana"/>
          <w:sz w:val="21"/>
          <w:szCs w:val="21"/>
        </w:rPr>
        <w:t>e</w:t>
      </w:r>
      <w:r w:rsidRPr="0027575A">
        <w:rPr>
          <w:rFonts w:ascii="Verdana" w:eastAsia="Verdana" w:hAnsi="Verdana" w:cs="Verdana"/>
          <w:spacing w:val="13"/>
          <w:sz w:val="21"/>
          <w:szCs w:val="21"/>
        </w:rPr>
        <w:t xml:space="preserve"> </w:t>
      </w:r>
      <w:r w:rsidRPr="0027575A">
        <w:rPr>
          <w:rFonts w:ascii="Verdana" w:eastAsia="Verdana" w:hAnsi="Verdana" w:cs="Verdana"/>
          <w:spacing w:val="3"/>
          <w:sz w:val="21"/>
          <w:szCs w:val="21"/>
        </w:rPr>
        <w:t>A</w:t>
      </w:r>
      <w:r w:rsidRPr="0027575A">
        <w:rPr>
          <w:rFonts w:ascii="Verdana" w:eastAsia="Verdana" w:hAnsi="Verdana" w:cs="Verdana"/>
          <w:spacing w:val="2"/>
          <w:sz w:val="21"/>
          <w:szCs w:val="21"/>
        </w:rPr>
        <w:t>cce</w:t>
      </w:r>
      <w:r w:rsidRPr="0027575A">
        <w:rPr>
          <w:rFonts w:ascii="Verdana" w:eastAsia="Verdana" w:hAnsi="Verdana" w:cs="Verdana"/>
          <w:spacing w:val="3"/>
          <w:sz w:val="21"/>
          <w:szCs w:val="21"/>
        </w:rPr>
        <w:t>p</w:t>
      </w:r>
      <w:r w:rsidRPr="0027575A">
        <w:rPr>
          <w:rFonts w:ascii="Verdana" w:eastAsia="Verdana" w:hAnsi="Verdana" w:cs="Verdana"/>
          <w:spacing w:val="2"/>
          <w:sz w:val="21"/>
          <w:szCs w:val="21"/>
        </w:rPr>
        <w:t>ta</w:t>
      </w:r>
      <w:r w:rsidRPr="0027575A">
        <w:rPr>
          <w:rFonts w:ascii="Verdana" w:eastAsia="Verdana" w:hAnsi="Verdana" w:cs="Verdana"/>
          <w:spacing w:val="3"/>
          <w:sz w:val="21"/>
          <w:szCs w:val="21"/>
        </w:rPr>
        <w:t>b</w:t>
      </w:r>
      <w:r w:rsidRPr="0027575A">
        <w:rPr>
          <w:rFonts w:ascii="Verdana" w:eastAsia="Verdana" w:hAnsi="Verdana" w:cs="Verdana"/>
          <w:spacing w:val="1"/>
          <w:sz w:val="21"/>
          <w:szCs w:val="21"/>
        </w:rPr>
        <w:t>l</w:t>
      </w:r>
      <w:r w:rsidRPr="0027575A">
        <w:rPr>
          <w:rFonts w:ascii="Verdana" w:eastAsia="Verdana" w:hAnsi="Verdana" w:cs="Verdana"/>
          <w:sz w:val="21"/>
          <w:szCs w:val="21"/>
        </w:rPr>
        <w:t>e</w:t>
      </w:r>
      <w:r w:rsidRPr="0027575A">
        <w:rPr>
          <w:rFonts w:ascii="Verdana" w:eastAsia="Verdana" w:hAnsi="Verdana" w:cs="Verdana"/>
          <w:spacing w:val="32"/>
          <w:sz w:val="21"/>
          <w:szCs w:val="21"/>
        </w:rPr>
        <w:t xml:space="preserve"> </w:t>
      </w:r>
      <w:r w:rsidRPr="0027575A">
        <w:rPr>
          <w:rFonts w:ascii="Verdana" w:eastAsia="Verdana" w:hAnsi="Verdana" w:cs="Verdana"/>
          <w:spacing w:val="3"/>
          <w:sz w:val="21"/>
          <w:szCs w:val="21"/>
        </w:rPr>
        <w:t>U</w:t>
      </w:r>
      <w:r w:rsidRPr="0027575A">
        <w:rPr>
          <w:rFonts w:ascii="Verdana" w:eastAsia="Verdana" w:hAnsi="Verdana" w:cs="Verdana"/>
          <w:spacing w:val="2"/>
          <w:sz w:val="21"/>
          <w:szCs w:val="21"/>
        </w:rPr>
        <w:t>s</w:t>
      </w:r>
      <w:r w:rsidRPr="0027575A">
        <w:rPr>
          <w:rFonts w:ascii="Verdana" w:eastAsia="Verdana" w:hAnsi="Verdana" w:cs="Verdana"/>
          <w:sz w:val="21"/>
          <w:szCs w:val="21"/>
        </w:rPr>
        <w:t>e</w:t>
      </w:r>
      <w:r w:rsidRPr="0027575A">
        <w:rPr>
          <w:rFonts w:ascii="Verdana" w:eastAsia="Verdana" w:hAnsi="Verdana" w:cs="Verdana"/>
          <w:spacing w:val="15"/>
          <w:sz w:val="21"/>
          <w:szCs w:val="21"/>
        </w:rPr>
        <w:t xml:space="preserve"> </w:t>
      </w:r>
      <w:r w:rsidRPr="0027575A">
        <w:rPr>
          <w:rFonts w:ascii="Verdana" w:eastAsia="Verdana" w:hAnsi="Verdana" w:cs="Verdana"/>
          <w:spacing w:val="3"/>
          <w:sz w:val="21"/>
          <w:szCs w:val="21"/>
        </w:rPr>
        <w:t>Ag</w:t>
      </w:r>
      <w:r w:rsidRPr="0027575A">
        <w:rPr>
          <w:rFonts w:ascii="Verdana" w:eastAsia="Verdana" w:hAnsi="Verdana" w:cs="Verdana"/>
          <w:spacing w:val="2"/>
          <w:sz w:val="21"/>
          <w:szCs w:val="21"/>
        </w:rPr>
        <w:t>ree</w:t>
      </w:r>
      <w:r w:rsidRPr="0027575A">
        <w:rPr>
          <w:rFonts w:ascii="Verdana" w:eastAsia="Verdana" w:hAnsi="Verdana" w:cs="Verdana"/>
          <w:spacing w:val="4"/>
          <w:sz w:val="21"/>
          <w:szCs w:val="21"/>
        </w:rPr>
        <w:t>m</w:t>
      </w:r>
      <w:r w:rsidRPr="0027575A">
        <w:rPr>
          <w:rFonts w:ascii="Verdana" w:eastAsia="Verdana" w:hAnsi="Verdana" w:cs="Verdana"/>
          <w:spacing w:val="2"/>
          <w:sz w:val="21"/>
          <w:szCs w:val="21"/>
        </w:rPr>
        <w:t>e</w:t>
      </w:r>
      <w:r w:rsidRPr="0027575A">
        <w:rPr>
          <w:rFonts w:ascii="Verdana" w:eastAsia="Verdana" w:hAnsi="Verdana" w:cs="Verdana"/>
          <w:spacing w:val="3"/>
          <w:sz w:val="21"/>
          <w:szCs w:val="21"/>
        </w:rPr>
        <w:t>n</w:t>
      </w:r>
      <w:r w:rsidRPr="0027575A">
        <w:rPr>
          <w:rFonts w:ascii="Verdana" w:eastAsia="Verdana" w:hAnsi="Verdana" w:cs="Verdana"/>
          <w:spacing w:val="2"/>
          <w:sz w:val="21"/>
          <w:szCs w:val="21"/>
        </w:rPr>
        <w:t>t</w:t>
      </w:r>
      <w:r w:rsidRPr="0027575A">
        <w:rPr>
          <w:rFonts w:ascii="Verdana" w:eastAsia="Verdana" w:hAnsi="Verdana" w:cs="Verdana"/>
          <w:sz w:val="21"/>
          <w:szCs w:val="21"/>
        </w:rPr>
        <w:t>.</w:t>
      </w:r>
      <w:r w:rsidRPr="0027575A">
        <w:rPr>
          <w:rFonts w:ascii="Verdana" w:eastAsia="Verdana" w:hAnsi="Verdana" w:cs="Verdana"/>
          <w:spacing w:val="31"/>
          <w:sz w:val="21"/>
          <w:szCs w:val="21"/>
        </w:rPr>
        <w:t xml:space="preserve"> </w:t>
      </w:r>
      <w:r w:rsidRPr="0027575A">
        <w:rPr>
          <w:rFonts w:ascii="Verdana" w:eastAsia="Verdana" w:hAnsi="Verdana" w:cs="Verdana"/>
          <w:spacing w:val="3"/>
          <w:w w:val="102"/>
          <w:sz w:val="21"/>
          <w:szCs w:val="21"/>
        </w:rPr>
        <w:t>A</w:t>
      </w:r>
      <w:r w:rsidRPr="0027575A">
        <w:rPr>
          <w:rFonts w:ascii="Verdana" w:eastAsia="Verdana" w:hAnsi="Verdana" w:cs="Verdana"/>
          <w:w w:val="102"/>
          <w:sz w:val="21"/>
          <w:szCs w:val="21"/>
        </w:rPr>
        <w:t xml:space="preserve">n </w:t>
      </w:r>
      <w:r w:rsidRPr="0027575A">
        <w:rPr>
          <w:rFonts w:ascii="Verdana" w:eastAsia="Verdana" w:hAnsi="Verdana" w:cs="Verdana"/>
          <w:spacing w:val="2"/>
          <w:sz w:val="21"/>
          <w:szCs w:val="21"/>
        </w:rPr>
        <w:t>a</w:t>
      </w:r>
      <w:r w:rsidRPr="0027575A">
        <w:rPr>
          <w:rFonts w:ascii="Verdana" w:eastAsia="Verdana" w:hAnsi="Verdana" w:cs="Verdana"/>
          <w:spacing w:val="3"/>
          <w:sz w:val="21"/>
          <w:szCs w:val="21"/>
        </w:rPr>
        <w:t>pp</w:t>
      </w:r>
      <w:r w:rsidRPr="0027575A">
        <w:rPr>
          <w:rFonts w:ascii="Verdana" w:eastAsia="Verdana" w:hAnsi="Verdana" w:cs="Verdana"/>
          <w:spacing w:val="2"/>
          <w:sz w:val="21"/>
          <w:szCs w:val="21"/>
        </w:rPr>
        <w:t>r</w:t>
      </w:r>
      <w:r w:rsidRPr="0027575A">
        <w:rPr>
          <w:rFonts w:ascii="Verdana" w:eastAsia="Verdana" w:hAnsi="Verdana" w:cs="Verdana"/>
          <w:spacing w:val="3"/>
          <w:sz w:val="21"/>
          <w:szCs w:val="21"/>
        </w:rPr>
        <w:t>op</w:t>
      </w:r>
      <w:r w:rsidRPr="0027575A">
        <w:rPr>
          <w:rFonts w:ascii="Verdana" w:eastAsia="Verdana" w:hAnsi="Verdana" w:cs="Verdana"/>
          <w:spacing w:val="2"/>
          <w:sz w:val="21"/>
          <w:szCs w:val="21"/>
        </w:rPr>
        <w:t>r</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at</w:t>
      </w:r>
      <w:r w:rsidRPr="0027575A">
        <w:rPr>
          <w:rFonts w:ascii="Verdana" w:eastAsia="Verdana" w:hAnsi="Verdana" w:cs="Verdana"/>
          <w:sz w:val="21"/>
          <w:szCs w:val="21"/>
        </w:rPr>
        <w:t>e</w:t>
      </w:r>
      <w:r w:rsidRPr="0027575A">
        <w:rPr>
          <w:rFonts w:ascii="Verdana" w:eastAsia="Verdana" w:hAnsi="Verdana" w:cs="Verdana"/>
          <w:spacing w:val="34"/>
          <w:sz w:val="21"/>
          <w:szCs w:val="21"/>
        </w:rPr>
        <w:t xml:space="preserve"> </w:t>
      </w:r>
      <w:r w:rsidRPr="0027575A">
        <w:rPr>
          <w:rFonts w:ascii="Verdana" w:eastAsia="Verdana" w:hAnsi="Verdana" w:cs="Verdana"/>
          <w:spacing w:val="2"/>
          <w:sz w:val="21"/>
          <w:szCs w:val="21"/>
        </w:rPr>
        <w:t>syste</w:t>
      </w:r>
      <w:r w:rsidRPr="0027575A">
        <w:rPr>
          <w:rFonts w:ascii="Verdana" w:eastAsia="Verdana" w:hAnsi="Verdana" w:cs="Verdana"/>
          <w:sz w:val="21"/>
          <w:szCs w:val="21"/>
        </w:rPr>
        <w:t>m</w:t>
      </w:r>
      <w:r w:rsidRPr="0027575A">
        <w:rPr>
          <w:rFonts w:ascii="Verdana" w:eastAsia="Verdana" w:hAnsi="Verdana" w:cs="Verdana"/>
          <w:spacing w:val="26"/>
          <w:sz w:val="21"/>
          <w:szCs w:val="21"/>
        </w:rPr>
        <w:t xml:space="preserve"> </w:t>
      </w:r>
      <w:r w:rsidRPr="0027575A">
        <w:rPr>
          <w:rFonts w:ascii="Verdana" w:eastAsia="Verdana" w:hAnsi="Verdana" w:cs="Verdana"/>
          <w:spacing w:val="1"/>
          <w:sz w:val="21"/>
          <w:szCs w:val="21"/>
        </w:rPr>
        <w:t>i</w:t>
      </w:r>
      <w:r w:rsidRPr="0027575A">
        <w:rPr>
          <w:rFonts w:ascii="Verdana" w:eastAsia="Verdana" w:hAnsi="Verdana" w:cs="Verdana"/>
          <w:sz w:val="21"/>
          <w:szCs w:val="21"/>
        </w:rPr>
        <w:t>s</w:t>
      </w:r>
      <w:r w:rsidRPr="0027575A">
        <w:rPr>
          <w:rFonts w:ascii="Verdana" w:eastAsia="Verdana" w:hAnsi="Verdana" w:cs="Verdana"/>
          <w:spacing w:val="11"/>
          <w:sz w:val="21"/>
          <w:szCs w:val="21"/>
        </w:rPr>
        <w:t xml:space="preserve"> </w:t>
      </w:r>
      <w:r w:rsidRPr="0027575A">
        <w:rPr>
          <w:rFonts w:ascii="Verdana" w:eastAsia="Verdana" w:hAnsi="Verdana" w:cs="Verdana"/>
          <w:spacing w:val="1"/>
          <w:sz w:val="21"/>
          <w:szCs w:val="21"/>
        </w:rPr>
        <w:t>i</w:t>
      </w:r>
      <w:r w:rsidRPr="0027575A">
        <w:rPr>
          <w:rFonts w:ascii="Verdana" w:eastAsia="Verdana" w:hAnsi="Verdana" w:cs="Verdana"/>
          <w:sz w:val="21"/>
          <w:szCs w:val="21"/>
        </w:rPr>
        <w:t>n</w:t>
      </w:r>
      <w:r w:rsidRPr="0027575A">
        <w:rPr>
          <w:rFonts w:ascii="Verdana" w:eastAsia="Verdana" w:hAnsi="Verdana" w:cs="Verdana"/>
          <w:spacing w:val="10"/>
          <w:sz w:val="21"/>
          <w:szCs w:val="21"/>
        </w:rPr>
        <w:t xml:space="preserve"> </w:t>
      </w:r>
      <w:r w:rsidRPr="0027575A">
        <w:rPr>
          <w:rFonts w:ascii="Verdana" w:eastAsia="Verdana" w:hAnsi="Verdana" w:cs="Verdana"/>
          <w:spacing w:val="3"/>
          <w:sz w:val="21"/>
          <w:szCs w:val="21"/>
        </w:rPr>
        <w:t>p</w:t>
      </w:r>
      <w:r w:rsidRPr="0027575A">
        <w:rPr>
          <w:rFonts w:ascii="Verdana" w:eastAsia="Verdana" w:hAnsi="Verdana" w:cs="Verdana"/>
          <w:spacing w:val="1"/>
          <w:sz w:val="21"/>
          <w:szCs w:val="21"/>
        </w:rPr>
        <w:t>l</w:t>
      </w:r>
      <w:r w:rsidRPr="0027575A">
        <w:rPr>
          <w:rFonts w:ascii="Verdana" w:eastAsia="Verdana" w:hAnsi="Verdana" w:cs="Verdana"/>
          <w:spacing w:val="2"/>
          <w:sz w:val="21"/>
          <w:szCs w:val="21"/>
        </w:rPr>
        <w:t>ac</w:t>
      </w:r>
      <w:r w:rsidR="00652EFA">
        <w:rPr>
          <w:rFonts w:ascii="Verdana" w:eastAsia="Verdana" w:hAnsi="Verdana" w:cs="Verdana"/>
          <w:sz w:val="21"/>
          <w:szCs w:val="21"/>
        </w:rPr>
        <w:t>e</w:t>
      </w:r>
      <w:r w:rsidRPr="0027575A">
        <w:rPr>
          <w:rFonts w:ascii="Verdana" w:eastAsia="Verdana" w:hAnsi="Verdana" w:cs="Verdana"/>
          <w:spacing w:val="17"/>
          <w:sz w:val="21"/>
          <w:szCs w:val="21"/>
        </w:rPr>
        <w:t xml:space="preserve"> </w:t>
      </w:r>
      <w:r w:rsidRPr="0027575A">
        <w:rPr>
          <w:rFonts w:ascii="Verdana" w:eastAsia="Verdana" w:hAnsi="Verdana" w:cs="Verdana"/>
          <w:spacing w:val="1"/>
          <w:sz w:val="21"/>
          <w:szCs w:val="21"/>
        </w:rPr>
        <w:t>f</w:t>
      </w:r>
      <w:r w:rsidRPr="0027575A">
        <w:rPr>
          <w:rFonts w:ascii="Verdana" w:eastAsia="Verdana" w:hAnsi="Verdana" w:cs="Verdana"/>
          <w:spacing w:val="3"/>
          <w:sz w:val="21"/>
          <w:szCs w:val="21"/>
        </w:rPr>
        <w:t>o</w:t>
      </w:r>
      <w:r w:rsidRPr="0027575A">
        <w:rPr>
          <w:rFonts w:ascii="Verdana" w:eastAsia="Verdana" w:hAnsi="Verdana" w:cs="Verdana"/>
          <w:sz w:val="21"/>
          <w:szCs w:val="21"/>
        </w:rPr>
        <w:t>r</w:t>
      </w:r>
      <w:r w:rsidRPr="0027575A">
        <w:rPr>
          <w:rFonts w:ascii="Verdana" w:eastAsia="Verdana" w:hAnsi="Verdana" w:cs="Verdana"/>
          <w:spacing w:val="14"/>
          <w:sz w:val="21"/>
          <w:szCs w:val="21"/>
        </w:rPr>
        <w:t xml:space="preserve"> </w:t>
      </w:r>
      <w:r w:rsidRPr="0027575A">
        <w:rPr>
          <w:rFonts w:ascii="Verdana" w:eastAsia="Verdana" w:hAnsi="Verdana" w:cs="Verdana"/>
          <w:spacing w:val="2"/>
          <w:sz w:val="21"/>
          <w:szCs w:val="21"/>
        </w:rPr>
        <w:t>user</w:t>
      </w:r>
      <w:r w:rsidRPr="0027575A">
        <w:rPr>
          <w:rFonts w:ascii="Verdana" w:eastAsia="Verdana" w:hAnsi="Verdana" w:cs="Verdana"/>
          <w:sz w:val="21"/>
          <w:szCs w:val="21"/>
        </w:rPr>
        <w:t>s</w:t>
      </w:r>
      <w:r w:rsidRPr="0027575A">
        <w:rPr>
          <w:rFonts w:ascii="Verdana" w:eastAsia="Verdana" w:hAnsi="Verdana" w:cs="Verdana"/>
          <w:spacing w:val="20"/>
          <w:sz w:val="21"/>
          <w:szCs w:val="21"/>
        </w:rPr>
        <w:t xml:space="preserve"> </w:t>
      </w:r>
      <w:r w:rsidRPr="0027575A">
        <w:rPr>
          <w:rFonts w:ascii="Verdana" w:eastAsia="Verdana" w:hAnsi="Verdana" w:cs="Verdana"/>
          <w:spacing w:val="2"/>
          <w:sz w:val="21"/>
          <w:szCs w:val="21"/>
        </w:rPr>
        <w:t>t</w:t>
      </w:r>
      <w:r w:rsidRPr="0027575A">
        <w:rPr>
          <w:rFonts w:ascii="Verdana" w:eastAsia="Verdana" w:hAnsi="Verdana" w:cs="Verdana"/>
          <w:sz w:val="21"/>
          <w:szCs w:val="21"/>
        </w:rPr>
        <w:t>o</w:t>
      </w:r>
      <w:r w:rsidRPr="0027575A">
        <w:rPr>
          <w:rFonts w:ascii="Verdana" w:eastAsia="Verdana" w:hAnsi="Verdana" w:cs="Verdana"/>
          <w:spacing w:val="11"/>
          <w:sz w:val="21"/>
          <w:szCs w:val="21"/>
        </w:rPr>
        <w:t xml:space="preserve"> </w:t>
      </w:r>
      <w:r w:rsidRPr="0027575A">
        <w:rPr>
          <w:rFonts w:ascii="Verdana" w:eastAsia="Verdana" w:hAnsi="Verdana" w:cs="Verdana"/>
          <w:spacing w:val="2"/>
          <w:sz w:val="21"/>
          <w:szCs w:val="21"/>
        </w:rPr>
        <w:t>re</w:t>
      </w:r>
      <w:r w:rsidRPr="0027575A">
        <w:rPr>
          <w:rFonts w:ascii="Verdana" w:eastAsia="Verdana" w:hAnsi="Verdana" w:cs="Verdana"/>
          <w:spacing w:val="3"/>
          <w:sz w:val="21"/>
          <w:szCs w:val="21"/>
        </w:rPr>
        <w:t>p</w:t>
      </w:r>
      <w:r w:rsidRPr="0027575A">
        <w:rPr>
          <w:rFonts w:ascii="Verdana" w:eastAsia="Verdana" w:hAnsi="Verdana" w:cs="Verdana"/>
          <w:spacing w:val="2"/>
          <w:sz w:val="21"/>
          <w:szCs w:val="21"/>
        </w:rPr>
        <w:t>or</w:t>
      </w:r>
      <w:r w:rsidRPr="0027575A">
        <w:rPr>
          <w:rFonts w:ascii="Verdana" w:eastAsia="Verdana" w:hAnsi="Verdana" w:cs="Verdana"/>
          <w:sz w:val="21"/>
          <w:szCs w:val="21"/>
        </w:rPr>
        <w:t>t</w:t>
      </w:r>
      <w:r w:rsidRPr="0027575A">
        <w:rPr>
          <w:rFonts w:ascii="Verdana" w:eastAsia="Verdana" w:hAnsi="Verdana" w:cs="Verdana"/>
          <w:spacing w:val="21"/>
          <w:sz w:val="21"/>
          <w:szCs w:val="21"/>
        </w:rPr>
        <w:t xml:space="preserve"> </w:t>
      </w:r>
      <w:r w:rsidRPr="0027575A">
        <w:rPr>
          <w:rFonts w:ascii="Verdana" w:eastAsia="Verdana" w:hAnsi="Verdana" w:cs="Verdana"/>
          <w:spacing w:val="2"/>
          <w:w w:val="102"/>
          <w:sz w:val="21"/>
          <w:szCs w:val="21"/>
        </w:rPr>
        <w:t>an</w:t>
      </w:r>
      <w:r w:rsidRPr="0027575A">
        <w:rPr>
          <w:rFonts w:ascii="Verdana" w:eastAsia="Verdana" w:hAnsi="Verdana" w:cs="Verdana"/>
          <w:w w:val="102"/>
          <w:sz w:val="21"/>
          <w:szCs w:val="21"/>
        </w:rPr>
        <w:t xml:space="preserve">y </w:t>
      </w:r>
      <w:r w:rsidRPr="0027575A">
        <w:rPr>
          <w:rFonts w:ascii="Verdana" w:eastAsia="Verdana" w:hAnsi="Verdana" w:cs="Verdana"/>
          <w:spacing w:val="2"/>
          <w:sz w:val="21"/>
          <w:szCs w:val="21"/>
        </w:rPr>
        <w:t>act</w:t>
      </w:r>
      <w:r w:rsidRPr="0027575A">
        <w:rPr>
          <w:rFonts w:ascii="Verdana" w:eastAsia="Verdana" w:hAnsi="Verdana" w:cs="Verdana"/>
          <w:spacing w:val="3"/>
          <w:sz w:val="21"/>
          <w:szCs w:val="21"/>
        </w:rPr>
        <w:t>u</w:t>
      </w:r>
      <w:r w:rsidRPr="0027575A">
        <w:rPr>
          <w:rFonts w:ascii="Verdana" w:eastAsia="Verdana" w:hAnsi="Verdana" w:cs="Verdana"/>
          <w:spacing w:val="2"/>
          <w:sz w:val="21"/>
          <w:szCs w:val="21"/>
        </w:rPr>
        <w:t>a</w:t>
      </w:r>
      <w:r w:rsidRPr="0027575A">
        <w:rPr>
          <w:rFonts w:ascii="Verdana" w:eastAsia="Verdana" w:hAnsi="Verdana" w:cs="Verdana"/>
          <w:sz w:val="21"/>
          <w:szCs w:val="21"/>
        </w:rPr>
        <w:t>l</w:t>
      </w:r>
      <w:r w:rsidRPr="0027575A">
        <w:rPr>
          <w:rFonts w:ascii="Verdana" w:eastAsia="Verdana" w:hAnsi="Verdana" w:cs="Verdana"/>
          <w:spacing w:val="20"/>
          <w:sz w:val="21"/>
          <w:szCs w:val="21"/>
        </w:rPr>
        <w:t xml:space="preserve"> </w:t>
      </w:r>
      <w:r w:rsidRPr="0027575A">
        <w:rPr>
          <w:rFonts w:ascii="Verdana" w:eastAsia="Verdana" w:hAnsi="Verdana" w:cs="Verdana"/>
          <w:sz w:val="21"/>
          <w:szCs w:val="21"/>
        </w:rPr>
        <w:t>/</w:t>
      </w:r>
      <w:r w:rsidRPr="0027575A">
        <w:rPr>
          <w:rFonts w:ascii="Verdana" w:eastAsia="Verdana" w:hAnsi="Verdana" w:cs="Verdana"/>
          <w:spacing w:val="7"/>
          <w:sz w:val="21"/>
          <w:szCs w:val="21"/>
        </w:rPr>
        <w:t xml:space="preserve"> </w:t>
      </w:r>
      <w:r w:rsidRPr="0027575A">
        <w:rPr>
          <w:rFonts w:ascii="Verdana" w:eastAsia="Verdana" w:hAnsi="Verdana" w:cs="Verdana"/>
          <w:spacing w:val="3"/>
          <w:sz w:val="21"/>
          <w:szCs w:val="21"/>
        </w:rPr>
        <w:t>po</w:t>
      </w:r>
      <w:r w:rsidRPr="0027575A">
        <w:rPr>
          <w:rFonts w:ascii="Verdana" w:eastAsia="Verdana" w:hAnsi="Verdana" w:cs="Verdana"/>
          <w:spacing w:val="2"/>
          <w:sz w:val="21"/>
          <w:szCs w:val="21"/>
        </w:rPr>
        <w:t>te</w:t>
      </w:r>
      <w:r w:rsidRPr="0027575A">
        <w:rPr>
          <w:rFonts w:ascii="Verdana" w:eastAsia="Verdana" w:hAnsi="Verdana" w:cs="Verdana"/>
          <w:spacing w:val="3"/>
          <w:sz w:val="21"/>
          <w:szCs w:val="21"/>
        </w:rPr>
        <w:t>n</w:t>
      </w:r>
      <w:r w:rsidRPr="0027575A">
        <w:rPr>
          <w:rFonts w:ascii="Verdana" w:eastAsia="Verdana" w:hAnsi="Verdana" w:cs="Verdana"/>
          <w:spacing w:val="2"/>
          <w:sz w:val="21"/>
          <w:szCs w:val="21"/>
        </w:rPr>
        <w:t>t</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a</w:t>
      </w:r>
      <w:r w:rsidRPr="0027575A">
        <w:rPr>
          <w:rFonts w:ascii="Verdana" w:eastAsia="Verdana" w:hAnsi="Verdana" w:cs="Verdana"/>
          <w:sz w:val="21"/>
          <w:szCs w:val="21"/>
        </w:rPr>
        <w:t>l</w:t>
      </w:r>
      <w:r w:rsidRPr="0027575A">
        <w:rPr>
          <w:rFonts w:ascii="Verdana" w:eastAsia="Verdana" w:hAnsi="Verdana" w:cs="Verdana"/>
          <w:spacing w:val="24"/>
          <w:sz w:val="21"/>
          <w:szCs w:val="21"/>
        </w:rPr>
        <w:t xml:space="preserve"> </w:t>
      </w:r>
      <w:r w:rsidRPr="0027575A">
        <w:rPr>
          <w:rFonts w:ascii="Verdana" w:eastAsia="Verdana" w:hAnsi="Verdana" w:cs="Verdana"/>
          <w:spacing w:val="2"/>
          <w:sz w:val="21"/>
          <w:szCs w:val="21"/>
        </w:rPr>
        <w:t>techn</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ca</w:t>
      </w:r>
      <w:r w:rsidRPr="0027575A">
        <w:rPr>
          <w:rFonts w:ascii="Verdana" w:eastAsia="Verdana" w:hAnsi="Verdana" w:cs="Verdana"/>
          <w:sz w:val="21"/>
          <w:szCs w:val="21"/>
        </w:rPr>
        <w:t>l</w:t>
      </w:r>
      <w:r w:rsidRPr="0027575A">
        <w:rPr>
          <w:rFonts w:ascii="Verdana" w:eastAsia="Verdana" w:hAnsi="Verdana" w:cs="Verdana"/>
          <w:spacing w:val="27"/>
          <w:sz w:val="21"/>
          <w:szCs w:val="21"/>
        </w:rPr>
        <w:t xml:space="preserve"> </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nc</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de</w:t>
      </w:r>
      <w:r w:rsidRPr="0027575A">
        <w:rPr>
          <w:rFonts w:ascii="Verdana" w:eastAsia="Verdana" w:hAnsi="Verdana" w:cs="Verdana"/>
          <w:spacing w:val="3"/>
          <w:sz w:val="21"/>
          <w:szCs w:val="21"/>
        </w:rPr>
        <w:t>n</w:t>
      </w:r>
      <w:r w:rsidRPr="0027575A">
        <w:rPr>
          <w:rFonts w:ascii="Verdana" w:eastAsia="Verdana" w:hAnsi="Verdana" w:cs="Verdana"/>
          <w:sz w:val="21"/>
          <w:szCs w:val="21"/>
        </w:rPr>
        <w:t>t</w:t>
      </w:r>
      <w:r w:rsidRPr="0027575A">
        <w:rPr>
          <w:rFonts w:ascii="Verdana" w:eastAsia="Verdana" w:hAnsi="Verdana" w:cs="Verdana"/>
          <w:spacing w:val="23"/>
          <w:sz w:val="21"/>
          <w:szCs w:val="21"/>
        </w:rPr>
        <w:t xml:space="preserve"> </w:t>
      </w:r>
      <w:r w:rsidRPr="0027575A">
        <w:rPr>
          <w:rFonts w:ascii="Verdana" w:eastAsia="Verdana" w:hAnsi="Verdana" w:cs="Verdana"/>
          <w:sz w:val="21"/>
          <w:szCs w:val="21"/>
        </w:rPr>
        <w:t>/</w:t>
      </w:r>
      <w:r w:rsidRPr="0027575A">
        <w:rPr>
          <w:rFonts w:ascii="Verdana" w:eastAsia="Verdana" w:hAnsi="Verdana" w:cs="Verdana"/>
          <w:spacing w:val="8"/>
          <w:sz w:val="21"/>
          <w:szCs w:val="21"/>
        </w:rPr>
        <w:t xml:space="preserve"> </w:t>
      </w:r>
      <w:r w:rsidRPr="0027575A">
        <w:rPr>
          <w:rFonts w:ascii="Verdana" w:eastAsia="Verdana" w:hAnsi="Verdana" w:cs="Verdana"/>
          <w:spacing w:val="2"/>
          <w:sz w:val="21"/>
          <w:szCs w:val="21"/>
        </w:rPr>
        <w:t>sec</w:t>
      </w:r>
      <w:r w:rsidRPr="0027575A">
        <w:rPr>
          <w:rFonts w:ascii="Verdana" w:eastAsia="Verdana" w:hAnsi="Verdana" w:cs="Verdana"/>
          <w:spacing w:val="3"/>
          <w:sz w:val="21"/>
          <w:szCs w:val="21"/>
        </w:rPr>
        <w:t>u</w:t>
      </w:r>
      <w:r w:rsidRPr="0027575A">
        <w:rPr>
          <w:rFonts w:ascii="Verdana" w:eastAsia="Verdana" w:hAnsi="Verdana" w:cs="Verdana"/>
          <w:spacing w:val="2"/>
          <w:sz w:val="21"/>
          <w:szCs w:val="21"/>
        </w:rPr>
        <w:t>r</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t</w:t>
      </w:r>
      <w:r w:rsidRPr="0027575A">
        <w:rPr>
          <w:rFonts w:ascii="Verdana" w:eastAsia="Verdana" w:hAnsi="Verdana" w:cs="Verdana"/>
          <w:sz w:val="21"/>
          <w:szCs w:val="21"/>
        </w:rPr>
        <w:t>y</w:t>
      </w:r>
      <w:r w:rsidRPr="0027575A">
        <w:rPr>
          <w:rFonts w:ascii="Verdana" w:eastAsia="Verdana" w:hAnsi="Verdana" w:cs="Verdana"/>
          <w:spacing w:val="26"/>
          <w:sz w:val="21"/>
          <w:szCs w:val="21"/>
        </w:rPr>
        <w:t xml:space="preserve"> </w:t>
      </w:r>
      <w:r w:rsidR="00E27610" w:rsidRPr="0027575A">
        <w:rPr>
          <w:rFonts w:ascii="Verdana" w:eastAsia="Verdana" w:hAnsi="Verdana" w:cs="Verdana"/>
          <w:spacing w:val="2"/>
          <w:sz w:val="21"/>
          <w:szCs w:val="21"/>
        </w:rPr>
        <w:t>breac</w:t>
      </w:r>
      <w:r w:rsidR="00E27610" w:rsidRPr="0027575A">
        <w:rPr>
          <w:rFonts w:ascii="Verdana" w:eastAsia="Verdana" w:hAnsi="Verdana" w:cs="Verdana"/>
          <w:sz w:val="21"/>
          <w:szCs w:val="21"/>
        </w:rPr>
        <w:t xml:space="preserve">h </w:t>
      </w:r>
      <w:r w:rsidR="00E27610" w:rsidRPr="0027575A">
        <w:rPr>
          <w:rFonts w:ascii="Verdana" w:eastAsia="Verdana" w:hAnsi="Verdana" w:cs="Verdana"/>
          <w:spacing w:val="26"/>
          <w:sz w:val="21"/>
          <w:szCs w:val="21"/>
        </w:rPr>
        <w:t>to</w:t>
      </w:r>
      <w:r w:rsidRPr="0027575A">
        <w:rPr>
          <w:rFonts w:ascii="Verdana" w:eastAsia="Verdana" w:hAnsi="Verdana" w:cs="Verdana"/>
          <w:spacing w:val="10"/>
          <w:sz w:val="21"/>
          <w:szCs w:val="21"/>
        </w:rPr>
        <w:t xml:space="preserve"> </w:t>
      </w:r>
      <w:r w:rsidR="00B03C35">
        <w:rPr>
          <w:rFonts w:ascii="Verdana" w:eastAsia="Verdana" w:hAnsi="Verdana" w:cs="Verdana"/>
          <w:spacing w:val="2"/>
          <w:sz w:val="21"/>
          <w:szCs w:val="21"/>
        </w:rPr>
        <w:t>the Headteacher. Incidents are logged in the school office and reported to NCI.</w:t>
      </w:r>
    </w:p>
    <w:p w:rsidR="004C3812" w:rsidRDefault="004C3812" w:rsidP="0027575A">
      <w:pPr>
        <w:spacing w:before="9" w:line="280" w:lineRule="exact"/>
        <w:ind w:left="1276" w:hanging="643"/>
        <w:rPr>
          <w:sz w:val="28"/>
          <w:szCs w:val="28"/>
        </w:rPr>
      </w:pPr>
    </w:p>
    <w:p w:rsidR="004C3812" w:rsidRDefault="00836720">
      <w:pPr>
        <w:tabs>
          <w:tab w:val="left" w:pos="1240"/>
        </w:tabs>
        <w:spacing w:line="224" w:lineRule="auto"/>
        <w:ind w:left="1245" w:right="105"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Ap</w:t>
      </w:r>
      <w:r>
        <w:rPr>
          <w:rFonts w:ascii="Verdana" w:eastAsia="Verdana" w:hAnsi="Verdana" w:cs="Verdana"/>
          <w:spacing w:val="2"/>
          <w:sz w:val="21"/>
          <w:szCs w:val="21"/>
        </w:rPr>
        <w:t>propr</w:t>
      </w:r>
      <w:r>
        <w:rPr>
          <w:rFonts w:ascii="Verdana" w:eastAsia="Verdana" w:hAnsi="Verdana" w:cs="Verdana"/>
          <w:spacing w:val="1"/>
          <w:sz w:val="21"/>
          <w:szCs w:val="21"/>
        </w:rPr>
        <w:t>i</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34"/>
          <w:sz w:val="21"/>
          <w:szCs w:val="21"/>
        </w:rPr>
        <w:t xml:space="preserve"> </w:t>
      </w:r>
      <w:r>
        <w:rPr>
          <w:rFonts w:ascii="Verdana" w:eastAsia="Verdana" w:hAnsi="Verdana" w:cs="Verdana"/>
          <w:spacing w:val="2"/>
          <w:sz w:val="21"/>
          <w:szCs w:val="21"/>
        </w:rPr>
        <w:t>se</w:t>
      </w:r>
      <w:r>
        <w:rPr>
          <w:rFonts w:ascii="Verdana" w:eastAsia="Verdana" w:hAnsi="Verdana" w:cs="Verdana"/>
          <w:spacing w:val="3"/>
          <w:sz w:val="21"/>
          <w:szCs w:val="21"/>
        </w:rPr>
        <w:t>c</w:t>
      </w:r>
      <w:r>
        <w:rPr>
          <w:rFonts w:ascii="Verdana" w:eastAsia="Verdana" w:hAnsi="Verdana" w:cs="Verdana"/>
          <w:spacing w:val="2"/>
          <w:sz w:val="21"/>
          <w:szCs w:val="21"/>
        </w:rPr>
        <w:t>ur</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28"/>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easure</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ac</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tec</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ser</w:t>
      </w:r>
      <w:r>
        <w:rPr>
          <w:rFonts w:ascii="Verdana" w:eastAsia="Verdana" w:hAnsi="Verdana" w:cs="Verdana"/>
          <w:spacing w:val="3"/>
          <w:sz w:val="21"/>
          <w:szCs w:val="21"/>
        </w:rPr>
        <w:t>v</w:t>
      </w:r>
      <w:r>
        <w:rPr>
          <w:rFonts w:ascii="Verdana" w:eastAsia="Verdana" w:hAnsi="Verdana" w:cs="Verdana"/>
          <w:spacing w:val="2"/>
          <w:sz w:val="21"/>
          <w:szCs w:val="21"/>
        </w:rPr>
        <w:t>ers</w:t>
      </w:r>
      <w:r>
        <w:rPr>
          <w:rFonts w:ascii="Verdana" w:eastAsia="Verdana" w:hAnsi="Verdana" w:cs="Verdana"/>
          <w:sz w:val="21"/>
          <w:szCs w:val="21"/>
        </w:rPr>
        <w:t>,</w:t>
      </w:r>
      <w:r>
        <w:rPr>
          <w:rFonts w:ascii="Verdana" w:eastAsia="Verdana" w:hAnsi="Verdana" w:cs="Verdana"/>
          <w:spacing w:val="28"/>
          <w:sz w:val="21"/>
          <w:szCs w:val="21"/>
        </w:rPr>
        <w:t xml:space="preserve"> </w:t>
      </w:r>
      <w:r>
        <w:rPr>
          <w:rFonts w:ascii="Verdana" w:eastAsia="Verdana" w:hAnsi="Verdana" w:cs="Verdana"/>
          <w:spacing w:val="1"/>
          <w:w w:val="103"/>
          <w:sz w:val="21"/>
          <w:szCs w:val="21"/>
        </w:rPr>
        <w:t>fi</w:t>
      </w:r>
      <w:r>
        <w:rPr>
          <w:rFonts w:ascii="Verdana" w:eastAsia="Verdana" w:hAnsi="Verdana" w:cs="Verdana"/>
          <w:spacing w:val="2"/>
          <w:w w:val="103"/>
          <w:sz w:val="21"/>
          <w:szCs w:val="21"/>
        </w:rPr>
        <w:t>re</w:t>
      </w:r>
      <w:r>
        <w:rPr>
          <w:rFonts w:ascii="Verdana" w:eastAsia="Verdana" w:hAnsi="Verdana" w:cs="Verdana"/>
          <w:spacing w:val="3"/>
          <w:w w:val="102"/>
          <w:sz w:val="21"/>
          <w:szCs w:val="21"/>
        </w:rPr>
        <w:t>w</w:t>
      </w:r>
      <w:r>
        <w:rPr>
          <w:rFonts w:ascii="Verdana" w:eastAsia="Verdana" w:hAnsi="Verdana" w:cs="Verdana"/>
          <w:spacing w:val="2"/>
          <w:w w:val="102"/>
          <w:sz w:val="21"/>
          <w:szCs w:val="21"/>
        </w:rPr>
        <w:t>a</w:t>
      </w:r>
      <w:r>
        <w:rPr>
          <w:rFonts w:ascii="Verdana" w:eastAsia="Verdana" w:hAnsi="Verdana" w:cs="Verdana"/>
          <w:spacing w:val="1"/>
          <w:w w:val="103"/>
          <w:sz w:val="21"/>
          <w:szCs w:val="21"/>
        </w:rPr>
        <w:t>ll</w:t>
      </w:r>
      <w:r>
        <w:rPr>
          <w:rFonts w:ascii="Verdana" w:eastAsia="Verdana" w:hAnsi="Verdana" w:cs="Verdana"/>
          <w:spacing w:val="2"/>
          <w:w w:val="103"/>
          <w:sz w:val="21"/>
          <w:szCs w:val="21"/>
        </w:rPr>
        <w:t>s</w:t>
      </w:r>
      <w:r>
        <w:rPr>
          <w:rFonts w:ascii="Verdana" w:eastAsia="Verdana" w:hAnsi="Verdana" w:cs="Verdana"/>
          <w:w w:val="103"/>
          <w:sz w:val="21"/>
          <w:szCs w:val="21"/>
        </w:rPr>
        <w:t xml:space="preserve">, </w:t>
      </w:r>
      <w:r>
        <w:rPr>
          <w:rFonts w:ascii="Verdana" w:eastAsia="Verdana" w:hAnsi="Verdana" w:cs="Verdana"/>
          <w:spacing w:val="2"/>
          <w:sz w:val="21"/>
          <w:szCs w:val="21"/>
        </w:rPr>
        <w:t>r</w:t>
      </w:r>
      <w:r>
        <w:rPr>
          <w:rFonts w:ascii="Verdana" w:eastAsia="Verdana" w:hAnsi="Verdana" w:cs="Verdana"/>
          <w:spacing w:val="3"/>
          <w:sz w:val="21"/>
          <w:szCs w:val="21"/>
        </w:rPr>
        <w:t>ou</w:t>
      </w:r>
      <w:r>
        <w:rPr>
          <w:rFonts w:ascii="Verdana" w:eastAsia="Verdana" w:hAnsi="Verdana" w:cs="Verdana"/>
          <w:spacing w:val="2"/>
          <w:sz w:val="21"/>
          <w:szCs w:val="21"/>
        </w:rPr>
        <w:t>ters</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es</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syste</w:t>
      </w:r>
      <w:r>
        <w:rPr>
          <w:rFonts w:ascii="Verdana" w:eastAsia="Verdana" w:hAnsi="Verdana" w:cs="Verdana"/>
          <w:spacing w:val="4"/>
          <w:sz w:val="21"/>
          <w:szCs w:val="21"/>
        </w:rPr>
        <w:t>m</w:t>
      </w:r>
      <w:r>
        <w:rPr>
          <w:rFonts w:ascii="Verdana" w:eastAsia="Verdana" w:hAnsi="Verdana" w:cs="Verdana"/>
          <w:spacing w:val="2"/>
          <w:sz w:val="21"/>
          <w:szCs w:val="21"/>
        </w:rPr>
        <w:t>s</w:t>
      </w:r>
      <w:r w:rsidR="00E27610">
        <w:rPr>
          <w:rFonts w:ascii="Verdana" w:eastAsia="Verdana" w:hAnsi="Verdana" w:cs="Verdana"/>
          <w:sz w:val="21"/>
          <w:szCs w:val="21"/>
        </w:rPr>
        <w:t xml:space="preserve">, </w:t>
      </w:r>
      <w:r w:rsidR="00E27610">
        <w:rPr>
          <w:rFonts w:ascii="Verdana" w:eastAsia="Verdana" w:hAnsi="Verdana" w:cs="Verdana"/>
          <w:spacing w:val="32"/>
          <w:sz w:val="21"/>
          <w:szCs w:val="21"/>
        </w:rPr>
        <w:t>work</w:t>
      </w:r>
      <w:r>
        <w:rPr>
          <w:rFonts w:ascii="Verdana" w:eastAsia="Verdana" w:hAnsi="Verdana" w:cs="Verdana"/>
          <w:spacing w:val="20"/>
          <w:sz w:val="21"/>
          <w:szCs w:val="21"/>
        </w:rPr>
        <w:t xml:space="preserve"> </w:t>
      </w:r>
      <w:r>
        <w:rPr>
          <w:rFonts w:ascii="Verdana" w:eastAsia="Verdana" w:hAnsi="Verdana" w:cs="Verdana"/>
          <w:spacing w:val="2"/>
          <w:sz w:val="21"/>
          <w:szCs w:val="21"/>
        </w:rPr>
        <w:t>stat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pacing w:val="2"/>
          <w:sz w:val="21"/>
          <w:szCs w:val="21"/>
        </w:rPr>
        <w:t>s</w:t>
      </w:r>
      <w:r>
        <w:rPr>
          <w:rFonts w:ascii="Verdana" w:eastAsia="Verdana" w:hAnsi="Verdana" w:cs="Verdana"/>
          <w:sz w:val="21"/>
          <w:szCs w:val="21"/>
        </w:rPr>
        <w:t>,</w:t>
      </w:r>
      <w:r>
        <w:rPr>
          <w:rFonts w:ascii="Verdana" w:eastAsia="Verdana" w:hAnsi="Verdana" w:cs="Verdana"/>
          <w:spacing w:val="26"/>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o</w:t>
      </w:r>
      <w:r>
        <w:rPr>
          <w:rFonts w:ascii="Verdana" w:eastAsia="Verdana" w:hAnsi="Verdana" w:cs="Verdana"/>
          <w:spacing w:val="3"/>
          <w:sz w:val="21"/>
          <w:szCs w:val="21"/>
        </w:rPr>
        <w:t>b</w:t>
      </w:r>
      <w:r>
        <w:rPr>
          <w:rFonts w:ascii="Verdana" w:eastAsia="Verdana" w:hAnsi="Verdana" w:cs="Verdana"/>
          <w:spacing w:val="1"/>
          <w:sz w:val="21"/>
          <w:szCs w:val="21"/>
        </w:rPr>
        <w:t>il</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ev</w:t>
      </w:r>
      <w:r>
        <w:rPr>
          <w:rFonts w:ascii="Verdana" w:eastAsia="Verdana" w:hAnsi="Verdana" w:cs="Verdana"/>
          <w:spacing w:val="1"/>
          <w:sz w:val="21"/>
          <w:szCs w:val="21"/>
        </w:rPr>
        <w:t>i</w:t>
      </w:r>
      <w:r>
        <w:rPr>
          <w:rFonts w:ascii="Verdana" w:eastAsia="Verdana" w:hAnsi="Verdana" w:cs="Verdana"/>
          <w:spacing w:val="2"/>
          <w:sz w:val="21"/>
          <w:szCs w:val="21"/>
        </w:rPr>
        <w:t>ce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et</w:t>
      </w:r>
      <w:r>
        <w:rPr>
          <w:rFonts w:ascii="Verdana" w:eastAsia="Verdana" w:hAnsi="Verdana" w:cs="Verdana"/>
          <w:sz w:val="21"/>
          <w:szCs w:val="21"/>
        </w:rPr>
        <w:t>c</w:t>
      </w:r>
      <w:r>
        <w:rPr>
          <w:rFonts w:ascii="Verdana" w:eastAsia="Verdana" w:hAnsi="Verdana" w:cs="Verdana"/>
          <w:spacing w:val="13"/>
          <w:sz w:val="21"/>
          <w:szCs w:val="21"/>
        </w:rPr>
        <w:t xml:space="preserve"> </w:t>
      </w:r>
      <w:r>
        <w:rPr>
          <w:rFonts w:ascii="Verdana" w:eastAsia="Verdana" w:hAnsi="Verdana" w:cs="Verdana"/>
          <w:spacing w:val="1"/>
          <w:w w:val="103"/>
          <w:sz w:val="21"/>
          <w:szCs w:val="21"/>
        </w:rPr>
        <w:t>f</w:t>
      </w:r>
      <w:r>
        <w:rPr>
          <w:rFonts w:ascii="Verdana" w:eastAsia="Verdana" w:hAnsi="Verdana" w:cs="Verdana"/>
          <w:spacing w:val="2"/>
          <w:w w:val="103"/>
          <w:sz w:val="21"/>
          <w:szCs w:val="21"/>
        </w:rPr>
        <w:t>r</w:t>
      </w:r>
      <w:r>
        <w:rPr>
          <w:rFonts w:ascii="Verdana" w:eastAsia="Verdana" w:hAnsi="Verdana" w:cs="Verdana"/>
          <w:spacing w:val="3"/>
          <w:w w:val="102"/>
          <w:sz w:val="21"/>
          <w:szCs w:val="21"/>
        </w:rPr>
        <w:t xml:space="preserve">om </w:t>
      </w:r>
      <w:r>
        <w:rPr>
          <w:rFonts w:ascii="Verdana" w:eastAsia="Verdana" w:hAnsi="Verdana" w:cs="Verdana"/>
          <w:spacing w:val="2"/>
          <w:w w:val="103"/>
          <w:sz w:val="21"/>
          <w:szCs w:val="21"/>
        </w:rPr>
        <w:t>acc</w:t>
      </w:r>
      <w:r>
        <w:rPr>
          <w:rFonts w:ascii="Verdana" w:eastAsia="Verdana" w:hAnsi="Verdana" w:cs="Verdana"/>
          <w:spacing w:val="1"/>
          <w:w w:val="103"/>
          <w:sz w:val="21"/>
          <w:szCs w:val="21"/>
        </w:rPr>
        <w:t>i</w:t>
      </w:r>
      <w:r>
        <w:rPr>
          <w:rFonts w:ascii="Verdana" w:eastAsia="Verdana" w:hAnsi="Verdana" w:cs="Verdana"/>
          <w:spacing w:val="3"/>
          <w:w w:val="102"/>
          <w:sz w:val="21"/>
          <w:szCs w:val="21"/>
        </w:rPr>
        <w:t>d</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spacing w:val="2"/>
          <w:w w:val="102"/>
          <w:sz w:val="21"/>
          <w:szCs w:val="21"/>
        </w:rPr>
        <w:t>ta</w:t>
      </w:r>
      <w:r>
        <w:rPr>
          <w:rFonts w:ascii="Verdana" w:eastAsia="Verdana" w:hAnsi="Verdana" w:cs="Verdana"/>
          <w:w w:val="102"/>
          <w:sz w:val="21"/>
          <w:szCs w:val="21"/>
        </w:rPr>
        <w:t>l</w:t>
      </w:r>
      <w:r>
        <w:rPr>
          <w:rFonts w:ascii="Verdana" w:eastAsia="Verdana" w:hAnsi="Verdana" w:cs="Verdana"/>
          <w:spacing w:val="5"/>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3"/>
          <w:sz w:val="21"/>
          <w:szCs w:val="21"/>
        </w:rPr>
        <w:t>ou</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2"/>
          <w:sz w:val="21"/>
          <w:szCs w:val="21"/>
        </w:rPr>
        <w:t>atte</w:t>
      </w:r>
      <w:r>
        <w:rPr>
          <w:rFonts w:ascii="Verdana" w:eastAsia="Verdana" w:hAnsi="Verdana" w:cs="Verdana"/>
          <w:spacing w:val="4"/>
          <w:sz w:val="21"/>
          <w:szCs w:val="21"/>
        </w:rPr>
        <w:t>m</w:t>
      </w:r>
      <w:r>
        <w:rPr>
          <w:rFonts w:ascii="Verdana" w:eastAsia="Verdana" w:hAnsi="Verdana" w:cs="Verdana"/>
          <w:spacing w:val="3"/>
          <w:sz w:val="21"/>
          <w:szCs w:val="21"/>
        </w:rPr>
        <w:t>p</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6"/>
          <w:sz w:val="21"/>
          <w:szCs w:val="21"/>
        </w:rPr>
        <w:t xml:space="preserve"> </w:t>
      </w:r>
      <w:r>
        <w:rPr>
          <w:rFonts w:ascii="Verdana" w:eastAsia="Verdana" w:hAnsi="Verdana" w:cs="Verdana"/>
          <w:spacing w:val="3"/>
          <w:sz w:val="21"/>
          <w:szCs w:val="21"/>
        </w:rPr>
        <w:t>wh</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0"/>
          <w:sz w:val="21"/>
          <w:szCs w:val="21"/>
        </w:rPr>
        <w:t xml:space="preserve"> </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3"/>
          <w:sz w:val="21"/>
          <w:szCs w:val="21"/>
        </w:rPr>
        <w:t>gh</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reate</w:t>
      </w:r>
      <w:r>
        <w:rPr>
          <w:rFonts w:ascii="Verdana" w:eastAsia="Verdana" w:hAnsi="Verdana" w:cs="Verdana"/>
          <w:sz w:val="21"/>
          <w:szCs w:val="21"/>
        </w:rPr>
        <w:t>n</w:t>
      </w:r>
      <w:r>
        <w:rPr>
          <w:rFonts w:ascii="Verdana" w:eastAsia="Verdana" w:hAnsi="Verdana" w:cs="Verdana"/>
          <w:spacing w:val="2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sec</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27"/>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w w:val="102"/>
          <w:sz w:val="21"/>
          <w:szCs w:val="21"/>
        </w:rPr>
        <w:t xml:space="preserve">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sz w:val="21"/>
          <w:szCs w:val="21"/>
        </w:rPr>
        <w:t>syste</w:t>
      </w:r>
      <w:r>
        <w:rPr>
          <w:rFonts w:ascii="Verdana" w:eastAsia="Verdana" w:hAnsi="Verdana" w:cs="Verdana"/>
          <w:spacing w:val="4"/>
          <w:sz w:val="21"/>
          <w:szCs w:val="21"/>
        </w:rPr>
        <w:t>m</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data</w:t>
      </w:r>
      <w:r>
        <w:rPr>
          <w:rFonts w:ascii="Verdana" w:eastAsia="Verdana" w:hAnsi="Verdana" w:cs="Verdana"/>
          <w:sz w:val="21"/>
          <w:szCs w:val="21"/>
        </w:rPr>
        <w:t>.</w:t>
      </w:r>
      <w:r>
        <w:rPr>
          <w:rFonts w:ascii="Verdana" w:eastAsia="Verdana" w:hAnsi="Verdana" w:cs="Verdana"/>
          <w:spacing w:val="17"/>
          <w:sz w:val="21"/>
          <w:szCs w:val="21"/>
        </w:rPr>
        <w:t xml:space="preserve"> </w:t>
      </w:r>
      <w:r>
        <w:rPr>
          <w:rFonts w:ascii="Verdana" w:eastAsia="Verdana" w:hAnsi="Verdana" w:cs="Verdana"/>
          <w:spacing w:val="3"/>
          <w:sz w:val="21"/>
          <w:szCs w:val="21"/>
        </w:rPr>
        <w:t>Th</w:t>
      </w:r>
      <w:r>
        <w:rPr>
          <w:rFonts w:ascii="Verdana" w:eastAsia="Verdana" w:hAnsi="Verdana" w:cs="Verdana"/>
          <w:spacing w:val="2"/>
          <w:sz w:val="21"/>
          <w:szCs w:val="21"/>
        </w:rPr>
        <w:t>es</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teste</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gu</w:t>
      </w:r>
      <w:r>
        <w:rPr>
          <w:rFonts w:ascii="Verdana" w:eastAsia="Verdana" w:hAnsi="Verdana" w:cs="Verdana"/>
          <w:spacing w:val="1"/>
          <w:sz w:val="21"/>
          <w:szCs w:val="21"/>
        </w:rPr>
        <w:t>l</w:t>
      </w:r>
      <w:r>
        <w:rPr>
          <w:rFonts w:ascii="Verdana" w:eastAsia="Verdana" w:hAnsi="Verdana" w:cs="Verdana"/>
          <w:spacing w:val="2"/>
          <w:sz w:val="21"/>
          <w:szCs w:val="21"/>
        </w:rPr>
        <w:t>ar</w:t>
      </w:r>
      <w:r>
        <w:rPr>
          <w:rFonts w:ascii="Verdana" w:eastAsia="Verdana" w:hAnsi="Verdana" w:cs="Verdana"/>
          <w:spacing w:val="1"/>
          <w:sz w:val="21"/>
          <w:szCs w:val="21"/>
        </w:rPr>
        <w:t>l</w:t>
      </w:r>
      <w:r>
        <w:rPr>
          <w:rFonts w:ascii="Verdana" w:eastAsia="Verdana" w:hAnsi="Verdana" w:cs="Verdana"/>
          <w:spacing w:val="2"/>
          <w:sz w:val="21"/>
          <w:szCs w:val="21"/>
        </w:rPr>
        <w:t>y</w:t>
      </w:r>
      <w:r>
        <w:rPr>
          <w:rFonts w:ascii="Verdana" w:eastAsia="Verdana" w:hAnsi="Verdana" w:cs="Verdana"/>
          <w:sz w:val="21"/>
          <w:szCs w:val="21"/>
        </w:rPr>
        <w:t>.</w:t>
      </w:r>
      <w:r>
        <w:rPr>
          <w:rFonts w:ascii="Verdana" w:eastAsia="Verdana" w:hAnsi="Verdana" w:cs="Verdana"/>
          <w:spacing w:val="29"/>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w w:val="103"/>
          <w:sz w:val="21"/>
          <w:szCs w:val="21"/>
        </w:rPr>
        <w:t>sc</w:t>
      </w:r>
      <w:r>
        <w:rPr>
          <w:rFonts w:ascii="Verdana" w:eastAsia="Verdana" w:hAnsi="Verdana" w:cs="Verdana"/>
          <w:spacing w:val="3"/>
          <w:w w:val="103"/>
          <w:sz w:val="21"/>
          <w:szCs w:val="21"/>
        </w:rPr>
        <w:t xml:space="preserve">hool </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rastr</w:t>
      </w:r>
      <w:r>
        <w:rPr>
          <w:rFonts w:ascii="Verdana" w:eastAsia="Verdana" w:hAnsi="Verdana" w:cs="Verdana"/>
          <w:spacing w:val="3"/>
          <w:sz w:val="21"/>
          <w:szCs w:val="21"/>
        </w:rPr>
        <w:t>u</w:t>
      </w:r>
      <w:r>
        <w:rPr>
          <w:rFonts w:ascii="Verdana" w:eastAsia="Verdana" w:hAnsi="Verdana" w:cs="Verdana"/>
          <w:spacing w:val="2"/>
          <w:sz w:val="21"/>
          <w:szCs w:val="21"/>
        </w:rPr>
        <w:t>ct</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nd</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d</w:t>
      </w:r>
      <w:r>
        <w:rPr>
          <w:rFonts w:ascii="Verdana" w:eastAsia="Verdana" w:hAnsi="Verdana" w:cs="Verdana"/>
          <w:spacing w:val="3"/>
          <w:sz w:val="21"/>
          <w:szCs w:val="21"/>
        </w:rPr>
        <w:t>u</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8"/>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orkstat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39"/>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protecte</w:t>
      </w:r>
      <w:r>
        <w:rPr>
          <w:rFonts w:ascii="Verdana" w:eastAsia="Verdana" w:hAnsi="Verdana" w:cs="Verdana"/>
          <w:sz w:val="21"/>
          <w:szCs w:val="21"/>
        </w:rPr>
        <w:t>d</w:t>
      </w:r>
      <w:r>
        <w:rPr>
          <w:rFonts w:ascii="Verdana" w:eastAsia="Verdana" w:hAnsi="Verdana" w:cs="Verdana"/>
          <w:spacing w:val="29"/>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3"/>
          <w:sz w:val="21"/>
          <w:szCs w:val="21"/>
        </w:rPr>
        <w:t>u</w:t>
      </w:r>
      <w:r>
        <w:rPr>
          <w:rFonts w:ascii="Verdana" w:eastAsia="Verdana" w:hAnsi="Verdana" w:cs="Verdana"/>
          <w:sz w:val="21"/>
          <w:szCs w:val="21"/>
        </w:rPr>
        <w:t>p</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dat</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w w:val="102"/>
          <w:sz w:val="21"/>
          <w:szCs w:val="21"/>
        </w:rPr>
        <w:t>v</w:t>
      </w:r>
      <w:r>
        <w:rPr>
          <w:rFonts w:ascii="Verdana" w:eastAsia="Verdana" w:hAnsi="Verdana" w:cs="Verdana"/>
          <w:spacing w:val="1"/>
          <w:w w:val="103"/>
          <w:sz w:val="21"/>
          <w:szCs w:val="21"/>
        </w:rPr>
        <w:t>i</w:t>
      </w:r>
      <w:r>
        <w:rPr>
          <w:rFonts w:ascii="Verdana" w:eastAsia="Verdana" w:hAnsi="Verdana" w:cs="Verdana"/>
          <w:spacing w:val="2"/>
          <w:w w:val="103"/>
          <w:sz w:val="21"/>
          <w:szCs w:val="21"/>
        </w:rPr>
        <w:t>r</w:t>
      </w:r>
      <w:r>
        <w:rPr>
          <w:rFonts w:ascii="Verdana" w:eastAsia="Verdana" w:hAnsi="Verdana" w:cs="Verdana"/>
          <w:spacing w:val="3"/>
          <w:w w:val="102"/>
          <w:sz w:val="21"/>
          <w:szCs w:val="21"/>
        </w:rPr>
        <w:t>u</w:t>
      </w:r>
      <w:r>
        <w:rPr>
          <w:rFonts w:ascii="Verdana" w:eastAsia="Verdana" w:hAnsi="Verdana" w:cs="Verdana"/>
          <w:w w:val="103"/>
          <w:sz w:val="21"/>
          <w:szCs w:val="21"/>
        </w:rPr>
        <w:t xml:space="preserve">s </w:t>
      </w:r>
      <w:r>
        <w:rPr>
          <w:rFonts w:ascii="Verdana" w:eastAsia="Verdana" w:hAnsi="Verdana" w:cs="Verdana"/>
          <w:spacing w:val="2"/>
          <w:w w:val="103"/>
          <w:sz w:val="21"/>
          <w:szCs w:val="21"/>
        </w:rPr>
        <w:t>s</w:t>
      </w:r>
      <w:r>
        <w:rPr>
          <w:rFonts w:ascii="Verdana" w:eastAsia="Verdana" w:hAnsi="Verdana" w:cs="Verdana"/>
          <w:spacing w:val="3"/>
          <w:w w:val="103"/>
          <w:sz w:val="21"/>
          <w:szCs w:val="21"/>
        </w:rPr>
        <w:t>o</w:t>
      </w:r>
      <w:r>
        <w:rPr>
          <w:rFonts w:ascii="Verdana" w:eastAsia="Verdana" w:hAnsi="Verdana" w:cs="Verdana"/>
          <w:spacing w:val="1"/>
          <w:w w:val="103"/>
          <w:sz w:val="21"/>
          <w:szCs w:val="21"/>
        </w:rPr>
        <w:t>f</w:t>
      </w:r>
      <w:r>
        <w:rPr>
          <w:rFonts w:ascii="Verdana" w:eastAsia="Verdana" w:hAnsi="Verdana" w:cs="Verdana"/>
          <w:spacing w:val="2"/>
          <w:w w:val="102"/>
          <w:sz w:val="21"/>
          <w:szCs w:val="21"/>
        </w:rPr>
        <w:t>t</w:t>
      </w:r>
      <w:r>
        <w:rPr>
          <w:rFonts w:ascii="Verdana" w:eastAsia="Verdana" w:hAnsi="Verdana" w:cs="Verdana"/>
          <w:spacing w:val="3"/>
          <w:w w:val="102"/>
          <w:sz w:val="21"/>
          <w:szCs w:val="21"/>
        </w:rPr>
        <w:t>w</w:t>
      </w:r>
      <w:r>
        <w:rPr>
          <w:rFonts w:ascii="Verdana" w:eastAsia="Verdana" w:hAnsi="Verdana" w:cs="Verdana"/>
          <w:spacing w:val="2"/>
          <w:w w:val="102"/>
          <w:sz w:val="21"/>
          <w:szCs w:val="21"/>
        </w:rPr>
        <w:t>a</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w w:val="103"/>
          <w:sz w:val="21"/>
          <w:szCs w:val="21"/>
        </w:rPr>
        <w:t>.</w:t>
      </w:r>
    </w:p>
    <w:p w:rsidR="004C3812" w:rsidRDefault="004C3812">
      <w:pPr>
        <w:spacing w:before="2" w:line="160" w:lineRule="exact"/>
        <w:rPr>
          <w:sz w:val="16"/>
          <w:szCs w:val="16"/>
        </w:rPr>
      </w:pPr>
    </w:p>
    <w:p w:rsidR="004C3812" w:rsidRDefault="004C3812">
      <w:pPr>
        <w:spacing w:line="200" w:lineRule="exact"/>
      </w:pPr>
    </w:p>
    <w:p w:rsidR="004C3812" w:rsidRDefault="00836720">
      <w:pPr>
        <w:tabs>
          <w:tab w:val="left" w:pos="1240"/>
        </w:tabs>
        <w:spacing w:line="223" w:lineRule="auto"/>
        <w:ind w:left="1245" w:right="514"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A</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2"/>
          <w:sz w:val="21"/>
          <w:szCs w:val="21"/>
        </w:rPr>
        <w:t>agree</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2"/>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ac</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prov</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1"/>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te</w:t>
      </w:r>
      <w:r>
        <w:rPr>
          <w:rFonts w:ascii="Verdana" w:eastAsia="Verdana" w:hAnsi="Verdana" w:cs="Verdana"/>
          <w:spacing w:val="4"/>
          <w:sz w:val="21"/>
          <w:szCs w:val="21"/>
        </w:rPr>
        <w:t>m</w:t>
      </w:r>
      <w:r>
        <w:rPr>
          <w:rFonts w:ascii="Verdana" w:eastAsia="Verdana" w:hAnsi="Verdana" w:cs="Verdana"/>
          <w:spacing w:val="2"/>
          <w:sz w:val="21"/>
          <w:szCs w:val="21"/>
        </w:rPr>
        <w:t>porar</w:t>
      </w:r>
      <w:r>
        <w:rPr>
          <w:rFonts w:ascii="Verdana" w:eastAsia="Verdana" w:hAnsi="Verdana" w:cs="Verdana"/>
          <w:sz w:val="21"/>
          <w:szCs w:val="21"/>
        </w:rPr>
        <w:t>y</w:t>
      </w:r>
      <w:r>
        <w:rPr>
          <w:rFonts w:ascii="Verdana" w:eastAsia="Verdana" w:hAnsi="Verdana" w:cs="Verdana"/>
          <w:spacing w:val="31"/>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f </w:t>
      </w:r>
      <w:r>
        <w:rPr>
          <w:rFonts w:ascii="Verdana" w:eastAsia="Verdana" w:hAnsi="Verdana" w:cs="Verdana"/>
          <w:spacing w:val="2"/>
          <w:sz w:val="21"/>
          <w:szCs w:val="21"/>
        </w:rPr>
        <w:t>“g</w:t>
      </w:r>
      <w:r>
        <w:rPr>
          <w:rFonts w:ascii="Verdana" w:eastAsia="Verdana" w:hAnsi="Verdana" w:cs="Verdana"/>
          <w:spacing w:val="3"/>
          <w:sz w:val="21"/>
          <w:szCs w:val="21"/>
        </w:rPr>
        <w:t>u</w:t>
      </w:r>
      <w:r>
        <w:rPr>
          <w:rFonts w:ascii="Verdana" w:eastAsia="Verdana" w:hAnsi="Verdana" w:cs="Verdana"/>
          <w:spacing w:val="2"/>
          <w:sz w:val="21"/>
          <w:szCs w:val="21"/>
        </w:rPr>
        <w:t>ests</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pacing w:val="2"/>
          <w:sz w:val="21"/>
          <w:szCs w:val="21"/>
        </w:rPr>
        <w:t>(e</w:t>
      </w:r>
      <w:r>
        <w:rPr>
          <w:rFonts w:ascii="Verdana" w:eastAsia="Verdana" w:hAnsi="Verdana" w:cs="Verdana"/>
          <w:sz w:val="21"/>
          <w:szCs w:val="21"/>
        </w:rPr>
        <w:t>g</w:t>
      </w:r>
      <w:r>
        <w:rPr>
          <w:rFonts w:ascii="Verdana" w:eastAsia="Verdana" w:hAnsi="Verdana" w:cs="Verdana"/>
          <w:spacing w:val="13"/>
          <w:sz w:val="21"/>
          <w:szCs w:val="21"/>
        </w:rPr>
        <w:t xml:space="preserve"> </w:t>
      </w: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teac</w:t>
      </w:r>
      <w:r>
        <w:rPr>
          <w:rFonts w:ascii="Verdana" w:eastAsia="Verdana" w:hAnsi="Verdana" w:cs="Verdana"/>
          <w:spacing w:val="3"/>
          <w:sz w:val="21"/>
          <w:szCs w:val="21"/>
        </w:rPr>
        <w:t>h</w:t>
      </w:r>
      <w:r>
        <w:rPr>
          <w:rFonts w:ascii="Verdana" w:eastAsia="Verdana" w:hAnsi="Verdana" w:cs="Verdana"/>
          <w:spacing w:val="2"/>
          <w:sz w:val="21"/>
          <w:szCs w:val="21"/>
        </w:rPr>
        <w:t>ers</w:t>
      </w:r>
      <w:r>
        <w:rPr>
          <w:rFonts w:ascii="Verdana" w:eastAsia="Verdana" w:hAnsi="Verdana" w:cs="Verdana"/>
          <w:sz w:val="21"/>
          <w:szCs w:val="21"/>
        </w:rPr>
        <w:t>,</w:t>
      </w:r>
      <w:r>
        <w:rPr>
          <w:rFonts w:ascii="Verdana" w:eastAsia="Verdana" w:hAnsi="Verdana" w:cs="Verdana"/>
          <w:spacing w:val="28"/>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pp</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1"/>
          <w:sz w:val="21"/>
          <w:szCs w:val="21"/>
        </w:rPr>
        <w:t xml:space="preserve"> </w:t>
      </w:r>
      <w:r>
        <w:rPr>
          <w:rFonts w:ascii="Verdana" w:eastAsia="Verdana" w:hAnsi="Verdana" w:cs="Verdana"/>
          <w:spacing w:val="2"/>
          <w:sz w:val="21"/>
          <w:szCs w:val="21"/>
        </w:rPr>
        <w:t>teac</w:t>
      </w:r>
      <w:r>
        <w:rPr>
          <w:rFonts w:ascii="Verdana" w:eastAsia="Verdana" w:hAnsi="Verdana" w:cs="Verdana"/>
          <w:spacing w:val="3"/>
          <w:sz w:val="21"/>
          <w:szCs w:val="21"/>
        </w:rPr>
        <w:t>h</w:t>
      </w:r>
      <w:r>
        <w:rPr>
          <w:rFonts w:ascii="Verdana" w:eastAsia="Verdana" w:hAnsi="Verdana" w:cs="Verdana"/>
          <w:spacing w:val="2"/>
          <w:sz w:val="21"/>
          <w:szCs w:val="21"/>
        </w:rPr>
        <w:t>ers</w:t>
      </w:r>
      <w:r>
        <w:rPr>
          <w:rFonts w:ascii="Verdana" w:eastAsia="Verdana" w:hAnsi="Verdana" w:cs="Verdana"/>
          <w:sz w:val="21"/>
          <w:szCs w:val="21"/>
        </w:rPr>
        <w:t>,</w:t>
      </w:r>
      <w:r>
        <w:rPr>
          <w:rFonts w:ascii="Verdana" w:eastAsia="Verdana" w:hAnsi="Verdana" w:cs="Verdana"/>
          <w:spacing w:val="28"/>
          <w:sz w:val="21"/>
          <w:szCs w:val="21"/>
        </w:rPr>
        <w:t xml:space="preserve"> </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tors</w:t>
      </w:r>
      <w:r>
        <w:rPr>
          <w:rFonts w:ascii="Verdana" w:eastAsia="Verdana" w:hAnsi="Verdana" w:cs="Verdana"/>
          <w:sz w:val="21"/>
          <w:szCs w:val="21"/>
        </w:rPr>
        <w:t>)</w:t>
      </w:r>
      <w:r>
        <w:rPr>
          <w:rFonts w:ascii="Verdana" w:eastAsia="Verdana" w:hAnsi="Verdana" w:cs="Verdana"/>
          <w:spacing w:val="29"/>
          <w:sz w:val="21"/>
          <w:szCs w:val="21"/>
        </w:rPr>
        <w:t xml:space="preserve"> </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sc</w:t>
      </w:r>
      <w:r>
        <w:rPr>
          <w:rFonts w:ascii="Verdana" w:eastAsia="Verdana" w:hAnsi="Verdana" w:cs="Verdana"/>
          <w:spacing w:val="3"/>
          <w:w w:val="102"/>
          <w:sz w:val="21"/>
          <w:szCs w:val="21"/>
        </w:rPr>
        <w:t>h</w:t>
      </w:r>
      <w:r>
        <w:rPr>
          <w:rFonts w:ascii="Verdana" w:eastAsia="Verdana" w:hAnsi="Verdana" w:cs="Verdana"/>
          <w:spacing w:val="2"/>
          <w:w w:val="103"/>
          <w:sz w:val="21"/>
          <w:szCs w:val="21"/>
        </w:rPr>
        <w:t>oo</w:t>
      </w:r>
      <w:r>
        <w:rPr>
          <w:rFonts w:ascii="Verdana" w:eastAsia="Verdana" w:hAnsi="Verdana" w:cs="Verdana"/>
          <w:w w:val="103"/>
          <w:sz w:val="21"/>
          <w:szCs w:val="21"/>
        </w:rPr>
        <w:t xml:space="preserve">l </w:t>
      </w:r>
      <w:r>
        <w:rPr>
          <w:rFonts w:ascii="Verdana" w:eastAsia="Verdana" w:hAnsi="Verdana" w:cs="Verdana"/>
          <w:spacing w:val="2"/>
          <w:w w:val="103"/>
          <w:sz w:val="21"/>
          <w:szCs w:val="21"/>
        </w:rPr>
        <w:t>sy</w:t>
      </w:r>
      <w:r>
        <w:rPr>
          <w:rFonts w:ascii="Verdana" w:eastAsia="Verdana" w:hAnsi="Verdana" w:cs="Verdana"/>
          <w:spacing w:val="2"/>
          <w:w w:val="102"/>
          <w:sz w:val="21"/>
          <w:szCs w:val="21"/>
        </w:rPr>
        <w:t>ste</w:t>
      </w:r>
      <w:r>
        <w:rPr>
          <w:rFonts w:ascii="Verdana" w:eastAsia="Verdana" w:hAnsi="Verdana" w:cs="Verdana"/>
          <w:spacing w:val="4"/>
          <w:w w:val="102"/>
          <w:sz w:val="21"/>
          <w:szCs w:val="21"/>
        </w:rPr>
        <w:t>m</w:t>
      </w:r>
      <w:r>
        <w:rPr>
          <w:rFonts w:ascii="Verdana" w:eastAsia="Verdana" w:hAnsi="Verdana" w:cs="Verdana"/>
          <w:spacing w:val="2"/>
          <w:w w:val="103"/>
          <w:sz w:val="21"/>
          <w:szCs w:val="21"/>
        </w:rPr>
        <w:t>s</w:t>
      </w:r>
      <w:r>
        <w:rPr>
          <w:rFonts w:ascii="Verdana" w:eastAsia="Verdana" w:hAnsi="Verdana" w:cs="Verdana"/>
          <w:w w:val="103"/>
          <w:sz w:val="21"/>
          <w:szCs w:val="21"/>
        </w:rPr>
        <w:t>.</w:t>
      </w:r>
    </w:p>
    <w:p w:rsidR="004C3812" w:rsidRDefault="004C3812">
      <w:pPr>
        <w:spacing w:before="8" w:line="120" w:lineRule="exact"/>
        <w:rPr>
          <w:sz w:val="13"/>
          <w:szCs w:val="13"/>
        </w:rPr>
      </w:pPr>
    </w:p>
    <w:p w:rsidR="004C3812" w:rsidRDefault="004C3812">
      <w:pPr>
        <w:spacing w:line="200" w:lineRule="exact"/>
      </w:pPr>
    </w:p>
    <w:p w:rsidR="004C3812" w:rsidRDefault="00836720">
      <w:pPr>
        <w:tabs>
          <w:tab w:val="left" w:pos="1240"/>
        </w:tabs>
        <w:spacing w:line="252" w:lineRule="auto"/>
        <w:ind w:left="1245" w:right="278" w:hanging="567"/>
        <w:rPr>
          <w:rFonts w:ascii="Verdana" w:eastAsia="Verdana" w:hAnsi="Verdana" w:cs="Verdana"/>
          <w:sz w:val="21"/>
          <w:szCs w:val="21"/>
        </w:rPr>
      </w:pPr>
      <w:r>
        <w:rPr>
          <w:rFonts w:ascii="Verdana" w:eastAsia="Verdana" w:hAnsi="Verdana" w:cs="Verdana"/>
          <w:i/>
          <w:sz w:val="21"/>
          <w:szCs w:val="21"/>
        </w:rPr>
        <w:t>•</w:t>
      </w:r>
      <w:r>
        <w:rPr>
          <w:rFonts w:ascii="Verdana" w:eastAsia="Verdana" w:hAnsi="Verdana" w:cs="Verdana"/>
          <w:i/>
          <w:spacing w:val="-71"/>
          <w:sz w:val="21"/>
          <w:szCs w:val="21"/>
        </w:rPr>
        <w:t xml:space="preserve"> </w:t>
      </w:r>
      <w:r>
        <w:rPr>
          <w:rFonts w:ascii="Verdana" w:eastAsia="Verdana" w:hAnsi="Verdana" w:cs="Verdana"/>
          <w:i/>
          <w:sz w:val="21"/>
          <w:szCs w:val="21"/>
        </w:rPr>
        <w:tab/>
      </w:r>
      <w:r>
        <w:rPr>
          <w:rFonts w:ascii="Verdana" w:eastAsia="Verdana" w:hAnsi="Verdana" w:cs="Verdana"/>
          <w:spacing w:val="2"/>
          <w:sz w:val="21"/>
          <w:szCs w:val="21"/>
        </w:rPr>
        <w:t>Persona</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sz w:val="21"/>
          <w:szCs w:val="21"/>
        </w:rPr>
        <w:t>dat</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pacing w:val="2"/>
          <w:sz w:val="21"/>
          <w:szCs w:val="21"/>
        </w:rPr>
        <w:t>canno</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sen</w:t>
      </w:r>
      <w:r>
        <w:rPr>
          <w:rFonts w:ascii="Verdana" w:eastAsia="Verdana" w:hAnsi="Verdana" w:cs="Verdana"/>
          <w:sz w:val="21"/>
          <w:szCs w:val="21"/>
        </w:rPr>
        <w:t>t</w:t>
      </w:r>
      <w:r>
        <w:rPr>
          <w:rFonts w:ascii="Verdana" w:eastAsia="Verdana" w:hAnsi="Verdana" w:cs="Verdana"/>
          <w:spacing w:val="15"/>
          <w:sz w:val="21"/>
          <w:szCs w:val="21"/>
        </w:rPr>
        <w:t xml:space="preserve"> </w:t>
      </w:r>
      <w:r>
        <w:rPr>
          <w:rFonts w:ascii="Verdana" w:eastAsia="Verdana" w:hAnsi="Verdana" w:cs="Verdana"/>
          <w:spacing w:val="2"/>
          <w:sz w:val="21"/>
          <w:szCs w:val="21"/>
        </w:rPr>
        <w:t>ove</w:t>
      </w:r>
      <w:r>
        <w:rPr>
          <w:rFonts w:ascii="Verdana" w:eastAsia="Verdana" w:hAnsi="Verdana" w:cs="Verdana"/>
          <w:sz w:val="21"/>
          <w:szCs w:val="21"/>
        </w:rPr>
        <w:t>r</w:t>
      </w:r>
      <w:r>
        <w:rPr>
          <w:rFonts w:ascii="Verdana" w:eastAsia="Verdana" w:hAnsi="Verdana" w:cs="Verdana"/>
          <w:spacing w:val="15"/>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nterne</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take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2"/>
          <w:sz w:val="21"/>
          <w:szCs w:val="21"/>
        </w:rPr>
        <w:t>o</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3"/>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w w:val="103"/>
          <w:sz w:val="21"/>
          <w:szCs w:val="21"/>
        </w:rPr>
        <w:t>s</w:t>
      </w:r>
      <w:r>
        <w:rPr>
          <w:rFonts w:ascii="Verdana" w:eastAsia="Verdana" w:hAnsi="Verdana" w:cs="Verdana"/>
          <w:spacing w:val="1"/>
          <w:w w:val="103"/>
          <w:sz w:val="21"/>
          <w:szCs w:val="21"/>
        </w:rPr>
        <w:t>i</w:t>
      </w:r>
      <w:r>
        <w:rPr>
          <w:rFonts w:ascii="Verdana" w:eastAsia="Verdana" w:hAnsi="Verdana" w:cs="Verdana"/>
          <w:spacing w:val="2"/>
          <w:w w:val="102"/>
          <w:sz w:val="21"/>
          <w:szCs w:val="21"/>
        </w:rPr>
        <w:t>t</w:t>
      </w:r>
      <w:r>
        <w:rPr>
          <w:rFonts w:ascii="Verdana" w:eastAsia="Verdana" w:hAnsi="Verdana" w:cs="Verdana"/>
          <w:w w:val="102"/>
          <w:sz w:val="21"/>
          <w:szCs w:val="21"/>
        </w:rPr>
        <w:t xml:space="preserve">e </w:t>
      </w:r>
      <w:r>
        <w:rPr>
          <w:rFonts w:ascii="Verdana" w:eastAsia="Verdana" w:hAnsi="Verdana" w:cs="Verdana"/>
          <w:spacing w:val="2"/>
          <w:sz w:val="21"/>
          <w:szCs w:val="21"/>
        </w:rPr>
        <w:t>un</w:t>
      </w:r>
      <w:r>
        <w:rPr>
          <w:rFonts w:ascii="Verdana" w:eastAsia="Verdana" w:hAnsi="Verdana" w:cs="Verdana"/>
          <w:spacing w:val="1"/>
          <w:sz w:val="21"/>
          <w:szCs w:val="21"/>
        </w:rPr>
        <w:t>l</w:t>
      </w:r>
      <w:r>
        <w:rPr>
          <w:rFonts w:ascii="Verdana" w:eastAsia="Verdana" w:hAnsi="Verdana" w:cs="Verdana"/>
          <w:spacing w:val="2"/>
          <w:sz w:val="21"/>
          <w:szCs w:val="21"/>
        </w:rPr>
        <w:t>es</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pacing w:val="2"/>
          <w:sz w:val="21"/>
          <w:szCs w:val="21"/>
        </w:rPr>
        <w:t>e</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1"/>
          <w:sz w:val="21"/>
          <w:szCs w:val="21"/>
        </w:rPr>
        <w:t xml:space="preserve"> </w:t>
      </w:r>
      <w:r>
        <w:rPr>
          <w:rFonts w:ascii="Verdana" w:eastAsia="Verdana" w:hAnsi="Verdana" w:cs="Verdana"/>
          <w:spacing w:val="2"/>
          <w:sz w:val="21"/>
          <w:szCs w:val="21"/>
        </w:rPr>
        <w:t>encrypte</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other</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29"/>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e</w:t>
      </w:r>
      <w:r>
        <w:rPr>
          <w:rFonts w:ascii="Verdana" w:eastAsia="Verdana" w:hAnsi="Verdana" w:cs="Verdana"/>
          <w:spacing w:val="2"/>
          <w:w w:val="103"/>
          <w:sz w:val="21"/>
          <w:szCs w:val="21"/>
        </w:rPr>
        <w:t>cur</w:t>
      </w:r>
      <w:r>
        <w:rPr>
          <w:rFonts w:ascii="Verdana" w:eastAsia="Verdana" w:hAnsi="Verdana" w:cs="Verdana"/>
          <w:spacing w:val="2"/>
          <w:w w:val="102"/>
          <w:sz w:val="21"/>
          <w:szCs w:val="21"/>
        </w:rPr>
        <w:t>ed.</w:t>
      </w:r>
    </w:p>
    <w:p w:rsidR="004C3812" w:rsidRDefault="004C3812">
      <w:pPr>
        <w:spacing w:before="3" w:line="120" w:lineRule="exact"/>
        <w:rPr>
          <w:sz w:val="13"/>
          <w:szCs w:val="13"/>
        </w:rPr>
      </w:pPr>
    </w:p>
    <w:p w:rsidR="004C3812" w:rsidRDefault="004C3812">
      <w:pPr>
        <w:spacing w:line="200" w:lineRule="exact"/>
      </w:pPr>
    </w:p>
    <w:p w:rsidR="004C3812" w:rsidRDefault="004C3812">
      <w:pPr>
        <w:spacing w:line="200" w:lineRule="exact"/>
      </w:pPr>
    </w:p>
    <w:p w:rsidR="00EC40B1" w:rsidRPr="00E27610" w:rsidRDefault="00EC40B1" w:rsidP="00652EFA">
      <w:pPr>
        <w:spacing w:before="71"/>
        <w:ind w:left="1276"/>
        <w:rPr>
          <w:rFonts w:ascii="Verdana" w:eastAsia="Verdana" w:hAnsi="Verdana" w:cs="Verdana"/>
          <w:b/>
          <w:spacing w:val="3"/>
          <w:sz w:val="21"/>
          <w:szCs w:val="21"/>
        </w:rPr>
      </w:pPr>
      <w:r w:rsidRPr="00E27610">
        <w:rPr>
          <w:rFonts w:ascii="Verdana" w:eastAsia="Verdana" w:hAnsi="Verdana" w:cs="Verdana"/>
          <w:b/>
          <w:spacing w:val="3"/>
          <w:sz w:val="21"/>
          <w:szCs w:val="21"/>
        </w:rPr>
        <w:t>Prevent Strategy</w:t>
      </w:r>
    </w:p>
    <w:p w:rsidR="00EC40B1" w:rsidRPr="00E27610" w:rsidRDefault="00EC40B1" w:rsidP="00652EFA">
      <w:pPr>
        <w:spacing w:before="71"/>
        <w:ind w:left="1276"/>
        <w:rPr>
          <w:rFonts w:ascii="Verdana" w:eastAsia="Verdana" w:hAnsi="Verdana" w:cs="Verdana"/>
          <w:spacing w:val="3"/>
          <w:sz w:val="21"/>
          <w:szCs w:val="21"/>
        </w:rPr>
      </w:pPr>
      <w:r w:rsidRPr="00E27610">
        <w:rPr>
          <w:rFonts w:ascii="Verdana" w:eastAsia="Verdana" w:hAnsi="Verdana" w:cs="Verdana"/>
          <w:spacing w:val="3"/>
          <w:sz w:val="21"/>
          <w:szCs w:val="21"/>
        </w:rPr>
        <w:t>As part of our commitment to safeguarding and child protection we fully support the government's Prevent Strategy, and take guidance from Teaching Approaches to help build resilience to extremism.</w:t>
      </w:r>
    </w:p>
    <w:p w:rsidR="00EC40B1" w:rsidRPr="00E27610" w:rsidRDefault="00EC40B1" w:rsidP="00652EFA">
      <w:pPr>
        <w:spacing w:before="71"/>
        <w:ind w:left="1276"/>
        <w:rPr>
          <w:rFonts w:ascii="Verdana" w:eastAsia="Verdana" w:hAnsi="Verdana" w:cs="Verdana"/>
          <w:spacing w:val="3"/>
          <w:sz w:val="21"/>
          <w:szCs w:val="21"/>
        </w:rPr>
      </w:pPr>
    </w:p>
    <w:p w:rsidR="00EC40B1" w:rsidRPr="00E27610" w:rsidRDefault="00EC40B1" w:rsidP="00652EFA">
      <w:pPr>
        <w:spacing w:before="71"/>
        <w:ind w:left="1276"/>
        <w:rPr>
          <w:rFonts w:ascii="Verdana" w:eastAsia="Verdana" w:hAnsi="Verdana" w:cs="Verdana"/>
          <w:spacing w:val="3"/>
          <w:sz w:val="21"/>
          <w:szCs w:val="21"/>
        </w:rPr>
      </w:pPr>
      <w:r w:rsidRPr="00E27610">
        <w:rPr>
          <w:rFonts w:ascii="Verdana" w:eastAsia="Verdana" w:hAnsi="Verdana" w:cs="Verdana"/>
          <w:spacing w:val="3"/>
          <w:sz w:val="21"/>
          <w:szCs w:val="21"/>
        </w:rPr>
        <w:t>The Prevent strategy is a government strategy designed to stop people becoming terrorists or supporting terrorism. It:</w:t>
      </w:r>
    </w:p>
    <w:p w:rsidR="00EC40B1" w:rsidRPr="00E27610" w:rsidRDefault="00EC40B1" w:rsidP="00652EFA">
      <w:pPr>
        <w:spacing w:before="71"/>
        <w:ind w:left="1276"/>
        <w:rPr>
          <w:rFonts w:ascii="Verdana" w:eastAsia="Verdana" w:hAnsi="Verdana" w:cs="Verdana"/>
          <w:spacing w:val="3"/>
          <w:sz w:val="21"/>
          <w:szCs w:val="21"/>
        </w:rPr>
      </w:pPr>
    </w:p>
    <w:p w:rsidR="00EC40B1" w:rsidRPr="00E27610" w:rsidRDefault="00EC40B1" w:rsidP="00652EFA">
      <w:pPr>
        <w:pStyle w:val="ListParagraph"/>
        <w:numPr>
          <w:ilvl w:val="0"/>
          <w:numId w:val="2"/>
        </w:numPr>
        <w:spacing w:before="71"/>
        <w:ind w:left="1276"/>
        <w:rPr>
          <w:rFonts w:ascii="Verdana" w:eastAsia="Verdana" w:hAnsi="Verdana" w:cs="Verdana"/>
          <w:spacing w:val="3"/>
          <w:sz w:val="21"/>
          <w:szCs w:val="21"/>
        </w:rPr>
      </w:pPr>
      <w:r w:rsidRPr="00E27610">
        <w:rPr>
          <w:rFonts w:ascii="Verdana" w:eastAsia="Verdana" w:hAnsi="Verdana" w:cs="Verdana"/>
          <w:spacing w:val="3"/>
          <w:sz w:val="21"/>
          <w:szCs w:val="21"/>
        </w:rPr>
        <w:t>responds to the ideological challenge we face from terrorism and aspects of extremism, and the threat we face from those who promote these views</w:t>
      </w:r>
    </w:p>
    <w:p w:rsidR="00EC40B1" w:rsidRPr="00E27610" w:rsidRDefault="00EC40B1" w:rsidP="00652EFA">
      <w:pPr>
        <w:pStyle w:val="ListParagraph"/>
        <w:numPr>
          <w:ilvl w:val="0"/>
          <w:numId w:val="2"/>
        </w:numPr>
        <w:spacing w:before="71"/>
        <w:ind w:left="1276"/>
        <w:rPr>
          <w:rFonts w:ascii="Verdana" w:eastAsia="Verdana" w:hAnsi="Verdana" w:cs="Verdana"/>
          <w:spacing w:val="3"/>
          <w:sz w:val="21"/>
          <w:szCs w:val="21"/>
        </w:rPr>
      </w:pPr>
      <w:r w:rsidRPr="00E27610">
        <w:rPr>
          <w:rFonts w:ascii="Verdana" w:eastAsia="Verdana" w:hAnsi="Verdana" w:cs="Verdana"/>
          <w:spacing w:val="3"/>
          <w:sz w:val="21"/>
          <w:szCs w:val="21"/>
        </w:rPr>
        <w:t>provides practical help to prevent people from being drawn into terrorism and ensure they are given appropriate advice and support</w:t>
      </w:r>
    </w:p>
    <w:p w:rsidR="00EC40B1" w:rsidRPr="00E27610" w:rsidRDefault="00EC40B1" w:rsidP="00652EFA">
      <w:pPr>
        <w:pStyle w:val="ListParagraph"/>
        <w:numPr>
          <w:ilvl w:val="0"/>
          <w:numId w:val="2"/>
        </w:numPr>
        <w:spacing w:before="71"/>
        <w:ind w:left="1276"/>
        <w:rPr>
          <w:rFonts w:ascii="Verdana" w:eastAsia="Verdana" w:hAnsi="Verdana" w:cs="Verdana"/>
          <w:spacing w:val="3"/>
          <w:sz w:val="21"/>
          <w:szCs w:val="21"/>
        </w:rPr>
      </w:pPr>
      <w:r w:rsidRPr="00E27610">
        <w:rPr>
          <w:rFonts w:ascii="Verdana" w:eastAsia="Verdana" w:hAnsi="Verdana" w:cs="Verdana"/>
          <w:spacing w:val="3"/>
          <w:sz w:val="21"/>
          <w:szCs w:val="21"/>
        </w:rPr>
        <w:t>works with a wide range of sectors (including education, criminal justice, faith, charities, online and health)</w:t>
      </w:r>
    </w:p>
    <w:p w:rsidR="00EC40B1" w:rsidRDefault="00EC40B1" w:rsidP="00652EFA">
      <w:pPr>
        <w:spacing w:before="71"/>
        <w:ind w:left="1276"/>
        <w:rPr>
          <w:rFonts w:ascii="Verdana" w:eastAsia="Verdana" w:hAnsi="Verdana" w:cs="Verdana"/>
          <w:b/>
          <w:spacing w:val="3"/>
          <w:sz w:val="21"/>
          <w:szCs w:val="21"/>
        </w:rPr>
      </w:pPr>
    </w:p>
    <w:p w:rsidR="004C3812" w:rsidRDefault="00836720" w:rsidP="00652EFA">
      <w:pPr>
        <w:spacing w:before="71"/>
        <w:ind w:left="1276"/>
        <w:rPr>
          <w:rFonts w:ascii="Verdana" w:eastAsia="Verdana" w:hAnsi="Verdana" w:cs="Verdana"/>
          <w:sz w:val="21"/>
          <w:szCs w:val="21"/>
        </w:rPr>
      </w:pPr>
      <w:r>
        <w:rPr>
          <w:rFonts w:ascii="Verdana" w:eastAsia="Verdana" w:hAnsi="Verdana" w:cs="Verdana"/>
          <w:b/>
          <w:spacing w:val="3"/>
          <w:sz w:val="21"/>
          <w:szCs w:val="21"/>
        </w:rPr>
        <w:t>U</w:t>
      </w:r>
      <w:r>
        <w:rPr>
          <w:rFonts w:ascii="Verdana" w:eastAsia="Verdana" w:hAnsi="Verdana" w:cs="Verdana"/>
          <w:b/>
          <w:spacing w:val="2"/>
          <w:sz w:val="21"/>
          <w:szCs w:val="21"/>
        </w:rPr>
        <w:t>s</w:t>
      </w:r>
      <w:r>
        <w:rPr>
          <w:rFonts w:ascii="Verdana" w:eastAsia="Verdana" w:hAnsi="Verdana" w:cs="Verdana"/>
          <w:b/>
          <w:sz w:val="21"/>
          <w:szCs w:val="21"/>
        </w:rPr>
        <w:t>e</w:t>
      </w:r>
      <w:r>
        <w:rPr>
          <w:rFonts w:ascii="Verdana" w:eastAsia="Verdana" w:hAnsi="Verdana" w:cs="Verdana"/>
          <w:b/>
          <w:spacing w:val="15"/>
          <w:sz w:val="21"/>
          <w:szCs w:val="21"/>
        </w:rPr>
        <w:t xml:space="preserve"> </w:t>
      </w:r>
      <w:r>
        <w:rPr>
          <w:rFonts w:ascii="Verdana" w:eastAsia="Verdana" w:hAnsi="Verdana" w:cs="Verdana"/>
          <w:b/>
          <w:spacing w:val="3"/>
          <w:sz w:val="21"/>
          <w:szCs w:val="21"/>
        </w:rPr>
        <w:t>o</w:t>
      </w:r>
      <w:r>
        <w:rPr>
          <w:rFonts w:ascii="Verdana" w:eastAsia="Verdana" w:hAnsi="Verdana" w:cs="Verdana"/>
          <w:b/>
          <w:sz w:val="21"/>
          <w:szCs w:val="21"/>
        </w:rPr>
        <w:t>f</w:t>
      </w:r>
      <w:r>
        <w:rPr>
          <w:rFonts w:ascii="Verdana" w:eastAsia="Verdana" w:hAnsi="Verdana" w:cs="Verdana"/>
          <w:b/>
          <w:spacing w:val="10"/>
          <w:sz w:val="21"/>
          <w:szCs w:val="21"/>
        </w:rPr>
        <w:t xml:space="preserve"> </w:t>
      </w:r>
      <w:r>
        <w:rPr>
          <w:rFonts w:ascii="Verdana" w:eastAsia="Verdana" w:hAnsi="Verdana" w:cs="Verdana"/>
          <w:b/>
          <w:spacing w:val="3"/>
          <w:sz w:val="21"/>
          <w:szCs w:val="21"/>
        </w:rPr>
        <w:t>d</w:t>
      </w:r>
      <w:r>
        <w:rPr>
          <w:rFonts w:ascii="Verdana" w:eastAsia="Verdana" w:hAnsi="Verdana" w:cs="Verdana"/>
          <w:b/>
          <w:spacing w:val="1"/>
          <w:sz w:val="21"/>
          <w:szCs w:val="21"/>
        </w:rPr>
        <w:t>i</w:t>
      </w:r>
      <w:r>
        <w:rPr>
          <w:rFonts w:ascii="Verdana" w:eastAsia="Verdana" w:hAnsi="Verdana" w:cs="Verdana"/>
          <w:b/>
          <w:spacing w:val="3"/>
          <w:sz w:val="21"/>
          <w:szCs w:val="21"/>
        </w:rPr>
        <w:t>g</w:t>
      </w:r>
      <w:r>
        <w:rPr>
          <w:rFonts w:ascii="Verdana" w:eastAsia="Verdana" w:hAnsi="Verdana" w:cs="Verdana"/>
          <w:b/>
          <w:spacing w:val="1"/>
          <w:sz w:val="21"/>
          <w:szCs w:val="21"/>
        </w:rPr>
        <w:t>i</w:t>
      </w:r>
      <w:r>
        <w:rPr>
          <w:rFonts w:ascii="Verdana" w:eastAsia="Verdana" w:hAnsi="Verdana" w:cs="Verdana"/>
          <w:b/>
          <w:spacing w:val="2"/>
          <w:sz w:val="21"/>
          <w:szCs w:val="21"/>
        </w:rPr>
        <w:t>t</w:t>
      </w:r>
      <w:r>
        <w:rPr>
          <w:rFonts w:ascii="Verdana" w:eastAsia="Verdana" w:hAnsi="Verdana" w:cs="Verdana"/>
          <w:b/>
          <w:spacing w:val="3"/>
          <w:sz w:val="21"/>
          <w:szCs w:val="21"/>
        </w:rPr>
        <w:t>a</w:t>
      </w:r>
      <w:r>
        <w:rPr>
          <w:rFonts w:ascii="Verdana" w:eastAsia="Verdana" w:hAnsi="Verdana" w:cs="Verdana"/>
          <w:b/>
          <w:sz w:val="21"/>
          <w:szCs w:val="21"/>
        </w:rPr>
        <w:t>l</w:t>
      </w:r>
      <w:r>
        <w:rPr>
          <w:rFonts w:ascii="Verdana" w:eastAsia="Verdana" w:hAnsi="Verdana" w:cs="Verdana"/>
          <w:b/>
          <w:spacing w:val="23"/>
          <w:sz w:val="21"/>
          <w:szCs w:val="21"/>
        </w:rPr>
        <w:t xml:space="preserve"> </w:t>
      </w:r>
      <w:r>
        <w:rPr>
          <w:rFonts w:ascii="Verdana" w:eastAsia="Verdana" w:hAnsi="Verdana" w:cs="Verdana"/>
          <w:b/>
          <w:spacing w:val="3"/>
          <w:sz w:val="21"/>
          <w:szCs w:val="21"/>
        </w:rPr>
        <w:t>an</w:t>
      </w:r>
      <w:r>
        <w:rPr>
          <w:rFonts w:ascii="Verdana" w:eastAsia="Verdana" w:hAnsi="Verdana" w:cs="Verdana"/>
          <w:b/>
          <w:sz w:val="21"/>
          <w:szCs w:val="21"/>
        </w:rPr>
        <w:t>d</w:t>
      </w:r>
      <w:r>
        <w:rPr>
          <w:rFonts w:ascii="Verdana" w:eastAsia="Verdana" w:hAnsi="Verdana" w:cs="Verdana"/>
          <w:b/>
          <w:spacing w:val="16"/>
          <w:sz w:val="21"/>
          <w:szCs w:val="21"/>
        </w:rPr>
        <w:t xml:space="preserve"> </w:t>
      </w:r>
      <w:r>
        <w:rPr>
          <w:rFonts w:ascii="Verdana" w:eastAsia="Verdana" w:hAnsi="Verdana" w:cs="Verdana"/>
          <w:b/>
          <w:spacing w:val="3"/>
          <w:sz w:val="21"/>
          <w:szCs w:val="21"/>
        </w:rPr>
        <w:t>v</w:t>
      </w:r>
      <w:r>
        <w:rPr>
          <w:rFonts w:ascii="Verdana" w:eastAsia="Verdana" w:hAnsi="Verdana" w:cs="Verdana"/>
          <w:b/>
          <w:spacing w:val="1"/>
          <w:sz w:val="21"/>
          <w:szCs w:val="21"/>
        </w:rPr>
        <w:t>i</w:t>
      </w:r>
      <w:r>
        <w:rPr>
          <w:rFonts w:ascii="Verdana" w:eastAsia="Verdana" w:hAnsi="Verdana" w:cs="Verdana"/>
          <w:b/>
          <w:spacing w:val="3"/>
          <w:sz w:val="21"/>
          <w:szCs w:val="21"/>
        </w:rPr>
        <w:t>de</w:t>
      </w:r>
      <w:r>
        <w:rPr>
          <w:rFonts w:ascii="Verdana" w:eastAsia="Verdana" w:hAnsi="Verdana" w:cs="Verdana"/>
          <w:b/>
          <w:sz w:val="21"/>
          <w:szCs w:val="21"/>
        </w:rPr>
        <w:t>o</w:t>
      </w:r>
      <w:r>
        <w:rPr>
          <w:rFonts w:ascii="Verdana" w:eastAsia="Verdana" w:hAnsi="Verdana" w:cs="Verdana"/>
          <w:b/>
          <w:spacing w:val="21"/>
          <w:sz w:val="21"/>
          <w:szCs w:val="21"/>
        </w:rPr>
        <w:t xml:space="preserve"> </w:t>
      </w:r>
      <w:r>
        <w:rPr>
          <w:rFonts w:ascii="Verdana" w:eastAsia="Verdana" w:hAnsi="Verdana" w:cs="Verdana"/>
          <w:b/>
          <w:spacing w:val="1"/>
          <w:w w:val="103"/>
          <w:sz w:val="21"/>
          <w:szCs w:val="21"/>
        </w:rPr>
        <w:t>i</w:t>
      </w:r>
      <w:r>
        <w:rPr>
          <w:rFonts w:ascii="Verdana" w:eastAsia="Verdana" w:hAnsi="Verdana" w:cs="Verdana"/>
          <w:b/>
          <w:spacing w:val="4"/>
          <w:w w:val="102"/>
          <w:sz w:val="21"/>
          <w:szCs w:val="21"/>
        </w:rPr>
        <w:t>m</w:t>
      </w:r>
      <w:r>
        <w:rPr>
          <w:rFonts w:ascii="Verdana" w:eastAsia="Verdana" w:hAnsi="Verdana" w:cs="Verdana"/>
          <w:b/>
          <w:spacing w:val="3"/>
          <w:w w:val="103"/>
          <w:sz w:val="21"/>
          <w:szCs w:val="21"/>
        </w:rPr>
        <w:t>a</w:t>
      </w:r>
      <w:r>
        <w:rPr>
          <w:rFonts w:ascii="Verdana" w:eastAsia="Verdana" w:hAnsi="Verdana" w:cs="Verdana"/>
          <w:b/>
          <w:spacing w:val="3"/>
          <w:w w:val="102"/>
          <w:sz w:val="21"/>
          <w:szCs w:val="21"/>
        </w:rPr>
        <w:t>ge</w:t>
      </w:r>
      <w:r>
        <w:rPr>
          <w:rFonts w:ascii="Verdana" w:eastAsia="Verdana" w:hAnsi="Verdana" w:cs="Verdana"/>
          <w:b/>
          <w:w w:val="102"/>
          <w:sz w:val="21"/>
          <w:szCs w:val="21"/>
        </w:rPr>
        <w:t>s</w:t>
      </w:r>
    </w:p>
    <w:p w:rsidR="004C3812" w:rsidRDefault="004C3812" w:rsidP="00652EFA">
      <w:pPr>
        <w:spacing w:before="13" w:line="260" w:lineRule="exact"/>
        <w:ind w:left="1276"/>
        <w:rPr>
          <w:sz w:val="26"/>
          <w:szCs w:val="26"/>
        </w:rPr>
      </w:pPr>
    </w:p>
    <w:p w:rsidR="004C3812" w:rsidRDefault="00836720" w:rsidP="00652EFA">
      <w:pPr>
        <w:spacing w:line="240" w:lineRule="exact"/>
        <w:ind w:left="1276" w:right="98"/>
        <w:rPr>
          <w:rFonts w:ascii="Verdana" w:eastAsia="Verdana" w:hAnsi="Verdana" w:cs="Verdana"/>
          <w:sz w:val="21"/>
          <w:szCs w:val="21"/>
        </w:rPr>
      </w:pP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eve</w:t>
      </w:r>
      <w:r>
        <w:rPr>
          <w:rFonts w:ascii="Verdana" w:eastAsia="Verdana" w:hAnsi="Verdana" w:cs="Verdana"/>
          <w:spacing w:val="1"/>
          <w:sz w:val="21"/>
          <w:szCs w:val="21"/>
        </w:rPr>
        <w:t>l</w:t>
      </w:r>
      <w:r>
        <w:rPr>
          <w:rFonts w:ascii="Verdana" w:eastAsia="Verdana" w:hAnsi="Verdana" w:cs="Verdana"/>
          <w:spacing w:val="3"/>
          <w:sz w:val="21"/>
          <w:szCs w:val="21"/>
        </w:rPr>
        <w:t>op</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33"/>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3"/>
          <w:sz w:val="21"/>
          <w:szCs w:val="21"/>
        </w:rPr>
        <w:t xml:space="preserve"> </w:t>
      </w:r>
      <w:r>
        <w:rPr>
          <w:rFonts w:ascii="Verdana" w:eastAsia="Verdana" w:hAnsi="Verdana" w:cs="Verdana"/>
          <w:spacing w:val="2"/>
          <w:sz w:val="21"/>
          <w:szCs w:val="21"/>
        </w:rPr>
        <w:t>tec</w:t>
      </w:r>
      <w:r>
        <w:rPr>
          <w:rFonts w:ascii="Verdana" w:eastAsia="Verdana" w:hAnsi="Verdana" w:cs="Verdana"/>
          <w:spacing w:val="3"/>
          <w:sz w:val="21"/>
          <w:szCs w:val="21"/>
        </w:rPr>
        <w:t>hno</w:t>
      </w:r>
      <w:r>
        <w:rPr>
          <w:rFonts w:ascii="Verdana" w:eastAsia="Verdana" w:hAnsi="Verdana" w:cs="Verdana"/>
          <w:spacing w:val="1"/>
          <w:sz w:val="21"/>
          <w:szCs w:val="21"/>
        </w:rPr>
        <w:t>l</w:t>
      </w:r>
      <w:r>
        <w:rPr>
          <w:rFonts w:ascii="Verdana" w:eastAsia="Verdana" w:hAnsi="Verdana" w:cs="Verdana"/>
          <w:spacing w:val="3"/>
          <w:sz w:val="21"/>
          <w:szCs w:val="21"/>
        </w:rPr>
        <w:t>og</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35"/>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4"/>
          <w:sz w:val="21"/>
          <w:szCs w:val="21"/>
        </w:rPr>
        <w:t xml:space="preserve"> </w:t>
      </w:r>
      <w:r>
        <w:rPr>
          <w:rFonts w:ascii="Verdana" w:eastAsia="Verdana" w:hAnsi="Verdana" w:cs="Verdana"/>
          <w:spacing w:val="2"/>
          <w:sz w:val="21"/>
          <w:szCs w:val="21"/>
        </w:rPr>
        <w:t>create</w:t>
      </w:r>
      <w:r>
        <w:rPr>
          <w:rFonts w:ascii="Verdana" w:eastAsia="Verdana" w:hAnsi="Verdana" w:cs="Verdana"/>
          <w:sz w:val="21"/>
          <w:szCs w:val="21"/>
        </w:rPr>
        <w:t>d</w:t>
      </w:r>
      <w:r>
        <w:rPr>
          <w:rFonts w:ascii="Verdana" w:eastAsia="Verdana" w:hAnsi="Verdana" w:cs="Verdana"/>
          <w:spacing w:val="24"/>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gn</w:t>
      </w:r>
      <w:r>
        <w:rPr>
          <w:rFonts w:ascii="Verdana" w:eastAsia="Verdana" w:hAnsi="Verdana" w:cs="Verdana"/>
          <w:spacing w:val="1"/>
          <w:sz w:val="21"/>
          <w:szCs w:val="21"/>
        </w:rPr>
        <w:t>ifi</w:t>
      </w:r>
      <w:r>
        <w:rPr>
          <w:rFonts w:ascii="Verdana" w:eastAsia="Verdana" w:hAnsi="Verdana" w:cs="Verdana"/>
          <w:spacing w:val="2"/>
          <w:sz w:val="21"/>
          <w:szCs w:val="21"/>
        </w:rPr>
        <w:t>ca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30"/>
          <w:sz w:val="21"/>
          <w:szCs w:val="21"/>
        </w:rPr>
        <w:t xml:space="preserve"> </w:t>
      </w:r>
      <w:r>
        <w:rPr>
          <w:rFonts w:ascii="Verdana" w:eastAsia="Verdana" w:hAnsi="Verdana" w:cs="Verdana"/>
          <w:spacing w:val="3"/>
          <w:sz w:val="21"/>
          <w:szCs w:val="21"/>
        </w:rPr>
        <w:t>b</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pacing w:val="1"/>
          <w:sz w:val="21"/>
          <w:szCs w:val="21"/>
        </w:rPr>
        <w:t>fi</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1"/>
          <w:sz w:val="21"/>
          <w:szCs w:val="21"/>
        </w:rPr>
        <w:t>l</w:t>
      </w:r>
      <w:r>
        <w:rPr>
          <w:rFonts w:ascii="Verdana" w:eastAsia="Verdana" w:hAnsi="Verdana" w:cs="Verdana"/>
          <w:spacing w:val="2"/>
          <w:sz w:val="21"/>
          <w:szCs w:val="21"/>
        </w:rPr>
        <w:t>ear</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ng</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ll</w:t>
      </w:r>
      <w:r>
        <w:rPr>
          <w:rFonts w:ascii="Verdana" w:eastAsia="Verdana" w:hAnsi="Verdana" w:cs="Verdana"/>
          <w:spacing w:val="2"/>
          <w:sz w:val="21"/>
          <w:szCs w:val="21"/>
        </w:rPr>
        <w:t>o</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6"/>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p</w:t>
      </w:r>
      <w:r>
        <w:rPr>
          <w:rFonts w:ascii="Verdana" w:eastAsia="Verdana" w:hAnsi="Verdana" w:cs="Verdana"/>
          <w:spacing w:val="3"/>
          <w:sz w:val="21"/>
          <w:szCs w:val="21"/>
        </w:rPr>
        <w:t>u</w:t>
      </w:r>
      <w:r>
        <w:rPr>
          <w:rFonts w:ascii="Verdana" w:eastAsia="Verdana" w:hAnsi="Verdana" w:cs="Verdana"/>
          <w:spacing w:val="2"/>
          <w:sz w:val="21"/>
          <w:szCs w:val="21"/>
        </w:rPr>
        <w:t>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nsta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1"/>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age</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2"/>
          <w:w w:val="103"/>
          <w:sz w:val="21"/>
          <w:szCs w:val="21"/>
        </w:rPr>
        <w:t>cor</w:t>
      </w:r>
      <w:r>
        <w:rPr>
          <w:rFonts w:ascii="Verdana" w:eastAsia="Verdana" w:hAnsi="Verdana" w:cs="Verdana"/>
          <w:spacing w:val="2"/>
          <w:w w:val="102"/>
          <w:sz w:val="21"/>
          <w:szCs w:val="21"/>
        </w:rPr>
        <w:t>de</w:t>
      </w:r>
      <w:r>
        <w:rPr>
          <w:rFonts w:ascii="Verdana" w:eastAsia="Verdana" w:hAnsi="Verdana" w:cs="Verdana"/>
          <w:w w:val="102"/>
          <w:sz w:val="21"/>
          <w:szCs w:val="21"/>
        </w:rPr>
        <w:t xml:space="preserve">d </w:t>
      </w:r>
      <w:r>
        <w:rPr>
          <w:rFonts w:ascii="Verdana" w:eastAsia="Verdana" w:hAnsi="Verdana" w:cs="Verdana"/>
          <w:spacing w:val="2"/>
          <w:sz w:val="21"/>
          <w:szCs w:val="21"/>
        </w:rPr>
        <w:t>the</w:t>
      </w:r>
      <w:r>
        <w:rPr>
          <w:rFonts w:ascii="Verdana" w:eastAsia="Verdana" w:hAnsi="Verdana" w:cs="Verdana"/>
          <w:spacing w:val="4"/>
          <w:sz w:val="21"/>
          <w:szCs w:val="21"/>
        </w:rPr>
        <w:t>m</w:t>
      </w:r>
      <w:r>
        <w:rPr>
          <w:rFonts w:ascii="Verdana" w:eastAsia="Verdana" w:hAnsi="Verdana" w:cs="Verdana"/>
          <w:spacing w:val="2"/>
          <w:sz w:val="21"/>
          <w:szCs w:val="21"/>
        </w:rPr>
        <w:t>se</w:t>
      </w:r>
      <w:r>
        <w:rPr>
          <w:rFonts w:ascii="Verdana" w:eastAsia="Verdana" w:hAnsi="Verdana" w:cs="Verdana"/>
          <w:spacing w:val="1"/>
          <w:sz w:val="21"/>
          <w:szCs w:val="21"/>
        </w:rPr>
        <w:t>l</w:t>
      </w:r>
      <w:r>
        <w:rPr>
          <w:rFonts w:ascii="Verdana" w:eastAsia="Verdana" w:hAnsi="Verdana" w:cs="Verdana"/>
          <w:spacing w:val="2"/>
          <w:sz w:val="21"/>
          <w:szCs w:val="21"/>
        </w:rPr>
        <w:t>ve</w:t>
      </w:r>
      <w:r>
        <w:rPr>
          <w:rFonts w:ascii="Verdana" w:eastAsia="Verdana" w:hAnsi="Verdana" w:cs="Verdana"/>
          <w:sz w:val="21"/>
          <w:szCs w:val="21"/>
        </w:rPr>
        <w:t>s</w:t>
      </w:r>
      <w:r>
        <w:rPr>
          <w:rFonts w:ascii="Verdana" w:eastAsia="Verdana" w:hAnsi="Verdana" w:cs="Verdana"/>
          <w:spacing w:val="3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do</w:t>
      </w:r>
      <w:r>
        <w:rPr>
          <w:rFonts w:ascii="Verdana" w:eastAsia="Verdana" w:hAnsi="Verdana" w:cs="Verdana"/>
          <w:spacing w:val="3"/>
          <w:sz w:val="21"/>
          <w:szCs w:val="21"/>
        </w:rPr>
        <w:t>w</w:t>
      </w:r>
      <w:r>
        <w:rPr>
          <w:rFonts w:ascii="Verdana" w:eastAsia="Verdana" w:hAnsi="Verdana" w:cs="Verdana"/>
          <w:spacing w:val="2"/>
          <w:sz w:val="21"/>
          <w:szCs w:val="21"/>
        </w:rPr>
        <w:t>n</w:t>
      </w:r>
      <w:r>
        <w:rPr>
          <w:rFonts w:ascii="Verdana" w:eastAsia="Verdana" w:hAnsi="Verdana" w:cs="Verdana"/>
          <w:spacing w:val="1"/>
          <w:sz w:val="21"/>
          <w:szCs w:val="21"/>
        </w:rPr>
        <w:t>l</w:t>
      </w:r>
      <w:r>
        <w:rPr>
          <w:rFonts w:ascii="Verdana" w:eastAsia="Verdana" w:hAnsi="Verdana" w:cs="Verdana"/>
          <w:spacing w:val="2"/>
          <w:sz w:val="21"/>
          <w:szCs w:val="21"/>
        </w:rPr>
        <w:t>oade</w:t>
      </w:r>
      <w:r>
        <w:rPr>
          <w:rFonts w:ascii="Verdana" w:eastAsia="Verdana" w:hAnsi="Verdana" w:cs="Verdana"/>
          <w:sz w:val="21"/>
          <w:szCs w:val="21"/>
        </w:rPr>
        <w:t>d</w:t>
      </w:r>
      <w:r>
        <w:rPr>
          <w:rFonts w:ascii="Verdana" w:eastAsia="Verdana" w:hAnsi="Verdana" w:cs="Verdana"/>
          <w:spacing w:val="34"/>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z w:val="21"/>
          <w:szCs w:val="21"/>
        </w:rPr>
        <w:t>m</w:t>
      </w:r>
      <w:r>
        <w:rPr>
          <w:rFonts w:ascii="Verdana" w:eastAsia="Verdana" w:hAnsi="Verdana" w:cs="Verdana"/>
          <w:spacing w:val="20"/>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nter</w:t>
      </w:r>
      <w:r>
        <w:rPr>
          <w:rFonts w:ascii="Verdana" w:eastAsia="Verdana" w:hAnsi="Verdana" w:cs="Verdana"/>
          <w:spacing w:val="3"/>
          <w:sz w:val="21"/>
          <w:szCs w:val="21"/>
        </w:rPr>
        <w:t>n</w:t>
      </w:r>
      <w:r>
        <w:rPr>
          <w:rFonts w:ascii="Verdana" w:eastAsia="Verdana" w:hAnsi="Verdana" w:cs="Verdana"/>
          <w:spacing w:val="2"/>
          <w:sz w:val="21"/>
          <w:szCs w:val="21"/>
        </w:rPr>
        <w:t>et</w:t>
      </w:r>
      <w:r>
        <w:rPr>
          <w:rFonts w:ascii="Verdana" w:eastAsia="Verdana" w:hAnsi="Verdana" w:cs="Verdana"/>
          <w:sz w:val="21"/>
          <w:szCs w:val="21"/>
        </w:rPr>
        <w:t>.</w:t>
      </w:r>
      <w:r>
        <w:rPr>
          <w:rFonts w:ascii="Verdana" w:eastAsia="Verdana" w:hAnsi="Verdana" w:cs="Verdana"/>
          <w:spacing w:val="26"/>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o</w:t>
      </w:r>
      <w:r>
        <w:rPr>
          <w:rFonts w:ascii="Verdana" w:eastAsia="Verdana" w:hAnsi="Verdana" w:cs="Verdana"/>
          <w:spacing w:val="3"/>
          <w:sz w:val="21"/>
          <w:szCs w:val="21"/>
        </w:rPr>
        <w:t>w</w:t>
      </w:r>
      <w:r>
        <w:rPr>
          <w:rFonts w:ascii="Verdana" w:eastAsia="Verdana" w:hAnsi="Verdana" w:cs="Verdana"/>
          <w:spacing w:val="2"/>
          <w:sz w:val="21"/>
          <w:szCs w:val="21"/>
        </w:rPr>
        <w:t>ever</w:t>
      </w:r>
      <w:r>
        <w:rPr>
          <w:rFonts w:ascii="Verdana" w:eastAsia="Verdana" w:hAnsi="Verdana" w:cs="Verdana"/>
          <w:sz w:val="21"/>
          <w:szCs w:val="21"/>
        </w:rPr>
        <w:t>,</w:t>
      </w:r>
      <w:r>
        <w:rPr>
          <w:rFonts w:ascii="Verdana" w:eastAsia="Verdana" w:hAnsi="Verdana" w:cs="Verdana"/>
          <w:spacing w:val="28"/>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t</w:t>
      </w:r>
      <w:r>
        <w:rPr>
          <w:rFonts w:ascii="Verdana" w:eastAsia="Verdana" w:hAnsi="Verdana" w:cs="Verdana"/>
          <w:spacing w:val="2"/>
          <w:sz w:val="21"/>
          <w:szCs w:val="21"/>
        </w:rPr>
        <w:t>a</w:t>
      </w:r>
      <w:r>
        <w:rPr>
          <w:rFonts w:ascii="Verdana" w:eastAsia="Verdana" w:hAnsi="Verdana" w:cs="Verdana"/>
          <w:spacing w:val="1"/>
          <w:sz w:val="21"/>
          <w:szCs w:val="21"/>
        </w:rPr>
        <w:t>ff</w:t>
      </w:r>
      <w:r>
        <w:rPr>
          <w:rFonts w:ascii="Verdana" w:eastAsia="Verdana" w:hAnsi="Verdana" w:cs="Verdana"/>
          <w:sz w:val="21"/>
          <w:szCs w:val="21"/>
        </w:rPr>
        <w:t>,</w:t>
      </w:r>
      <w:r>
        <w:rPr>
          <w:rFonts w:ascii="Verdana" w:eastAsia="Verdana" w:hAnsi="Verdana" w:cs="Verdana"/>
          <w:spacing w:val="18"/>
          <w:sz w:val="21"/>
          <w:szCs w:val="21"/>
        </w:rPr>
        <w:t xml:space="preserve"> </w:t>
      </w:r>
      <w:r>
        <w:rPr>
          <w:rFonts w:ascii="Verdana" w:eastAsia="Verdana" w:hAnsi="Verdana" w:cs="Verdana"/>
          <w:spacing w:val="2"/>
          <w:sz w:val="21"/>
          <w:szCs w:val="21"/>
        </w:rPr>
        <w:t>pare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2"/>
          <w:sz w:val="21"/>
          <w:szCs w:val="21"/>
        </w:rPr>
        <w:t>carer</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w w:val="102"/>
          <w:sz w:val="21"/>
          <w:szCs w:val="21"/>
        </w:rPr>
        <w:t xml:space="preserve">d </w:t>
      </w:r>
      <w:r>
        <w:rPr>
          <w:rFonts w:ascii="Verdana" w:eastAsia="Verdana" w:hAnsi="Verdana" w:cs="Verdana"/>
          <w:spacing w:val="3"/>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w</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sk</w:t>
      </w:r>
      <w:r>
        <w:rPr>
          <w:rFonts w:ascii="Verdana" w:eastAsia="Verdana" w:hAnsi="Verdana" w:cs="Verdana"/>
          <w:sz w:val="21"/>
          <w:szCs w:val="21"/>
        </w:rPr>
        <w:t>s</w:t>
      </w:r>
      <w:r>
        <w:rPr>
          <w:rFonts w:ascii="Verdana" w:eastAsia="Verdana" w:hAnsi="Verdana" w:cs="Verdana"/>
          <w:spacing w:val="19"/>
          <w:sz w:val="21"/>
          <w:szCs w:val="21"/>
        </w:rPr>
        <w:t xml:space="preserve"> </w:t>
      </w:r>
      <w:r>
        <w:rPr>
          <w:rFonts w:ascii="Verdana" w:eastAsia="Verdana" w:hAnsi="Verdana" w:cs="Verdana"/>
          <w:spacing w:val="2"/>
          <w:sz w:val="21"/>
          <w:szCs w:val="21"/>
        </w:rPr>
        <w:t>ass</w:t>
      </w:r>
      <w:r>
        <w:rPr>
          <w:rFonts w:ascii="Verdana" w:eastAsia="Verdana" w:hAnsi="Verdana" w:cs="Verdana"/>
          <w:spacing w:val="3"/>
          <w:sz w:val="21"/>
          <w:szCs w:val="21"/>
        </w:rPr>
        <w:t>o</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ate</w:t>
      </w:r>
      <w:r>
        <w:rPr>
          <w:rFonts w:ascii="Verdana" w:eastAsia="Verdana" w:hAnsi="Verdana" w:cs="Verdana"/>
          <w:sz w:val="21"/>
          <w:szCs w:val="21"/>
        </w:rPr>
        <w:t>d</w:t>
      </w:r>
      <w:r>
        <w:rPr>
          <w:rFonts w:ascii="Verdana" w:eastAsia="Verdana" w:hAnsi="Verdana" w:cs="Verdana"/>
          <w:spacing w:val="33"/>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6"/>
          <w:sz w:val="21"/>
          <w:szCs w:val="21"/>
        </w:rPr>
        <w:t xml:space="preserve"> </w:t>
      </w:r>
      <w:r>
        <w:rPr>
          <w:rFonts w:ascii="Verdana" w:eastAsia="Verdana" w:hAnsi="Verdana" w:cs="Verdana"/>
          <w:spacing w:val="3"/>
          <w:sz w:val="21"/>
          <w:szCs w:val="21"/>
        </w:rPr>
        <w:t>pub</w:t>
      </w:r>
      <w:r>
        <w:rPr>
          <w:rFonts w:ascii="Verdana" w:eastAsia="Verdana" w:hAnsi="Verdana" w:cs="Verdana"/>
          <w:spacing w:val="1"/>
          <w:sz w:val="21"/>
          <w:szCs w:val="21"/>
        </w:rPr>
        <w:t>li</w:t>
      </w:r>
      <w:r>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9"/>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 xml:space="preserve">he </w:t>
      </w:r>
      <w:r>
        <w:rPr>
          <w:rFonts w:ascii="Verdana" w:eastAsia="Verdana" w:hAnsi="Verdana" w:cs="Verdana"/>
          <w:spacing w:val="1"/>
          <w:sz w:val="21"/>
          <w:szCs w:val="21"/>
        </w:rPr>
        <w:t>i</w:t>
      </w:r>
      <w:r>
        <w:rPr>
          <w:rFonts w:ascii="Verdana" w:eastAsia="Verdana" w:hAnsi="Verdana" w:cs="Verdana"/>
          <w:spacing w:val="2"/>
          <w:sz w:val="21"/>
          <w:szCs w:val="21"/>
        </w:rPr>
        <w:t>nter</w:t>
      </w:r>
      <w:r>
        <w:rPr>
          <w:rFonts w:ascii="Verdana" w:eastAsia="Verdana" w:hAnsi="Verdana" w:cs="Verdana"/>
          <w:spacing w:val="3"/>
          <w:sz w:val="21"/>
          <w:szCs w:val="21"/>
        </w:rPr>
        <w:t>n</w:t>
      </w:r>
      <w:r>
        <w:rPr>
          <w:rFonts w:ascii="Verdana" w:eastAsia="Verdana" w:hAnsi="Verdana" w:cs="Verdana"/>
          <w:spacing w:val="2"/>
          <w:sz w:val="21"/>
          <w:szCs w:val="21"/>
        </w:rPr>
        <w:t>et</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spacing w:val="3"/>
          <w:sz w:val="21"/>
          <w:szCs w:val="21"/>
        </w:rPr>
        <w:t>Su</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17"/>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age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prov</w:t>
      </w:r>
      <w:r>
        <w:rPr>
          <w:rFonts w:ascii="Verdana" w:eastAsia="Verdana" w:hAnsi="Verdana" w:cs="Verdana"/>
          <w:spacing w:val="1"/>
          <w:sz w:val="21"/>
          <w:szCs w:val="21"/>
        </w:rPr>
        <w:t>i</w:t>
      </w:r>
      <w:r>
        <w:rPr>
          <w:rFonts w:ascii="Verdana" w:eastAsia="Verdana" w:hAnsi="Verdana" w:cs="Verdana"/>
          <w:spacing w:val="2"/>
          <w:sz w:val="21"/>
          <w:szCs w:val="21"/>
        </w:rPr>
        <w:t>d</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avenue</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cyberbu</w:t>
      </w:r>
      <w:r>
        <w:rPr>
          <w:rFonts w:ascii="Verdana" w:eastAsia="Verdana" w:hAnsi="Verdana" w:cs="Verdana"/>
          <w:spacing w:val="1"/>
          <w:sz w:val="21"/>
          <w:szCs w:val="21"/>
        </w:rPr>
        <w:t>ll</w:t>
      </w:r>
      <w:r>
        <w:rPr>
          <w:rFonts w:ascii="Verdana" w:eastAsia="Verdana" w:hAnsi="Verdana" w:cs="Verdana"/>
          <w:spacing w:val="2"/>
          <w:sz w:val="21"/>
          <w:szCs w:val="21"/>
        </w:rPr>
        <w:t>y</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tak</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ace</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3"/>
          <w:w w:val="102"/>
          <w:sz w:val="21"/>
          <w:szCs w:val="21"/>
        </w:rPr>
        <w:t>D</w:t>
      </w:r>
      <w:r>
        <w:rPr>
          <w:rFonts w:ascii="Verdana" w:eastAsia="Verdana" w:hAnsi="Verdana" w:cs="Verdana"/>
          <w:spacing w:val="1"/>
          <w:w w:val="103"/>
          <w:sz w:val="21"/>
          <w:szCs w:val="21"/>
        </w:rPr>
        <w:t>i</w:t>
      </w:r>
      <w:r>
        <w:rPr>
          <w:rFonts w:ascii="Verdana" w:eastAsia="Verdana" w:hAnsi="Verdana" w:cs="Verdana"/>
          <w:spacing w:val="2"/>
          <w:w w:val="102"/>
          <w:sz w:val="21"/>
          <w:szCs w:val="21"/>
        </w:rPr>
        <w:t>g</w:t>
      </w:r>
      <w:r>
        <w:rPr>
          <w:rFonts w:ascii="Verdana" w:eastAsia="Verdana" w:hAnsi="Verdana" w:cs="Verdana"/>
          <w:spacing w:val="1"/>
          <w:w w:val="103"/>
          <w:sz w:val="21"/>
          <w:szCs w:val="21"/>
        </w:rPr>
        <w:t>i</w:t>
      </w:r>
      <w:r>
        <w:rPr>
          <w:rFonts w:ascii="Verdana" w:eastAsia="Verdana" w:hAnsi="Verdana" w:cs="Verdana"/>
          <w:spacing w:val="2"/>
          <w:w w:val="102"/>
          <w:sz w:val="21"/>
          <w:szCs w:val="21"/>
        </w:rPr>
        <w:t>ta</w:t>
      </w:r>
      <w:r>
        <w:rPr>
          <w:rFonts w:ascii="Verdana" w:eastAsia="Verdana" w:hAnsi="Verdana" w:cs="Verdana"/>
          <w:w w:val="103"/>
          <w:sz w:val="21"/>
          <w:szCs w:val="21"/>
        </w:rPr>
        <w:t xml:space="preserve">l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age</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re</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22"/>
          <w:sz w:val="21"/>
          <w:szCs w:val="21"/>
        </w:rPr>
        <w:t xml:space="preserve"> </w:t>
      </w:r>
      <w:r>
        <w:rPr>
          <w:rFonts w:ascii="Verdana" w:eastAsia="Verdana" w:hAnsi="Verdana" w:cs="Verdana"/>
          <w:spacing w:val="2"/>
          <w:sz w:val="21"/>
          <w:szCs w:val="21"/>
        </w:rPr>
        <w:t>ava</w:t>
      </w:r>
      <w:r>
        <w:rPr>
          <w:rFonts w:ascii="Verdana" w:eastAsia="Verdana" w:hAnsi="Verdana" w:cs="Verdana"/>
          <w:spacing w:val="1"/>
          <w:sz w:val="21"/>
          <w:szCs w:val="21"/>
        </w:rPr>
        <w:t>il</w:t>
      </w:r>
      <w:r>
        <w:rPr>
          <w:rFonts w:ascii="Verdana" w:eastAsia="Verdana" w:hAnsi="Verdana" w:cs="Verdana"/>
          <w:spacing w:val="2"/>
          <w:sz w:val="21"/>
          <w:szCs w:val="21"/>
        </w:rPr>
        <w:t>ab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oreve</w:t>
      </w:r>
      <w:r>
        <w:rPr>
          <w:rFonts w:ascii="Verdana" w:eastAsia="Verdana" w:hAnsi="Verdana" w:cs="Verdana"/>
          <w:sz w:val="21"/>
          <w:szCs w:val="21"/>
        </w:rPr>
        <w:t>r</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ca</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ar</w:t>
      </w:r>
      <w:r>
        <w:rPr>
          <w:rFonts w:ascii="Verdana" w:eastAsia="Verdana" w:hAnsi="Verdana" w:cs="Verdana"/>
          <w:sz w:val="21"/>
          <w:szCs w:val="21"/>
        </w:rPr>
        <w:t>m</w:t>
      </w:r>
      <w:r>
        <w:rPr>
          <w:rFonts w:ascii="Verdana" w:eastAsia="Verdana" w:hAnsi="Verdana" w:cs="Verdana"/>
          <w:spacing w:val="18"/>
          <w:sz w:val="21"/>
          <w:szCs w:val="21"/>
        </w:rPr>
        <w:t xml:space="preserve"> </w:t>
      </w:r>
      <w:r>
        <w:rPr>
          <w:rFonts w:ascii="Verdana" w:eastAsia="Verdana" w:hAnsi="Verdana" w:cs="Verdana"/>
          <w:spacing w:val="3"/>
          <w:w w:val="103"/>
          <w:sz w:val="21"/>
          <w:szCs w:val="21"/>
        </w:rPr>
        <w:t>o</w:t>
      </w:r>
      <w:r>
        <w:rPr>
          <w:rFonts w:ascii="Verdana" w:eastAsia="Verdana" w:hAnsi="Verdana" w:cs="Verdana"/>
          <w:w w:val="103"/>
          <w:sz w:val="21"/>
          <w:szCs w:val="21"/>
        </w:rPr>
        <w:t xml:space="preserve">r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b</w:t>
      </w:r>
      <w:r>
        <w:rPr>
          <w:rFonts w:ascii="Verdana" w:eastAsia="Verdana" w:hAnsi="Verdana" w:cs="Verdana"/>
          <w:spacing w:val="2"/>
          <w:sz w:val="21"/>
          <w:szCs w:val="21"/>
        </w:rPr>
        <w:t>arrass</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42"/>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nd</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du</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w:t>
      </w:r>
      <w:r>
        <w:rPr>
          <w:rFonts w:ascii="Verdana" w:eastAsia="Verdana" w:hAnsi="Verdana" w:cs="Verdana"/>
          <w:spacing w:val="2"/>
          <w:sz w:val="21"/>
          <w:szCs w:val="21"/>
        </w:rPr>
        <w:t>r</w:t>
      </w:r>
      <w:r>
        <w:rPr>
          <w:rFonts w:ascii="Verdana" w:eastAsia="Verdana" w:hAnsi="Verdana" w:cs="Verdana"/>
          <w:sz w:val="21"/>
          <w:szCs w:val="21"/>
        </w:rPr>
        <w:t>t</w:t>
      </w:r>
      <w:r>
        <w:rPr>
          <w:rFonts w:ascii="Verdana" w:eastAsia="Verdana" w:hAnsi="Verdana" w:cs="Verdana"/>
          <w:spacing w:val="19"/>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1"/>
          <w:sz w:val="21"/>
          <w:szCs w:val="21"/>
        </w:rPr>
        <w:t>l</w:t>
      </w:r>
      <w:r>
        <w:rPr>
          <w:rFonts w:ascii="Verdana" w:eastAsia="Verdana" w:hAnsi="Verdana" w:cs="Verdana"/>
          <w:spacing w:val="3"/>
          <w:sz w:val="21"/>
          <w:szCs w:val="21"/>
        </w:rPr>
        <w:t>ong</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22"/>
          <w:sz w:val="21"/>
          <w:szCs w:val="21"/>
        </w:rPr>
        <w:t xml:space="preserve"> </w:t>
      </w:r>
      <w:r>
        <w:rPr>
          <w:rFonts w:ascii="Verdana" w:eastAsia="Verdana" w:hAnsi="Verdana" w:cs="Verdana"/>
          <w:spacing w:val="2"/>
          <w:sz w:val="21"/>
          <w:szCs w:val="21"/>
        </w:rPr>
        <w:t>ter</w:t>
      </w:r>
      <w:r>
        <w:rPr>
          <w:rFonts w:ascii="Verdana" w:eastAsia="Verdana" w:hAnsi="Verdana" w:cs="Verdana"/>
          <w:spacing w:val="4"/>
          <w:sz w:val="21"/>
          <w:szCs w:val="21"/>
        </w:rPr>
        <w:t>m</w:t>
      </w:r>
      <w:r>
        <w:rPr>
          <w:rFonts w:ascii="Verdana" w:eastAsia="Verdana" w:hAnsi="Verdana" w:cs="Verdana"/>
          <w:sz w:val="21"/>
          <w:szCs w:val="21"/>
        </w:rPr>
        <w:t>.</w:t>
      </w:r>
      <w:r>
        <w:rPr>
          <w:rFonts w:ascii="Verdana" w:eastAsia="Verdana" w:hAnsi="Verdana" w:cs="Verdana"/>
          <w:spacing w:val="18"/>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28"/>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w w:val="102"/>
          <w:sz w:val="21"/>
          <w:szCs w:val="21"/>
        </w:rPr>
        <w:t>e</w:t>
      </w:r>
      <w:r>
        <w:rPr>
          <w:rFonts w:ascii="Verdana" w:eastAsia="Verdana" w:hAnsi="Verdana" w:cs="Verdana"/>
          <w:spacing w:val="4"/>
          <w:w w:val="102"/>
          <w:sz w:val="21"/>
          <w:szCs w:val="21"/>
        </w:rPr>
        <w:t>m</w:t>
      </w:r>
      <w:r>
        <w:rPr>
          <w:rFonts w:ascii="Verdana" w:eastAsia="Verdana" w:hAnsi="Verdana" w:cs="Verdana"/>
          <w:spacing w:val="3"/>
          <w:w w:val="102"/>
          <w:sz w:val="21"/>
          <w:szCs w:val="21"/>
        </w:rPr>
        <w:t>p</w:t>
      </w:r>
      <w:r>
        <w:rPr>
          <w:rFonts w:ascii="Verdana" w:eastAsia="Verdana" w:hAnsi="Verdana" w:cs="Verdana"/>
          <w:spacing w:val="1"/>
          <w:w w:val="103"/>
          <w:sz w:val="21"/>
          <w:szCs w:val="21"/>
        </w:rPr>
        <w:t>l</w:t>
      </w:r>
      <w:r>
        <w:rPr>
          <w:rFonts w:ascii="Verdana" w:eastAsia="Verdana" w:hAnsi="Verdana" w:cs="Verdana"/>
          <w:spacing w:val="3"/>
          <w:w w:val="103"/>
          <w:sz w:val="21"/>
          <w:szCs w:val="21"/>
        </w:rPr>
        <w:t>o</w:t>
      </w:r>
      <w:r>
        <w:rPr>
          <w:rFonts w:ascii="Verdana" w:eastAsia="Verdana" w:hAnsi="Verdana" w:cs="Verdana"/>
          <w:spacing w:val="2"/>
          <w:w w:val="103"/>
          <w:sz w:val="21"/>
          <w:szCs w:val="21"/>
        </w:rPr>
        <w:t>yer</w:t>
      </w:r>
      <w:r>
        <w:rPr>
          <w:rFonts w:ascii="Verdana" w:eastAsia="Verdana" w:hAnsi="Verdana" w:cs="Verdana"/>
          <w:w w:val="103"/>
          <w:sz w:val="21"/>
          <w:szCs w:val="21"/>
        </w:rPr>
        <w:t xml:space="preserve">s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carr</w:t>
      </w:r>
      <w:r>
        <w:rPr>
          <w:rFonts w:ascii="Verdana" w:eastAsia="Verdana" w:hAnsi="Verdana" w:cs="Verdana"/>
          <w:sz w:val="21"/>
          <w:szCs w:val="21"/>
        </w:rPr>
        <w:t>y</w:t>
      </w:r>
      <w:r>
        <w:rPr>
          <w:rFonts w:ascii="Verdana" w:eastAsia="Verdana" w:hAnsi="Verdana" w:cs="Verdana"/>
          <w:spacing w:val="21"/>
          <w:sz w:val="21"/>
          <w:szCs w:val="21"/>
        </w:rPr>
        <w:t xml:space="preserve"> </w:t>
      </w:r>
      <w:r>
        <w:rPr>
          <w:rFonts w:ascii="Verdana" w:eastAsia="Verdana" w:hAnsi="Verdana" w:cs="Verdana"/>
          <w:spacing w:val="3"/>
          <w:sz w:val="21"/>
          <w:szCs w:val="21"/>
        </w:rPr>
        <w:t>ou</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ter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2"/>
          <w:sz w:val="21"/>
          <w:szCs w:val="21"/>
        </w:rPr>
        <w:t>searc</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4"/>
          <w:sz w:val="21"/>
          <w:szCs w:val="21"/>
        </w:rPr>
        <w:t>m</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6"/>
          <w:sz w:val="21"/>
          <w:szCs w:val="21"/>
        </w:rPr>
        <w:t xml:space="preserve"> </w:t>
      </w:r>
      <w:r>
        <w:rPr>
          <w:rFonts w:ascii="Verdana" w:eastAsia="Verdana" w:hAnsi="Verdana" w:cs="Verdana"/>
          <w:spacing w:val="2"/>
          <w:sz w:val="21"/>
          <w:szCs w:val="21"/>
        </w:rPr>
        <w:t>ab</w:t>
      </w:r>
      <w:r>
        <w:rPr>
          <w:rFonts w:ascii="Verdana" w:eastAsia="Verdana" w:hAnsi="Verdana" w:cs="Verdana"/>
          <w:spacing w:val="3"/>
          <w:sz w:val="21"/>
          <w:szCs w:val="21"/>
        </w:rPr>
        <w:t>ou</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pacing w:val="2"/>
          <w:sz w:val="21"/>
          <w:szCs w:val="21"/>
        </w:rPr>
        <w:t>p</w:t>
      </w:r>
      <w:r>
        <w:rPr>
          <w:rFonts w:ascii="Verdana" w:eastAsia="Verdana" w:hAnsi="Verdana" w:cs="Verdana"/>
          <w:spacing w:val="3"/>
          <w:sz w:val="21"/>
          <w:szCs w:val="21"/>
        </w:rPr>
        <w:t>o</w:t>
      </w:r>
      <w:r>
        <w:rPr>
          <w:rFonts w:ascii="Verdana" w:eastAsia="Verdana" w:hAnsi="Verdana" w:cs="Verdana"/>
          <w:spacing w:val="2"/>
          <w:sz w:val="21"/>
          <w:szCs w:val="21"/>
        </w:rPr>
        <w:t>te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ex</w:t>
      </w:r>
      <w:r>
        <w:rPr>
          <w:rFonts w:ascii="Verdana" w:eastAsia="Verdana" w:hAnsi="Verdana" w:cs="Verdana"/>
          <w:spacing w:val="1"/>
          <w:sz w:val="21"/>
          <w:szCs w:val="21"/>
        </w:rPr>
        <w:t>i</w:t>
      </w:r>
      <w:r>
        <w:rPr>
          <w:rFonts w:ascii="Verdana" w:eastAsia="Verdana" w:hAnsi="Verdana" w:cs="Verdana"/>
          <w:spacing w:val="2"/>
          <w:sz w:val="21"/>
          <w:szCs w:val="21"/>
        </w:rPr>
        <w:t>st</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w w:val="102"/>
          <w:sz w:val="21"/>
          <w:szCs w:val="21"/>
        </w:rPr>
        <w:t>e</w:t>
      </w:r>
      <w:r>
        <w:rPr>
          <w:rFonts w:ascii="Verdana" w:eastAsia="Verdana" w:hAnsi="Verdana" w:cs="Verdana"/>
          <w:spacing w:val="4"/>
          <w:w w:val="102"/>
          <w:sz w:val="21"/>
          <w:szCs w:val="21"/>
        </w:rPr>
        <w:t>m</w:t>
      </w:r>
      <w:r>
        <w:rPr>
          <w:rFonts w:ascii="Verdana" w:eastAsia="Verdana" w:hAnsi="Verdana" w:cs="Verdana"/>
          <w:spacing w:val="2"/>
          <w:w w:val="102"/>
          <w:sz w:val="21"/>
          <w:szCs w:val="21"/>
        </w:rPr>
        <w:t>p</w:t>
      </w:r>
      <w:r>
        <w:rPr>
          <w:rFonts w:ascii="Verdana" w:eastAsia="Verdana" w:hAnsi="Verdana" w:cs="Verdana"/>
          <w:spacing w:val="1"/>
          <w:w w:val="103"/>
          <w:sz w:val="21"/>
          <w:szCs w:val="21"/>
        </w:rPr>
        <w:t>l</w:t>
      </w:r>
      <w:r>
        <w:rPr>
          <w:rFonts w:ascii="Verdana" w:eastAsia="Verdana" w:hAnsi="Verdana" w:cs="Verdana"/>
          <w:spacing w:val="3"/>
          <w:w w:val="103"/>
          <w:sz w:val="21"/>
          <w:szCs w:val="21"/>
        </w:rPr>
        <w:t>o</w:t>
      </w:r>
      <w:r>
        <w:rPr>
          <w:rFonts w:ascii="Verdana" w:eastAsia="Verdana" w:hAnsi="Verdana" w:cs="Verdana"/>
          <w:spacing w:val="2"/>
          <w:w w:val="102"/>
          <w:sz w:val="21"/>
          <w:szCs w:val="21"/>
        </w:rPr>
        <w:t>yee</w:t>
      </w:r>
      <w:r>
        <w:rPr>
          <w:rFonts w:ascii="Verdana" w:eastAsia="Verdana" w:hAnsi="Verdana" w:cs="Verdana"/>
          <w:spacing w:val="2"/>
          <w:w w:val="103"/>
          <w:sz w:val="21"/>
          <w:szCs w:val="21"/>
        </w:rPr>
        <w:t xml:space="preserve">s.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z w:val="21"/>
          <w:szCs w:val="21"/>
        </w:rPr>
        <w:t>m</w:t>
      </w:r>
      <w:r>
        <w:rPr>
          <w:rFonts w:ascii="Verdana" w:eastAsia="Verdana" w:hAnsi="Verdana" w:cs="Verdana"/>
          <w:spacing w:val="25"/>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du</w:t>
      </w:r>
      <w:r>
        <w:rPr>
          <w:rFonts w:ascii="Verdana" w:eastAsia="Verdana" w:hAnsi="Verdana" w:cs="Verdana"/>
          <w:spacing w:val="2"/>
          <w:sz w:val="21"/>
          <w:szCs w:val="21"/>
        </w:rPr>
        <w:t>cat</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ser</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bou</w:t>
      </w:r>
      <w:r>
        <w:rPr>
          <w:rFonts w:ascii="Verdana" w:eastAsia="Verdana" w:hAnsi="Verdana" w:cs="Verdana"/>
          <w:sz w:val="21"/>
          <w:szCs w:val="21"/>
        </w:rPr>
        <w:t>t</w:t>
      </w:r>
      <w:r>
        <w:rPr>
          <w:rFonts w:ascii="Verdana" w:eastAsia="Verdana" w:hAnsi="Verdana" w:cs="Verdana"/>
          <w:spacing w:val="17"/>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es</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sk</w:t>
      </w:r>
      <w:r>
        <w:rPr>
          <w:rFonts w:ascii="Verdana" w:eastAsia="Verdana" w:hAnsi="Verdana" w:cs="Verdana"/>
          <w:sz w:val="21"/>
          <w:szCs w:val="21"/>
        </w:rPr>
        <w:t>s</w:t>
      </w:r>
      <w:r>
        <w:rPr>
          <w:rFonts w:ascii="Verdana" w:eastAsia="Verdana" w:hAnsi="Verdana" w:cs="Verdana"/>
          <w:spacing w:val="19"/>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8"/>
          <w:sz w:val="21"/>
          <w:szCs w:val="21"/>
        </w:rPr>
        <w:t xml:space="preserve"> </w:t>
      </w:r>
      <w:r>
        <w:rPr>
          <w:rFonts w:ascii="Verdana" w:eastAsia="Verdana" w:hAnsi="Verdana" w:cs="Verdana"/>
          <w:spacing w:val="2"/>
          <w:w w:val="102"/>
          <w:sz w:val="21"/>
          <w:szCs w:val="21"/>
        </w:rPr>
        <w:t>p</w:t>
      </w:r>
      <w:r>
        <w:rPr>
          <w:rFonts w:ascii="Verdana" w:eastAsia="Verdana" w:hAnsi="Verdana" w:cs="Verdana"/>
          <w:spacing w:val="2"/>
          <w:w w:val="103"/>
          <w:sz w:val="21"/>
          <w:szCs w:val="21"/>
        </w:rPr>
        <w:t>o</w:t>
      </w:r>
      <w:r>
        <w:rPr>
          <w:rFonts w:ascii="Verdana" w:eastAsia="Verdana" w:hAnsi="Verdana" w:cs="Verdana"/>
          <w:spacing w:val="1"/>
          <w:w w:val="103"/>
          <w:sz w:val="21"/>
          <w:szCs w:val="21"/>
        </w:rPr>
        <w:t>li</w:t>
      </w:r>
      <w:r>
        <w:rPr>
          <w:rFonts w:ascii="Verdana" w:eastAsia="Verdana" w:hAnsi="Verdana" w:cs="Verdana"/>
          <w:spacing w:val="2"/>
          <w:w w:val="103"/>
          <w:sz w:val="21"/>
          <w:szCs w:val="21"/>
        </w:rPr>
        <w:t>c</w:t>
      </w:r>
      <w:r>
        <w:rPr>
          <w:rFonts w:ascii="Verdana" w:eastAsia="Verdana" w:hAnsi="Verdana" w:cs="Verdana"/>
          <w:spacing w:val="1"/>
          <w:w w:val="102"/>
          <w:sz w:val="21"/>
          <w:szCs w:val="21"/>
        </w:rPr>
        <w:t>i</w:t>
      </w:r>
      <w:r>
        <w:rPr>
          <w:rFonts w:ascii="Verdana" w:eastAsia="Verdana" w:hAnsi="Verdana" w:cs="Verdana"/>
          <w:spacing w:val="2"/>
          <w:w w:val="102"/>
          <w:sz w:val="21"/>
          <w:szCs w:val="21"/>
        </w:rPr>
        <w:t>e</w:t>
      </w:r>
      <w:r>
        <w:rPr>
          <w:rFonts w:ascii="Verdana" w:eastAsia="Verdana" w:hAnsi="Verdana" w:cs="Verdana"/>
          <w:w w:val="103"/>
          <w:sz w:val="21"/>
          <w:szCs w:val="21"/>
        </w:rPr>
        <w:t xml:space="preserve">s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reduc</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li</w:t>
      </w:r>
      <w:r>
        <w:rPr>
          <w:rFonts w:ascii="Verdana" w:eastAsia="Verdana" w:hAnsi="Verdana" w:cs="Verdana"/>
          <w:spacing w:val="2"/>
          <w:sz w:val="21"/>
          <w:szCs w:val="21"/>
        </w:rPr>
        <w:t>ke</w:t>
      </w:r>
      <w:r>
        <w:rPr>
          <w:rFonts w:ascii="Verdana" w:eastAsia="Verdana" w:hAnsi="Verdana" w:cs="Verdana"/>
          <w:spacing w:val="1"/>
          <w:sz w:val="21"/>
          <w:szCs w:val="21"/>
        </w:rPr>
        <w:t>li</w:t>
      </w:r>
      <w:r>
        <w:rPr>
          <w:rFonts w:ascii="Verdana" w:eastAsia="Verdana" w:hAnsi="Verdana" w:cs="Verdana"/>
          <w:spacing w:val="2"/>
          <w:sz w:val="21"/>
          <w:szCs w:val="21"/>
        </w:rPr>
        <w:t>hoo</w:t>
      </w:r>
      <w:r>
        <w:rPr>
          <w:rFonts w:ascii="Verdana" w:eastAsia="Verdana" w:hAnsi="Verdana" w:cs="Verdana"/>
          <w:sz w:val="21"/>
          <w:szCs w:val="21"/>
        </w:rPr>
        <w:t>d</w:t>
      </w:r>
      <w:r>
        <w:rPr>
          <w:rFonts w:ascii="Verdana" w:eastAsia="Verdana" w:hAnsi="Verdana" w:cs="Verdana"/>
          <w:spacing w:val="31"/>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potent</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w w:val="102"/>
          <w:sz w:val="21"/>
          <w:szCs w:val="21"/>
        </w:rPr>
        <w:t>har</w:t>
      </w:r>
      <w:r>
        <w:rPr>
          <w:rFonts w:ascii="Verdana" w:eastAsia="Verdana" w:hAnsi="Verdana" w:cs="Verdana"/>
          <w:spacing w:val="4"/>
          <w:w w:val="102"/>
          <w:sz w:val="21"/>
          <w:szCs w:val="21"/>
        </w:rPr>
        <w:t>m</w:t>
      </w:r>
      <w:r>
        <w:rPr>
          <w:rFonts w:ascii="Verdana" w:eastAsia="Verdana" w:hAnsi="Verdana" w:cs="Verdana"/>
          <w:w w:val="102"/>
          <w:sz w:val="21"/>
          <w:szCs w:val="21"/>
        </w:rPr>
        <w:t>:</w:t>
      </w:r>
    </w:p>
    <w:p w:rsidR="004C3812" w:rsidRDefault="004C3812">
      <w:pPr>
        <w:spacing w:line="120" w:lineRule="exact"/>
        <w:rPr>
          <w:sz w:val="12"/>
          <w:szCs w:val="12"/>
        </w:rPr>
      </w:pPr>
    </w:p>
    <w:p w:rsidR="004C3812" w:rsidRDefault="00836720" w:rsidP="00652EFA">
      <w:pPr>
        <w:tabs>
          <w:tab w:val="left" w:pos="1240"/>
        </w:tabs>
        <w:spacing w:line="240" w:lineRule="exact"/>
        <w:ind w:left="1245" w:right="71"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4"/>
          <w:sz w:val="21"/>
          <w:szCs w:val="21"/>
        </w:rPr>
        <w:t>W</w:t>
      </w:r>
      <w:r>
        <w:rPr>
          <w:rFonts w:ascii="Verdana" w:eastAsia="Verdana" w:hAnsi="Verdana" w:cs="Verdana"/>
          <w:spacing w:val="2"/>
          <w:sz w:val="21"/>
          <w:szCs w:val="21"/>
        </w:rPr>
        <w:t>he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2"/>
          <w:sz w:val="21"/>
          <w:szCs w:val="21"/>
        </w:rPr>
        <w:t>us</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20"/>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3"/>
          <w:sz w:val="21"/>
          <w:szCs w:val="21"/>
        </w:rPr>
        <w:t>a</w:t>
      </w:r>
      <w:r>
        <w:rPr>
          <w:rFonts w:ascii="Verdana" w:eastAsia="Verdana" w:hAnsi="Verdana" w:cs="Verdana"/>
          <w:spacing w:val="2"/>
          <w:sz w:val="21"/>
          <w:szCs w:val="21"/>
        </w:rPr>
        <w:t>ges</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or</w:t>
      </w:r>
      <w:r>
        <w:rPr>
          <w:rFonts w:ascii="Verdana" w:eastAsia="Verdana" w:hAnsi="Verdana" w:cs="Verdana"/>
          <w:sz w:val="21"/>
          <w:szCs w:val="21"/>
        </w:rPr>
        <w:t>m</w:t>
      </w:r>
      <w:r>
        <w:rPr>
          <w:rFonts w:ascii="Verdana" w:eastAsia="Verdana" w:hAnsi="Verdana" w:cs="Verdana"/>
          <w:spacing w:val="25"/>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educat</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sz w:val="21"/>
          <w:szCs w:val="21"/>
        </w:rPr>
        <w:t>abou</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pacing w:val="2"/>
          <w:w w:val="102"/>
          <w:sz w:val="21"/>
          <w:szCs w:val="21"/>
        </w:rPr>
        <w:t>th</w:t>
      </w:r>
      <w:r>
        <w:rPr>
          <w:rFonts w:ascii="Verdana" w:eastAsia="Verdana" w:hAnsi="Verdana" w:cs="Verdana"/>
          <w:w w:val="102"/>
          <w:sz w:val="21"/>
          <w:szCs w:val="21"/>
        </w:rPr>
        <w:t xml:space="preserve">e </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sk</w:t>
      </w:r>
      <w:r>
        <w:rPr>
          <w:rFonts w:ascii="Verdana" w:eastAsia="Verdana" w:hAnsi="Verdana" w:cs="Verdana"/>
          <w:sz w:val="21"/>
          <w:szCs w:val="21"/>
        </w:rPr>
        <w:t>s</w:t>
      </w:r>
      <w:r>
        <w:rPr>
          <w:rFonts w:ascii="Verdana" w:eastAsia="Verdana" w:hAnsi="Verdana" w:cs="Verdana"/>
          <w:spacing w:val="19"/>
          <w:sz w:val="21"/>
          <w:szCs w:val="21"/>
        </w:rPr>
        <w:t xml:space="preserve"> </w:t>
      </w:r>
      <w:r>
        <w:rPr>
          <w:rFonts w:ascii="Verdana" w:eastAsia="Verdana" w:hAnsi="Verdana" w:cs="Verdana"/>
          <w:spacing w:val="2"/>
          <w:sz w:val="21"/>
          <w:szCs w:val="21"/>
        </w:rPr>
        <w:t>ass</w:t>
      </w:r>
      <w:r>
        <w:rPr>
          <w:rFonts w:ascii="Verdana" w:eastAsia="Verdana" w:hAnsi="Verdana" w:cs="Verdana"/>
          <w:spacing w:val="3"/>
          <w:sz w:val="21"/>
          <w:szCs w:val="21"/>
        </w:rPr>
        <w:t>o</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ate</w:t>
      </w:r>
      <w:r>
        <w:rPr>
          <w:rFonts w:ascii="Verdana" w:eastAsia="Verdana" w:hAnsi="Verdana" w:cs="Verdana"/>
          <w:sz w:val="21"/>
          <w:szCs w:val="21"/>
        </w:rPr>
        <w:t>d</w:t>
      </w:r>
      <w:r>
        <w:rPr>
          <w:rFonts w:ascii="Verdana" w:eastAsia="Verdana" w:hAnsi="Verdana" w:cs="Verdana"/>
          <w:spacing w:val="33"/>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tak</w:t>
      </w:r>
      <w:r>
        <w:rPr>
          <w:rFonts w:ascii="Verdana" w:eastAsia="Verdana" w:hAnsi="Verdana" w:cs="Verdana"/>
          <w:spacing w:val="1"/>
          <w:sz w:val="21"/>
          <w:szCs w:val="21"/>
        </w:rPr>
        <w:t>i</w:t>
      </w:r>
      <w:r>
        <w:rPr>
          <w:rFonts w:ascii="Verdana" w:eastAsia="Verdana" w:hAnsi="Verdana" w:cs="Verdana"/>
          <w:spacing w:val="3"/>
          <w:sz w:val="21"/>
          <w:szCs w:val="21"/>
        </w:rPr>
        <w:t>ng</w:t>
      </w:r>
      <w:r>
        <w:rPr>
          <w:rFonts w:ascii="Verdana" w:eastAsia="Verdana" w:hAnsi="Verdana" w:cs="Verdana"/>
          <w:sz w:val="21"/>
          <w:szCs w:val="21"/>
        </w:rPr>
        <w:t>,</w:t>
      </w:r>
      <w:r>
        <w:rPr>
          <w:rFonts w:ascii="Verdana" w:eastAsia="Verdana" w:hAnsi="Verdana" w:cs="Verdana"/>
          <w:spacing w:val="21"/>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se</w:t>
      </w:r>
      <w:r>
        <w:rPr>
          <w:rFonts w:ascii="Verdana" w:eastAsia="Verdana" w:hAnsi="Verdana" w:cs="Verdana"/>
          <w:sz w:val="21"/>
          <w:szCs w:val="21"/>
        </w:rPr>
        <w:t>,</w:t>
      </w:r>
      <w:r>
        <w:rPr>
          <w:rFonts w:ascii="Verdana" w:eastAsia="Verdana" w:hAnsi="Verdana" w:cs="Verdana"/>
          <w:spacing w:val="16"/>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2"/>
          <w:sz w:val="21"/>
          <w:szCs w:val="21"/>
        </w:rPr>
        <w:t>ar</w:t>
      </w:r>
      <w:r>
        <w:rPr>
          <w:rFonts w:ascii="Verdana" w:eastAsia="Verdana" w:hAnsi="Verdana" w:cs="Verdana"/>
          <w:spacing w:val="1"/>
          <w:sz w:val="21"/>
          <w:szCs w:val="21"/>
        </w:rPr>
        <w:t>i</w:t>
      </w:r>
      <w:r>
        <w:rPr>
          <w:rFonts w:ascii="Verdana" w:eastAsia="Verdana" w:hAnsi="Verdana" w:cs="Verdana"/>
          <w:spacing w:val="3"/>
          <w:sz w:val="21"/>
          <w:szCs w:val="21"/>
        </w:rPr>
        <w:t>ng</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spacing w:val="3"/>
          <w:sz w:val="21"/>
          <w:szCs w:val="21"/>
        </w:rPr>
        <w:t>pub</w:t>
      </w:r>
      <w:r>
        <w:rPr>
          <w:rFonts w:ascii="Verdana" w:eastAsia="Verdana" w:hAnsi="Verdana" w:cs="Verdana"/>
          <w:spacing w:val="1"/>
          <w:sz w:val="21"/>
          <w:szCs w:val="21"/>
        </w:rPr>
        <w:t>li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w w:val="102"/>
          <w:sz w:val="21"/>
          <w:szCs w:val="21"/>
        </w:rPr>
        <w:t>d</w:t>
      </w:r>
      <w:r>
        <w:rPr>
          <w:rFonts w:ascii="Verdana" w:eastAsia="Verdana" w:hAnsi="Verdana" w:cs="Verdana"/>
          <w:spacing w:val="1"/>
          <w:w w:val="103"/>
          <w:sz w:val="21"/>
          <w:szCs w:val="21"/>
        </w:rPr>
        <w:t>i</w:t>
      </w:r>
      <w:r>
        <w:rPr>
          <w:rFonts w:ascii="Verdana" w:eastAsia="Verdana" w:hAnsi="Verdana" w:cs="Verdana"/>
          <w:spacing w:val="2"/>
          <w:w w:val="103"/>
          <w:sz w:val="21"/>
          <w:szCs w:val="21"/>
        </w:rPr>
        <w:t>s</w:t>
      </w:r>
      <w:r>
        <w:rPr>
          <w:rFonts w:ascii="Verdana" w:eastAsia="Verdana" w:hAnsi="Verdana" w:cs="Verdana"/>
          <w:spacing w:val="2"/>
          <w:w w:val="102"/>
          <w:sz w:val="21"/>
          <w:szCs w:val="21"/>
        </w:rPr>
        <w:t>tr</w:t>
      </w:r>
      <w:r>
        <w:rPr>
          <w:rFonts w:ascii="Verdana" w:eastAsia="Verdana" w:hAnsi="Verdana" w:cs="Verdana"/>
          <w:spacing w:val="1"/>
          <w:w w:val="102"/>
          <w:sz w:val="21"/>
          <w:szCs w:val="21"/>
        </w:rPr>
        <w:t>i</w:t>
      </w:r>
      <w:r>
        <w:rPr>
          <w:rFonts w:ascii="Verdana" w:eastAsia="Verdana" w:hAnsi="Verdana" w:cs="Verdana"/>
          <w:spacing w:val="3"/>
          <w:w w:val="102"/>
          <w:sz w:val="21"/>
          <w:szCs w:val="21"/>
        </w:rPr>
        <w:t>bu</w:t>
      </w:r>
      <w:r>
        <w:rPr>
          <w:rFonts w:ascii="Verdana" w:eastAsia="Verdana" w:hAnsi="Verdana" w:cs="Verdana"/>
          <w:spacing w:val="2"/>
          <w:w w:val="102"/>
          <w:sz w:val="21"/>
          <w:szCs w:val="21"/>
        </w:rPr>
        <w:t>t</w:t>
      </w:r>
      <w:r>
        <w:rPr>
          <w:rFonts w:ascii="Verdana" w:eastAsia="Verdana" w:hAnsi="Verdana" w:cs="Verdana"/>
          <w:spacing w:val="1"/>
          <w:w w:val="102"/>
          <w:sz w:val="21"/>
          <w:szCs w:val="21"/>
        </w:rPr>
        <w:t>i</w:t>
      </w:r>
      <w:r>
        <w:rPr>
          <w:rFonts w:ascii="Verdana" w:eastAsia="Verdana" w:hAnsi="Verdana" w:cs="Verdana"/>
          <w:spacing w:val="3"/>
          <w:w w:val="103"/>
          <w:sz w:val="21"/>
          <w:szCs w:val="21"/>
        </w:rPr>
        <w:t>o</w:t>
      </w:r>
      <w:r>
        <w:rPr>
          <w:rFonts w:ascii="Verdana" w:eastAsia="Verdana" w:hAnsi="Verdana" w:cs="Verdana"/>
          <w:w w:val="102"/>
          <w:sz w:val="21"/>
          <w:szCs w:val="21"/>
        </w:rPr>
        <w:t>n</w:t>
      </w:r>
      <w:r w:rsidR="00652EFA">
        <w:rPr>
          <w:rFonts w:ascii="Verdana" w:eastAsia="Verdana" w:hAnsi="Verdana" w:cs="Verdana"/>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ages</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pacing w:val="2"/>
          <w:sz w:val="21"/>
          <w:szCs w:val="21"/>
        </w:rPr>
        <w:t>part</w:t>
      </w:r>
      <w:r>
        <w:rPr>
          <w:rFonts w:ascii="Verdana" w:eastAsia="Verdana" w:hAnsi="Verdana" w:cs="Verdana"/>
          <w:spacing w:val="1"/>
          <w:sz w:val="21"/>
          <w:szCs w:val="21"/>
        </w:rPr>
        <w:t>i</w:t>
      </w:r>
      <w:r>
        <w:rPr>
          <w:rFonts w:ascii="Verdana" w:eastAsia="Verdana" w:hAnsi="Verdana" w:cs="Verdana"/>
          <w:spacing w:val="2"/>
          <w:sz w:val="21"/>
          <w:szCs w:val="21"/>
        </w:rPr>
        <w:t>cu</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z w:val="21"/>
          <w:szCs w:val="21"/>
        </w:rPr>
        <w:t>r</w:t>
      </w:r>
      <w:r>
        <w:rPr>
          <w:rFonts w:ascii="Verdana" w:eastAsia="Verdana" w:hAnsi="Verdana" w:cs="Verdana"/>
          <w:spacing w:val="28"/>
          <w:sz w:val="21"/>
          <w:szCs w:val="21"/>
        </w:rPr>
        <w:t xml:space="preserve"> </w:t>
      </w:r>
      <w:r>
        <w:rPr>
          <w:rFonts w:ascii="Verdana" w:eastAsia="Verdana" w:hAnsi="Verdana" w:cs="Verdana"/>
          <w:spacing w:val="2"/>
          <w:sz w:val="21"/>
          <w:szCs w:val="21"/>
        </w:rPr>
        <w:t>the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3"/>
          <w:sz w:val="21"/>
          <w:szCs w:val="21"/>
        </w:rPr>
        <w:t>s</w:t>
      </w:r>
      <w:r>
        <w:rPr>
          <w:rFonts w:ascii="Verdana" w:eastAsia="Verdana" w:hAnsi="Verdana" w:cs="Verdana"/>
          <w:spacing w:val="2"/>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2"/>
          <w:sz w:val="21"/>
          <w:szCs w:val="21"/>
        </w:rPr>
        <w:t>recogn</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29"/>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sk</w:t>
      </w:r>
      <w:r>
        <w:rPr>
          <w:rFonts w:ascii="Verdana" w:eastAsia="Verdana" w:hAnsi="Verdana" w:cs="Verdana"/>
          <w:sz w:val="21"/>
          <w:szCs w:val="21"/>
        </w:rPr>
        <w:t>s</w:t>
      </w:r>
      <w:r>
        <w:rPr>
          <w:rFonts w:ascii="Verdana" w:eastAsia="Verdana" w:hAnsi="Verdana" w:cs="Verdana"/>
          <w:spacing w:val="19"/>
          <w:sz w:val="21"/>
          <w:szCs w:val="21"/>
        </w:rPr>
        <w:t xml:space="preserve"> </w:t>
      </w:r>
      <w:r>
        <w:rPr>
          <w:rFonts w:ascii="Verdana" w:eastAsia="Verdana" w:hAnsi="Verdana" w:cs="Verdana"/>
          <w:spacing w:val="2"/>
          <w:sz w:val="21"/>
          <w:szCs w:val="21"/>
        </w:rPr>
        <w:t>attache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3"/>
          <w:sz w:val="21"/>
          <w:szCs w:val="21"/>
        </w:rPr>
        <w:t>pub</w:t>
      </w:r>
      <w:r>
        <w:rPr>
          <w:rFonts w:ascii="Verdana" w:eastAsia="Verdana" w:hAnsi="Verdana" w:cs="Verdana"/>
          <w:spacing w:val="1"/>
          <w:sz w:val="21"/>
          <w:szCs w:val="21"/>
        </w:rPr>
        <w:t>li</w:t>
      </w:r>
      <w:r>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3"/>
          <w:sz w:val="21"/>
          <w:szCs w:val="21"/>
        </w:rPr>
        <w:t>ow</w:t>
      </w:r>
      <w:r>
        <w:rPr>
          <w:rFonts w:ascii="Verdana" w:eastAsia="Verdana" w:hAnsi="Verdana" w:cs="Verdana"/>
          <w:sz w:val="21"/>
          <w:szCs w:val="21"/>
        </w:rPr>
        <w:t>n</w:t>
      </w:r>
      <w:r>
        <w:rPr>
          <w:rFonts w:ascii="Verdana" w:eastAsia="Verdana" w:hAnsi="Verdana" w:cs="Verdana"/>
          <w:spacing w:val="15"/>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ter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2"/>
          <w:sz w:val="21"/>
          <w:szCs w:val="21"/>
        </w:rPr>
        <w:t>e</w:t>
      </w:r>
      <w:r>
        <w:rPr>
          <w:rFonts w:ascii="Verdana" w:eastAsia="Verdana" w:hAnsi="Verdana" w:cs="Verdana"/>
          <w:sz w:val="21"/>
          <w:szCs w:val="21"/>
        </w:rPr>
        <w:t>g</w:t>
      </w:r>
      <w:r>
        <w:rPr>
          <w:rFonts w:ascii="Verdana" w:eastAsia="Verdana" w:hAnsi="Verdana" w:cs="Verdana"/>
          <w:spacing w:val="11"/>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o</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1"/>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et</w:t>
      </w:r>
      <w:r>
        <w:rPr>
          <w:rFonts w:ascii="Verdana" w:eastAsia="Verdana" w:hAnsi="Verdana" w:cs="Verdana"/>
          <w:spacing w:val="3"/>
          <w:sz w:val="21"/>
          <w:szCs w:val="21"/>
        </w:rPr>
        <w:t>wo</w:t>
      </w:r>
      <w:r>
        <w:rPr>
          <w:rFonts w:ascii="Verdana" w:eastAsia="Verdana" w:hAnsi="Verdana" w:cs="Verdana"/>
          <w:spacing w:val="2"/>
          <w:sz w:val="21"/>
          <w:szCs w:val="21"/>
        </w:rPr>
        <w:t>rk</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2"/>
          <w:w w:val="103"/>
          <w:sz w:val="21"/>
          <w:szCs w:val="21"/>
        </w:rPr>
        <w:t>s</w:t>
      </w:r>
      <w:r>
        <w:rPr>
          <w:rFonts w:ascii="Verdana" w:eastAsia="Verdana" w:hAnsi="Verdana" w:cs="Verdana"/>
          <w:spacing w:val="1"/>
          <w:w w:val="103"/>
          <w:sz w:val="21"/>
          <w:szCs w:val="21"/>
        </w:rPr>
        <w:t>i</w:t>
      </w:r>
      <w:r>
        <w:rPr>
          <w:rFonts w:ascii="Verdana" w:eastAsia="Verdana" w:hAnsi="Verdana" w:cs="Verdana"/>
          <w:spacing w:val="2"/>
          <w:w w:val="102"/>
          <w:sz w:val="21"/>
          <w:szCs w:val="21"/>
        </w:rPr>
        <w:t>te</w:t>
      </w:r>
      <w:r>
        <w:rPr>
          <w:rFonts w:ascii="Verdana" w:eastAsia="Verdana" w:hAnsi="Verdana" w:cs="Verdana"/>
          <w:spacing w:val="2"/>
          <w:w w:val="103"/>
          <w:sz w:val="21"/>
          <w:szCs w:val="21"/>
        </w:rPr>
        <w:t>s</w:t>
      </w:r>
      <w:r>
        <w:rPr>
          <w:rFonts w:ascii="Verdana" w:eastAsia="Verdana" w:hAnsi="Verdana" w:cs="Verdana"/>
          <w:w w:val="103"/>
          <w:sz w:val="21"/>
          <w:szCs w:val="21"/>
        </w:rPr>
        <w:t>.</w:t>
      </w:r>
    </w:p>
    <w:p w:rsidR="004C3812" w:rsidRDefault="004C3812">
      <w:pPr>
        <w:spacing w:line="240" w:lineRule="exact"/>
        <w:rPr>
          <w:sz w:val="24"/>
          <w:szCs w:val="24"/>
        </w:rPr>
      </w:pPr>
    </w:p>
    <w:p w:rsidR="004C3812" w:rsidRDefault="00836720">
      <w:pPr>
        <w:tabs>
          <w:tab w:val="left" w:pos="1240"/>
        </w:tabs>
        <w:spacing w:line="240" w:lineRule="exact"/>
        <w:ind w:left="1245" w:right="308"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2"/>
          <w:sz w:val="21"/>
          <w:szCs w:val="21"/>
        </w:rPr>
        <w:t>I</w:t>
      </w:r>
      <w:r>
        <w:rPr>
          <w:rFonts w:ascii="Verdana" w:eastAsia="Verdana" w:hAnsi="Verdana" w:cs="Verdana"/>
          <w:sz w:val="21"/>
          <w:szCs w:val="21"/>
        </w:rPr>
        <w:t>n</w:t>
      </w:r>
      <w:r>
        <w:rPr>
          <w:rFonts w:ascii="Verdana" w:eastAsia="Verdana" w:hAnsi="Verdana" w:cs="Verdana"/>
          <w:spacing w:val="13"/>
          <w:sz w:val="21"/>
          <w:szCs w:val="21"/>
        </w:rPr>
        <w:t xml:space="preserve"> </w:t>
      </w:r>
      <w:r>
        <w:rPr>
          <w:rFonts w:ascii="Verdana" w:eastAsia="Verdana" w:hAnsi="Verdana" w:cs="Verdana"/>
          <w:spacing w:val="2"/>
          <w:sz w:val="21"/>
          <w:szCs w:val="21"/>
        </w:rPr>
        <w:t>acc</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3"/>
          <w:sz w:val="21"/>
          <w:szCs w:val="21"/>
        </w:rPr>
        <w:t>d</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34"/>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3"/>
          <w:sz w:val="21"/>
          <w:szCs w:val="21"/>
        </w:rPr>
        <w:t>gu</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z w:val="21"/>
          <w:szCs w:val="21"/>
        </w:rPr>
        <w:t>m</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4"/>
          <w:sz w:val="21"/>
          <w:szCs w:val="21"/>
        </w:rPr>
        <w:t>m</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6"/>
          <w:sz w:val="21"/>
          <w:szCs w:val="21"/>
        </w:rPr>
        <w:t xml:space="preserve"> </w:t>
      </w:r>
      <w:r>
        <w:rPr>
          <w:rFonts w:ascii="Verdana" w:eastAsia="Verdana" w:hAnsi="Verdana" w:cs="Verdana"/>
          <w:spacing w:val="3"/>
          <w:sz w:val="21"/>
          <w:szCs w:val="21"/>
        </w:rPr>
        <w:t>Co</w:t>
      </w:r>
      <w:r>
        <w:rPr>
          <w:rFonts w:ascii="Verdana" w:eastAsia="Verdana" w:hAnsi="Verdana" w:cs="Verdana"/>
          <w:spacing w:val="4"/>
          <w:sz w:val="21"/>
          <w:szCs w:val="21"/>
        </w:rPr>
        <w:t>mm</w:t>
      </w:r>
      <w:r>
        <w:rPr>
          <w:rFonts w:ascii="Verdana" w:eastAsia="Verdana" w:hAnsi="Verdana" w:cs="Verdana"/>
          <w:spacing w:val="1"/>
          <w:sz w:val="21"/>
          <w:szCs w:val="21"/>
        </w:rPr>
        <w:t>i</w:t>
      </w:r>
      <w:r>
        <w:rPr>
          <w:rFonts w:ascii="Verdana" w:eastAsia="Verdana" w:hAnsi="Verdana" w:cs="Verdana"/>
          <w:spacing w:val="2"/>
          <w:sz w:val="21"/>
          <w:szCs w:val="21"/>
        </w:rPr>
        <w:t>ss</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pacing w:val="2"/>
          <w:sz w:val="21"/>
          <w:szCs w:val="21"/>
        </w:rPr>
        <w:t>er</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48"/>
          <w:sz w:val="21"/>
          <w:szCs w:val="21"/>
        </w:rPr>
        <w:t xml:space="preserve"> </w:t>
      </w:r>
      <w:r>
        <w:rPr>
          <w:rFonts w:ascii="Verdana" w:eastAsia="Verdana" w:hAnsi="Verdana" w:cs="Verdana"/>
          <w:spacing w:val="3"/>
          <w:w w:val="102"/>
          <w:sz w:val="21"/>
          <w:szCs w:val="21"/>
        </w:rPr>
        <w:t>O</w:t>
      </w:r>
      <w:r>
        <w:rPr>
          <w:rFonts w:ascii="Verdana" w:eastAsia="Verdana" w:hAnsi="Verdana" w:cs="Verdana"/>
          <w:spacing w:val="1"/>
          <w:w w:val="103"/>
          <w:sz w:val="21"/>
          <w:szCs w:val="21"/>
        </w:rPr>
        <w:t>ffi</w:t>
      </w:r>
      <w:r>
        <w:rPr>
          <w:rFonts w:ascii="Verdana" w:eastAsia="Verdana" w:hAnsi="Verdana" w:cs="Verdana"/>
          <w:spacing w:val="2"/>
          <w:w w:val="103"/>
          <w:sz w:val="21"/>
          <w:szCs w:val="21"/>
        </w:rPr>
        <w:t>c</w:t>
      </w:r>
      <w:r>
        <w:rPr>
          <w:rFonts w:ascii="Verdana" w:eastAsia="Verdana" w:hAnsi="Verdana" w:cs="Verdana"/>
          <w:spacing w:val="2"/>
          <w:w w:val="102"/>
          <w:sz w:val="21"/>
          <w:szCs w:val="21"/>
        </w:rPr>
        <w:t>e</w:t>
      </w:r>
      <w:r>
        <w:rPr>
          <w:rFonts w:ascii="Verdana" w:eastAsia="Verdana" w:hAnsi="Verdana" w:cs="Verdana"/>
          <w:w w:val="103"/>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are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carer</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e</w:t>
      </w:r>
      <w:r>
        <w:rPr>
          <w:rFonts w:ascii="Verdana" w:eastAsia="Verdana" w:hAnsi="Verdana" w:cs="Verdana"/>
          <w:spacing w:val="1"/>
          <w:sz w:val="21"/>
          <w:szCs w:val="21"/>
        </w:rPr>
        <w:t>l</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tak</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3"/>
          <w:sz w:val="21"/>
          <w:szCs w:val="21"/>
        </w:rPr>
        <w:t>o</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2"/>
          <w:sz w:val="21"/>
          <w:szCs w:val="21"/>
        </w:rPr>
        <w:t xml:space="preserve"> </w:t>
      </w:r>
      <w:r>
        <w:rPr>
          <w:rFonts w:ascii="Verdana" w:eastAsia="Verdana" w:hAnsi="Verdana" w:cs="Verdana"/>
          <w:spacing w:val="2"/>
          <w:w w:val="102"/>
          <w:sz w:val="21"/>
          <w:szCs w:val="21"/>
        </w:rPr>
        <w:t>the</w:t>
      </w:r>
      <w:r>
        <w:rPr>
          <w:rFonts w:ascii="Verdana" w:eastAsia="Verdana" w:hAnsi="Verdana" w:cs="Verdana"/>
          <w:spacing w:val="1"/>
          <w:w w:val="103"/>
          <w:sz w:val="21"/>
          <w:szCs w:val="21"/>
        </w:rPr>
        <w:t>i</w:t>
      </w:r>
      <w:r>
        <w:rPr>
          <w:rFonts w:ascii="Verdana" w:eastAsia="Verdana" w:hAnsi="Verdana" w:cs="Verdana"/>
          <w:w w:val="103"/>
          <w:sz w:val="21"/>
          <w:szCs w:val="21"/>
        </w:rPr>
        <w:t xml:space="preserve">r </w:t>
      </w:r>
      <w:r>
        <w:rPr>
          <w:rFonts w:ascii="Verdana" w:eastAsia="Verdana" w:hAnsi="Verdana" w:cs="Verdana"/>
          <w:spacing w:val="2"/>
          <w:sz w:val="21"/>
          <w:szCs w:val="21"/>
        </w:rPr>
        <w:t>c</w:t>
      </w:r>
      <w:r>
        <w:rPr>
          <w:rFonts w:ascii="Verdana" w:eastAsia="Verdana" w:hAnsi="Verdana" w:cs="Verdana"/>
          <w:spacing w:val="3"/>
          <w:sz w:val="21"/>
          <w:szCs w:val="21"/>
        </w:rPr>
        <w:t>h</w:t>
      </w:r>
      <w:r>
        <w:rPr>
          <w:rFonts w:ascii="Verdana" w:eastAsia="Verdana" w:hAnsi="Verdana" w:cs="Verdana"/>
          <w:spacing w:val="1"/>
          <w:sz w:val="21"/>
          <w:szCs w:val="21"/>
        </w:rPr>
        <w:t>il</w:t>
      </w:r>
      <w:r>
        <w:rPr>
          <w:rFonts w:ascii="Verdana" w:eastAsia="Verdana" w:hAnsi="Verdana" w:cs="Verdana"/>
          <w:spacing w:val="2"/>
          <w:sz w:val="21"/>
          <w:szCs w:val="21"/>
        </w:rPr>
        <w:t>dre</w:t>
      </w:r>
      <w:r>
        <w:rPr>
          <w:rFonts w:ascii="Verdana" w:eastAsia="Verdana" w:hAnsi="Verdana" w:cs="Verdana"/>
          <w:sz w:val="21"/>
          <w:szCs w:val="21"/>
        </w:rPr>
        <w:t>n</w:t>
      </w:r>
      <w:r>
        <w:rPr>
          <w:rFonts w:ascii="Verdana" w:eastAsia="Verdana" w:hAnsi="Verdana" w:cs="Verdana"/>
          <w:spacing w:val="27"/>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9"/>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sz w:val="21"/>
          <w:szCs w:val="21"/>
        </w:rPr>
        <w:t>eve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3"/>
          <w:sz w:val="21"/>
          <w:szCs w:val="21"/>
        </w:rPr>
        <w:t>ow</w:t>
      </w:r>
      <w:r>
        <w:rPr>
          <w:rFonts w:ascii="Verdana" w:eastAsia="Verdana" w:hAnsi="Verdana" w:cs="Verdana"/>
          <w:sz w:val="21"/>
          <w:szCs w:val="21"/>
        </w:rPr>
        <w:t>n</w:t>
      </w:r>
      <w:r>
        <w:rPr>
          <w:rFonts w:ascii="Verdana" w:eastAsia="Verdana" w:hAnsi="Verdana" w:cs="Verdana"/>
          <w:spacing w:val="16"/>
          <w:sz w:val="21"/>
          <w:szCs w:val="21"/>
        </w:rPr>
        <w:t xml:space="preserve"> </w:t>
      </w:r>
      <w:r>
        <w:rPr>
          <w:rFonts w:ascii="Verdana" w:eastAsia="Verdana" w:hAnsi="Verdana" w:cs="Verdana"/>
          <w:spacing w:val="2"/>
          <w:sz w:val="21"/>
          <w:szCs w:val="21"/>
        </w:rPr>
        <w:t>pers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4"/>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1"/>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w w:val="102"/>
          <w:sz w:val="21"/>
          <w:szCs w:val="21"/>
        </w:rPr>
        <w:t xml:space="preserve">not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2"/>
          <w:sz w:val="21"/>
          <w:szCs w:val="21"/>
        </w:rPr>
        <w:t>vere</w:t>
      </w:r>
      <w:r>
        <w:rPr>
          <w:rFonts w:ascii="Verdana" w:eastAsia="Verdana" w:hAnsi="Verdana" w:cs="Verdana"/>
          <w:sz w:val="21"/>
          <w:szCs w:val="21"/>
        </w:rPr>
        <w:t>d</w:t>
      </w:r>
      <w:r>
        <w:rPr>
          <w:rFonts w:ascii="Verdana" w:eastAsia="Verdana" w:hAnsi="Verdana" w:cs="Verdana"/>
          <w:spacing w:val="26"/>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at</w:t>
      </w:r>
      <w:r>
        <w:rPr>
          <w:rFonts w:ascii="Verdana" w:eastAsia="Verdana" w:hAnsi="Verdana" w:cs="Verdana"/>
          <w:sz w:val="21"/>
          <w:szCs w:val="21"/>
        </w:rPr>
        <w:t>a</w:t>
      </w:r>
      <w:r>
        <w:rPr>
          <w:rFonts w:ascii="Verdana" w:eastAsia="Verdana" w:hAnsi="Verdana" w:cs="Verdana"/>
          <w:spacing w:val="16"/>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tect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1"/>
          <w:sz w:val="21"/>
          <w:szCs w:val="21"/>
        </w:rPr>
        <w:t xml:space="preserve"> </w:t>
      </w:r>
      <w:r>
        <w:rPr>
          <w:rFonts w:ascii="Verdana" w:eastAsia="Verdana" w:hAnsi="Verdana" w:cs="Verdana"/>
          <w:spacing w:val="3"/>
          <w:sz w:val="21"/>
          <w:szCs w:val="21"/>
        </w:rPr>
        <w:t>A</w:t>
      </w:r>
      <w:r>
        <w:rPr>
          <w:rFonts w:ascii="Verdana" w:eastAsia="Verdana" w:hAnsi="Verdana" w:cs="Verdana"/>
          <w:spacing w:val="2"/>
          <w:sz w:val="21"/>
          <w:szCs w:val="21"/>
        </w:rPr>
        <w:t>ct)</w:t>
      </w:r>
      <w:r>
        <w:rPr>
          <w:rFonts w:ascii="Verdana" w:eastAsia="Verdana" w:hAnsi="Verdana" w:cs="Verdana"/>
          <w:sz w:val="21"/>
          <w:szCs w:val="21"/>
        </w:rPr>
        <w:t>.</w:t>
      </w:r>
      <w:r>
        <w:rPr>
          <w:rFonts w:ascii="Verdana" w:eastAsia="Verdana" w:hAnsi="Verdana" w:cs="Verdana"/>
          <w:spacing w:val="16"/>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res</w:t>
      </w:r>
      <w:r>
        <w:rPr>
          <w:rFonts w:ascii="Verdana" w:eastAsia="Verdana" w:hAnsi="Verdana" w:cs="Verdana"/>
          <w:spacing w:val="3"/>
          <w:sz w:val="21"/>
          <w:szCs w:val="21"/>
        </w:rPr>
        <w:t>p</w:t>
      </w:r>
      <w:r>
        <w:rPr>
          <w:rFonts w:ascii="Verdana" w:eastAsia="Verdana" w:hAnsi="Verdana" w:cs="Verdana"/>
          <w:spacing w:val="2"/>
          <w:sz w:val="21"/>
          <w:szCs w:val="21"/>
        </w:rPr>
        <w:t>ec</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2"/>
          <w:sz w:val="21"/>
          <w:szCs w:val="21"/>
        </w:rPr>
        <w:t>every</w:t>
      </w:r>
      <w:r>
        <w:rPr>
          <w:rFonts w:ascii="Verdana" w:eastAsia="Verdana" w:hAnsi="Verdana" w:cs="Verdana"/>
          <w:spacing w:val="3"/>
          <w:sz w:val="21"/>
          <w:szCs w:val="21"/>
        </w:rPr>
        <w:t>on</w:t>
      </w:r>
      <w:r>
        <w:rPr>
          <w:rFonts w:ascii="Verdana" w:eastAsia="Verdana" w:hAnsi="Verdana" w:cs="Verdana"/>
          <w:spacing w:val="2"/>
          <w:sz w:val="21"/>
          <w:szCs w:val="21"/>
        </w:rPr>
        <w:t>e</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vac</w:t>
      </w:r>
      <w:r>
        <w:rPr>
          <w:rFonts w:ascii="Verdana" w:eastAsia="Verdana" w:hAnsi="Verdana" w:cs="Verdana"/>
          <w:sz w:val="21"/>
          <w:szCs w:val="21"/>
        </w:rPr>
        <w:t>y</w:t>
      </w:r>
      <w:r>
        <w:rPr>
          <w:rFonts w:ascii="Verdana" w:eastAsia="Verdana" w:hAnsi="Verdana" w:cs="Verdana"/>
          <w:spacing w:val="23"/>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w w:val="103"/>
          <w:sz w:val="21"/>
          <w:szCs w:val="21"/>
        </w:rPr>
        <w:t>i</w:t>
      </w:r>
      <w:r>
        <w:rPr>
          <w:rFonts w:ascii="Verdana" w:eastAsia="Verdana" w:hAnsi="Verdana" w:cs="Verdana"/>
          <w:w w:val="102"/>
          <w:sz w:val="21"/>
          <w:szCs w:val="21"/>
        </w:rPr>
        <w:t xml:space="preserve">n </w:t>
      </w:r>
      <w:r>
        <w:rPr>
          <w:rFonts w:ascii="Verdana" w:eastAsia="Verdana" w:hAnsi="Verdana" w:cs="Verdana"/>
          <w:spacing w:val="2"/>
          <w:sz w:val="21"/>
          <w:szCs w:val="21"/>
        </w:rPr>
        <w:t>s</w:t>
      </w:r>
      <w:r>
        <w:rPr>
          <w:rFonts w:ascii="Verdana" w:eastAsia="Verdana" w:hAnsi="Verdana" w:cs="Verdana"/>
          <w:spacing w:val="3"/>
          <w:sz w:val="21"/>
          <w:szCs w:val="21"/>
        </w:rPr>
        <w:t>o</w:t>
      </w:r>
      <w:r>
        <w:rPr>
          <w:rFonts w:ascii="Verdana" w:eastAsia="Verdana" w:hAnsi="Verdana" w:cs="Verdana"/>
          <w:spacing w:val="4"/>
          <w:sz w:val="21"/>
          <w:szCs w:val="21"/>
        </w:rPr>
        <w:t>m</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sz w:val="21"/>
          <w:szCs w:val="21"/>
        </w:rPr>
        <w:t>case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tect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z w:val="21"/>
          <w:szCs w:val="21"/>
        </w:rPr>
        <w:t>,</w:t>
      </w:r>
      <w:r>
        <w:rPr>
          <w:rFonts w:ascii="Verdana" w:eastAsia="Verdana" w:hAnsi="Verdana" w:cs="Verdana"/>
          <w:spacing w:val="33"/>
          <w:sz w:val="21"/>
          <w:szCs w:val="21"/>
        </w:rPr>
        <w:t xml:space="preserve"> </w:t>
      </w:r>
      <w:r>
        <w:rPr>
          <w:rFonts w:ascii="Verdana" w:eastAsia="Verdana" w:hAnsi="Verdana" w:cs="Verdana"/>
          <w:spacing w:val="2"/>
          <w:sz w:val="21"/>
          <w:szCs w:val="21"/>
        </w:rPr>
        <w:t>thes</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age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2"/>
          <w:sz w:val="21"/>
          <w:szCs w:val="21"/>
        </w:rPr>
        <w:t>no</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pub</w:t>
      </w:r>
      <w:r>
        <w:rPr>
          <w:rFonts w:ascii="Verdana" w:eastAsia="Verdana" w:hAnsi="Verdana" w:cs="Verdana"/>
          <w:spacing w:val="1"/>
          <w:sz w:val="21"/>
          <w:szCs w:val="21"/>
        </w:rPr>
        <w:t>li</w:t>
      </w:r>
      <w:r>
        <w:rPr>
          <w:rFonts w:ascii="Verdana" w:eastAsia="Verdana" w:hAnsi="Verdana" w:cs="Verdana"/>
          <w:spacing w:val="2"/>
          <w:sz w:val="21"/>
          <w:szCs w:val="21"/>
        </w:rPr>
        <w:t>she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2"/>
          <w:sz w:val="21"/>
          <w:szCs w:val="21"/>
        </w:rPr>
        <w:t>ad</w:t>
      </w:r>
      <w:r>
        <w:rPr>
          <w:rFonts w:ascii="Verdana" w:eastAsia="Verdana" w:hAnsi="Verdana" w:cs="Verdana"/>
          <w:w w:val="102"/>
          <w:sz w:val="21"/>
          <w:szCs w:val="21"/>
        </w:rPr>
        <w:t xml:space="preserve">e </w:t>
      </w:r>
      <w:r>
        <w:rPr>
          <w:rFonts w:ascii="Verdana" w:eastAsia="Verdana" w:hAnsi="Verdana" w:cs="Verdana"/>
          <w:spacing w:val="3"/>
          <w:sz w:val="21"/>
          <w:szCs w:val="21"/>
        </w:rPr>
        <w:t>pub</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4"/>
          <w:sz w:val="21"/>
          <w:szCs w:val="21"/>
        </w:rPr>
        <w:t xml:space="preserve"> </w:t>
      </w:r>
      <w:r>
        <w:rPr>
          <w:rFonts w:ascii="Verdana" w:eastAsia="Verdana" w:hAnsi="Verdana" w:cs="Verdana"/>
          <w:spacing w:val="2"/>
          <w:sz w:val="21"/>
          <w:szCs w:val="21"/>
        </w:rPr>
        <w:t>ava</w:t>
      </w:r>
      <w:r>
        <w:rPr>
          <w:rFonts w:ascii="Verdana" w:eastAsia="Verdana" w:hAnsi="Verdana" w:cs="Verdana"/>
          <w:spacing w:val="1"/>
          <w:sz w:val="21"/>
          <w:szCs w:val="21"/>
        </w:rPr>
        <w:t>il</w:t>
      </w:r>
      <w:r>
        <w:rPr>
          <w:rFonts w:ascii="Verdana" w:eastAsia="Verdana" w:hAnsi="Verdana" w:cs="Verdana"/>
          <w:spacing w:val="2"/>
          <w:sz w:val="21"/>
          <w:szCs w:val="21"/>
        </w:rPr>
        <w:t>a</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o</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1"/>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et</w:t>
      </w:r>
      <w:r>
        <w:rPr>
          <w:rFonts w:ascii="Verdana" w:eastAsia="Verdana" w:hAnsi="Verdana" w:cs="Verdana"/>
          <w:spacing w:val="3"/>
          <w:sz w:val="21"/>
          <w:szCs w:val="21"/>
        </w:rPr>
        <w:t>wo</w:t>
      </w:r>
      <w:r>
        <w:rPr>
          <w:rFonts w:ascii="Verdana" w:eastAsia="Verdana" w:hAnsi="Verdana" w:cs="Verdana"/>
          <w:spacing w:val="2"/>
          <w:sz w:val="21"/>
          <w:szCs w:val="21"/>
        </w:rPr>
        <w:t>rk</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tes</w:t>
      </w:r>
      <w:r>
        <w:rPr>
          <w:rFonts w:ascii="Verdana" w:eastAsia="Verdana" w:hAnsi="Verdana" w:cs="Verdana"/>
          <w:sz w:val="21"/>
          <w:szCs w:val="21"/>
        </w:rPr>
        <w:t>,</w:t>
      </w:r>
      <w:r>
        <w:rPr>
          <w:rFonts w:ascii="Verdana" w:eastAsia="Verdana" w:hAnsi="Verdana" w:cs="Verdana"/>
          <w:spacing w:val="19"/>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2"/>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2"/>
          <w:sz w:val="21"/>
          <w:szCs w:val="21"/>
        </w:rPr>
        <w:t>pare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2"/>
          <w:w w:val="103"/>
          <w:sz w:val="21"/>
          <w:szCs w:val="21"/>
        </w:rPr>
        <w:t>c</w:t>
      </w:r>
      <w:r>
        <w:rPr>
          <w:rFonts w:ascii="Verdana" w:eastAsia="Verdana" w:hAnsi="Verdana" w:cs="Verdana"/>
          <w:spacing w:val="2"/>
          <w:w w:val="102"/>
          <w:sz w:val="21"/>
          <w:szCs w:val="21"/>
        </w:rPr>
        <w:t>a</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2"/>
          <w:w w:val="103"/>
          <w:sz w:val="21"/>
          <w:szCs w:val="21"/>
        </w:rPr>
        <w:t>r</w:t>
      </w:r>
      <w:r>
        <w:rPr>
          <w:rFonts w:ascii="Verdana" w:eastAsia="Verdana" w:hAnsi="Verdana" w:cs="Verdana"/>
          <w:w w:val="103"/>
          <w:sz w:val="21"/>
          <w:szCs w:val="21"/>
        </w:rPr>
        <w:t xml:space="preserve">s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7"/>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sz w:val="21"/>
          <w:szCs w:val="21"/>
        </w:rPr>
        <w:t>act</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v</w:t>
      </w:r>
      <w:r>
        <w:rPr>
          <w:rFonts w:ascii="Verdana" w:eastAsia="Verdana" w:hAnsi="Verdana" w:cs="Verdana"/>
          <w:spacing w:val="3"/>
          <w:sz w:val="21"/>
          <w:szCs w:val="21"/>
        </w:rPr>
        <w:t>o</w:t>
      </w:r>
      <w:r>
        <w:rPr>
          <w:rFonts w:ascii="Verdana" w:eastAsia="Verdana" w:hAnsi="Verdana" w:cs="Verdana"/>
          <w:spacing w:val="1"/>
          <w:sz w:val="21"/>
          <w:szCs w:val="21"/>
        </w:rPr>
        <w:t>l</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8"/>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i/>
          <w:spacing w:val="2"/>
          <w:sz w:val="21"/>
          <w:szCs w:val="21"/>
        </w:rPr>
        <w:t>st</w:t>
      </w:r>
      <w:r>
        <w:rPr>
          <w:rFonts w:ascii="Verdana" w:eastAsia="Verdana" w:hAnsi="Verdana" w:cs="Verdana"/>
          <w:i/>
          <w:spacing w:val="3"/>
          <w:sz w:val="21"/>
          <w:szCs w:val="21"/>
        </w:rPr>
        <w:t>u</w:t>
      </w:r>
      <w:r>
        <w:rPr>
          <w:rFonts w:ascii="Verdana" w:eastAsia="Verdana" w:hAnsi="Verdana" w:cs="Verdana"/>
          <w:i/>
          <w:spacing w:val="2"/>
          <w:sz w:val="21"/>
          <w:szCs w:val="21"/>
        </w:rPr>
        <w:t>de</w:t>
      </w:r>
      <w:r>
        <w:rPr>
          <w:rFonts w:ascii="Verdana" w:eastAsia="Verdana" w:hAnsi="Verdana" w:cs="Verdana"/>
          <w:i/>
          <w:spacing w:val="3"/>
          <w:sz w:val="21"/>
          <w:szCs w:val="21"/>
        </w:rPr>
        <w:t>n</w:t>
      </w:r>
      <w:r>
        <w:rPr>
          <w:rFonts w:ascii="Verdana" w:eastAsia="Verdana" w:hAnsi="Verdana" w:cs="Verdana"/>
          <w:i/>
          <w:spacing w:val="2"/>
          <w:sz w:val="21"/>
          <w:szCs w:val="21"/>
        </w:rPr>
        <w:t>t</w:t>
      </w:r>
      <w:r>
        <w:rPr>
          <w:rFonts w:ascii="Verdana" w:eastAsia="Verdana" w:hAnsi="Verdana" w:cs="Verdana"/>
          <w:i/>
          <w:sz w:val="21"/>
          <w:szCs w:val="21"/>
        </w:rPr>
        <w:t>s</w:t>
      </w:r>
      <w:r>
        <w:rPr>
          <w:rFonts w:ascii="Verdana" w:eastAsia="Verdana" w:hAnsi="Verdana" w:cs="Verdana"/>
          <w:i/>
          <w:spacing w:val="25"/>
          <w:sz w:val="21"/>
          <w:szCs w:val="21"/>
        </w:rPr>
        <w:t xml:space="preserve"> </w:t>
      </w:r>
      <w:r>
        <w:rPr>
          <w:rFonts w:ascii="Verdana" w:eastAsia="Verdana" w:hAnsi="Verdana" w:cs="Verdana"/>
          <w:i/>
          <w:sz w:val="21"/>
          <w:szCs w:val="21"/>
        </w:rPr>
        <w:t>/</w:t>
      </w:r>
      <w:r>
        <w:rPr>
          <w:rFonts w:ascii="Verdana" w:eastAsia="Verdana" w:hAnsi="Verdana" w:cs="Verdana"/>
          <w:i/>
          <w:spacing w:val="7"/>
          <w:sz w:val="21"/>
          <w:szCs w:val="21"/>
        </w:rPr>
        <w:t xml:space="preserve"> </w:t>
      </w:r>
      <w:r>
        <w:rPr>
          <w:rFonts w:ascii="Verdana" w:eastAsia="Verdana" w:hAnsi="Verdana" w:cs="Verdana"/>
          <w:i/>
          <w:spacing w:val="2"/>
          <w:sz w:val="21"/>
          <w:szCs w:val="21"/>
        </w:rPr>
        <w:t>p</w:t>
      </w:r>
      <w:r>
        <w:rPr>
          <w:rFonts w:ascii="Verdana" w:eastAsia="Verdana" w:hAnsi="Verdana" w:cs="Verdana"/>
          <w:i/>
          <w:spacing w:val="3"/>
          <w:sz w:val="21"/>
          <w:szCs w:val="21"/>
        </w:rPr>
        <w:t>u</w:t>
      </w:r>
      <w:r>
        <w:rPr>
          <w:rFonts w:ascii="Verdana" w:eastAsia="Verdana" w:hAnsi="Verdana" w:cs="Verdana"/>
          <w:i/>
          <w:spacing w:val="2"/>
          <w:sz w:val="21"/>
          <w:szCs w:val="21"/>
        </w:rPr>
        <w:t>p</w:t>
      </w:r>
      <w:r>
        <w:rPr>
          <w:rFonts w:ascii="Verdana" w:eastAsia="Verdana" w:hAnsi="Verdana" w:cs="Verdana"/>
          <w:i/>
          <w:spacing w:val="1"/>
          <w:sz w:val="21"/>
          <w:szCs w:val="21"/>
        </w:rPr>
        <w:t>il</w:t>
      </w:r>
      <w:r>
        <w:rPr>
          <w:rFonts w:ascii="Verdana" w:eastAsia="Verdana" w:hAnsi="Verdana" w:cs="Verdana"/>
          <w:i/>
          <w:sz w:val="21"/>
          <w:szCs w:val="21"/>
        </w:rPr>
        <w:t>s</w:t>
      </w:r>
      <w:r>
        <w:rPr>
          <w:rFonts w:ascii="Verdana" w:eastAsia="Verdana" w:hAnsi="Verdana" w:cs="Verdana"/>
          <w:i/>
          <w:spacing w:val="21"/>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w w:val="102"/>
          <w:sz w:val="21"/>
          <w:szCs w:val="21"/>
        </w:rPr>
        <w:t xml:space="preserve">/ </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z w:val="21"/>
          <w:szCs w:val="21"/>
        </w:rPr>
        <w:t>o</w:t>
      </w:r>
      <w:r>
        <w:rPr>
          <w:rFonts w:ascii="Verdana" w:eastAsia="Verdana" w:hAnsi="Verdana" w:cs="Verdana"/>
          <w:spacing w:val="19"/>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2"/>
          <w:sz w:val="21"/>
          <w:szCs w:val="21"/>
        </w:rPr>
        <w:t>es</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spacing w:val="2"/>
          <w:sz w:val="21"/>
          <w:szCs w:val="21"/>
        </w:rPr>
        <w:t>Parenta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per</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ss</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6"/>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pacing w:val="3"/>
          <w:sz w:val="21"/>
          <w:szCs w:val="21"/>
        </w:rPr>
        <w:t>w</w:t>
      </w:r>
      <w:r>
        <w:rPr>
          <w:rFonts w:ascii="Verdana" w:eastAsia="Verdana" w:hAnsi="Verdana" w:cs="Verdana"/>
          <w:spacing w:val="2"/>
          <w:sz w:val="21"/>
          <w:szCs w:val="21"/>
        </w:rPr>
        <w:t>ay</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sough</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2"/>
          <w:sz w:val="21"/>
          <w:szCs w:val="21"/>
        </w:rPr>
        <w:t>be</w:t>
      </w:r>
      <w:r>
        <w:rPr>
          <w:rFonts w:ascii="Verdana" w:eastAsia="Verdana" w:hAnsi="Verdana" w:cs="Verdana"/>
          <w:spacing w:val="1"/>
          <w:sz w:val="21"/>
          <w:szCs w:val="21"/>
        </w:rPr>
        <w:t>f</w:t>
      </w:r>
      <w:r>
        <w:rPr>
          <w:rFonts w:ascii="Verdana" w:eastAsia="Verdana" w:hAnsi="Verdana" w:cs="Verdana"/>
          <w:spacing w:val="2"/>
          <w:sz w:val="21"/>
          <w:szCs w:val="21"/>
        </w:rPr>
        <w:t>or</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1"/>
          <w:w w:val="103"/>
          <w:sz w:val="21"/>
          <w:szCs w:val="21"/>
        </w:rPr>
        <w:t>i</w:t>
      </w:r>
      <w:r>
        <w:rPr>
          <w:rFonts w:ascii="Verdana" w:eastAsia="Verdana" w:hAnsi="Verdana" w:cs="Verdana"/>
          <w:w w:val="103"/>
          <w:sz w:val="21"/>
          <w:szCs w:val="21"/>
        </w:rPr>
        <w:t xml:space="preserve">s </w:t>
      </w:r>
      <w:r>
        <w:rPr>
          <w:rFonts w:ascii="Verdana" w:eastAsia="Verdana" w:hAnsi="Verdana" w:cs="Verdana"/>
          <w:spacing w:val="3"/>
          <w:w w:val="102"/>
          <w:sz w:val="21"/>
          <w:szCs w:val="21"/>
        </w:rPr>
        <w:t>p</w:t>
      </w:r>
      <w:r>
        <w:rPr>
          <w:rFonts w:ascii="Verdana" w:eastAsia="Verdana" w:hAnsi="Verdana" w:cs="Verdana"/>
          <w:spacing w:val="2"/>
          <w:w w:val="102"/>
          <w:sz w:val="21"/>
          <w:szCs w:val="21"/>
        </w:rPr>
        <w:t>e</w:t>
      </w:r>
      <w:r>
        <w:rPr>
          <w:rFonts w:ascii="Verdana" w:eastAsia="Verdana" w:hAnsi="Verdana" w:cs="Verdana"/>
          <w:spacing w:val="2"/>
          <w:w w:val="103"/>
          <w:sz w:val="21"/>
          <w:szCs w:val="21"/>
        </w:rPr>
        <w:t>r</w:t>
      </w:r>
      <w:r>
        <w:rPr>
          <w:rFonts w:ascii="Verdana" w:eastAsia="Verdana" w:hAnsi="Verdana" w:cs="Verdana"/>
          <w:spacing w:val="4"/>
          <w:w w:val="102"/>
          <w:sz w:val="21"/>
          <w:szCs w:val="21"/>
        </w:rPr>
        <w:t>m</w:t>
      </w:r>
      <w:r>
        <w:rPr>
          <w:rFonts w:ascii="Verdana" w:eastAsia="Verdana" w:hAnsi="Verdana" w:cs="Verdana"/>
          <w:spacing w:val="1"/>
          <w:w w:val="103"/>
          <w:sz w:val="21"/>
          <w:szCs w:val="21"/>
        </w:rPr>
        <w:t>i</w:t>
      </w:r>
      <w:r>
        <w:rPr>
          <w:rFonts w:ascii="Verdana" w:eastAsia="Verdana" w:hAnsi="Verdana" w:cs="Verdana"/>
          <w:spacing w:val="2"/>
          <w:w w:val="102"/>
          <w:sz w:val="21"/>
          <w:szCs w:val="21"/>
        </w:rPr>
        <w:t>tte</w:t>
      </w:r>
      <w:r>
        <w:rPr>
          <w:rFonts w:ascii="Verdana" w:eastAsia="Verdana" w:hAnsi="Verdana" w:cs="Verdana"/>
          <w:spacing w:val="3"/>
          <w:w w:val="102"/>
          <w:sz w:val="21"/>
          <w:szCs w:val="21"/>
        </w:rPr>
        <w:t>d.</w:t>
      </w:r>
    </w:p>
    <w:p w:rsidR="004C3812" w:rsidRDefault="004C3812">
      <w:pPr>
        <w:spacing w:before="5" w:line="240" w:lineRule="exact"/>
        <w:rPr>
          <w:sz w:val="24"/>
          <w:szCs w:val="24"/>
        </w:rPr>
      </w:pPr>
    </w:p>
    <w:p w:rsidR="004C3812" w:rsidRDefault="00836720">
      <w:pPr>
        <w:tabs>
          <w:tab w:val="left" w:pos="1240"/>
        </w:tabs>
        <w:spacing w:line="251" w:lineRule="auto"/>
        <w:ind w:left="1245" w:right="230"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S</w:t>
      </w:r>
      <w:r>
        <w:rPr>
          <w:rFonts w:ascii="Verdana" w:eastAsia="Verdana" w:hAnsi="Verdana" w:cs="Verdana"/>
          <w:spacing w:val="2"/>
          <w:sz w:val="21"/>
          <w:szCs w:val="21"/>
        </w:rPr>
        <w:t>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6"/>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sidR="00E27610">
        <w:rPr>
          <w:rFonts w:ascii="Verdana" w:eastAsia="Verdana" w:hAnsi="Verdana" w:cs="Verdana"/>
          <w:spacing w:val="2"/>
          <w:sz w:val="21"/>
          <w:szCs w:val="21"/>
        </w:rPr>
        <w:t>vo</w:t>
      </w:r>
      <w:r w:rsidR="00E27610">
        <w:rPr>
          <w:rFonts w:ascii="Verdana" w:eastAsia="Verdana" w:hAnsi="Verdana" w:cs="Verdana"/>
          <w:spacing w:val="1"/>
          <w:sz w:val="21"/>
          <w:szCs w:val="21"/>
        </w:rPr>
        <w:t>l</w:t>
      </w:r>
      <w:r w:rsidR="00E27610">
        <w:rPr>
          <w:rFonts w:ascii="Verdana" w:eastAsia="Verdana" w:hAnsi="Verdana" w:cs="Verdana"/>
          <w:spacing w:val="2"/>
          <w:sz w:val="21"/>
          <w:szCs w:val="21"/>
        </w:rPr>
        <w:t>unteer</w:t>
      </w:r>
      <w:r w:rsidR="00E27610">
        <w:rPr>
          <w:rFonts w:ascii="Verdana" w:eastAsia="Verdana" w:hAnsi="Verdana" w:cs="Verdana"/>
          <w:sz w:val="21"/>
          <w:szCs w:val="21"/>
        </w:rPr>
        <w:t xml:space="preserve">s </w:t>
      </w:r>
      <w:r w:rsidR="00E27610">
        <w:rPr>
          <w:rFonts w:ascii="Verdana" w:eastAsia="Verdana" w:hAnsi="Verdana" w:cs="Verdana"/>
          <w:spacing w:val="35"/>
          <w:sz w:val="21"/>
          <w:szCs w:val="21"/>
        </w:rPr>
        <w:t>are</w:t>
      </w:r>
      <w:r>
        <w:rPr>
          <w:rFonts w:ascii="Verdana" w:eastAsia="Verdana" w:hAnsi="Verdana" w:cs="Verdana"/>
          <w:spacing w:val="14"/>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ll</w:t>
      </w:r>
      <w:r>
        <w:rPr>
          <w:rFonts w:ascii="Verdana" w:eastAsia="Verdana" w:hAnsi="Verdana" w:cs="Verdana"/>
          <w:spacing w:val="2"/>
          <w:sz w:val="21"/>
          <w:szCs w:val="21"/>
        </w:rPr>
        <w:t>o</w:t>
      </w:r>
      <w:r>
        <w:rPr>
          <w:rFonts w:ascii="Verdana" w:eastAsia="Verdana" w:hAnsi="Verdana" w:cs="Verdana"/>
          <w:spacing w:val="3"/>
          <w:sz w:val="21"/>
          <w:szCs w:val="21"/>
        </w:rPr>
        <w:t>w</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4"/>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tak</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20"/>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4"/>
          <w:sz w:val="21"/>
          <w:szCs w:val="21"/>
        </w:rPr>
        <w:t>d</w:t>
      </w:r>
      <w:r>
        <w:rPr>
          <w:rFonts w:ascii="Verdana" w:eastAsia="Verdana" w:hAnsi="Verdana" w:cs="Verdana"/>
          <w:spacing w:val="2"/>
          <w:sz w:val="21"/>
          <w:szCs w:val="21"/>
        </w:rPr>
        <w:t>e</w:t>
      </w:r>
      <w:r>
        <w:rPr>
          <w:rFonts w:ascii="Verdana" w:eastAsia="Verdana" w:hAnsi="Verdana" w:cs="Verdana"/>
          <w:sz w:val="21"/>
          <w:szCs w:val="21"/>
        </w:rPr>
        <w:t>o</w:t>
      </w:r>
      <w:r>
        <w:rPr>
          <w:rFonts w:ascii="Verdana" w:eastAsia="Verdana" w:hAnsi="Verdana" w:cs="Verdana"/>
          <w:spacing w:val="18"/>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w w:val="103"/>
          <w:sz w:val="21"/>
          <w:szCs w:val="21"/>
        </w:rPr>
        <w:t>s</w:t>
      </w:r>
      <w:r>
        <w:rPr>
          <w:rFonts w:ascii="Verdana" w:eastAsia="Verdana" w:hAnsi="Verdana" w:cs="Verdana"/>
          <w:spacing w:val="3"/>
          <w:w w:val="102"/>
          <w:sz w:val="21"/>
          <w:szCs w:val="21"/>
        </w:rPr>
        <w:t>upp</w:t>
      </w:r>
      <w:r>
        <w:rPr>
          <w:rFonts w:ascii="Verdana" w:eastAsia="Verdana" w:hAnsi="Verdana" w:cs="Verdana"/>
          <w:spacing w:val="3"/>
          <w:w w:val="103"/>
          <w:sz w:val="21"/>
          <w:szCs w:val="21"/>
        </w:rPr>
        <w:t>o</w:t>
      </w:r>
      <w:r>
        <w:rPr>
          <w:rFonts w:ascii="Verdana" w:eastAsia="Verdana" w:hAnsi="Verdana" w:cs="Verdana"/>
          <w:spacing w:val="2"/>
          <w:w w:val="103"/>
          <w:sz w:val="21"/>
          <w:szCs w:val="21"/>
        </w:rPr>
        <w:t>r</w:t>
      </w:r>
      <w:r>
        <w:rPr>
          <w:rFonts w:ascii="Verdana" w:eastAsia="Verdana" w:hAnsi="Verdana" w:cs="Verdana"/>
          <w:w w:val="102"/>
          <w:sz w:val="21"/>
          <w:szCs w:val="21"/>
        </w:rPr>
        <w:t xml:space="preserve">t </w:t>
      </w:r>
      <w:r>
        <w:rPr>
          <w:rFonts w:ascii="Verdana" w:eastAsia="Verdana" w:hAnsi="Verdana" w:cs="Verdana"/>
          <w:spacing w:val="2"/>
          <w:sz w:val="21"/>
          <w:szCs w:val="21"/>
        </w:rPr>
        <w:t>e</w:t>
      </w:r>
      <w:r>
        <w:rPr>
          <w:rFonts w:ascii="Verdana" w:eastAsia="Verdana" w:hAnsi="Verdana" w:cs="Verdana"/>
          <w:spacing w:val="3"/>
          <w:sz w:val="21"/>
          <w:szCs w:val="21"/>
        </w:rPr>
        <w:t>du</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32"/>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s</w:t>
      </w:r>
      <w:r>
        <w:rPr>
          <w:rFonts w:ascii="Verdana" w:eastAsia="Verdana" w:hAnsi="Verdana" w:cs="Verdana"/>
          <w:sz w:val="21"/>
          <w:szCs w:val="21"/>
        </w:rPr>
        <w:t>,</w:t>
      </w:r>
      <w:r>
        <w:rPr>
          <w:rFonts w:ascii="Verdana" w:eastAsia="Verdana" w:hAnsi="Verdana" w:cs="Verdana"/>
          <w:spacing w:val="18"/>
          <w:sz w:val="21"/>
          <w:szCs w:val="21"/>
        </w:rPr>
        <w:t xml:space="preserve"> </w:t>
      </w:r>
      <w:r>
        <w:rPr>
          <w:rFonts w:ascii="Verdana" w:eastAsia="Verdana" w:hAnsi="Verdana" w:cs="Verdana"/>
          <w:spacing w:val="3"/>
          <w:sz w:val="21"/>
          <w:szCs w:val="21"/>
        </w:rPr>
        <w:t>bu</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t</w:t>
      </w:r>
      <w:r>
        <w:rPr>
          <w:rFonts w:ascii="Verdana" w:eastAsia="Verdana" w:hAnsi="Verdana" w:cs="Verdana"/>
          <w:spacing w:val="17"/>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1"/>
          <w:sz w:val="21"/>
          <w:szCs w:val="21"/>
        </w:rPr>
        <w:t>ll</w:t>
      </w:r>
      <w:r>
        <w:rPr>
          <w:rFonts w:ascii="Verdana" w:eastAsia="Verdana" w:hAnsi="Verdana" w:cs="Verdana"/>
          <w:spacing w:val="3"/>
          <w:sz w:val="21"/>
          <w:szCs w:val="21"/>
        </w:rPr>
        <w:t>o</w:t>
      </w:r>
      <w:r>
        <w:rPr>
          <w:rFonts w:ascii="Verdana" w:eastAsia="Verdana" w:hAnsi="Verdana" w:cs="Verdana"/>
          <w:sz w:val="21"/>
          <w:szCs w:val="21"/>
        </w:rPr>
        <w:t>w</w:t>
      </w:r>
      <w:r>
        <w:rPr>
          <w:rFonts w:ascii="Verdana" w:eastAsia="Verdana" w:hAnsi="Verdana" w:cs="Verdana"/>
          <w:spacing w:val="24"/>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3"/>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on</w:t>
      </w:r>
      <w:r>
        <w:rPr>
          <w:rFonts w:ascii="Verdana" w:eastAsia="Verdana" w:hAnsi="Verdana" w:cs="Verdana"/>
          <w:spacing w:val="2"/>
          <w:sz w:val="21"/>
          <w:szCs w:val="21"/>
        </w:rPr>
        <w:t>cer</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s</w:t>
      </w:r>
      <w:r>
        <w:rPr>
          <w:rFonts w:ascii="Verdana" w:eastAsia="Verdana" w:hAnsi="Verdana" w:cs="Verdana"/>
          <w:spacing w:val="3"/>
          <w:w w:val="102"/>
          <w:sz w:val="21"/>
          <w:szCs w:val="21"/>
        </w:rPr>
        <w:t>h</w:t>
      </w:r>
      <w:r>
        <w:rPr>
          <w:rFonts w:ascii="Verdana" w:eastAsia="Verdana" w:hAnsi="Verdana" w:cs="Verdana"/>
          <w:spacing w:val="2"/>
          <w:w w:val="102"/>
          <w:sz w:val="21"/>
          <w:szCs w:val="21"/>
        </w:rPr>
        <w:t>ar</w:t>
      </w:r>
      <w:r>
        <w:rPr>
          <w:rFonts w:ascii="Verdana" w:eastAsia="Verdana" w:hAnsi="Verdana" w:cs="Verdana"/>
          <w:spacing w:val="1"/>
          <w:w w:val="103"/>
          <w:sz w:val="21"/>
          <w:szCs w:val="21"/>
        </w:rPr>
        <w:t>i</w:t>
      </w:r>
      <w:r>
        <w:rPr>
          <w:rFonts w:ascii="Verdana" w:eastAsia="Verdana" w:hAnsi="Verdana" w:cs="Verdana"/>
          <w:spacing w:val="3"/>
          <w:w w:val="102"/>
          <w:sz w:val="21"/>
          <w:szCs w:val="21"/>
        </w:rPr>
        <w:t>ng</w:t>
      </w:r>
      <w:r>
        <w:rPr>
          <w:rFonts w:ascii="Verdana" w:eastAsia="Verdana" w:hAnsi="Verdana" w:cs="Verdana"/>
          <w:w w:val="103"/>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str</w:t>
      </w:r>
      <w:r>
        <w:rPr>
          <w:rFonts w:ascii="Verdana" w:eastAsia="Verdana" w:hAnsi="Verdana" w:cs="Verdana"/>
          <w:spacing w:val="1"/>
          <w:sz w:val="21"/>
          <w:szCs w:val="21"/>
        </w:rPr>
        <w:t>i</w:t>
      </w:r>
      <w:r>
        <w:rPr>
          <w:rFonts w:ascii="Verdana" w:eastAsia="Verdana" w:hAnsi="Verdana" w:cs="Verdana"/>
          <w:spacing w:val="3"/>
          <w:sz w:val="21"/>
          <w:szCs w:val="21"/>
        </w:rPr>
        <w:t>bu</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pub</w:t>
      </w:r>
      <w:r>
        <w:rPr>
          <w:rFonts w:ascii="Verdana" w:eastAsia="Verdana" w:hAnsi="Verdana" w:cs="Verdana"/>
          <w:spacing w:val="1"/>
          <w:sz w:val="21"/>
          <w:szCs w:val="21"/>
        </w:rPr>
        <w:t>li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ho</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2"/>
          <w:sz w:val="21"/>
          <w:szCs w:val="21"/>
        </w:rPr>
        <w:t>es</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3"/>
          <w:sz w:val="21"/>
          <w:szCs w:val="21"/>
        </w:rPr>
        <w:t>Tho</w:t>
      </w:r>
      <w:r>
        <w:rPr>
          <w:rFonts w:ascii="Verdana" w:eastAsia="Verdana" w:hAnsi="Verdana" w:cs="Verdana"/>
          <w:spacing w:val="2"/>
          <w:sz w:val="21"/>
          <w:szCs w:val="21"/>
        </w:rPr>
        <w:t>s</w:t>
      </w:r>
      <w:r>
        <w:rPr>
          <w:rFonts w:ascii="Verdana" w:eastAsia="Verdana" w:hAnsi="Verdana" w:cs="Verdana"/>
          <w:sz w:val="21"/>
          <w:szCs w:val="21"/>
        </w:rPr>
        <w:t xml:space="preserve">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3"/>
          <w:sz w:val="21"/>
          <w:szCs w:val="21"/>
        </w:rPr>
        <w:t>on</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8"/>
          <w:sz w:val="21"/>
          <w:szCs w:val="21"/>
        </w:rPr>
        <w:t xml:space="preserve"> </w:t>
      </w:r>
      <w:r>
        <w:rPr>
          <w:rFonts w:ascii="Verdana" w:eastAsia="Verdana" w:hAnsi="Verdana" w:cs="Verdana"/>
          <w:spacing w:val="3"/>
          <w:w w:val="102"/>
          <w:sz w:val="21"/>
          <w:szCs w:val="21"/>
        </w:rPr>
        <w:t xml:space="preserve">be </w:t>
      </w:r>
      <w:r>
        <w:rPr>
          <w:rFonts w:ascii="Verdana" w:eastAsia="Verdana" w:hAnsi="Verdana" w:cs="Verdana"/>
          <w:spacing w:val="2"/>
          <w:sz w:val="21"/>
          <w:szCs w:val="21"/>
        </w:rPr>
        <w:t>take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2"/>
          <w:sz w:val="21"/>
          <w:szCs w:val="21"/>
        </w:rPr>
        <w:t>schoo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equ</w:t>
      </w:r>
      <w:r>
        <w:rPr>
          <w:rFonts w:ascii="Verdana" w:eastAsia="Verdana" w:hAnsi="Verdana" w:cs="Verdana"/>
          <w:spacing w:val="1"/>
          <w:sz w:val="21"/>
          <w:szCs w:val="21"/>
        </w:rPr>
        <w:t>i</w:t>
      </w:r>
      <w:r>
        <w:rPr>
          <w:rFonts w:ascii="Verdana" w:eastAsia="Verdana" w:hAnsi="Verdana" w:cs="Verdana"/>
          <w:spacing w:val="2"/>
          <w:sz w:val="21"/>
          <w:szCs w:val="21"/>
        </w:rPr>
        <w:t>p</w:t>
      </w:r>
      <w:r>
        <w:rPr>
          <w:rFonts w:ascii="Verdana" w:eastAsia="Verdana" w:hAnsi="Verdana" w:cs="Verdana"/>
          <w:spacing w:val="4"/>
          <w:sz w:val="21"/>
          <w:szCs w:val="21"/>
        </w:rPr>
        <w:t>m</w:t>
      </w:r>
      <w:r>
        <w:rPr>
          <w:rFonts w:ascii="Verdana" w:eastAsia="Verdana" w:hAnsi="Verdana" w:cs="Verdana"/>
          <w:spacing w:val="2"/>
          <w:sz w:val="21"/>
          <w:szCs w:val="21"/>
        </w:rPr>
        <w:t>ent</w:t>
      </w:r>
      <w:r>
        <w:rPr>
          <w:rFonts w:ascii="Verdana" w:eastAsia="Verdana" w:hAnsi="Verdana" w:cs="Verdana"/>
          <w:sz w:val="21"/>
          <w:szCs w:val="21"/>
        </w:rPr>
        <w:t>,</w:t>
      </w:r>
      <w:r>
        <w:rPr>
          <w:rFonts w:ascii="Verdana" w:eastAsia="Verdana" w:hAnsi="Verdana" w:cs="Verdana"/>
          <w:spacing w:val="30"/>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persona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sz w:val="21"/>
          <w:szCs w:val="21"/>
        </w:rPr>
        <w:t>equ</w:t>
      </w:r>
      <w:r>
        <w:rPr>
          <w:rFonts w:ascii="Verdana" w:eastAsia="Verdana" w:hAnsi="Verdana" w:cs="Verdana"/>
          <w:spacing w:val="1"/>
          <w:sz w:val="21"/>
          <w:szCs w:val="21"/>
        </w:rPr>
        <w:t>i</w:t>
      </w:r>
      <w:r>
        <w:rPr>
          <w:rFonts w:ascii="Verdana" w:eastAsia="Verdana" w:hAnsi="Verdana" w:cs="Verdana"/>
          <w:spacing w:val="2"/>
          <w:sz w:val="21"/>
          <w:szCs w:val="21"/>
        </w:rPr>
        <w:t>p</w:t>
      </w:r>
      <w:r>
        <w:rPr>
          <w:rFonts w:ascii="Verdana" w:eastAsia="Verdana" w:hAnsi="Verdana" w:cs="Verdana"/>
          <w:spacing w:val="4"/>
          <w:sz w:val="21"/>
          <w:szCs w:val="21"/>
        </w:rPr>
        <w:t>m</w:t>
      </w:r>
      <w:r>
        <w:rPr>
          <w:rFonts w:ascii="Verdana" w:eastAsia="Verdana" w:hAnsi="Verdana" w:cs="Verdana"/>
          <w:spacing w:val="2"/>
          <w:sz w:val="21"/>
          <w:szCs w:val="21"/>
        </w:rPr>
        <w:t>en</w:t>
      </w:r>
      <w:r>
        <w:rPr>
          <w:rFonts w:ascii="Verdana" w:eastAsia="Verdana" w:hAnsi="Verdana" w:cs="Verdana"/>
          <w:sz w:val="21"/>
          <w:szCs w:val="21"/>
        </w:rPr>
        <w:t>t</w:t>
      </w:r>
      <w:r>
        <w:rPr>
          <w:rFonts w:ascii="Verdana" w:eastAsia="Verdana" w:hAnsi="Verdana" w:cs="Verdana"/>
          <w:spacing w:val="2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2"/>
          <w:sz w:val="21"/>
          <w:szCs w:val="21"/>
        </w:rPr>
        <w:t>no</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w w:val="102"/>
          <w:sz w:val="21"/>
          <w:szCs w:val="21"/>
        </w:rPr>
        <w:t>b</w:t>
      </w:r>
      <w:r>
        <w:rPr>
          <w:rFonts w:ascii="Verdana" w:eastAsia="Verdana" w:hAnsi="Verdana" w:cs="Verdana"/>
          <w:w w:val="102"/>
          <w:sz w:val="21"/>
          <w:szCs w:val="21"/>
        </w:rPr>
        <w:t xml:space="preserve">e </w:t>
      </w:r>
      <w:r>
        <w:rPr>
          <w:rFonts w:ascii="Verdana" w:eastAsia="Verdana" w:hAnsi="Verdana" w:cs="Verdana"/>
          <w:spacing w:val="2"/>
          <w:sz w:val="21"/>
          <w:szCs w:val="21"/>
        </w:rPr>
        <w:t>use</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suc</w:t>
      </w:r>
      <w:r>
        <w:rPr>
          <w:rFonts w:ascii="Verdana" w:eastAsia="Verdana" w:hAnsi="Verdana" w:cs="Verdana"/>
          <w:sz w:val="21"/>
          <w:szCs w:val="21"/>
        </w:rPr>
        <w:t>h</w:t>
      </w:r>
      <w:r>
        <w:rPr>
          <w:rFonts w:ascii="Verdana" w:eastAsia="Verdana" w:hAnsi="Verdana" w:cs="Verdana"/>
          <w:spacing w:val="19"/>
          <w:sz w:val="21"/>
          <w:szCs w:val="21"/>
        </w:rPr>
        <w:t xml:space="preserve"> </w:t>
      </w:r>
      <w:r>
        <w:rPr>
          <w:rFonts w:ascii="Verdana" w:eastAsia="Verdana" w:hAnsi="Verdana" w:cs="Verdana"/>
          <w:spacing w:val="3"/>
          <w:w w:val="102"/>
          <w:sz w:val="21"/>
          <w:szCs w:val="21"/>
        </w:rPr>
        <w:t>pu</w:t>
      </w:r>
      <w:r>
        <w:rPr>
          <w:rFonts w:ascii="Verdana" w:eastAsia="Verdana" w:hAnsi="Verdana" w:cs="Verdana"/>
          <w:spacing w:val="2"/>
          <w:w w:val="102"/>
          <w:sz w:val="21"/>
          <w:szCs w:val="21"/>
        </w:rPr>
        <w:t>r</w:t>
      </w:r>
      <w:r>
        <w:rPr>
          <w:rFonts w:ascii="Verdana" w:eastAsia="Verdana" w:hAnsi="Verdana" w:cs="Verdana"/>
          <w:spacing w:val="3"/>
          <w:w w:val="102"/>
          <w:sz w:val="21"/>
          <w:szCs w:val="21"/>
        </w:rPr>
        <w:t>po</w:t>
      </w:r>
      <w:r>
        <w:rPr>
          <w:rFonts w:ascii="Verdana" w:eastAsia="Verdana" w:hAnsi="Verdana" w:cs="Verdana"/>
          <w:spacing w:val="2"/>
          <w:w w:val="102"/>
          <w:sz w:val="21"/>
          <w:szCs w:val="21"/>
        </w:rPr>
        <w:t>se</w:t>
      </w:r>
      <w:r>
        <w:rPr>
          <w:rFonts w:ascii="Verdana" w:eastAsia="Verdana" w:hAnsi="Verdana" w:cs="Verdana"/>
          <w:spacing w:val="2"/>
          <w:w w:val="103"/>
          <w:sz w:val="21"/>
          <w:szCs w:val="21"/>
        </w:rPr>
        <w:t>s</w:t>
      </w:r>
      <w:r w:rsidR="002964D4">
        <w:rPr>
          <w:rFonts w:ascii="Verdana" w:eastAsia="Verdana" w:hAnsi="Verdana" w:cs="Verdana"/>
          <w:w w:val="103"/>
          <w:sz w:val="21"/>
          <w:szCs w:val="21"/>
        </w:rPr>
        <w:t xml:space="preserve"> unless agreed by the Headteacher.</w:t>
      </w:r>
    </w:p>
    <w:p w:rsidR="004C3812" w:rsidRDefault="004C3812">
      <w:pPr>
        <w:spacing w:before="10" w:line="260" w:lineRule="exact"/>
        <w:rPr>
          <w:sz w:val="26"/>
          <w:szCs w:val="26"/>
        </w:rPr>
      </w:pPr>
    </w:p>
    <w:p w:rsidR="004C3812" w:rsidRDefault="00836720">
      <w:pPr>
        <w:tabs>
          <w:tab w:val="left" w:pos="1240"/>
        </w:tabs>
        <w:spacing w:line="250" w:lineRule="auto"/>
        <w:ind w:left="1245" w:right="96"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C</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take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he</w:t>
      </w:r>
      <w:r>
        <w:rPr>
          <w:rFonts w:ascii="Verdana" w:eastAsia="Verdana" w:hAnsi="Verdana" w:cs="Verdana"/>
          <w:sz w:val="21"/>
          <w:szCs w:val="21"/>
        </w:rPr>
        <w:t>n</w:t>
      </w:r>
      <w:r>
        <w:rPr>
          <w:rFonts w:ascii="Verdana" w:eastAsia="Verdana" w:hAnsi="Verdana" w:cs="Verdana"/>
          <w:spacing w:val="17"/>
          <w:sz w:val="21"/>
          <w:szCs w:val="21"/>
        </w:rPr>
        <w:t xml:space="preserve"> </w:t>
      </w:r>
      <w:r>
        <w:rPr>
          <w:rFonts w:ascii="Verdana" w:eastAsia="Verdana" w:hAnsi="Verdana" w:cs="Verdana"/>
          <w:spacing w:val="2"/>
          <w:sz w:val="21"/>
          <w:szCs w:val="21"/>
        </w:rPr>
        <w:t>tak</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20"/>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z w:val="21"/>
          <w:szCs w:val="21"/>
        </w:rPr>
        <w:t>o</w:t>
      </w:r>
      <w:r>
        <w:rPr>
          <w:rFonts w:ascii="Verdana" w:eastAsia="Verdana" w:hAnsi="Verdana" w:cs="Verdana"/>
          <w:spacing w:val="19"/>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age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6"/>
          <w:sz w:val="21"/>
          <w:szCs w:val="21"/>
        </w:rPr>
        <w:t xml:space="preserve"> </w:t>
      </w:r>
      <w:r>
        <w:rPr>
          <w:rFonts w:ascii="Verdana" w:eastAsia="Verdana" w:hAnsi="Verdana" w:cs="Verdana"/>
          <w:spacing w:val="3"/>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w w:val="102"/>
          <w:sz w:val="21"/>
          <w:szCs w:val="21"/>
        </w:rPr>
        <w:t>a</w:t>
      </w:r>
      <w:r>
        <w:rPr>
          <w:rFonts w:ascii="Verdana" w:eastAsia="Verdana" w:hAnsi="Verdana" w:cs="Verdana"/>
          <w:spacing w:val="2"/>
          <w:w w:val="103"/>
          <w:sz w:val="21"/>
          <w:szCs w:val="21"/>
        </w:rPr>
        <w:t>r</w:t>
      </w:r>
      <w:r>
        <w:rPr>
          <w:rFonts w:ascii="Verdana" w:eastAsia="Verdana" w:hAnsi="Verdana" w:cs="Verdana"/>
          <w:w w:val="102"/>
          <w:sz w:val="21"/>
          <w:szCs w:val="21"/>
        </w:rPr>
        <w:t xml:space="preserve">e </w:t>
      </w:r>
      <w:r>
        <w:rPr>
          <w:rFonts w:ascii="Verdana" w:eastAsia="Verdana" w:hAnsi="Verdana" w:cs="Verdana"/>
          <w:spacing w:val="2"/>
          <w:sz w:val="21"/>
          <w:szCs w:val="21"/>
        </w:rPr>
        <w:t>a</w:t>
      </w:r>
      <w:r>
        <w:rPr>
          <w:rFonts w:ascii="Verdana" w:eastAsia="Verdana" w:hAnsi="Verdana" w:cs="Verdana"/>
          <w:spacing w:val="3"/>
          <w:sz w:val="21"/>
          <w:szCs w:val="21"/>
        </w:rPr>
        <w:t>pp</w:t>
      </w:r>
      <w:r>
        <w:rPr>
          <w:rFonts w:ascii="Verdana" w:eastAsia="Verdana" w:hAnsi="Verdana" w:cs="Verdana"/>
          <w:spacing w:val="2"/>
          <w:sz w:val="21"/>
          <w:szCs w:val="21"/>
        </w:rPr>
        <w:t>r</w:t>
      </w:r>
      <w:r>
        <w:rPr>
          <w:rFonts w:ascii="Verdana" w:eastAsia="Verdana" w:hAnsi="Verdana" w:cs="Verdana"/>
          <w:spacing w:val="3"/>
          <w:sz w:val="21"/>
          <w:szCs w:val="21"/>
        </w:rPr>
        <w:t>op</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ate</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38"/>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resse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no</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art</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3"/>
          <w:sz w:val="21"/>
          <w:szCs w:val="21"/>
        </w:rPr>
        <w:t>p</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5"/>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act</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3"/>
          <w:sz w:val="21"/>
          <w:szCs w:val="21"/>
        </w:rPr>
        <w:t>gh</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pacing w:val="3"/>
          <w:w w:val="102"/>
          <w:sz w:val="21"/>
          <w:szCs w:val="21"/>
        </w:rPr>
        <w:t>b</w:t>
      </w:r>
      <w:r>
        <w:rPr>
          <w:rFonts w:ascii="Verdana" w:eastAsia="Verdana" w:hAnsi="Verdana" w:cs="Verdana"/>
          <w:spacing w:val="2"/>
          <w:w w:val="103"/>
          <w:sz w:val="21"/>
          <w:szCs w:val="21"/>
        </w:rPr>
        <w:t>r</w:t>
      </w:r>
      <w:r>
        <w:rPr>
          <w:rFonts w:ascii="Verdana" w:eastAsia="Verdana" w:hAnsi="Verdana" w:cs="Verdana"/>
          <w:spacing w:val="1"/>
          <w:w w:val="103"/>
          <w:sz w:val="21"/>
          <w:szCs w:val="21"/>
        </w:rPr>
        <w:t>i</w:t>
      </w:r>
      <w:r>
        <w:rPr>
          <w:rFonts w:ascii="Verdana" w:eastAsia="Verdana" w:hAnsi="Verdana" w:cs="Verdana"/>
          <w:spacing w:val="3"/>
          <w:w w:val="102"/>
          <w:sz w:val="21"/>
          <w:szCs w:val="21"/>
        </w:rPr>
        <w:t>n</w:t>
      </w:r>
      <w:r>
        <w:rPr>
          <w:rFonts w:ascii="Verdana" w:eastAsia="Verdana" w:hAnsi="Verdana" w:cs="Verdana"/>
          <w:w w:val="102"/>
          <w:sz w:val="21"/>
          <w:szCs w:val="21"/>
        </w:rPr>
        <w:t xml:space="preserve">g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nd</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dua</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w:t>
      </w:r>
      <w:r>
        <w:rPr>
          <w:rFonts w:ascii="Verdana" w:eastAsia="Verdana" w:hAnsi="Verdana" w:cs="Verdana"/>
          <w:sz w:val="21"/>
          <w:szCs w:val="21"/>
        </w:rPr>
        <w:t>o</w:t>
      </w:r>
      <w:r>
        <w:rPr>
          <w:rFonts w:ascii="Verdana" w:eastAsia="Verdana" w:hAnsi="Verdana" w:cs="Verdana"/>
          <w:spacing w:val="15"/>
          <w:sz w:val="21"/>
          <w:szCs w:val="21"/>
        </w:rPr>
        <w:t xml:space="preserve"> </w:t>
      </w:r>
      <w:r>
        <w:rPr>
          <w:rFonts w:ascii="Verdana" w:eastAsia="Verdana" w:hAnsi="Verdana" w:cs="Verdana"/>
          <w:spacing w:val="2"/>
          <w:w w:val="102"/>
          <w:sz w:val="21"/>
          <w:szCs w:val="21"/>
        </w:rPr>
        <w:t>d</w:t>
      </w:r>
      <w:r>
        <w:rPr>
          <w:rFonts w:ascii="Verdana" w:eastAsia="Verdana" w:hAnsi="Verdana" w:cs="Verdana"/>
          <w:spacing w:val="1"/>
          <w:w w:val="103"/>
          <w:sz w:val="21"/>
          <w:szCs w:val="21"/>
        </w:rPr>
        <w:t>i</w:t>
      </w:r>
      <w:r>
        <w:rPr>
          <w:rFonts w:ascii="Verdana" w:eastAsia="Verdana" w:hAnsi="Verdana" w:cs="Verdana"/>
          <w:spacing w:val="2"/>
          <w:w w:val="103"/>
          <w:sz w:val="21"/>
          <w:szCs w:val="21"/>
        </w:rPr>
        <w:t>sre</w:t>
      </w:r>
      <w:r>
        <w:rPr>
          <w:rFonts w:ascii="Verdana" w:eastAsia="Verdana" w:hAnsi="Verdana" w:cs="Verdana"/>
          <w:spacing w:val="2"/>
          <w:w w:val="102"/>
          <w:sz w:val="21"/>
          <w:szCs w:val="21"/>
        </w:rPr>
        <w:t>pute</w:t>
      </w:r>
      <w:r>
        <w:rPr>
          <w:rFonts w:ascii="Verdana" w:eastAsia="Verdana" w:hAnsi="Verdana" w:cs="Verdana"/>
          <w:w w:val="103"/>
          <w:sz w:val="21"/>
          <w:szCs w:val="21"/>
        </w:rPr>
        <w:t>.</w:t>
      </w:r>
    </w:p>
    <w:p w:rsidR="004C3812" w:rsidRDefault="004C3812">
      <w:pPr>
        <w:spacing w:before="6" w:line="260" w:lineRule="exact"/>
        <w:rPr>
          <w:sz w:val="26"/>
          <w:szCs w:val="26"/>
        </w:rPr>
      </w:pPr>
    </w:p>
    <w:p w:rsidR="004C3812" w:rsidRDefault="00836720">
      <w:pPr>
        <w:tabs>
          <w:tab w:val="left" w:pos="1240"/>
        </w:tabs>
        <w:spacing w:line="252" w:lineRule="auto"/>
        <w:ind w:left="1245" w:right="637"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2"/>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us</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pacing w:val="2"/>
          <w:sz w:val="21"/>
          <w:szCs w:val="21"/>
        </w:rPr>
        <w:t>no</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2"/>
          <w:sz w:val="21"/>
          <w:szCs w:val="21"/>
        </w:rPr>
        <w:t>take</w:t>
      </w:r>
      <w:r>
        <w:rPr>
          <w:rFonts w:ascii="Verdana" w:eastAsia="Verdana" w:hAnsi="Verdana" w:cs="Verdana"/>
          <w:sz w:val="21"/>
          <w:szCs w:val="21"/>
        </w:rPr>
        <w:t>,</w:t>
      </w:r>
      <w:r>
        <w:rPr>
          <w:rFonts w:ascii="Verdana" w:eastAsia="Verdana" w:hAnsi="Verdana" w:cs="Verdana"/>
          <w:spacing w:val="16"/>
          <w:sz w:val="21"/>
          <w:szCs w:val="21"/>
        </w:rPr>
        <w:t xml:space="preserve"> </w:t>
      </w:r>
      <w:r>
        <w:rPr>
          <w:rFonts w:ascii="Verdana" w:eastAsia="Verdana" w:hAnsi="Verdana" w:cs="Verdana"/>
          <w:spacing w:val="2"/>
          <w:sz w:val="21"/>
          <w:szCs w:val="21"/>
        </w:rPr>
        <w:t>use</w:t>
      </w:r>
      <w:r>
        <w:rPr>
          <w:rFonts w:ascii="Verdana" w:eastAsia="Verdana" w:hAnsi="Verdana" w:cs="Verdana"/>
          <w:sz w:val="21"/>
          <w:szCs w:val="21"/>
        </w:rPr>
        <w:t>,</w:t>
      </w:r>
      <w:r>
        <w:rPr>
          <w:rFonts w:ascii="Verdana" w:eastAsia="Verdana" w:hAnsi="Verdana" w:cs="Verdana"/>
          <w:spacing w:val="17"/>
          <w:sz w:val="21"/>
          <w:szCs w:val="21"/>
        </w:rPr>
        <w:t xml:space="preserve"> </w:t>
      </w:r>
      <w:r>
        <w:rPr>
          <w:rFonts w:ascii="Verdana" w:eastAsia="Verdana" w:hAnsi="Verdana" w:cs="Verdana"/>
          <w:spacing w:val="2"/>
          <w:sz w:val="21"/>
          <w:szCs w:val="21"/>
        </w:rPr>
        <w:t>share</w:t>
      </w:r>
      <w:r>
        <w:rPr>
          <w:rFonts w:ascii="Verdana" w:eastAsia="Verdana" w:hAnsi="Verdana" w:cs="Verdana"/>
          <w:sz w:val="21"/>
          <w:szCs w:val="21"/>
        </w:rPr>
        <w:t>,</w:t>
      </w:r>
      <w:r>
        <w:rPr>
          <w:rFonts w:ascii="Verdana" w:eastAsia="Verdana" w:hAnsi="Verdana" w:cs="Verdana"/>
          <w:spacing w:val="21"/>
          <w:sz w:val="21"/>
          <w:szCs w:val="21"/>
        </w:rPr>
        <w:t xml:space="preserve"> </w:t>
      </w:r>
      <w:r>
        <w:rPr>
          <w:rFonts w:ascii="Verdana" w:eastAsia="Verdana" w:hAnsi="Verdana" w:cs="Verdana"/>
          <w:spacing w:val="2"/>
          <w:sz w:val="21"/>
          <w:szCs w:val="21"/>
        </w:rPr>
        <w:t>pub</w:t>
      </w:r>
      <w:r>
        <w:rPr>
          <w:rFonts w:ascii="Verdana" w:eastAsia="Verdana" w:hAnsi="Verdana" w:cs="Verdana"/>
          <w:spacing w:val="1"/>
          <w:sz w:val="21"/>
          <w:szCs w:val="21"/>
        </w:rPr>
        <w:t>li</w:t>
      </w:r>
      <w:r>
        <w:rPr>
          <w:rFonts w:ascii="Verdana" w:eastAsia="Verdana" w:hAnsi="Verdana" w:cs="Verdana"/>
          <w:spacing w:val="2"/>
          <w:sz w:val="21"/>
          <w:szCs w:val="21"/>
        </w:rPr>
        <w:t>s</w:t>
      </w:r>
      <w:r>
        <w:rPr>
          <w:rFonts w:ascii="Verdana" w:eastAsia="Verdana" w:hAnsi="Verdana" w:cs="Verdana"/>
          <w:sz w:val="21"/>
          <w:szCs w:val="21"/>
        </w:rPr>
        <w:t>h</w:t>
      </w:r>
      <w:r>
        <w:rPr>
          <w:rFonts w:ascii="Verdana" w:eastAsia="Verdana" w:hAnsi="Verdana" w:cs="Verdana"/>
          <w:spacing w:val="2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str</w:t>
      </w:r>
      <w:r>
        <w:rPr>
          <w:rFonts w:ascii="Verdana" w:eastAsia="Verdana" w:hAnsi="Verdana" w:cs="Verdana"/>
          <w:spacing w:val="1"/>
          <w:sz w:val="21"/>
          <w:szCs w:val="21"/>
        </w:rPr>
        <w:t>i</w:t>
      </w:r>
      <w:r>
        <w:rPr>
          <w:rFonts w:ascii="Verdana" w:eastAsia="Verdana" w:hAnsi="Verdana" w:cs="Verdana"/>
          <w:spacing w:val="2"/>
          <w:sz w:val="21"/>
          <w:szCs w:val="21"/>
        </w:rPr>
        <w:t>but</w:t>
      </w:r>
      <w:r>
        <w:rPr>
          <w:rFonts w:ascii="Verdana" w:eastAsia="Verdana" w:hAnsi="Verdana" w:cs="Verdana"/>
          <w:sz w:val="21"/>
          <w:szCs w:val="21"/>
        </w:rPr>
        <w:t>e</w:t>
      </w:r>
      <w:r>
        <w:rPr>
          <w:rFonts w:ascii="Verdana" w:eastAsia="Verdana" w:hAnsi="Verdana" w:cs="Verdana"/>
          <w:spacing w:val="29"/>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age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w w:val="102"/>
          <w:sz w:val="21"/>
          <w:szCs w:val="21"/>
        </w:rPr>
        <w:t>othe</w:t>
      </w:r>
      <w:r>
        <w:rPr>
          <w:rFonts w:ascii="Verdana" w:eastAsia="Verdana" w:hAnsi="Verdana" w:cs="Verdana"/>
          <w:spacing w:val="2"/>
          <w:w w:val="103"/>
          <w:sz w:val="21"/>
          <w:szCs w:val="21"/>
        </w:rPr>
        <w:t>r</w:t>
      </w:r>
      <w:r>
        <w:rPr>
          <w:rFonts w:ascii="Verdana" w:eastAsia="Verdana" w:hAnsi="Verdana" w:cs="Verdana"/>
          <w:w w:val="103"/>
          <w:sz w:val="21"/>
          <w:szCs w:val="21"/>
        </w:rPr>
        <w:t xml:space="preserve">s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o</w:t>
      </w:r>
      <w:r>
        <w:rPr>
          <w:rFonts w:ascii="Verdana" w:eastAsia="Verdana" w:hAnsi="Verdana" w:cs="Verdana"/>
          <w:spacing w:val="3"/>
          <w:sz w:val="21"/>
          <w:szCs w:val="21"/>
        </w:rPr>
        <w:t>u</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2"/>
          <w:w w:val="102"/>
          <w:sz w:val="21"/>
          <w:szCs w:val="21"/>
        </w:rPr>
        <w:t>pe</w:t>
      </w:r>
      <w:r>
        <w:rPr>
          <w:rFonts w:ascii="Verdana" w:eastAsia="Verdana" w:hAnsi="Verdana" w:cs="Verdana"/>
          <w:spacing w:val="2"/>
          <w:w w:val="103"/>
          <w:sz w:val="21"/>
          <w:szCs w:val="21"/>
        </w:rPr>
        <w:t>r</w:t>
      </w:r>
      <w:r>
        <w:rPr>
          <w:rFonts w:ascii="Verdana" w:eastAsia="Verdana" w:hAnsi="Verdana" w:cs="Verdana"/>
          <w:spacing w:val="4"/>
          <w:w w:val="102"/>
          <w:sz w:val="21"/>
          <w:szCs w:val="21"/>
        </w:rPr>
        <w:t>m</w:t>
      </w:r>
      <w:r>
        <w:rPr>
          <w:rFonts w:ascii="Verdana" w:eastAsia="Verdana" w:hAnsi="Verdana" w:cs="Verdana"/>
          <w:spacing w:val="1"/>
          <w:w w:val="103"/>
          <w:sz w:val="21"/>
          <w:szCs w:val="21"/>
        </w:rPr>
        <w:t>i</w:t>
      </w:r>
      <w:r>
        <w:rPr>
          <w:rFonts w:ascii="Verdana" w:eastAsia="Verdana" w:hAnsi="Verdana" w:cs="Verdana"/>
          <w:spacing w:val="2"/>
          <w:w w:val="103"/>
          <w:sz w:val="21"/>
          <w:szCs w:val="21"/>
        </w:rPr>
        <w:t>ss</w:t>
      </w:r>
      <w:r>
        <w:rPr>
          <w:rFonts w:ascii="Verdana" w:eastAsia="Verdana" w:hAnsi="Verdana" w:cs="Verdana"/>
          <w:spacing w:val="1"/>
          <w:w w:val="103"/>
          <w:sz w:val="21"/>
          <w:szCs w:val="21"/>
        </w:rPr>
        <w:t>i</w:t>
      </w:r>
      <w:r>
        <w:rPr>
          <w:rFonts w:ascii="Verdana" w:eastAsia="Verdana" w:hAnsi="Verdana" w:cs="Verdana"/>
          <w:spacing w:val="2"/>
          <w:w w:val="103"/>
          <w:sz w:val="21"/>
          <w:szCs w:val="21"/>
        </w:rPr>
        <w:t>o</w:t>
      </w:r>
      <w:r>
        <w:rPr>
          <w:rFonts w:ascii="Verdana" w:eastAsia="Verdana" w:hAnsi="Verdana" w:cs="Verdana"/>
          <w:w w:val="102"/>
          <w:sz w:val="21"/>
          <w:szCs w:val="21"/>
        </w:rPr>
        <w:t>n</w:t>
      </w:r>
    </w:p>
    <w:p w:rsidR="004C3812" w:rsidRDefault="004C3812">
      <w:pPr>
        <w:spacing w:before="9" w:line="260" w:lineRule="exact"/>
        <w:rPr>
          <w:sz w:val="26"/>
          <w:szCs w:val="26"/>
        </w:rPr>
      </w:pPr>
    </w:p>
    <w:p w:rsidR="004C3812" w:rsidRDefault="00836720">
      <w:pPr>
        <w:tabs>
          <w:tab w:val="left" w:pos="1240"/>
        </w:tabs>
        <w:spacing w:line="250" w:lineRule="auto"/>
        <w:ind w:left="1245" w:right="192"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2"/>
          <w:sz w:val="21"/>
          <w:szCs w:val="21"/>
        </w:rPr>
        <w:t>Photograph</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2"/>
          <w:sz w:val="21"/>
          <w:szCs w:val="21"/>
        </w:rPr>
        <w:t>pub</w:t>
      </w:r>
      <w:r>
        <w:rPr>
          <w:rFonts w:ascii="Verdana" w:eastAsia="Verdana" w:hAnsi="Verdana" w:cs="Verdana"/>
          <w:spacing w:val="1"/>
          <w:sz w:val="21"/>
          <w:szCs w:val="21"/>
        </w:rPr>
        <w:t>li</w:t>
      </w:r>
      <w:r>
        <w:rPr>
          <w:rFonts w:ascii="Verdana" w:eastAsia="Verdana" w:hAnsi="Verdana" w:cs="Verdana"/>
          <w:spacing w:val="2"/>
          <w:sz w:val="21"/>
          <w:szCs w:val="21"/>
        </w:rPr>
        <w:t>she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ebs</w:t>
      </w:r>
      <w:r>
        <w:rPr>
          <w:rFonts w:ascii="Verdana" w:eastAsia="Verdana" w:hAnsi="Verdana" w:cs="Verdana"/>
          <w:spacing w:val="1"/>
          <w:sz w:val="21"/>
          <w:szCs w:val="21"/>
        </w:rPr>
        <w:t>i</w:t>
      </w:r>
      <w:r>
        <w:rPr>
          <w:rFonts w:ascii="Verdana" w:eastAsia="Verdana" w:hAnsi="Verdana" w:cs="Verdana"/>
          <w:spacing w:val="2"/>
          <w:sz w:val="21"/>
          <w:szCs w:val="21"/>
        </w:rPr>
        <w:t>te</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e</w:t>
      </w:r>
      <w:r>
        <w:rPr>
          <w:rFonts w:ascii="Verdana" w:eastAsia="Verdana" w:hAnsi="Verdana" w:cs="Verdana"/>
          <w:spacing w:val="1"/>
          <w:sz w:val="21"/>
          <w:szCs w:val="21"/>
        </w:rPr>
        <w:t>l</w:t>
      </w:r>
      <w:r>
        <w:rPr>
          <w:rFonts w:ascii="Verdana" w:eastAsia="Verdana" w:hAnsi="Verdana" w:cs="Verdana"/>
          <w:spacing w:val="2"/>
          <w:sz w:val="21"/>
          <w:szCs w:val="21"/>
        </w:rPr>
        <w:t>se</w:t>
      </w:r>
      <w:r>
        <w:rPr>
          <w:rFonts w:ascii="Verdana" w:eastAsia="Verdana" w:hAnsi="Verdana" w:cs="Verdana"/>
          <w:spacing w:val="3"/>
          <w:sz w:val="21"/>
          <w:szCs w:val="21"/>
        </w:rPr>
        <w:t>w</w:t>
      </w:r>
      <w:r>
        <w:rPr>
          <w:rFonts w:ascii="Verdana" w:eastAsia="Verdana" w:hAnsi="Verdana" w:cs="Verdana"/>
          <w:spacing w:val="2"/>
          <w:sz w:val="21"/>
          <w:szCs w:val="21"/>
        </w:rPr>
        <w:t>her</w:t>
      </w:r>
      <w:r>
        <w:rPr>
          <w:rFonts w:ascii="Verdana" w:eastAsia="Verdana" w:hAnsi="Verdana" w:cs="Verdana"/>
          <w:sz w:val="21"/>
          <w:szCs w:val="21"/>
        </w:rPr>
        <w:t>e</w:t>
      </w:r>
      <w:r>
        <w:rPr>
          <w:rFonts w:ascii="Verdana" w:eastAsia="Verdana" w:hAnsi="Verdana" w:cs="Verdana"/>
          <w:spacing w:val="30"/>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nc</w:t>
      </w:r>
      <w:r>
        <w:rPr>
          <w:rFonts w:ascii="Verdana" w:eastAsia="Verdana" w:hAnsi="Verdana" w:cs="Verdana"/>
          <w:spacing w:val="1"/>
          <w:sz w:val="21"/>
          <w:szCs w:val="21"/>
        </w:rPr>
        <w:t>l</w:t>
      </w:r>
      <w:r>
        <w:rPr>
          <w:rFonts w:ascii="Verdana" w:eastAsia="Verdana" w:hAnsi="Verdana" w:cs="Verdana"/>
          <w:spacing w:val="2"/>
          <w:sz w:val="21"/>
          <w:szCs w:val="21"/>
        </w:rPr>
        <w:t>ud</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3"/>
          <w:w w:val="102"/>
          <w:sz w:val="21"/>
          <w:szCs w:val="21"/>
        </w:rPr>
        <w:t>w</w:t>
      </w:r>
      <w:r>
        <w:rPr>
          <w:rFonts w:ascii="Verdana" w:eastAsia="Verdana" w:hAnsi="Verdana" w:cs="Verdana"/>
          <w:spacing w:val="1"/>
          <w:w w:val="103"/>
          <w:sz w:val="21"/>
          <w:szCs w:val="21"/>
        </w:rPr>
        <w:t>il</w:t>
      </w:r>
      <w:r>
        <w:rPr>
          <w:rFonts w:ascii="Verdana" w:eastAsia="Verdana" w:hAnsi="Verdana" w:cs="Verdana"/>
          <w:w w:val="103"/>
          <w:sz w:val="21"/>
          <w:szCs w:val="21"/>
        </w:rPr>
        <w:t xml:space="preserve">l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se</w:t>
      </w:r>
      <w:r>
        <w:rPr>
          <w:rFonts w:ascii="Verdana" w:eastAsia="Verdana" w:hAnsi="Verdana" w:cs="Verdana"/>
          <w:spacing w:val="1"/>
          <w:sz w:val="21"/>
          <w:szCs w:val="21"/>
        </w:rPr>
        <w:t>l</w:t>
      </w:r>
      <w:r>
        <w:rPr>
          <w:rFonts w:ascii="Verdana" w:eastAsia="Verdana" w:hAnsi="Verdana" w:cs="Verdana"/>
          <w:spacing w:val="2"/>
          <w:sz w:val="21"/>
          <w:szCs w:val="21"/>
        </w:rPr>
        <w:t>ecte</w:t>
      </w:r>
      <w:r>
        <w:rPr>
          <w:rFonts w:ascii="Verdana" w:eastAsia="Verdana" w:hAnsi="Verdana" w:cs="Verdana"/>
          <w:sz w:val="21"/>
          <w:szCs w:val="21"/>
        </w:rPr>
        <w:t>d</w:t>
      </w:r>
      <w:r>
        <w:rPr>
          <w:rFonts w:ascii="Verdana" w:eastAsia="Verdana" w:hAnsi="Verdana" w:cs="Verdana"/>
          <w:spacing w:val="26"/>
          <w:sz w:val="21"/>
          <w:szCs w:val="21"/>
        </w:rPr>
        <w:t xml:space="preserve"> </w:t>
      </w:r>
      <w:r>
        <w:rPr>
          <w:rFonts w:ascii="Verdana" w:eastAsia="Verdana" w:hAnsi="Verdana" w:cs="Verdana"/>
          <w:spacing w:val="2"/>
          <w:sz w:val="21"/>
          <w:szCs w:val="21"/>
        </w:rPr>
        <w:t>care</w:t>
      </w:r>
      <w:r>
        <w:rPr>
          <w:rFonts w:ascii="Verdana" w:eastAsia="Verdana" w:hAnsi="Verdana" w:cs="Verdana"/>
          <w:spacing w:val="1"/>
          <w:sz w:val="21"/>
          <w:szCs w:val="21"/>
        </w:rPr>
        <w:t>f</w:t>
      </w:r>
      <w:r>
        <w:rPr>
          <w:rFonts w:ascii="Verdana" w:eastAsia="Verdana" w:hAnsi="Verdana" w:cs="Verdana"/>
          <w:spacing w:val="3"/>
          <w:sz w:val="21"/>
          <w:szCs w:val="21"/>
        </w:rPr>
        <w:t>u</w:t>
      </w:r>
      <w:r>
        <w:rPr>
          <w:rFonts w:ascii="Verdana" w:eastAsia="Verdana" w:hAnsi="Verdana" w:cs="Verdana"/>
          <w:spacing w:val="1"/>
          <w:sz w:val="21"/>
          <w:szCs w:val="21"/>
        </w:rPr>
        <w:t>ll</w:t>
      </w:r>
      <w:r>
        <w:rPr>
          <w:rFonts w:ascii="Verdana" w:eastAsia="Verdana" w:hAnsi="Verdana" w:cs="Verdana"/>
          <w:sz w:val="21"/>
          <w:szCs w:val="21"/>
        </w:rPr>
        <w:t>y</w:t>
      </w:r>
      <w:r>
        <w:rPr>
          <w:rFonts w:ascii="Verdana" w:eastAsia="Verdana" w:hAnsi="Verdana" w:cs="Verdana"/>
          <w:spacing w:val="2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3"/>
          <w:sz w:val="21"/>
          <w:szCs w:val="21"/>
        </w:rPr>
        <w:t>goo</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ract</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pacing w:val="3"/>
          <w:sz w:val="21"/>
          <w:szCs w:val="21"/>
        </w:rPr>
        <w:t>gu</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 xml:space="preserve">he </w:t>
      </w:r>
      <w:r>
        <w:rPr>
          <w:rFonts w:ascii="Verdana" w:eastAsia="Verdana" w:hAnsi="Verdana" w:cs="Verdana"/>
          <w:spacing w:val="2"/>
          <w:w w:val="103"/>
          <w:sz w:val="21"/>
          <w:szCs w:val="21"/>
        </w:rPr>
        <w:t>us</w:t>
      </w:r>
      <w:r>
        <w:rPr>
          <w:rFonts w:ascii="Verdana" w:eastAsia="Verdana" w:hAnsi="Verdana" w:cs="Verdana"/>
          <w:w w:val="102"/>
          <w:sz w:val="21"/>
          <w:szCs w:val="21"/>
        </w:rPr>
        <w:t>e</w:t>
      </w:r>
      <w:r>
        <w:rPr>
          <w:rFonts w:ascii="Verdana" w:eastAsia="Verdana" w:hAnsi="Verdana" w:cs="Verdana"/>
          <w:spacing w:val="6"/>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1"/>
          <w:sz w:val="21"/>
          <w:szCs w:val="21"/>
        </w:rPr>
        <w:t xml:space="preserve"> </w:t>
      </w:r>
      <w:r>
        <w:rPr>
          <w:rFonts w:ascii="Verdana" w:eastAsia="Verdana" w:hAnsi="Verdana" w:cs="Verdana"/>
          <w:spacing w:val="1"/>
          <w:w w:val="103"/>
          <w:sz w:val="21"/>
          <w:szCs w:val="21"/>
        </w:rPr>
        <w:t>i</w:t>
      </w:r>
      <w:r>
        <w:rPr>
          <w:rFonts w:ascii="Verdana" w:eastAsia="Verdana" w:hAnsi="Verdana" w:cs="Verdana"/>
          <w:spacing w:val="4"/>
          <w:w w:val="102"/>
          <w:sz w:val="21"/>
          <w:szCs w:val="21"/>
        </w:rPr>
        <w:t>m</w:t>
      </w:r>
      <w:r>
        <w:rPr>
          <w:rFonts w:ascii="Verdana" w:eastAsia="Verdana" w:hAnsi="Verdana" w:cs="Verdana"/>
          <w:spacing w:val="2"/>
          <w:w w:val="102"/>
          <w:sz w:val="21"/>
          <w:szCs w:val="21"/>
        </w:rPr>
        <w:t>age</w:t>
      </w:r>
      <w:r>
        <w:rPr>
          <w:rFonts w:ascii="Verdana" w:eastAsia="Verdana" w:hAnsi="Verdana" w:cs="Verdana"/>
          <w:spacing w:val="2"/>
          <w:w w:val="103"/>
          <w:sz w:val="21"/>
          <w:szCs w:val="21"/>
        </w:rPr>
        <w:t>s.</w:t>
      </w:r>
    </w:p>
    <w:p w:rsidR="004C3812" w:rsidRDefault="004C3812">
      <w:pPr>
        <w:spacing w:before="6" w:line="260" w:lineRule="exact"/>
        <w:rPr>
          <w:sz w:val="26"/>
          <w:szCs w:val="26"/>
        </w:rPr>
      </w:pPr>
    </w:p>
    <w:p w:rsidR="004C3812" w:rsidRDefault="00836720">
      <w:pPr>
        <w:tabs>
          <w:tab w:val="left" w:pos="1240"/>
        </w:tabs>
        <w:spacing w:line="252" w:lineRule="auto"/>
        <w:ind w:left="1245" w:right="1216"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2"/>
          <w:sz w:val="21"/>
          <w:szCs w:val="21"/>
        </w:rPr>
        <w:t>Pup</w:t>
      </w:r>
      <w:r>
        <w:rPr>
          <w:rFonts w:ascii="Verdana" w:eastAsia="Verdana" w:hAnsi="Verdana" w:cs="Verdana"/>
          <w:spacing w:val="1"/>
          <w:sz w:val="21"/>
          <w:szCs w:val="21"/>
        </w:rPr>
        <w:t>il</w:t>
      </w:r>
      <w:r>
        <w:rPr>
          <w:rFonts w:ascii="Verdana" w:eastAsia="Verdana" w:hAnsi="Verdana" w:cs="Verdana"/>
          <w:spacing w:val="2"/>
          <w:sz w:val="21"/>
          <w:szCs w:val="21"/>
        </w:rPr>
        <w:t>s</w:t>
      </w:r>
      <w:r>
        <w:rPr>
          <w:rFonts w:ascii="Verdana" w:eastAsia="Verdana" w:hAnsi="Verdana" w:cs="Verdana"/>
          <w:sz w:val="21"/>
          <w:szCs w:val="21"/>
        </w:rPr>
        <w:t>’</w:t>
      </w:r>
      <w:r>
        <w:rPr>
          <w:rFonts w:ascii="Verdana" w:eastAsia="Verdana" w:hAnsi="Verdana" w:cs="Verdana"/>
          <w:spacing w:val="21"/>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u</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3"/>
          <w:sz w:val="21"/>
          <w:szCs w:val="21"/>
        </w:rPr>
        <w:t xml:space="preserve"> </w:t>
      </w:r>
      <w:r>
        <w:rPr>
          <w:rFonts w:ascii="Verdana" w:eastAsia="Verdana" w:hAnsi="Verdana" w:cs="Verdana"/>
          <w:spacing w:val="2"/>
          <w:sz w:val="21"/>
          <w:szCs w:val="21"/>
        </w:rPr>
        <w:t>na</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no</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use</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2"/>
          <w:sz w:val="21"/>
          <w:szCs w:val="21"/>
        </w:rPr>
        <w:t>any</w:t>
      </w:r>
      <w:r>
        <w:rPr>
          <w:rFonts w:ascii="Verdana" w:eastAsia="Verdana" w:hAnsi="Verdana" w:cs="Verdana"/>
          <w:spacing w:val="3"/>
          <w:sz w:val="21"/>
          <w:szCs w:val="21"/>
        </w:rPr>
        <w:t>w</w:t>
      </w:r>
      <w:r>
        <w:rPr>
          <w:rFonts w:ascii="Verdana" w:eastAsia="Verdana" w:hAnsi="Verdana" w:cs="Verdana"/>
          <w:spacing w:val="2"/>
          <w:sz w:val="21"/>
          <w:szCs w:val="21"/>
        </w:rPr>
        <w:t>her</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ebs</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w w:val="102"/>
          <w:sz w:val="21"/>
          <w:szCs w:val="21"/>
        </w:rPr>
        <w:t>b</w:t>
      </w:r>
      <w:r>
        <w:rPr>
          <w:rFonts w:ascii="Verdana" w:eastAsia="Verdana" w:hAnsi="Verdana" w:cs="Verdana"/>
          <w:spacing w:val="1"/>
          <w:w w:val="102"/>
          <w:sz w:val="21"/>
          <w:szCs w:val="21"/>
        </w:rPr>
        <w:t>l</w:t>
      </w:r>
      <w:r>
        <w:rPr>
          <w:rFonts w:ascii="Verdana" w:eastAsia="Verdana" w:hAnsi="Verdana" w:cs="Verdana"/>
          <w:spacing w:val="2"/>
          <w:w w:val="102"/>
          <w:sz w:val="21"/>
          <w:szCs w:val="21"/>
        </w:rPr>
        <w:t xml:space="preserve">og, </w:t>
      </w:r>
      <w:r>
        <w:rPr>
          <w:rFonts w:ascii="Verdana" w:eastAsia="Verdana" w:hAnsi="Verdana" w:cs="Verdana"/>
          <w:spacing w:val="3"/>
          <w:sz w:val="21"/>
          <w:szCs w:val="21"/>
        </w:rPr>
        <w:t>p</w:t>
      </w:r>
      <w:r>
        <w:rPr>
          <w:rFonts w:ascii="Verdana" w:eastAsia="Verdana" w:hAnsi="Verdana" w:cs="Verdana"/>
          <w:spacing w:val="2"/>
          <w:sz w:val="21"/>
          <w:szCs w:val="21"/>
        </w:rPr>
        <w:t>art</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pacing w:val="3"/>
          <w:sz w:val="21"/>
          <w:szCs w:val="21"/>
        </w:rPr>
        <w:t>u</w:t>
      </w:r>
      <w:r>
        <w:rPr>
          <w:rFonts w:ascii="Verdana" w:eastAsia="Verdana" w:hAnsi="Verdana" w:cs="Verdana"/>
          <w:spacing w:val="1"/>
          <w:sz w:val="21"/>
          <w:szCs w:val="21"/>
        </w:rPr>
        <w:t>l</w:t>
      </w:r>
      <w:r>
        <w:rPr>
          <w:rFonts w:ascii="Verdana" w:eastAsia="Verdana" w:hAnsi="Verdana" w:cs="Verdana"/>
          <w:spacing w:val="2"/>
          <w:sz w:val="21"/>
          <w:szCs w:val="21"/>
        </w:rPr>
        <w:t>ar</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ass</w:t>
      </w:r>
      <w:r>
        <w:rPr>
          <w:rFonts w:ascii="Verdana" w:eastAsia="Verdana" w:hAnsi="Verdana" w:cs="Verdana"/>
          <w:spacing w:val="3"/>
          <w:sz w:val="21"/>
          <w:szCs w:val="21"/>
        </w:rPr>
        <w:t>o</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8"/>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3"/>
          <w:w w:val="102"/>
          <w:sz w:val="21"/>
          <w:szCs w:val="21"/>
        </w:rPr>
        <w:t>pho</w:t>
      </w:r>
      <w:r>
        <w:rPr>
          <w:rFonts w:ascii="Verdana" w:eastAsia="Verdana" w:hAnsi="Verdana" w:cs="Verdana"/>
          <w:spacing w:val="2"/>
          <w:w w:val="102"/>
          <w:sz w:val="21"/>
          <w:szCs w:val="21"/>
        </w:rPr>
        <w:t>t</w:t>
      </w:r>
      <w:r>
        <w:rPr>
          <w:rFonts w:ascii="Verdana" w:eastAsia="Verdana" w:hAnsi="Verdana" w:cs="Verdana"/>
          <w:spacing w:val="3"/>
          <w:w w:val="102"/>
          <w:sz w:val="21"/>
          <w:szCs w:val="21"/>
        </w:rPr>
        <w:t>og</w:t>
      </w:r>
      <w:r>
        <w:rPr>
          <w:rFonts w:ascii="Verdana" w:eastAsia="Verdana" w:hAnsi="Verdana" w:cs="Verdana"/>
          <w:spacing w:val="2"/>
          <w:w w:val="102"/>
          <w:sz w:val="21"/>
          <w:szCs w:val="21"/>
        </w:rPr>
        <w:t>ra</w:t>
      </w:r>
      <w:r>
        <w:rPr>
          <w:rFonts w:ascii="Verdana" w:eastAsia="Verdana" w:hAnsi="Verdana" w:cs="Verdana"/>
          <w:spacing w:val="3"/>
          <w:w w:val="102"/>
          <w:sz w:val="21"/>
          <w:szCs w:val="21"/>
        </w:rPr>
        <w:t>ph</w:t>
      </w:r>
      <w:r>
        <w:rPr>
          <w:rFonts w:ascii="Verdana" w:eastAsia="Verdana" w:hAnsi="Verdana" w:cs="Verdana"/>
          <w:spacing w:val="2"/>
          <w:w w:val="102"/>
          <w:sz w:val="21"/>
          <w:szCs w:val="21"/>
        </w:rPr>
        <w:t>s</w:t>
      </w:r>
      <w:r>
        <w:rPr>
          <w:rFonts w:ascii="Verdana" w:eastAsia="Verdana" w:hAnsi="Verdana" w:cs="Verdana"/>
          <w:w w:val="103"/>
          <w:sz w:val="21"/>
          <w:szCs w:val="21"/>
        </w:rPr>
        <w:t>.</w:t>
      </w:r>
    </w:p>
    <w:p w:rsidR="004C3812" w:rsidRDefault="004C3812">
      <w:pPr>
        <w:spacing w:before="4" w:line="260" w:lineRule="exact"/>
        <w:rPr>
          <w:sz w:val="26"/>
          <w:szCs w:val="26"/>
        </w:rPr>
      </w:pPr>
    </w:p>
    <w:p w:rsidR="004C3812" w:rsidRDefault="00836720">
      <w:pPr>
        <w:tabs>
          <w:tab w:val="left" w:pos="1240"/>
        </w:tabs>
        <w:spacing w:line="252" w:lineRule="auto"/>
        <w:ind w:left="1245" w:right="1264"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4"/>
          <w:sz w:val="21"/>
          <w:szCs w:val="21"/>
        </w:rPr>
        <w:t>W</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tte</w:t>
      </w:r>
      <w:r>
        <w:rPr>
          <w:rFonts w:ascii="Verdana" w:eastAsia="Verdana" w:hAnsi="Verdana" w:cs="Verdana"/>
          <w:sz w:val="21"/>
          <w:szCs w:val="21"/>
        </w:rPr>
        <w:t>n</w:t>
      </w:r>
      <w:r>
        <w:rPr>
          <w:rFonts w:ascii="Verdana" w:eastAsia="Verdana" w:hAnsi="Verdana" w:cs="Verdana"/>
          <w:spacing w:val="22"/>
          <w:sz w:val="21"/>
          <w:szCs w:val="21"/>
        </w:rPr>
        <w:t xml:space="preserve"> </w:t>
      </w:r>
      <w:r>
        <w:rPr>
          <w:rFonts w:ascii="Verdana" w:eastAsia="Verdana" w:hAnsi="Verdana" w:cs="Verdana"/>
          <w:spacing w:val="2"/>
          <w:sz w:val="21"/>
          <w:szCs w:val="21"/>
        </w:rPr>
        <w:t>per</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ss</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4"/>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ro</w:t>
      </w:r>
      <w:r>
        <w:rPr>
          <w:rFonts w:ascii="Verdana" w:eastAsia="Verdana" w:hAnsi="Verdana" w:cs="Verdana"/>
          <w:sz w:val="21"/>
          <w:szCs w:val="21"/>
        </w:rPr>
        <w:t>m</w:t>
      </w:r>
      <w:r>
        <w:rPr>
          <w:rFonts w:ascii="Verdana" w:eastAsia="Verdana" w:hAnsi="Verdana" w:cs="Verdana"/>
          <w:spacing w:val="21"/>
          <w:sz w:val="21"/>
          <w:szCs w:val="21"/>
        </w:rPr>
        <w:t xml:space="preserve"> </w:t>
      </w:r>
      <w:r>
        <w:rPr>
          <w:rFonts w:ascii="Verdana" w:eastAsia="Verdana" w:hAnsi="Verdana" w:cs="Verdana"/>
          <w:spacing w:val="2"/>
          <w:sz w:val="21"/>
          <w:szCs w:val="21"/>
        </w:rPr>
        <w:t>parent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carer</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obta</w:t>
      </w:r>
      <w:r>
        <w:rPr>
          <w:rFonts w:ascii="Verdana" w:eastAsia="Verdana" w:hAnsi="Verdana" w:cs="Verdana"/>
          <w:spacing w:val="1"/>
          <w:sz w:val="21"/>
          <w:szCs w:val="21"/>
        </w:rPr>
        <w:t>i</w:t>
      </w:r>
      <w:r>
        <w:rPr>
          <w:rFonts w:ascii="Verdana" w:eastAsia="Verdana" w:hAnsi="Verdana" w:cs="Verdana"/>
          <w:spacing w:val="2"/>
          <w:sz w:val="21"/>
          <w:szCs w:val="21"/>
        </w:rPr>
        <w:t>ne</w:t>
      </w:r>
      <w:r>
        <w:rPr>
          <w:rFonts w:ascii="Verdana" w:eastAsia="Verdana" w:hAnsi="Verdana" w:cs="Verdana"/>
          <w:sz w:val="21"/>
          <w:szCs w:val="21"/>
        </w:rPr>
        <w:t>d</w:t>
      </w:r>
      <w:r>
        <w:rPr>
          <w:rFonts w:ascii="Verdana" w:eastAsia="Verdana" w:hAnsi="Verdana" w:cs="Verdana"/>
          <w:spacing w:val="26"/>
          <w:sz w:val="21"/>
          <w:szCs w:val="21"/>
        </w:rPr>
        <w:t xml:space="preserve"> </w:t>
      </w:r>
      <w:r>
        <w:rPr>
          <w:rFonts w:ascii="Verdana" w:eastAsia="Verdana" w:hAnsi="Verdana" w:cs="Verdana"/>
          <w:spacing w:val="2"/>
          <w:w w:val="102"/>
          <w:sz w:val="21"/>
          <w:szCs w:val="21"/>
        </w:rPr>
        <w:t>be</w:t>
      </w:r>
      <w:r>
        <w:rPr>
          <w:rFonts w:ascii="Verdana" w:eastAsia="Verdana" w:hAnsi="Verdana" w:cs="Verdana"/>
          <w:spacing w:val="1"/>
          <w:w w:val="103"/>
          <w:sz w:val="21"/>
          <w:szCs w:val="21"/>
        </w:rPr>
        <w:t>f</w:t>
      </w:r>
      <w:r>
        <w:rPr>
          <w:rFonts w:ascii="Verdana" w:eastAsia="Verdana" w:hAnsi="Verdana" w:cs="Verdana"/>
          <w:spacing w:val="2"/>
          <w:w w:val="103"/>
          <w:sz w:val="21"/>
          <w:szCs w:val="21"/>
        </w:rPr>
        <w:t>or</w:t>
      </w:r>
      <w:r>
        <w:rPr>
          <w:rFonts w:ascii="Verdana" w:eastAsia="Verdana" w:hAnsi="Verdana" w:cs="Verdana"/>
          <w:w w:val="102"/>
          <w:sz w:val="21"/>
          <w:szCs w:val="21"/>
        </w:rPr>
        <w:t xml:space="preserve">e </w:t>
      </w:r>
      <w:r>
        <w:rPr>
          <w:rFonts w:ascii="Verdana" w:eastAsia="Verdana" w:hAnsi="Verdana" w:cs="Verdana"/>
          <w:spacing w:val="3"/>
          <w:sz w:val="21"/>
          <w:szCs w:val="21"/>
        </w:rPr>
        <w:t>pho</w:t>
      </w:r>
      <w:r>
        <w:rPr>
          <w:rFonts w:ascii="Verdana" w:eastAsia="Verdana" w:hAnsi="Verdana" w:cs="Verdana"/>
          <w:spacing w:val="2"/>
          <w:sz w:val="21"/>
          <w:szCs w:val="21"/>
        </w:rPr>
        <w:t>t</w:t>
      </w:r>
      <w:r>
        <w:rPr>
          <w:rFonts w:ascii="Verdana" w:eastAsia="Verdana" w:hAnsi="Verdana" w:cs="Verdana"/>
          <w:spacing w:val="3"/>
          <w:sz w:val="21"/>
          <w:szCs w:val="21"/>
        </w:rPr>
        <w:t>og</w:t>
      </w:r>
      <w:r>
        <w:rPr>
          <w:rFonts w:ascii="Verdana" w:eastAsia="Verdana" w:hAnsi="Verdana" w:cs="Verdana"/>
          <w:spacing w:val="2"/>
          <w:sz w:val="21"/>
          <w:szCs w:val="21"/>
        </w:rPr>
        <w:t>ra</w:t>
      </w:r>
      <w:r>
        <w:rPr>
          <w:rFonts w:ascii="Verdana" w:eastAsia="Verdana" w:hAnsi="Verdana" w:cs="Verdana"/>
          <w:spacing w:val="3"/>
          <w:sz w:val="21"/>
          <w:szCs w:val="21"/>
        </w:rPr>
        <w:t>ph</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3"/>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pub</w:t>
      </w:r>
      <w:r>
        <w:rPr>
          <w:rFonts w:ascii="Verdana" w:eastAsia="Verdana" w:hAnsi="Verdana" w:cs="Verdana"/>
          <w:spacing w:val="1"/>
          <w:sz w:val="21"/>
          <w:szCs w:val="21"/>
        </w:rPr>
        <w:t>li</w:t>
      </w:r>
      <w:r>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3"/>
          <w:w w:val="102"/>
          <w:sz w:val="21"/>
          <w:szCs w:val="21"/>
        </w:rPr>
        <w:t>w</w:t>
      </w:r>
      <w:r>
        <w:rPr>
          <w:rFonts w:ascii="Verdana" w:eastAsia="Verdana" w:hAnsi="Verdana" w:cs="Verdana"/>
          <w:spacing w:val="2"/>
          <w:w w:val="102"/>
          <w:sz w:val="21"/>
          <w:szCs w:val="21"/>
        </w:rPr>
        <w:t>e</w:t>
      </w:r>
      <w:r>
        <w:rPr>
          <w:rFonts w:ascii="Verdana" w:eastAsia="Verdana" w:hAnsi="Verdana" w:cs="Verdana"/>
          <w:spacing w:val="3"/>
          <w:w w:val="102"/>
          <w:sz w:val="21"/>
          <w:szCs w:val="21"/>
        </w:rPr>
        <w:t>b</w:t>
      </w:r>
      <w:r>
        <w:rPr>
          <w:rFonts w:ascii="Verdana" w:eastAsia="Verdana" w:hAnsi="Verdana" w:cs="Verdana"/>
          <w:spacing w:val="2"/>
          <w:w w:val="102"/>
          <w:sz w:val="21"/>
          <w:szCs w:val="21"/>
        </w:rPr>
        <w:t>s</w:t>
      </w:r>
      <w:r>
        <w:rPr>
          <w:rFonts w:ascii="Verdana" w:eastAsia="Verdana" w:hAnsi="Verdana" w:cs="Verdana"/>
          <w:spacing w:val="1"/>
          <w:w w:val="103"/>
          <w:sz w:val="21"/>
          <w:szCs w:val="21"/>
        </w:rPr>
        <w:t>i</w:t>
      </w:r>
      <w:r>
        <w:rPr>
          <w:rFonts w:ascii="Verdana" w:eastAsia="Verdana" w:hAnsi="Verdana" w:cs="Verdana"/>
          <w:spacing w:val="2"/>
          <w:w w:val="102"/>
          <w:sz w:val="21"/>
          <w:szCs w:val="21"/>
        </w:rPr>
        <w:t>t</w:t>
      </w:r>
      <w:r>
        <w:rPr>
          <w:rFonts w:ascii="Verdana" w:eastAsia="Verdana" w:hAnsi="Verdana" w:cs="Verdana"/>
          <w:w w:val="102"/>
          <w:sz w:val="21"/>
          <w:szCs w:val="21"/>
        </w:rPr>
        <w:t>e</w:t>
      </w:r>
    </w:p>
    <w:p w:rsidR="004C3812" w:rsidRDefault="004C3812">
      <w:pPr>
        <w:spacing w:before="9" w:line="260" w:lineRule="exact"/>
        <w:rPr>
          <w:sz w:val="26"/>
          <w:szCs w:val="26"/>
        </w:rPr>
      </w:pPr>
    </w:p>
    <w:p w:rsidR="00151AB3" w:rsidRDefault="00836720" w:rsidP="00151AB3">
      <w:pPr>
        <w:tabs>
          <w:tab w:val="left" w:pos="1240"/>
        </w:tabs>
        <w:spacing w:line="248" w:lineRule="auto"/>
        <w:ind w:left="1245" w:right="651" w:hanging="567"/>
        <w:rPr>
          <w:rFonts w:ascii="Verdana" w:eastAsia="Verdana" w:hAnsi="Verdana" w:cs="Verdana"/>
          <w:w w:val="103"/>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2"/>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or</w:t>
      </w:r>
      <w:r>
        <w:rPr>
          <w:rFonts w:ascii="Verdana" w:eastAsia="Verdana" w:hAnsi="Verdana" w:cs="Verdana"/>
          <w:sz w:val="21"/>
          <w:szCs w:val="21"/>
        </w:rPr>
        <w:t>k</w:t>
      </w:r>
      <w:r>
        <w:rPr>
          <w:rFonts w:ascii="Verdana" w:eastAsia="Verdana" w:hAnsi="Verdana" w:cs="Verdana"/>
          <w:spacing w:val="18"/>
          <w:sz w:val="21"/>
          <w:szCs w:val="21"/>
        </w:rPr>
        <w:t xml:space="preserve"> </w:t>
      </w:r>
      <w:r>
        <w:rPr>
          <w:rFonts w:ascii="Verdana" w:eastAsia="Verdana" w:hAnsi="Verdana" w:cs="Verdana"/>
          <w:spacing w:val="2"/>
          <w:sz w:val="21"/>
          <w:szCs w:val="21"/>
        </w:rPr>
        <w:t>ca</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sz w:val="21"/>
          <w:szCs w:val="21"/>
        </w:rPr>
        <w:t>on</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8"/>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pub</w:t>
      </w:r>
      <w:r>
        <w:rPr>
          <w:rFonts w:ascii="Verdana" w:eastAsia="Verdana" w:hAnsi="Verdana" w:cs="Verdana"/>
          <w:spacing w:val="1"/>
          <w:sz w:val="21"/>
          <w:szCs w:val="21"/>
        </w:rPr>
        <w:t>li</w:t>
      </w:r>
      <w:r>
        <w:rPr>
          <w:rFonts w:ascii="Verdana" w:eastAsia="Verdana" w:hAnsi="Verdana" w:cs="Verdana"/>
          <w:spacing w:val="2"/>
          <w:sz w:val="21"/>
          <w:szCs w:val="21"/>
        </w:rPr>
        <w:t>she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per</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ss</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6"/>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pup</w:t>
      </w:r>
      <w:r>
        <w:rPr>
          <w:rFonts w:ascii="Verdana" w:eastAsia="Verdana" w:hAnsi="Verdana" w:cs="Verdana"/>
          <w:spacing w:val="1"/>
          <w:sz w:val="21"/>
          <w:szCs w:val="21"/>
        </w:rPr>
        <w:t>i</w:t>
      </w:r>
      <w:r>
        <w:rPr>
          <w:rFonts w:ascii="Verdana" w:eastAsia="Verdana" w:hAnsi="Verdana" w:cs="Verdana"/>
          <w:sz w:val="21"/>
          <w:szCs w:val="21"/>
        </w:rPr>
        <w:t>l</w:t>
      </w:r>
      <w:r>
        <w:rPr>
          <w:rFonts w:ascii="Verdana" w:eastAsia="Verdana" w:hAnsi="Verdana" w:cs="Verdana"/>
          <w:spacing w:val="16"/>
          <w:sz w:val="21"/>
          <w:szCs w:val="21"/>
        </w:rPr>
        <w:t xml:space="preserve"> </w:t>
      </w:r>
      <w:r>
        <w:rPr>
          <w:rFonts w:ascii="Verdana" w:eastAsia="Verdana" w:hAnsi="Verdana" w:cs="Verdana"/>
          <w:spacing w:val="2"/>
          <w:w w:val="102"/>
          <w:sz w:val="21"/>
          <w:szCs w:val="21"/>
        </w:rPr>
        <w:t xml:space="preserve">and </w:t>
      </w:r>
      <w:r>
        <w:rPr>
          <w:rFonts w:ascii="Verdana" w:eastAsia="Verdana" w:hAnsi="Verdana" w:cs="Verdana"/>
          <w:spacing w:val="3"/>
          <w:sz w:val="21"/>
          <w:szCs w:val="21"/>
        </w:rPr>
        <w:t>p</w:t>
      </w:r>
      <w:r>
        <w:rPr>
          <w:rFonts w:ascii="Verdana" w:eastAsia="Verdana" w:hAnsi="Verdana" w:cs="Verdana"/>
          <w:spacing w:val="2"/>
          <w:sz w:val="21"/>
          <w:szCs w:val="21"/>
        </w:rPr>
        <w:t>are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w w:val="103"/>
          <w:sz w:val="21"/>
          <w:szCs w:val="21"/>
        </w:rPr>
        <w:t>c</w:t>
      </w:r>
      <w:r>
        <w:rPr>
          <w:rFonts w:ascii="Verdana" w:eastAsia="Verdana" w:hAnsi="Verdana" w:cs="Verdana"/>
          <w:spacing w:val="2"/>
          <w:w w:val="102"/>
          <w:sz w:val="21"/>
          <w:szCs w:val="21"/>
        </w:rPr>
        <w:t>a</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2"/>
          <w:w w:val="103"/>
          <w:sz w:val="21"/>
          <w:szCs w:val="21"/>
        </w:rPr>
        <w:t>rs</w:t>
      </w:r>
      <w:r>
        <w:rPr>
          <w:rFonts w:ascii="Verdana" w:eastAsia="Verdana" w:hAnsi="Verdana" w:cs="Verdana"/>
          <w:w w:val="103"/>
          <w:sz w:val="21"/>
          <w:szCs w:val="21"/>
        </w:rPr>
        <w:t>.</w:t>
      </w:r>
    </w:p>
    <w:p w:rsidR="00151AB3" w:rsidRDefault="00151AB3" w:rsidP="00151AB3">
      <w:pPr>
        <w:tabs>
          <w:tab w:val="left" w:pos="1240"/>
        </w:tabs>
        <w:spacing w:line="248" w:lineRule="auto"/>
        <w:ind w:left="1245" w:right="651" w:hanging="567"/>
        <w:rPr>
          <w:rFonts w:ascii="Verdana" w:eastAsia="Verdana" w:hAnsi="Verdana" w:cs="Verdana"/>
          <w:w w:val="103"/>
          <w:sz w:val="21"/>
          <w:szCs w:val="21"/>
        </w:rPr>
      </w:pPr>
    </w:p>
    <w:p w:rsidR="00151AB3" w:rsidRDefault="00151AB3" w:rsidP="00151AB3">
      <w:pPr>
        <w:tabs>
          <w:tab w:val="left" w:pos="1240"/>
        </w:tabs>
        <w:spacing w:line="248" w:lineRule="auto"/>
        <w:ind w:left="1245" w:right="651" w:hanging="567"/>
        <w:rPr>
          <w:rFonts w:ascii="Verdana" w:eastAsia="Verdana" w:hAnsi="Verdana" w:cs="Verdana"/>
          <w:w w:val="103"/>
          <w:sz w:val="21"/>
          <w:szCs w:val="21"/>
        </w:rPr>
      </w:pPr>
    </w:p>
    <w:p w:rsidR="00151AB3" w:rsidRDefault="00151AB3" w:rsidP="00151AB3">
      <w:pPr>
        <w:tabs>
          <w:tab w:val="left" w:pos="1240"/>
        </w:tabs>
        <w:spacing w:line="248" w:lineRule="auto"/>
        <w:ind w:left="1245" w:right="651" w:hanging="567"/>
        <w:rPr>
          <w:rFonts w:ascii="Verdana" w:eastAsia="Verdana" w:hAnsi="Verdana" w:cs="Verdana"/>
          <w:w w:val="103"/>
          <w:sz w:val="21"/>
          <w:szCs w:val="21"/>
        </w:rPr>
      </w:pPr>
    </w:p>
    <w:p w:rsidR="004C3812" w:rsidRDefault="00836720" w:rsidP="00652EFA">
      <w:pPr>
        <w:tabs>
          <w:tab w:val="left" w:pos="1240"/>
        </w:tabs>
        <w:spacing w:line="248" w:lineRule="auto"/>
        <w:ind w:left="1245" w:right="651" w:firstLine="31"/>
        <w:rPr>
          <w:rFonts w:ascii="Verdana" w:eastAsia="Verdana" w:hAnsi="Verdana" w:cs="Verdana"/>
          <w:sz w:val="21"/>
          <w:szCs w:val="21"/>
        </w:rPr>
      </w:pPr>
      <w:r>
        <w:rPr>
          <w:rFonts w:ascii="Verdana" w:eastAsia="Verdana" w:hAnsi="Verdana" w:cs="Verdana"/>
          <w:b/>
          <w:spacing w:val="3"/>
          <w:sz w:val="21"/>
          <w:szCs w:val="21"/>
        </w:rPr>
        <w:t>Da</w:t>
      </w:r>
      <w:r>
        <w:rPr>
          <w:rFonts w:ascii="Verdana" w:eastAsia="Verdana" w:hAnsi="Verdana" w:cs="Verdana"/>
          <w:b/>
          <w:spacing w:val="2"/>
          <w:sz w:val="21"/>
          <w:szCs w:val="21"/>
        </w:rPr>
        <w:t>t</w:t>
      </w:r>
      <w:r>
        <w:rPr>
          <w:rFonts w:ascii="Verdana" w:eastAsia="Verdana" w:hAnsi="Verdana" w:cs="Verdana"/>
          <w:b/>
          <w:sz w:val="21"/>
          <w:szCs w:val="21"/>
        </w:rPr>
        <w:t>a</w:t>
      </w:r>
      <w:r>
        <w:rPr>
          <w:rFonts w:ascii="Verdana" w:eastAsia="Verdana" w:hAnsi="Verdana" w:cs="Verdana"/>
          <w:b/>
          <w:spacing w:val="18"/>
          <w:sz w:val="21"/>
          <w:szCs w:val="21"/>
        </w:rPr>
        <w:t xml:space="preserve"> </w:t>
      </w:r>
      <w:r>
        <w:rPr>
          <w:rFonts w:ascii="Verdana" w:eastAsia="Verdana" w:hAnsi="Verdana" w:cs="Verdana"/>
          <w:b/>
          <w:spacing w:val="3"/>
          <w:w w:val="102"/>
          <w:sz w:val="21"/>
          <w:szCs w:val="21"/>
        </w:rPr>
        <w:t>P</w:t>
      </w:r>
      <w:r>
        <w:rPr>
          <w:rFonts w:ascii="Verdana" w:eastAsia="Verdana" w:hAnsi="Verdana" w:cs="Verdana"/>
          <w:b/>
          <w:spacing w:val="2"/>
          <w:w w:val="102"/>
          <w:sz w:val="21"/>
          <w:szCs w:val="21"/>
        </w:rPr>
        <w:t>r</w:t>
      </w:r>
      <w:r>
        <w:rPr>
          <w:rFonts w:ascii="Verdana" w:eastAsia="Verdana" w:hAnsi="Verdana" w:cs="Verdana"/>
          <w:b/>
          <w:spacing w:val="3"/>
          <w:w w:val="102"/>
          <w:sz w:val="21"/>
          <w:szCs w:val="21"/>
        </w:rPr>
        <w:t>o</w:t>
      </w:r>
      <w:r>
        <w:rPr>
          <w:rFonts w:ascii="Verdana" w:eastAsia="Verdana" w:hAnsi="Verdana" w:cs="Verdana"/>
          <w:b/>
          <w:spacing w:val="2"/>
          <w:w w:val="102"/>
          <w:sz w:val="21"/>
          <w:szCs w:val="21"/>
        </w:rPr>
        <w:t>t</w:t>
      </w:r>
      <w:r>
        <w:rPr>
          <w:rFonts w:ascii="Verdana" w:eastAsia="Verdana" w:hAnsi="Verdana" w:cs="Verdana"/>
          <w:b/>
          <w:spacing w:val="3"/>
          <w:w w:val="102"/>
          <w:sz w:val="21"/>
          <w:szCs w:val="21"/>
        </w:rPr>
        <w:t>e</w:t>
      </w:r>
      <w:r>
        <w:rPr>
          <w:rFonts w:ascii="Verdana" w:eastAsia="Verdana" w:hAnsi="Verdana" w:cs="Verdana"/>
          <w:b/>
          <w:spacing w:val="2"/>
          <w:w w:val="102"/>
          <w:sz w:val="21"/>
          <w:szCs w:val="21"/>
        </w:rPr>
        <w:t>ct</w:t>
      </w:r>
      <w:r>
        <w:rPr>
          <w:rFonts w:ascii="Verdana" w:eastAsia="Verdana" w:hAnsi="Verdana" w:cs="Verdana"/>
          <w:b/>
          <w:spacing w:val="1"/>
          <w:w w:val="103"/>
          <w:sz w:val="21"/>
          <w:szCs w:val="21"/>
        </w:rPr>
        <w:t>i</w:t>
      </w:r>
      <w:r>
        <w:rPr>
          <w:rFonts w:ascii="Verdana" w:eastAsia="Verdana" w:hAnsi="Verdana" w:cs="Verdana"/>
          <w:b/>
          <w:spacing w:val="3"/>
          <w:w w:val="102"/>
          <w:sz w:val="21"/>
          <w:szCs w:val="21"/>
        </w:rPr>
        <w:t>o</w:t>
      </w:r>
      <w:r>
        <w:rPr>
          <w:rFonts w:ascii="Verdana" w:eastAsia="Verdana" w:hAnsi="Verdana" w:cs="Verdana"/>
          <w:b/>
          <w:w w:val="102"/>
          <w:sz w:val="21"/>
          <w:szCs w:val="21"/>
        </w:rPr>
        <w:t>n</w:t>
      </w:r>
    </w:p>
    <w:p w:rsidR="004C3812" w:rsidRDefault="004C3812" w:rsidP="00652EFA">
      <w:pPr>
        <w:spacing w:before="16" w:line="260" w:lineRule="exact"/>
        <w:ind w:firstLine="31"/>
        <w:rPr>
          <w:sz w:val="26"/>
          <w:szCs w:val="26"/>
        </w:rPr>
      </w:pPr>
    </w:p>
    <w:p w:rsidR="004C3812" w:rsidRDefault="00836720" w:rsidP="00652EFA">
      <w:pPr>
        <w:spacing w:line="220" w:lineRule="exact"/>
        <w:ind w:left="1276" w:right="260"/>
        <w:rPr>
          <w:rFonts w:ascii="Verdana" w:eastAsia="Verdana" w:hAnsi="Verdana" w:cs="Verdana"/>
          <w:sz w:val="21"/>
          <w:szCs w:val="21"/>
        </w:rPr>
      </w:pPr>
      <w:r>
        <w:rPr>
          <w:rFonts w:ascii="Verdana" w:eastAsia="Verdana" w:hAnsi="Verdana" w:cs="Verdana"/>
          <w:spacing w:val="2"/>
          <w:sz w:val="21"/>
          <w:szCs w:val="21"/>
        </w:rPr>
        <w:t>Persona</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sz w:val="21"/>
          <w:szCs w:val="21"/>
        </w:rPr>
        <w:t>dat</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recorded</w:t>
      </w:r>
      <w:r>
        <w:rPr>
          <w:rFonts w:ascii="Verdana" w:eastAsia="Verdana" w:hAnsi="Verdana" w:cs="Verdana"/>
          <w:sz w:val="21"/>
          <w:szCs w:val="21"/>
        </w:rPr>
        <w:t>,</w:t>
      </w:r>
      <w:r>
        <w:rPr>
          <w:rFonts w:ascii="Verdana" w:eastAsia="Verdana" w:hAnsi="Verdana" w:cs="Verdana"/>
          <w:spacing w:val="30"/>
          <w:sz w:val="21"/>
          <w:szCs w:val="21"/>
        </w:rPr>
        <w:t xml:space="preserve"> </w:t>
      </w:r>
      <w:r>
        <w:rPr>
          <w:rFonts w:ascii="Verdana" w:eastAsia="Verdana" w:hAnsi="Verdana" w:cs="Verdana"/>
          <w:spacing w:val="2"/>
          <w:sz w:val="21"/>
          <w:szCs w:val="21"/>
        </w:rPr>
        <w:t>processed</w:t>
      </w:r>
      <w:r>
        <w:rPr>
          <w:rFonts w:ascii="Verdana" w:eastAsia="Verdana" w:hAnsi="Verdana" w:cs="Verdana"/>
          <w:sz w:val="21"/>
          <w:szCs w:val="21"/>
        </w:rPr>
        <w:t>,</w:t>
      </w:r>
      <w:r>
        <w:rPr>
          <w:rFonts w:ascii="Verdana" w:eastAsia="Verdana" w:hAnsi="Verdana" w:cs="Verdana"/>
          <w:spacing w:val="34"/>
          <w:sz w:val="21"/>
          <w:szCs w:val="21"/>
        </w:rPr>
        <w:t xml:space="preserve"> </w:t>
      </w:r>
      <w:r>
        <w:rPr>
          <w:rFonts w:ascii="Verdana" w:eastAsia="Verdana" w:hAnsi="Verdana" w:cs="Verdana"/>
          <w:spacing w:val="2"/>
          <w:sz w:val="21"/>
          <w:szCs w:val="21"/>
        </w:rPr>
        <w:t>tra</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1"/>
          <w:sz w:val="21"/>
          <w:szCs w:val="21"/>
        </w:rPr>
        <w:t>f</w:t>
      </w:r>
      <w:r>
        <w:rPr>
          <w:rFonts w:ascii="Verdana" w:eastAsia="Verdana" w:hAnsi="Verdana" w:cs="Verdana"/>
          <w:spacing w:val="2"/>
          <w:sz w:val="21"/>
          <w:szCs w:val="21"/>
        </w:rPr>
        <w:t>erre</w:t>
      </w:r>
      <w:r>
        <w:rPr>
          <w:rFonts w:ascii="Verdana" w:eastAsia="Verdana" w:hAnsi="Verdana" w:cs="Verdana"/>
          <w:sz w:val="21"/>
          <w:szCs w:val="21"/>
        </w:rPr>
        <w:t>d</w:t>
      </w:r>
      <w:r>
        <w:rPr>
          <w:rFonts w:ascii="Verdana" w:eastAsia="Verdana" w:hAnsi="Verdana" w:cs="Verdana"/>
          <w:spacing w:val="3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ad</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2"/>
          <w:sz w:val="21"/>
          <w:szCs w:val="21"/>
        </w:rPr>
        <w:t>ava</w:t>
      </w:r>
      <w:r>
        <w:rPr>
          <w:rFonts w:ascii="Verdana" w:eastAsia="Verdana" w:hAnsi="Verdana" w:cs="Verdana"/>
          <w:spacing w:val="1"/>
          <w:sz w:val="21"/>
          <w:szCs w:val="21"/>
        </w:rPr>
        <w:t>il</w:t>
      </w:r>
      <w:r>
        <w:rPr>
          <w:rFonts w:ascii="Verdana" w:eastAsia="Verdana" w:hAnsi="Verdana" w:cs="Verdana"/>
          <w:spacing w:val="2"/>
          <w:sz w:val="21"/>
          <w:szCs w:val="21"/>
        </w:rPr>
        <w:t>ab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pacing w:val="2"/>
          <w:w w:val="102"/>
          <w:sz w:val="21"/>
          <w:szCs w:val="21"/>
        </w:rPr>
        <w:t>a</w:t>
      </w:r>
      <w:r>
        <w:rPr>
          <w:rFonts w:ascii="Verdana" w:eastAsia="Verdana" w:hAnsi="Verdana" w:cs="Verdana"/>
          <w:spacing w:val="2"/>
          <w:w w:val="103"/>
          <w:sz w:val="21"/>
          <w:szCs w:val="21"/>
        </w:rPr>
        <w:t>ccor</w:t>
      </w:r>
      <w:r>
        <w:rPr>
          <w:rFonts w:ascii="Verdana" w:eastAsia="Verdana" w:hAnsi="Verdana" w:cs="Verdana"/>
          <w:spacing w:val="2"/>
          <w:w w:val="102"/>
          <w:sz w:val="21"/>
          <w:szCs w:val="21"/>
        </w:rPr>
        <w:t>d</w:t>
      </w:r>
      <w:r>
        <w:rPr>
          <w:rFonts w:ascii="Verdana" w:eastAsia="Verdana" w:hAnsi="Verdana" w:cs="Verdana"/>
          <w:spacing w:val="1"/>
          <w:w w:val="102"/>
          <w:sz w:val="21"/>
          <w:szCs w:val="21"/>
        </w:rPr>
        <w:t>i</w:t>
      </w:r>
      <w:r>
        <w:rPr>
          <w:rFonts w:ascii="Verdana" w:eastAsia="Verdana" w:hAnsi="Verdana" w:cs="Verdana"/>
          <w:spacing w:val="2"/>
          <w:w w:val="102"/>
          <w:sz w:val="21"/>
          <w:szCs w:val="21"/>
        </w:rPr>
        <w:t>n</w:t>
      </w:r>
      <w:r>
        <w:rPr>
          <w:rFonts w:ascii="Verdana" w:eastAsia="Verdana" w:hAnsi="Verdana" w:cs="Verdana"/>
          <w:w w:val="102"/>
          <w:sz w:val="21"/>
          <w:szCs w:val="21"/>
        </w:rPr>
        <w:t xml:space="preserve">g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at</w:t>
      </w:r>
      <w:r>
        <w:rPr>
          <w:rFonts w:ascii="Verdana" w:eastAsia="Verdana" w:hAnsi="Verdana" w:cs="Verdana"/>
          <w:sz w:val="21"/>
          <w:szCs w:val="21"/>
        </w:rPr>
        <w:t>a</w:t>
      </w:r>
      <w:r>
        <w:rPr>
          <w:rFonts w:ascii="Verdana" w:eastAsia="Verdana" w:hAnsi="Verdana" w:cs="Verdana"/>
          <w:spacing w:val="16"/>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tect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2"/>
          <w:sz w:val="21"/>
          <w:szCs w:val="21"/>
        </w:rPr>
        <w:t xml:space="preserve"> </w:t>
      </w:r>
      <w:r>
        <w:rPr>
          <w:rFonts w:ascii="Verdana" w:eastAsia="Verdana" w:hAnsi="Verdana" w:cs="Verdana"/>
          <w:spacing w:val="3"/>
          <w:sz w:val="21"/>
          <w:szCs w:val="21"/>
        </w:rPr>
        <w:t>A</w:t>
      </w:r>
      <w:r>
        <w:rPr>
          <w:rFonts w:ascii="Verdana" w:eastAsia="Verdana" w:hAnsi="Verdana" w:cs="Verdana"/>
          <w:spacing w:val="2"/>
          <w:sz w:val="21"/>
          <w:szCs w:val="21"/>
        </w:rPr>
        <w:t>c</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199</w:t>
      </w:r>
      <w:r>
        <w:rPr>
          <w:rFonts w:ascii="Verdana" w:eastAsia="Verdana" w:hAnsi="Verdana" w:cs="Verdana"/>
          <w:sz w:val="21"/>
          <w:szCs w:val="21"/>
        </w:rPr>
        <w:t>8</w:t>
      </w:r>
      <w:r>
        <w:rPr>
          <w:rFonts w:ascii="Verdana" w:eastAsia="Verdana" w:hAnsi="Verdana" w:cs="Verdana"/>
          <w:spacing w:val="17"/>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h</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0"/>
          <w:sz w:val="21"/>
          <w:szCs w:val="21"/>
        </w:rPr>
        <w:t xml:space="preserve"> </w:t>
      </w:r>
      <w:r>
        <w:rPr>
          <w:rFonts w:ascii="Verdana" w:eastAsia="Verdana" w:hAnsi="Verdana" w:cs="Verdana"/>
          <w:spacing w:val="2"/>
          <w:sz w:val="21"/>
          <w:szCs w:val="21"/>
        </w:rPr>
        <w:t>state</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persona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sz w:val="21"/>
          <w:szCs w:val="21"/>
        </w:rPr>
        <w:t>dat</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us</w:t>
      </w:r>
      <w:r>
        <w:rPr>
          <w:rFonts w:ascii="Verdana" w:eastAsia="Verdana" w:hAnsi="Verdana" w:cs="Verdana"/>
          <w:sz w:val="21"/>
          <w:szCs w:val="21"/>
        </w:rPr>
        <w:t>t</w:t>
      </w:r>
      <w:r>
        <w:rPr>
          <w:rFonts w:ascii="Verdana" w:eastAsia="Verdana" w:hAnsi="Verdana" w:cs="Verdana"/>
          <w:spacing w:val="17"/>
          <w:sz w:val="21"/>
          <w:szCs w:val="21"/>
        </w:rPr>
        <w:t xml:space="preserve"> </w:t>
      </w:r>
      <w:r>
        <w:rPr>
          <w:rFonts w:ascii="Verdana" w:eastAsia="Verdana" w:hAnsi="Verdana" w:cs="Verdana"/>
          <w:spacing w:val="2"/>
          <w:w w:val="102"/>
          <w:sz w:val="21"/>
          <w:szCs w:val="21"/>
        </w:rPr>
        <w:t>be</w:t>
      </w:r>
      <w:r>
        <w:rPr>
          <w:rFonts w:ascii="Verdana" w:eastAsia="Verdana" w:hAnsi="Verdana" w:cs="Verdana"/>
          <w:w w:val="102"/>
          <w:sz w:val="21"/>
          <w:szCs w:val="21"/>
        </w:rPr>
        <w:t>:</w:t>
      </w:r>
    </w:p>
    <w:p w:rsidR="004C3812" w:rsidRDefault="004C3812" w:rsidP="00652EFA">
      <w:pPr>
        <w:spacing w:before="8" w:line="180" w:lineRule="exact"/>
        <w:ind w:left="1276"/>
        <w:rPr>
          <w:sz w:val="18"/>
          <w:szCs w:val="18"/>
        </w:rPr>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4"/>
          <w:sz w:val="21"/>
          <w:szCs w:val="21"/>
        </w:rPr>
        <w:t xml:space="preserve"> </w:t>
      </w:r>
      <w:r>
        <w:rPr>
          <w:rFonts w:ascii="Verdana" w:eastAsia="Verdana" w:hAnsi="Verdana" w:cs="Verdana"/>
          <w:spacing w:val="2"/>
          <w:sz w:val="21"/>
          <w:szCs w:val="21"/>
        </w:rPr>
        <w:t>Fa</w:t>
      </w:r>
      <w:r>
        <w:rPr>
          <w:rFonts w:ascii="Verdana" w:eastAsia="Verdana" w:hAnsi="Verdana" w:cs="Verdana"/>
          <w:spacing w:val="1"/>
          <w:sz w:val="21"/>
          <w:szCs w:val="21"/>
        </w:rPr>
        <w:t>i</w:t>
      </w:r>
      <w:r>
        <w:rPr>
          <w:rFonts w:ascii="Verdana" w:eastAsia="Verdana" w:hAnsi="Verdana" w:cs="Verdana"/>
          <w:spacing w:val="2"/>
          <w:sz w:val="21"/>
          <w:szCs w:val="21"/>
        </w:rPr>
        <w:t>r</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9"/>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pacing w:val="3"/>
          <w:sz w:val="21"/>
          <w:szCs w:val="21"/>
        </w:rPr>
        <w:t>w</w:t>
      </w:r>
      <w:r>
        <w:rPr>
          <w:rFonts w:ascii="Verdana" w:eastAsia="Verdana" w:hAnsi="Verdana" w:cs="Verdana"/>
          <w:spacing w:val="1"/>
          <w:sz w:val="21"/>
          <w:szCs w:val="21"/>
        </w:rPr>
        <w:t>f</w:t>
      </w:r>
      <w:r>
        <w:rPr>
          <w:rFonts w:ascii="Verdana" w:eastAsia="Verdana" w:hAnsi="Verdana" w:cs="Verdana"/>
          <w:spacing w:val="2"/>
          <w:sz w:val="21"/>
          <w:szCs w:val="21"/>
        </w:rPr>
        <w:t>u</w:t>
      </w:r>
      <w:r>
        <w:rPr>
          <w:rFonts w:ascii="Verdana" w:eastAsia="Verdana" w:hAnsi="Verdana" w:cs="Verdana"/>
          <w:spacing w:val="1"/>
          <w:sz w:val="21"/>
          <w:szCs w:val="21"/>
        </w:rPr>
        <w:t>ll</w:t>
      </w:r>
      <w:r>
        <w:rPr>
          <w:rFonts w:ascii="Verdana" w:eastAsia="Verdana" w:hAnsi="Verdana" w:cs="Verdana"/>
          <w:sz w:val="21"/>
          <w:szCs w:val="21"/>
        </w:rPr>
        <w:t>y</w:t>
      </w:r>
      <w:r>
        <w:rPr>
          <w:rFonts w:ascii="Verdana" w:eastAsia="Verdana" w:hAnsi="Verdana" w:cs="Verdana"/>
          <w:spacing w:val="24"/>
          <w:sz w:val="21"/>
          <w:szCs w:val="21"/>
        </w:rPr>
        <w:t xml:space="preserve"> </w:t>
      </w:r>
      <w:r>
        <w:rPr>
          <w:rFonts w:ascii="Verdana" w:eastAsia="Verdana" w:hAnsi="Verdana" w:cs="Verdana"/>
          <w:spacing w:val="2"/>
          <w:w w:val="102"/>
          <w:sz w:val="21"/>
          <w:szCs w:val="21"/>
        </w:rPr>
        <w:t>p</w:t>
      </w:r>
      <w:r>
        <w:rPr>
          <w:rFonts w:ascii="Verdana" w:eastAsia="Verdana" w:hAnsi="Verdana" w:cs="Verdana"/>
          <w:spacing w:val="2"/>
          <w:w w:val="103"/>
          <w:sz w:val="21"/>
          <w:szCs w:val="21"/>
        </w:rPr>
        <w:t>rocess</w:t>
      </w:r>
      <w:r>
        <w:rPr>
          <w:rFonts w:ascii="Verdana" w:eastAsia="Verdana" w:hAnsi="Verdana" w:cs="Verdana"/>
          <w:spacing w:val="2"/>
          <w:w w:val="102"/>
          <w:sz w:val="21"/>
          <w:szCs w:val="21"/>
        </w:rPr>
        <w:t>ed</w:t>
      </w:r>
    </w:p>
    <w:p w:rsidR="004C3812" w:rsidRDefault="004C3812">
      <w:pPr>
        <w:spacing w:before="5" w:line="220" w:lineRule="exact"/>
        <w:rPr>
          <w:sz w:val="22"/>
          <w:szCs w:val="22"/>
        </w:rPr>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4"/>
          <w:sz w:val="21"/>
          <w:szCs w:val="21"/>
        </w:rPr>
        <w:t xml:space="preserve"> </w:t>
      </w:r>
      <w:r>
        <w:rPr>
          <w:rFonts w:ascii="Verdana" w:eastAsia="Verdana" w:hAnsi="Verdana" w:cs="Verdana"/>
          <w:spacing w:val="2"/>
          <w:sz w:val="21"/>
          <w:szCs w:val="21"/>
        </w:rPr>
        <w:t>Processe</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1"/>
          <w:sz w:val="21"/>
          <w:szCs w:val="21"/>
        </w:rPr>
        <w:t>li</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te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2"/>
          <w:w w:val="102"/>
          <w:sz w:val="21"/>
          <w:szCs w:val="21"/>
        </w:rPr>
        <w:t>purpose</w:t>
      </w:r>
      <w:r>
        <w:rPr>
          <w:rFonts w:ascii="Verdana" w:eastAsia="Verdana" w:hAnsi="Verdana" w:cs="Verdana"/>
          <w:w w:val="103"/>
          <w:sz w:val="21"/>
          <w:szCs w:val="21"/>
        </w:rPr>
        <w:t>s</w:t>
      </w:r>
    </w:p>
    <w:p w:rsidR="004C3812" w:rsidRDefault="004C3812">
      <w:pPr>
        <w:spacing w:before="5" w:line="220" w:lineRule="exact"/>
        <w:rPr>
          <w:sz w:val="22"/>
          <w:szCs w:val="22"/>
        </w:rPr>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4"/>
          <w:sz w:val="21"/>
          <w:szCs w:val="21"/>
        </w:rPr>
        <w:t xml:space="preserve"> </w:t>
      </w:r>
      <w:r>
        <w:rPr>
          <w:rFonts w:ascii="Verdana" w:eastAsia="Verdana" w:hAnsi="Verdana" w:cs="Verdana"/>
          <w:spacing w:val="3"/>
          <w:sz w:val="21"/>
          <w:szCs w:val="21"/>
        </w:rPr>
        <w:t>Ad</w:t>
      </w:r>
      <w:r>
        <w:rPr>
          <w:rFonts w:ascii="Verdana" w:eastAsia="Verdana" w:hAnsi="Verdana" w:cs="Verdana"/>
          <w:spacing w:val="2"/>
          <w:sz w:val="21"/>
          <w:szCs w:val="21"/>
        </w:rPr>
        <w:t>equate</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evan</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no</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w w:val="102"/>
          <w:sz w:val="21"/>
          <w:szCs w:val="21"/>
        </w:rPr>
        <w:t>ex</w:t>
      </w:r>
      <w:r>
        <w:rPr>
          <w:rFonts w:ascii="Verdana" w:eastAsia="Verdana" w:hAnsi="Verdana" w:cs="Verdana"/>
          <w:spacing w:val="2"/>
          <w:w w:val="103"/>
          <w:sz w:val="21"/>
          <w:szCs w:val="21"/>
        </w:rPr>
        <w:t>c</w:t>
      </w:r>
      <w:r>
        <w:rPr>
          <w:rFonts w:ascii="Verdana" w:eastAsia="Verdana" w:hAnsi="Verdana" w:cs="Verdana"/>
          <w:spacing w:val="2"/>
          <w:w w:val="102"/>
          <w:sz w:val="21"/>
          <w:szCs w:val="21"/>
        </w:rPr>
        <w:t>e</w:t>
      </w:r>
      <w:r>
        <w:rPr>
          <w:rFonts w:ascii="Verdana" w:eastAsia="Verdana" w:hAnsi="Verdana" w:cs="Verdana"/>
          <w:spacing w:val="2"/>
          <w:w w:val="103"/>
          <w:sz w:val="21"/>
          <w:szCs w:val="21"/>
        </w:rPr>
        <w:t>ss</w:t>
      </w:r>
      <w:r>
        <w:rPr>
          <w:rFonts w:ascii="Verdana" w:eastAsia="Verdana" w:hAnsi="Verdana" w:cs="Verdana"/>
          <w:spacing w:val="1"/>
          <w:w w:val="103"/>
          <w:sz w:val="21"/>
          <w:szCs w:val="21"/>
        </w:rPr>
        <w:t>i</w:t>
      </w:r>
      <w:r>
        <w:rPr>
          <w:rFonts w:ascii="Verdana" w:eastAsia="Verdana" w:hAnsi="Verdana" w:cs="Verdana"/>
          <w:spacing w:val="2"/>
          <w:w w:val="102"/>
          <w:sz w:val="21"/>
          <w:szCs w:val="21"/>
        </w:rPr>
        <w:t>v</w:t>
      </w:r>
      <w:r>
        <w:rPr>
          <w:rFonts w:ascii="Verdana" w:eastAsia="Verdana" w:hAnsi="Verdana" w:cs="Verdana"/>
          <w:w w:val="102"/>
          <w:sz w:val="21"/>
          <w:szCs w:val="21"/>
        </w:rPr>
        <w:t>e</w:t>
      </w:r>
    </w:p>
    <w:p w:rsidR="004C3812" w:rsidRDefault="004C3812">
      <w:pPr>
        <w:spacing w:before="5" w:line="220" w:lineRule="exact"/>
        <w:rPr>
          <w:sz w:val="22"/>
          <w:szCs w:val="22"/>
        </w:rPr>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4"/>
          <w:sz w:val="21"/>
          <w:szCs w:val="21"/>
        </w:rPr>
        <w:t xml:space="preserve"> </w:t>
      </w:r>
      <w:r>
        <w:rPr>
          <w:rFonts w:ascii="Verdana" w:eastAsia="Verdana" w:hAnsi="Verdana" w:cs="Verdana"/>
          <w:spacing w:val="3"/>
          <w:w w:val="102"/>
          <w:sz w:val="21"/>
          <w:szCs w:val="21"/>
        </w:rPr>
        <w:t>A</w:t>
      </w:r>
      <w:r>
        <w:rPr>
          <w:rFonts w:ascii="Verdana" w:eastAsia="Verdana" w:hAnsi="Verdana" w:cs="Verdana"/>
          <w:spacing w:val="2"/>
          <w:w w:val="102"/>
          <w:sz w:val="21"/>
          <w:szCs w:val="21"/>
        </w:rPr>
        <w:t>c</w:t>
      </w:r>
      <w:r>
        <w:rPr>
          <w:rFonts w:ascii="Verdana" w:eastAsia="Verdana" w:hAnsi="Verdana" w:cs="Verdana"/>
          <w:spacing w:val="2"/>
          <w:w w:val="103"/>
          <w:sz w:val="21"/>
          <w:szCs w:val="21"/>
        </w:rPr>
        <w:t>c</w:t>
      </w:r>
      <w:r>
        <w:rPr>
          <w:rFonts w:ascii="Verdana" w:eastAsia="Verdana" w:hAnsi="Verdana" w:cs="Verdana"/>
          <w:spacing w:val="2"/>
          <w:w w:val="102"/>
          <w:sz w:val="21"/>
          <w:szCs w:val="21"/>
        </w:rPr>
        <w:t>u</w:t>
      </w:r>
      <w:r>
        <w:rPr>
          <w:rFonts w:ascii="Verdana" w:eastAsia="Verdana" w:hAnsi="Verdana" w:cs="Verdana"/>
          <w:spacing w:val="2"/>
          <w:w w:val="103"/>
          <w:sz w:val="21"/>
          <w:szCs w:val="21"/>
        </w:rPr>
        <w:t>r</w:t>
      </w:r>
      <w:r>
        <w:rPr>
          <w:rFonts w:ascii="Verdana" w:eastAsia="Verdana" w:hAnsi="Verdana" w:cs="Verdana"/>
          <w:spacing w:val="2"/>
          <w:w w:val="102"/>
          <w:sz w:val="21"/>
          <w:szCs w:val="21"/>
        </w:rPr>
        <w:t>at</w:t>
      </w:r>
      <w:r>
        <w:rPr>
          <w:rFonts w:ascii="Verdana" w:eastAsia="Verdana" w:hAnsi="Verdana" w:cs="Verdana"/>
          <w:w w:val="102"/>
          <w:sz w:val="21"/>
          <w:szCs w:val="21"/>
        </w:rPr>
        <w:t>e</w:t>
      </w:r>
    </w:p>
    <w:p w:rsidR="004C3812" w:rsidRDefault="004C3812">
      <w:pPr>
        <w:spacing w:before="5" w:line="220" w:lineRule="exact"/>
        <w:rPr>
          <w:sz w:val="22"/>
          <w:szCs w:val="22"/>
        </w:rPr>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4"/>
          <w:sz w:val="21"/>
          <w:szCs w:val="21"/>
        </w:rPr>
        <w:t xml:space="preserve"> </w:t>
      </w:r>
      <w:r>
        <w:rPr>
          <w:rFonts w:ascii="Verdana" w:eastAsia="Verdana" w:hAnsi="Verdana" w:cs="Verdana"/>
          <w:spacing w:val="3"/>
          <w:sz w:val="21"/>
          <w:szCs w:val="21"/>
        </w:rPr>
        <w:t>K</w:t>
      </w:r>
      <w:r>
        <w:rPr>
          <w:rFonts w:ascii="Verdana" w:eastAsia="Verdana" w:hAnsi="Verdana" w:cs="Verdana"/>
          <w:spacing w:val="2"/>
          <w:sz w:val="21"/>
          <w:szCs w:val="21"/>
        </w:rPr>
        <w:t>e</w:t>
      </w:r>
      <w:r>
        <w:rPr>
          <w:rFonts w:ascii="Verdana" w:eastAsia="Verdana" w:hAnsi="Verdana" w:cs="Verdana"/>
          <w:spacing w:val="3"/>
          <w:sz w:val="21"/>
          <w:szCs w:val="21"/>
        </w:rPr>
        <w:t>p</w:t>
      </w:r>
      <w:r>
        <w:rPr>
          <w:rFonts w:ascii="Verdana" w:eastAsia="Verdana" w:hAnsi="Verdana" w:cs="Verdana"/>
          <w:sz w:val="21"/>
          <w:szCs w:val="21"/>
        </w:rPr>
        <w:t>t</w:t>
      </w:r>
      <w:r>
        <w:rPr>
          <w:rFonts w:ascii="Verdana" w:eastAsia="Verdana" w:hAnsi="Verdana" w:cs="Verdana"/>
          <w:spacing w:val="15"/>
          <w:sz w:val="21"/>
          <w:szCs w:val="21"/>
        </w:rPr>
        <w:t xml:space="preserve"> </w:t>
      </w:r>
      <w:r>
        <w:rPr>
          <w:rFonts w:ascii="Verdana" w:eastAsia="Verdana" w:hAnsi="Verdana" w:cs="Verdana"/>
          <w:spacing w:val="3"/>
          <w:sz w:val="21"/>
          <w:szCs w:val="21"/>
        </w:rPr>
        <w:t>n</w:t>
      </w:r>
      <w:r>
        <w:rPr>
          <w:rFonts w:ascii="Verdana" w:eastAsia="Verdana" w:hAnsi="Verdana" w:cs="Verdana"/>
          <w:sz w:val="21"/>
          <w:szCs w:val="21"/>
        </w:rPr>
        <w:t>o</w:t>
      </w:r>
      <w:r>
        <w:rPr>
          <w:rFonts w:ascii="Verdana" w:eastAsia="Verdana" w:hAnsi="Verdana" w:cs="Verdana"/>
          <w:spacing w:val="12"/>
          <w:sz w:val="21"/>
          <w:szCs w:val="21"/>
        </w:rPr>
        <w:t xml:space="preserve"> </w:t>
      </w:r>
      <w:r>
        <w:rPr>
          <w:rFonts w:ascii="Verdana" w:eastAsia="Verdana" w:hAnsi="Verdana" w:cs="Verdana"/>
          <w:spacing w:val="1"/>
          <w:sz w:val="21"/>
          <w:szCs w:val="21"/>
        </w:rPr>
        <w:t>l</w:t>
      </w:r>
      <w:r>
        <w:rPr>
          <w:rFonts w:ascii="Verdana" w:eastAsia="Verdana" w:hAnsi="Verdana" w:cs="Verdana"/>
          <w:spacing w:val="2"/>
          <w:sz w:val="21"/>
          <w:szCs w:val="21"/>
        </w:rPr>
        <w:t>o</w:t>
      </w:r>
      <w:r>
        <w:rPr>
          <w:rFonts w:ascii="Verdana" w:eastAsia="Verdana" w:hAnsi="Verdana" w:cs="Verdana"/>
          <w:spacing w:val="3"/>
          <w:sz w:val="21"/>
          <w:szCs w:val="21"/>
        </w:rPr>
        <w:t>ng</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2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n</w:t>
      </w:r>
      <w:r>
        <w:rPr>
          <w:rFonts w:ascii="Verdana" w:eastAsia="Verdana" w:hAnsi="Verdana" w:cs="Verdana"/>
          <w:spacing w:val="15"/>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3"/>
          <w:w w:val="102"/>
          <w:sz w:val="21"/>
          <w:szCs w:val="21"/>
        </w:rPr>
        <w:t>n</w:t>
      </w:r>
      <w:r>
        <w:rPr>
          <w:rFonts w:ascii="Verdana" w:eastAsia="Verdana" w:hAnsi="Verdana" w:cs="Verdana"/>
          <w:spacing w:val="2"/>
          <w:w w:val="102"/>
          <w:sz w:val="21"/>
          <w:szCs w:val="21"/>
        </w:rPr>
        <w:t>e</w:t>
      </w:r>
      <w:r>
        <w:rPr>
          <w:rFonts w:ascii="Verdana" w:eastAsia="Verdana" w:hAnsi="Verdana" w:cs="Verdana"/>
          <w:spacing w:val="2"/>
          <w:w w:val="103"/>
          <w:sz w:val="21"/>
          <w:szCs w:val="21"/>
        </w:rPr>
        <w:t>c</w:t>
      </w:r>
      <w:r>
        <w:rPr>
          <w:rFonts w:ascii="Verdana" w:eastAsia="Verdana" w:hAnsi="Verdana" w:cs="Verdana"/>
          <w:spacing w:val="2"/>
          <w:w w:val="102"/>
          <w:sz w:val="21"/>
          <w:szCs w:val="21"/>
        </w:rPr>
        <w:t>e</w:t>
      </w:r>
      <w:r>
        <w:rPr>
          <w:rFonts w:ascii="Verdana" w:eastAsia="Verdana" w:hAnsi="Verdana" w:cs="Verdana"/>
          <w:spacing w:val="2"/>
          <w:w w:val="103"/>
          <w:sz w:val="21"/>
          <w:szCs w:val="21"/>
        </w:rPr>
        <w:t>ss</w:t>
      </w:r>
      <w:r>
        <w:rPr>
          <w:rFonts w:ascii="Verdana" w:eastAsia="Verdana" w:hAnsi="Verdana" w:cs="Verdana"/>
          <w:spacing w:val="2"/>
          <w:w w:val="102"/>
          <w:sz w:val="21"/>
          <w:szCs w:val="21"/>
        </w:rPr>
        <w:t>a</w:t>
      </w:r>
      <w:r>
        <w:rPr>
          <w:rFonts w:ascii="Verdana" w:eastAsia="Verdana" w:hAnsi="Verdana" w:cs="Verdana"/>
          <w:spacing w:val="2"/>
          <w:w w:val="103"/>
          <w:sz w:val="21"/>
          <w:szCs w:val="21"/>
        </w:rPr>
        <w:t>r</w:t>
      </w:r>
      <w:r>
        <w:rPr>
          <w:rFonts w:ascii="Verdana" w:eastAsia="Verdana" w:hAnsi="Verdana" w:cs="Verdana"/>
          <w:w w:val="102"/>
          <w:sz w:val="21"/>
          <w:szCs w:val="21"/>
        </w:rPr>
        <w:t>y</w:t>
      </w:r>
    </w:p>
    <w:p w:rsidR="004C3812" w:rsidRDefault="004C3812">
      <w:pPr>
        <w:spacing w:before="5" w:line="220" w:lineRule="exact"/>
        <w:rPr>
          <w:sz w:val="22"/>
          <w:szCs w:val="22"/>
        </w:rPr>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4"/>
          <w:sz w:val="21"/>
          <w:szCs w:val="21"/>
        </w:rPr>
        <w:t xml:space="preserve"> </w:t>
      </w:r>
      <w:r>
        <w:rPr>
          <w:rFonts w:ascii="Verdana" w:eastAsia="Verdana" w:hAnsi="Verdana" w:cs="Verdana"/>
          <w:spacing w:val="2"/>
          <w:sz w:val="21"/>
          <w:szCs w:val="21"/>
        </w:rPr>
        <w:t>Processe</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accordanc</w:t>
      </w:r>
      <w:r>
        <w:rPr>
          <w:rFonts w:ascii="Verdana" w:eastAsia="Verdana" w:hAnsi="Verdana" w:cs="Verdana"/>
          <w:sz w:val="21"/>
          <w:szCs w:val="21"/>
        </w:rPr>
        <w:t>e</w:t>
      </w:r>
      <w:r>
        <w:rPr>
          <w:rFonts w:ascii="Verdana" w:eastAsia="Verdana" w:hAnsi="Verdana" w:cs="Verdana"/>
          <w:spacing w:val="36"/>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dat</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pacing w:val="2"/>
          <w:sz w:val="21"/>
          <w:szCs w:val="21"/>
        </w:rPr>
        <w:t>sub</w:t>
      </w:r>
      <w:r>
        <w:rPr>
          <w:rFonts w:ascii="Verdana" w:eastAsia="Verdana" w:hAnsi="Verdana" w:cs="Verdana"/>
          <w:spacing w:val="1"/>
          <w:sz w:val="21"/>
          <w:szCs w:val="21"/>
        </w:rPr>
        <w:t>j</w:t>
      </w:r>
      <w:r>
        <w:rPr>
          <w:rFonts w:ascii="Verdana" w:eastAsia="Verdana" w:hAnsi="Verdana" w:cs="Verdana"/>
          <w:spacing w:val="2"/>
          <w:sz w:val="21"/>
          <w:szCs w:val="21"/>
        </w:rPr>
        <w:t>ect</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w w:val="103"/>
          <w:sz w:val="21"/>
          <w:szCs w:val="21"/>
        </w:rPr>
        <w:t>r</w:t>
      </w:r>
      <w:r>
        <w:rPr>
          <w:rFonts w:ascii="Verdana" w:eastAsia="Verdana" w:hAnsi="Verdana" w:cs="Verdana"/>
          <w:spacing w:val="1"/>
          <w:w w:val="103"/>
          <w:sz w:val="21"/>
          <w:szCs w:val="21"/>
        </w:rPr>
        <w:t>i</w:t>
      </w:r>
      <w:r>
        <w:rPr>
          <w:rFonts w:ascii="Verdana" w:eastAsia="Verdana" w:hAnsi="Verdana" w:cs="Verdana"/>
          <w:spacing w:val="2"/>
          <w:w w:val="102"/>
          <w:sz w:val="21"/>
          <w:szCs w:val="21"/>
        </w:rPr>
        <w:t>ght</w:t>
      </w:r>
      <w:r>
        <w:rPr>
          <w:rFonts w:ascii="Verdana" w:eastAsia="Verdana" w:hAnsi="Verdana" w:cs="Verdana"/>
          <w:w w:val="103"/>
          <w:sz w:val="21"/>
          <w:szCs w:val="21"/>
        </w:rPr>
        <w:t>s</w:t>
      </w:r>
    </w:p>
    <w:p w:rsidR="004C3812" w:rsidRDefault="004C3812">
      <w:pPr>
        <w:spacing w:before="5" w:line="220" w:lineRule="exact"/>
        <w:rPr>
          <w:sz w:val="22"/>
          <w:szCs w:val="22"/>
        </w:rPr>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4"/>
          <w:sz w:val="21"/>
          <w:szCs w:val="21"/>
        </w:rPr>
        <w:t xml:space="preserve"> </w:t>
      </w:r>
      <w:r>
        <w:rPr>
          <w:rFonts w:ascii="Verdana" w:eastAsia="Verdana" w:hAnsi="Verdana" w:cs="Verdana"/>
          <w:spacing w:val="3"/>
          <w:w w:val="102"/>
          <w:sz w:val="21"/>
          <w:szCs w:val="21"/>
        </w:rPr>
        <w:t>S</w:t>
      </w:r>
      <w:r>
        <w:rPr>
          <w:rFonts w:ascii="Verdana" w:eastAsia="Verdana" w:hAnsi="Verdana" w:cs="Verdana"/>
          <w:spacing w:val="2"/>
          <w:w w:val="102"/>
          <w:sz w:val="21"/>
          <w:szCs w:val="21"/>
        </w:rPr>
        <w:t>e</w:t>
      </w:r>
      <w:r>
        <w:rPr>
          <w:rFonts w:ascii="Verdana" w:eastAsia="Verdana" w:hAnsi="Verdana" w:cs="Verdana"/>
          <w:spacing w:val="2"/>
          <w:w w:val="103"/>
          <w:sz w:val="21"/>
          <w:szCs w:val="21"/>
        </w:rPr>
        <w:t>c</w:t>
      </w:r>
      <w:r>
        <w:rPr>
          <w:rFonts w:ascii="Verdana" w:eastAsia="Verdana" w:hAnsi="Verdana" w:cs="Verdana"/>
          <w:spacing w:val="2"/>
          <w:w w:val="102"/>
          <w:sz w:val="21"/>
          <w:szCs w:val="21"/>
        </w:rPr>
        <w:t>u</w:t>
      </w:r>
      <w:r>
        <w:rPr>
          <w:rFonts w:ascii="Verdana" w:eastAsia="Verdana" w:hAnsi="Verdana" w:cs="Verdana"/>
          <w:spacing w:val="2"/>
          <w:w w:val="103"/>
          <w:sz w:val="21"/>
          <w:szCs w:val="21"/>
        </w:rPr>
        <w:t>r</w:t>
      </w:r>
      <w:r>
        <w:rPr>
          <w:rFonts w:ascii="Verdana" w:eastAsia="Verdana" w:hAnsi="Verdana" w:cs="Verdana"/>
          <w:w w:val="102"/>
          <w:sz w:val="21"/>
          <w:szCs w:val="21"/>
        </w:rPr>
        <w:t>e</w:t>
      </w:r>
    </w:p>
    <w:p w:rsidR="004C3812" w:rsidRDefault="004C3812">
      <w:pPr>
        <w:spacing w:line="200" w:lineRule="exact"/>
      </w:pPr>
    </w:p>
    <w:p w:rsidR="004C3812" w:rsidRDefault="004C3812">
      <w:pPr>
        <w:spacing w:before="2" w:line="220" w:lineRule="exact"/>
        <w:rPr>
          <w:sz w:val="22"/>
          <w:szCs w:val="22"/>
        </w:rPr>
      </w:pPr>
    </w:p>
    <w:p w:rsidR="004C3812" w:rsidRDefault="00836720">
      <w:pPr>
        <w:ind w:left="678"/>
        <w:rPr>
          <w:rFonts w:ascii="Verdana" w:eastAsia="Verdana" w:hAnsi="Verdana" w:cs="Verdana"/>
          <w:w w:val="103"/>
          <w:sz w:val="21"/>
          <w:szCs w:val="21"/>
        </w:rPr>
      </w:pPr>
      <w:r>
        <w:rPr>
          <w:rFonts w:ascii="Verdana" w:eastAsia="Verdana" w:hAnsi="Verdana" w:cs="Verdana"/>
          <w:sz w:val="21"/>
          <w:szCs w:val="21"/>
        </w:rPr>
        <w:t xml:space="preserve">•       </w:t>
      </w:r>
      <w:r>
        <w:rPr>
          <w:rFonts w:ascii="Verdana" w:eastAsia="Verdana" w:hAnsi="Verdana" w:cs="Verdana"/>
          <w:spacing w:val="4"/>
          <w:sz w:val="21"/>
          <w:szCs w:val="21"/>
        </w:rPr>
        <w:t xml:space="preserve"> </w:t>
      </w:r>
      <w:r>
        <w:rPr>
          <w:rFonts w:ascii="Verdana" w:eastAsia="Verdana" w:hAnsi="Verdana" w:cs="Verdana"/>
          <w:spacing w:val="3"/>
          <w:sz w:val="21"/>
          <w:szCs w:val="21"/>
        </w:rPr>
        <w:t>On</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6"/>
          <w:sz w:val="21"/>
          <w:szCs w:val="21"/>
        </w:rPr>
        <w:t xml:space="preserve"> </w:t>
      </w:r>
      <w:r>
        <w:rPr>
          <w:rFonts w:ascii="Verdana" w:eastAsia="Verdana" w:hAnsi="Verdana" w:cs="Verdana"/>
          <w:spacing w:val="2"/>
          <w:sz w:val="21"/>
          <w:szCs w:val="21"/>
        </w:rPr>
        <w:t>tra</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1"/>
          <w:sz w:val="21"/>
          <w:szCs w:val="21"/>
        </w:rPr>
        <w:t>f</w:t>
      </w:r>
      <w:r>
        <w:rPr>
          <w:rFonts w:ascii="Verdana" w:eastAsia="Verdana" w:hAnsi="Verdana" w:cs="Verdana"/>
          <w:spacing w:val="2"/>
          <w:sz w:val="21"/>
          <w:szCs w:val="21"/>
        </w:rPr>
        <w:t>erre</w:t>
      </w:r>
      <w:r>
        <w:rPr>
          <w:rFonts w:ascii="Verdana" w:eastAsia="Verdana" w:hAnsi="Verdana" w:cs="Verdana"/>
          <w:sz w:val="21"/>
          <w:szCs w:val="21"/>
        </w:rPr>
        <w:t>d</w:t>
      </w:r>
      <w:r>
        <w:rPr>
          <w:rFonts w:ascii="Verdana" w:eastAsia="Verdana" w:hAnsi="Verdana" w:cs="Verdana"/>
          <w:spacing w:val="34"/>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ot</w:t>
      </w:r>
      <w:r>
        <w:rPr>
          <w:rFonts w:ascii="Verdana" w:eastAsia="Verdana" w:hAnsi="Verdana" w:cs="Verdana"/>
          <w:spacing w:val="3"/>
          <w:sz w:val="21"/>
          <w:szCs w:val="21"/>
        </w:rPr>
        <w:t>h</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3"/>
          <w:sz w:val="21"/>
          <w:szCs w:val="21"/>
        </w:rPr>
        <w:t>qu</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3"/>
          <w:w w:val="102"/>
          <w:sz w:val="21"/>
          <w:szCs w:val="21"/>
        </w:rPr>
        <w:t>p</w:t>
      </w:r>
      <w:r>
        <w:rPr>
          <w:rFonts w:ascii="Verdana" w:eastAsia="Verdana" w:hAnsi="Verdana" w:cs="Verdana"/>
          <w:spacing w:val="2"/>
          <w:w w:val="103"/>
          <w:sz w:val="21"/>
          <w:szCs w:val="21"/>
        </w:rPr>
        <w:t>ro</w:t>
      </w:r>
      <w:r>
        <w:rPr>
          <w:rFonts w:ascii="Verdana" w:eastAsia="Verdana" w:hAnsi="Verdana" w:cs="Verdana"/>
          <w:spacing w:val="2"/>
          <w:w w:val="102"/>
          <w:sz w:val="21"/>
          <w:szCs w:val="21"/>
        </w:rPr>
        <w:t>te</w:t>
      </w:r>
      <w:r>
        <w:rPr>
          <w:rFonts w:ascii="Verdana" w:eastAsia="Verdana" w:hAnsi="Verdana" w:cs="Verdana"/>
          <w:spacing w:val="2"/>
          <w:w w:val="103"/>
          <w:sz w:val="21"/>
          <w:szCs w:val="21"/>
        </w:rPr>
        <w:t>c</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2"/>
          <w:w w:val="103"/>
          <w:sz w:val="21"/>
          <w:szCs w:val="21"/>
        </w:rPr>
        <w:t>o</w:t>
      </w:r>
      <w:r>
        <w:rPr>
          <w:rFonts w:ascii="Verdana" w:eastAsia="Verdana" w:hAnsi="Verdana" w:cs="Verdana"/>
          <w:spacing w:val="3"/>
          <w:w w:val="102"/>
          <w:sz w:val="21"/>
          <w:szCs w:val="21"/>
        </w:rPr>
        <w:t>n</w:t>
      </w:r>
      <w:r>
        <w:rPr>
          <w:rFonts w:ascii="Verdana" w:eastAsia="Verdana" w:hAnsi="Verdana" w:cs="Verdana"/>
          <w:w w:val="103"/>
          <w:sz w:val="21"/>
          <w:szCs w:val="21"/>
        </w:rPr>
        <w:t>.</w:t>
      </w:r>
    </w:p>
    <w:p w:rsidR="00652EFA" w:rsidRDefault="00652EFA">
      <w:pPr>
        <w:ind w:left="678"/>
        <w:rPr>
          <w:rFonts w:ascii="Verdana" w:eastAsia="Verdana" w:hAnsi="Verdana" w:cs="Verdana"/>
          <w:sz w:val="21"/>
          <w:szCs w:val="21"/>
        </w:rPr>
      </w:pPr>
    </w:p>
    <w:p w:rsidR="004C3812" w:rsidRDefault="004C3812">
      <w:pPr>
        <w:spacing w:before="6" w:line="180" w:lineRule="exact"/>
        <w:rPr>
          <w:sz w:val="18"/>
          <w:szCs w:val="18"/>
        </w:rPr>
      </w:pPr>
    </w:p>
    <w:p w:rsidR="004C3812" w:rsidRDefault="00836720" w:rsidP="00652EFA">
      <w:pPr>
        <w:ind w:left="1134"/>
        <w:rPr>
          <w:rFonts w:ascii="Verdana" w:eastAsia="Verdana" w:hAnsi="Verdana" w:cs="Verdana"/>
          <w:sz w:val="21"/>
          <w:szCs w:val="21"/>
        </w:rPr>
      </w:pPr>
      <w:r>
        <w:rPr>
          <w:rFonts w:ascii="Verdana" w:eastAsia="Verdana" w:hAnsi="Verdana" w:cs="Verdana"/>
          <w:b/>
          <w:spacing w:val="3"/>
          <w:sz w:val="21"/>
          <w:szCs w:val="21"/>
        </w:rPr>
        <w:t>Th</w:t>
      </w:r>
      <w:r>
        <w:rPr>
          <w:rFonts w:ascii="Verdana" w:eastAsia="Verdana" w:hAnsi="Verdana" w:cs="Verdana"/>
          <w:b/>
          <w:sz w:val="21"/>
          <w:szCs w:val="21"/>
        </w:rPr>
        <w:t>e</w:t>
      </w:r>
      <w:r>
        <w:rPr>
          <w:rFonts w:ascii="Verdana" w:eastAsia="Verdana" w:hAnsi="Verdana" w:cs="Verdana"/>
          <w:b/>
          <w:spacing w:val="15"/>
          <w:sz w:val="21"/>
          <w:szCs w:val="21"/>
        </w:rPr>
        <w:t xml:space="preserve"> </w:t>
      </w:r>
      <w:r>
        <w:rPr>
          <w:rFonts w:ascii="Verdana" w:eastAsia="Verdana" w:hAnsi="Verdana" w:cs="Verdana"/>
          <w:b/>
          <w:spacing w:val="2"/>
          <w:sz w:val="21"/>
          <w:szCs w:val="21"/>
        </w:rPr>
        <w:t>sc</w:t>
      </w:r>
      <w:r>
        <w:rPr>
          <w:rFonts w:ascii="Verdana" w:eastAsia="Verdana" w:hAnsi="Verdana" w:cs="Verdana"/>
          <w:b/>
          <w:spacing w:val="3"/>
          <w:sz w:val="21"/>
          <w:szCs w:val="21"/>
        </w:rPr>
        <w:t>hoo</w:t>
      </w:r>
      <w:r>
        <w:rPr>
          <w:rFonts w:ascii="Verdana" w:eastAsia="Verdana" w:hAnsi="Verdana" w:cs="Verdana"/>
          <w:b/>
          <w:sz w:val="21"/>
          <w:szCs w:val="21"/>
        </w:rPr>
        <w:t>l</w:t>
      </w:r>
      <w:r>
        <w:rPr>
          <w:rFonts w:ascii="Verdana" w:eastAsia="Verdana" w:hAnsi="Verdana" w:cs="Verdana"/>
          <w:b/>
          <w:spacing w:val="20"/>
          <w:sz w:val="21"/>
          <w:szCs w:val="21"/>
        </w:rPr>
        <w:t xml:space="preserve"> </w:t>
      </w:r>
      <w:r>
        <w:rPr>
          <w:rFonts w:ascii="Verdana" w:eastAsia="Verdana" w:hAnsi="Verdana" w:cs="Verdana"/>
          <w:b/>
          <w:spacing w:val="4"/>
          <w:sz w:val="21"/>
          <w:szCs w:val="21"/>
        </w:rPr>
        <w:t>m</w:t>
      </w:r>
      <w:r>
        <w:rPr>
          <w:rFonts w:ascii="Verdana" w:eastAsia="Verdana" w:hAnsi="Verdana" w:cs="Verdana"/>
          <w:b/>
          <w:spacing w:val="3"/>
          <w:sz w:val="21"/>
          <w:szCs w:val="21"/>
        </w:rPr>
        <w:t>u</w:t>
      </w:r>
      <w:r>
        <w:rPr>
          <w:rFonts w:ascii="Verdana" w:eastAsia="Verdana" w:hAnsi="Verdana" w:cs="Verdana"/>
          <w:b/>
          <w:spacing w:val="2"/>
          <w:sz w:val="21"/>
          <w:szCs w:val="21"/>
        </w:rPr>
        <w:t>s</w:t>
      </w:r>
      <w:r>
        <w:rPr>
          <w:rFonts w:ascii="Verdana" w:eastAsia="Verdana" w:hAnsi="Verdana" w:cs="Verdana"/>
          <w:b/>
          <w:sz w:val="21"/>
          <w:szCs w:val="21"/>
        </w:rPr>
        <w:t>t</w:t>
      </w:r>
      <w:r>
        <w:rPr>
          <w:rFonts w:ascii="Verdana" w:eastAsia="Verdana" w:hAnsi="Verdana" w:cs="Verdana"/>
          <w:b/>
          <w:spacing w:val="18"/>
          <w:sz w:val="21"/>
          <w:szCs w:val="21"/>
        </w:rPr>
        <w:t xml:space="preserve"> </w:t>
      </w:r>
      <w:r>
        <w:rPr>
          <w:rFonts w:ascii="Verdana" w:eastAsia="Verdana" w:hAnsi="Verdana" w:cs="Verdana"/>
          <w:b/>
          <w:spacing w:val="3"/>
          <w:sz w:val="21"/>
          <w:szCs w:val="21"/>
        </w:rPr>
        <w:t>en</w:t>
      </w:r>
      <w:r>
        <w:rPr>
          <w:rFonts w:ascii="Verdana" w:eastAsia="Verdana" w:hAnsi="Verdana" w:cs="Verdana"/>
          <w:b/>
          <w:spacing w:val="2"/>
          <w:sz w:val="21"/>
          <w:szCs w:val="21"/>
        </w:rPr>
        <w:t>s</w:t>
      </w:r>
      <w:r>
        <w:rPr>
          <w:rFonts w:ascii="Verdana" w:eastAsia="Verdana" w:hAnsi="Verdana" w:cs="Verdana"/>
          <w:b/>
          <w:spacing w:val="3"/>
          <w:sz w:val="21"/>
          <w:szCs w:val="21"/>
        </w:rPr>
        <w:t>u</w:t>
      </w:r>
      <w:r>
        <w:rPr>
          <w:rFonts w:ascii="Verdana" w:eastAsia="Verdana" w:hAnsi="Verdana" w:cs="Verdana"/>
          <w:b/>
          <w:spacing w:val="2"/>
          <w:sz w:val="21"/>
          <w:szCs w:val="21"/>
        </w:rPr>
        <w:t>r</w:t>
      </w:r>
      <w:r>
        <w:rPr>
          <w:rFonts w:ascii="Verdana" w:eastAsia="Verdana" w:hAnsi="Verdana" w:cs="Verdana"/>
          <w:b/>
          <w:sz w:val="21"/>
          <w:szCs w:val="21"/>
        </w:rPr>
        <w:t>e</w:t>
      </w:r>
      <w:r>
        <w:rPr>
          <w:rFonts w:ascii="Verdana" w:eastAsia="Verdana" w:hAnsi="Verdana" w:cs="Verdana"/>
          <w:b/>
          <w:spacing w:val="22"/>
          <w:sz w:val="21"/>
          <w:szCs w:val="21"/>
        </w:rPr>
        <w:t xml:space="preserve"> </w:t>
      </w:r>
      <w:r>
        <w:rPr>
          <w:rFonts w:ascii="Verdana" w:eastAsia="Verdana" w:hAnsi="Verdana" w:cs="Verdana"/>
          <w:b/>
          <w:spacing w:val="2"/>
          <w:w w:val="102"/>
          <w:sz w:val="21"/>
          <w:szCs w:val="21"/>
        </w:rPr>
        <w:t>t</w:t>
      </w:r>
      <w:r>
        <w:rPr>
          <w:rFonts w:ascii="Verdana" w:eastAsia="Verdana" w:hAnsi="Verdana" w:cs="Verdana"/>
          <w:b/>
          <w:spacing w:val="3"/>
          <w:w w:val="102"/>
          <w:sz w:val="21"/>
          <w:szCs w:val="21"/>
        </w:rPr>
        <w:t>ha</w:t>
      </w:r>
      <w:r>
        <w:rPr>
          <w:rFonts w:ascii="Verdana" w:eastAsia="Verdana" w:hAnsi="Verdana" w:cs="Verdana"/>
          <w:b/>
          <w:spacing w:val="2"/>
          <w:w w:val="102"/>
          <w:sz w:val="21"/>
          <w:szCs w:val="21"/>
        </w:rPr>
        <w:t>t</w:t>
      </w:r>
      <w:r>
        <w:rPr>
          <w:rFonts w:ascii="Verdana" w:eastAsia="Verdana" w:hAnsi="Verdana" w:cs="Verdana"/>
          <w:b/>
          <w:w w:val="102"/>
          <w:sz w:val="21"/>
          <w:szCs w:val="21"/>
        </w:rPr>
        <w:t>:</w:t>
      </w:r>
    </w:p>
    <w:p w:rsidR="004C3812" w:rsidRDefault="004C3812">
      <w:pPr>
        <w:spacing w:before="4" w:line="240" w:lineRule="exact"/>
        <w:rPr>
          <w:sz w:val="24"/>
          <w:szCs w:val="24"/>
        </w:rPr>
      </w:pPr>
    </w:p>
    <w:p w:rsidR="004C3812" w:rsidRPr="00652EFA" w:rsidRDefault="00836720" w:rsidP="00652EFA">
      <w:pPr>
        <w:pStyle w:val="ListParagraph"/>
        <w:numPr>
          <w:ilvl w:val="0"/>
          <w:numId w:val="13"/>
        </w:numPr>
        <w:tabs>
          <w:tab w:val="left" w:pos="1240"/>
        </w:tabs>
        <w:spacing w:line="240" w:lineRule="exact"/>
        <w:ind w:left="1134" w:right="76" w:hanging="294"/>
        <w:rPr>
          <w:rFonts w:ascii="Verdana" w:eastAsia="Verdana" w:hAnsi="Verdana" w:cs="Verdana"/>
          <w:sz w:val="21"/>
          <w:szCs w:val="21"/>
        </w:rPr>
      </w:pPr>
      <w:r w:rsidRPr="00652EFA">
        <w:rPr>
          <w:rFonts w:ascii="Verdana" w:eastAsia="Verdana" w:hAnsi="Verdana" w:cs="Verdana"/>
          <w:spacing w:val="2"/>
          <w:sz w:val="21"/>
          <w:szCs w:val="21"/>
        </w:rPr>
        <w:t>I</w:t>
      </w:r>
      <w:r w:rsidRPr="00652EFA">
        <w:rPr>
          <w:rFonts w:ascii="Verdana" w:eastAsia="Verdana" w:hAnsi="Verdana" w:cs="Verdana"/>
          <w:sz w:val="21"/>
          <w:szCs w:val="21"/>
        </w:rPr>
        <w:t>t</w:t>
      </w:r>
      <w:r w:rsidRPr="00652EFA">
        <w:rPr>
          <w:rFonts w:ascii="Verdana" w:eastAsia="Verdana" w:hAnsi="Verdana" w:cs="Verdana"/>
          <w:spacing w:val="8"/>
          <w:sz w:val="21"/>
          <w:szCs w:val="21"/>
        </w:rPr>
        <w:t xml:space="preserve"> </w:t>
      </w:r>
      <w:r w:rsidRPr="00652EFA">
        <w:rPr>
          <w:rFonts w:ascii="Verdana" w:eastAsia="Verdana" w:hAnsi="Verdana" w:cs="Verdana"/>
          <w:spacing w:val="3"/>
          <w:sz w:val="21"/>
          <w:szCs w:val="21"/>
        </w:rPr>
        <w:t>w</w:t>
      </w:r>
      <w:r w:rsidRPr="00652EFA">
        <w:rPr>
          <w:rFonts w:ascii="Verdana" w:eastAsia="Verdana" w:hAnsi="Verdana" w:cs="Verdana"/>
          <w:spacing w:val="1"/>
          <w:sz w:val="21"/>
          <w:szCs w:val="21"/>
        </w:rPr>
        <w:t>il</w:t>
      </w:r>
      <w:r w:rsidRPr="00652EFA">
        <w:rPr>
          <w:rFonts w:ascii="Verdana" w:eastAsia="Verdana" w:hAnsi="Verdana" w:cs="Verdana"/>
          <w:sz w:val="21"/>
          <w:szCs w:val="21"/>
        </w:rPr>
        <w:t>l</w:t>
      </w:r>
      <w:r w:rsidRPr="00652EFA">
        <w:rPr>
          <w:rFonts w:ascii="Verdana" w:eastAsia="Verdana" w:hAnsi="Verdana" w:cs="Verdana"/>
          <w:spacing w:val="14"/>
          <w:sz w:val="21"/>
          <w:szCs w:val="21"/>
        </w:rPr>
        <w:t xml:space="preserve"> </w:t>
      </w:r>
      <w:r w:rsidRPr="00652EFA">
        <w:rPr>
          <w:rFonts w:ascii="Verdana" w:eastAsia="Verdana" w:hAnsi="Verdana" w:cs="Verdana"/>
          <w:spacing w:val="3"/>
          <w:sz w:val="21"/>
          <w:szCs w:val="21"/>
        </w:rPr>
        <w:t>ho</w:t>
      </w:r>
      <w:r w:rsidRPr="00652EFA">
        <w:rPr>
          <w:rFonts w:ascii="Verdana" w:eastAsia="Verdana" w:hAnsi="Verdana" w:cs="Verdana"/>
          <w:spacing w:val="1"/>
          <w:sz w:val="21"/>
          <w:szCs w:val="21"/>
        </w:rPr>
        <w:t>l</w:t>
      </w:r>
      <w:r w:rsidRPr="00652EFA">
        <w:rPr>
          <w:rFonts w:ascii="Verdana" w:eastAsia="Verdana" w:hAnsi="Verdana" w:cs="Verdana"/>
          <w:sz w:val="21"/>
          <w:szCs w:val="21"/>
        </w:rPr>
        <w:t>d</w:t>
      </w:r>
      <w:r w:rsidRPr="00652EFA">
        <w:rPr>
          <w:rFonts w:ascii="Verdana" w:eastAsia="Verdana" w:hAnsi="Verdana" w:cs="Verdana"/>
          <w:spacing w:val="17"/>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pacing w:val="3"/>
          <w:sz w:val="21"/>
          <w:szCs w:val="21"/>
        </w:rPr>
        <w:t>h</w:t>
      </w:r>
      <w:r w:rsidRPr="00652EFA">
        <w:rPr>
          <w:rFonts w:ascii="Verdana" w:eastAsia="Verdana" w:hAnsi="Verdana" w:cs="Verdana"/>
          <w:sz w:val="21"/>
          <w:szCs w:val="21"/>
        </w:rPr>
        <w:t>e</w:t>
      </w:r>
      <w:r w:rsidRPr="00652EFA">
        <w:rPr>
          <w:rFonts w:ascii="Verdana" w:eastAsia="Verdana" w:hAnsi="Verdana" w:cs="Verdana"/>
          <w:spacing w:val="13"/>
          <w:sz w:val="21"/>
          <w:szCs w:val="21"/>
        </w:rPr>
        <w:t xml:space="preserve"> </w:t>
      </w:r>
      <w:r w:rsidRPr="00652EFA">
        <w:rPr>
          <w:rFonts w:ascii="Verdana" w:eastAsia="Verdana" w:hAnsi="Verdana" w:cs="Verdana"/>
          <w:spacing w:val="4"/>
          <w:sz w:val="21"/>
          <w:szCs w:val="21"/>
        </w:rPr>
        <w:t>m</w:t>
      </w:r>
      <w:r w:rsidRPr="00652EFA">
        <w:rPr>
          <w:rFonts w:ascii="Verdana" w:eastAsia="Verdana" w:hAnsi="Verdana" w:cs="Verdana"/>
          <w:spacing w:val="1"/>
          <w:sz w:val="21"/>
          <w:szCs w:val="21"/>
        </w:rPr>
        <w:t>i</w:t>
      </w:r>
      <w:r w:rsidRPr="00652EFA">
        <w:rPr>
          <w:rFonts w:ascii="Verdana" w:eastAsia="Verdana" w:hAnsi="Verdana" w:cs="Verdana"/>
          <w:spacing w:val="3"/>
          <w:sz w:val="21"/>
          <w:szCs w:val="21"/>
        </w:rPr>
        <w:t>n</w:t>
      </w:r>
      <w:r w:rsidRPr="00652EFA">
        <w:rPr>
          <w:rFonts w:ascii="Verdana" w:eastAsia="Verdana" w:hAnsi="Verdana" w:cs="Verdana"/>
          <w:spacing w:val="1"/>
          <w:sz w:val="21"/>
          <w:szCs w:val="21"/>
        </w:rPr>
        <w:t>i</w:t>
      </w:r>
      <w:r w:rsidRPr="00652EFA">
        <w:rPr>
          <w:rFonts w:ascii="Verdana" w:eastAsia="Verdana" w:hAnsi="Verdana" w:cs="Verdana"/>
          <w:spacing w:val="4"/>
          <w:sz w:val="21"/>
          <w:szCs w:val="21"/>
        </w:rPr>
        <w:t>m</w:t>
      </w:r>
      <w:r w:rsidRPr="00652EFA">
        <w:rPr>
          <w:rFonts w:ascii="Verdana" w:eastAsia="Verdana" w:hAnsi="Verdana" w:cs="Verdana"/>
          <w:spacing w:val="3"/>
          <w:sz w:val="21"/>
          <w:szCs w:val="21"/>
        </w:rPr>
        <w:t>u</w:t>
      </w:r>
      <w:r w:rsidRPr="00652EFA">
        <w:rPr>
          <w:rFonts w:ascii="Verdana" w:eastAsia="Verdana" w:hAnsi="Verdana" w:cs="Verdana"/>
          <w:sz w:val="21"/>
          <w:szCs w:val="21"/>
        </w:rPr>
        <w:t>m</w:t>
      </w:r>
      <w:r w:rsidRPr="00652EFA">
        <w:rPr>
          <w:rFonts w:ascii="Verdana" w:eastAsia="Verdana" w:hAnsi="Verdana" w:cs="Verdana"/>
          <w:spacing w:val="28"/>
          <w:sz w:val="21"/>
          <w:szCs w:val="21"/>
        </w:rPr>
        <w:t xml:space="preserve"> </w:t>
      </w:r>
      <w:r w:rsidRPr="00652EFA">
        <w:rPr>
          <w:rFonts w:ascii="Verdana" w:eastAsia="Verdana" w:hAnsi="Verdana" w:cs="Verdana"/>
          <w:spacing w:val="3"/>
          <w:sz w:val="21"/>
          <w:szCs w:val="21"/>
        </w:rPr>
        <w:t>p</w:t>
      </w:r>
      <w:r w:rsidRPr="00652EFA">
        <w:rPr>
          <w:rFonts w:ascii="Verdana" w:eastAsia="Verdana" w:hAnsi="Verdana" w:cs="Verdana"/>
          <w:spacing w:val="2"/>
          <w:sz w:val="21"/>
          <w:szCs w:val="21"/>
        </w:rPr>
        <w:t>ers</w:t>
      </w:r>
      <w:r w:rsidRPr="00652EFA">
        <w:rPr>
          <w:rFonts w:ascii="Verdana" w:eastAsia="Verdana" w:hAnsi="Verdana" w:cs="Verdana"/>
          <w:spacing w:val="3"/>
          <w:sz w:val="21"/>
          <w:szCs w:val="21"/>
        </w:rPr>
        <w:t>on</w:t>
      </w:r>
      <w:r w:rsidRPr="00652EFA">
        <w:rPr>
          <w:rFonts w:ascii="Verdana" w:eastAsia="Verdana" w:hAnsi="Verdana" w:cs="Verdana"/>
          <w:spacing w:val="2"/>
          <w:sz w:val="21"/>
          <w:szCs w:val="21"/>
        </w:rPr>
        <w:t>a</w:t>
      </w:r>
      <w:r w:rsidRPr="00652EFA">
        <w:rPr>
          <w:rFonts w:ascii="Verdana" w:eastAsia="Verdana" w:hAnsi="Verdana" w:cs="Verdana"/>
          <w:sz w:val="21"/>
          <w:szCs w:val="21"/>
        </w:rPr>
        <w:t>l</w:t>
      </w:r>
      <w:r w:rsidRPr="00652EFA">
        <w:rPr>
          <w:rFonts w:ascii="Verdana" w:eastAsia="Verdana" w:hAnsi="Verdana" w:cs="Verdana"/>
          <w:spacing w:val="27"/>
          <w:sz w:val="21"/>
          <w:szCs w:val="21"/>
        </w:rPr>
        <w:t xml:space="preserve"> </w:t>
      </w:r>
      <w:r w:rsidRPr="00652EFA">
        <w:rPr>
          <w:rFonts w:ascii="Verdana" w:eastAsia="Verdana" w:hAnsi="Verdana" w:cs="Verdana"/>
          <w:spacing w:val="3"/>
          <w:sz w:val="21"/>
          <w:szCs w:val="21"/>
        </w:rPr>
        <w:t>d</w:t>
      </w:r>
      <w:r w:rsidRPr="00652EFA">
        <w:rPr>
          <w:rFonts w:ascii="Verdana" w:eastAsia="Verdana" w:hAnsi="Verdana" w:cs="Verdana"/>
          <w:spacing w:val="2"/>
          <w:sz w:val="21"/>
          <w:szCs w:val="21"/>
        </w:rPr>
        <w:t>at</w:t>
      </w:r>
      <w:r w:rsidRPr="00652EFA">
        <w:rPr>
          <w:rFonts w:ascii="Verdana" w:eastAsia="Verdana" w:hAnsi="Verdana" w:cs="Verdana"/>
          <w:sz w:val="21"/>
          <w:szCs w:val="21"/>
        </w:rPr>
        <w:t>a</w:t>
      </w:r>
      <w:r w:rsidRPr="00652EFA">
        <w:rPr>
          <w:rFonts w:ascii="Verdana" w:eastAsia="Verdana" w:hAnsi="Verdana" w:cs="Verdana"/>
          <w:spacing w:val="15"/>
          <w:sz w:val="21"/>
          <w:szCs w:val="21"/>
        </w:rPr>
        <w:t xml:space="preserve"> </w:t>
      </w:r>
      <w:r w:rsidRPr="00652EFA">
        <w:rPr>
          <w:rFonts w:ascii="Verdana" w:eastAsia="Verdana" w:hAnsi="Verdana" w:cs="Verdana"/>
          <w:spacing w:val="3"/>
          <w:sz w:val="21"/>
          <w:szCs w:val="21"/>
        </w:rPr>
        <w:t>n</w:t>
      </w:r>
      <w:r w:rsidRPr="00652EFA">
        <w:rPr>
          <w:rFonts w:ascii="Verdana" w:eastAsia="Verdana" w:hAnsi="Verdana" w:cs="Verdana"/>
          <w:spacing w:val="2"/>
          <w:sz w:val="21"/>
          <w:szCs w:val="21"/>
        </w:rPr>
        <w:t>ecessar</w:t>
      </w:r>
      <w:r w:rsidRPr="00652EFA">
        <w:rPr>
          <w:rFonts w:ascii="Verdana" w:eastAsia="Verdana" w:hAnsi="Verdana" w:cs="Verdana"/>
          <w:sz w:val="21"/>
          <w:szCs w:val="21"/>
        </w:rPr>
        <w:t>y</w:t>
      </w:r>
      <w:r w:rsidRPr="00652EFA">
        <w:rPr>
          <w:rFonts w:ascii="Verdana" w:eastAsia="Verdana" w:hAnsi="Verdana" w:cs="Verdana"/>
          <w:spacing w:val="32"/>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z w:val="21"/>
          <w:szCs w:val="21"/>
        </w:rPr>
        <w:t>o</w:t>
      </w:r>
      <w:r w:rsidRPr="00652EFA">
        <w:rPr>
          <w:rFonts w:ascii="Verdana" w:eastAsia="Verdana" w:hAnsi="Verdana" w:cs="Verdana"/>
          <w:spacing w:val="10"/>
          <w:sz w:val="21"/>
          <w:szCs w:val="21"/>
        </w:rPr>
        <w:t xml:space="preserve"> </w:t>
      </w:r>
      <w:r w:rsidRPr="00652EFA">
        <w:rPr>
          <w:rFonts w:ascii="Verdana" w:eastAsia="Verdana" w:hAnsi="Verdana" w:cs="Verdana"/>
          <w:spacing w:val="2"/>
          <w:sz w:val="21"/>
          <w:szCs w:val="21"/>
        </w:rPr>
        <w:t>e</w:t>
      </w:r>
      <w:r w:rsidRPr="00652EFA">
        <w:rPr>
          <w:rFonts w:ascii="Verdana" w:eastAsia="Verdana" w:hAnsi="Verdana" w:cs="Verdana"/>
          <w:spacing w:val="3"/>
          <w:sz w:val="21"/>
          <w:szCs w:val="21"/>
        </w:rPr>
        <w:t>n</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b</w:t>
      </w:r>
      <w:r w:rsidRPr="00652EFA">
        <w:rPr>
          <w:rFonts w:ascii="Verdana" w:eastAsia="Verdana" w:hAnsi="Verdana" w:cs="Verdana"/>
          <w:spacing w:val="1"/>
          <w:sz w:val="21"/>
          <w:szCs w:val="21"/>
        </w:rPr>
        <w:t>l</w:t>
      </w:r>
      <w:r w:rsidRPr="00652EFA">
        <w:rPr>
          <w:rFonts w:ascii="Verdana" w:eastAsia="Verdana" w:hAnsi="Verdana" w:cs="Verdana"/>
          <w:sz w:val="21"/>
          <w:szCs w:val="21"/>
        </w:rPr>
        <w:t>e</w:t>
      </w:r>
      <w:r w:rsidRPr="00652EFA">
        <w:rPr>
          <w:rFonts w:ascii="Verdana" w:eastAsia="Verdana" w:hAnsi="Verdana" w:cs="Verdana"/>
          <w:spacing w:val="21"/>
          <w:sz w:val="21"/>
          <w:szCs w:val="21"/>
        </w:rPr>
        <w:t xml:space="preserve"> </w:t>
      </w:r>
      <w:r w:rsidRPr="00652EFA">
        <w:rPr>
          <w:rFonts w:ascii="Verdana" w:eastAsia="Verdana" w:hAnsi="Verdana" w:cs="Verdana"/>
          <w:spacing w:val="1"/>
          <w:sz w:val="21"/>
          <w:szCs w:val="21"/>
        </w:rPr>
        <w:t>i</w:t>
      </w:r>
      <w:r w:rsidRPr="00652EFA">
        <w:rPr>
          <w:rFonts w:ascii="Verdana" w:eastAsia="Verdana" w:hAnsi="Verdana" w:cs="Verdana"/>
          <w:sz w:val="21"/>
          <w:szCs w:val="21"/>
        </w:rPr>
        <w:t>t</w:t>
      </w:r>
      <w:r w:rsidRPr="00652EFA">
        <w:rPr>
          <w:rFonts w:ascii="Verdana" w:eastAsia="Verdana" w:hAnsi="Verdana" w:cs="Verdana"/>
          <w:spacing w:val="8"/>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z w:val="21"/>
          <w:szCs w:val="21"/>
        </w:rPr>
        <w:t>o</w:t>
      </w:r>
      <w:r w:rsidRPr="00652EFA">
        <w:rPr>
          <w:rFonts w:ascii="Verdana" w:eastAsia="Verdana" w:hAnsi="Verdana" w:cs="Verdana"/>
          <w:spacing w:val="10"/>
          <w:sz w:val="21"/>
          <w:szCs w:val="21"/>
        </w:rPr>
        <w:t xml:space="preserve"> </w:t>
      </w:r>
      <w:r w:rsidRPr="00652EFA">
        <w:rPr>
          <w:rFonts w:ascii="Verdana" w:eastAsia="Verdana" w:hAnsi="Verdana" w:cs="Verdana"/>
          <w:spacing w:val="3"/>
          <w:sz w:val="21"/>
          <w:szCs w:val="21"/>
        </w:rPr>
        <w:t>p</w:t>
      </w:r>
      <w:r w:rsidRPr="00652EFA">
        <w:rPr>
          <w:rFonts w:ascii="Verdana" w:eastAsia="Verdana" w:hAnsi="Verdana" w:cs="Verdana"/>
          <w:spacing w:val="2"/>
          <w:sz w:val="21"/>
          <w:szCs w:val="21"/>
        </w:rPr>
        <w:t>er</w:t>
      </w:r>
      <w:r w:rsidRPr="00652EFA">
        <w:rPr>
          <w:rFonts w:ascii="Verdana" w:eastAsia="Verdana" w:hAnsi="Verdana" w:cs="Verdana"/>
          <w:spacing w:val="1"/>
          <w:sz w:val="21"/>
          <w:szCs w:val="21"/>
        </w:rPr>
        <w:t>f</w:t>
      </w:r>
      <w:r w:rsidRPr="00652EFA">
        <w:rPr>
          <w:rFonts w:ascii="Verdana" w:eastAsia="Verdana" w:hAnsi="Verdana" w:cs="Verdana"/>
          <w:spacing w:val="3"/>
          <w:sz w:val="21"/>
          <w:szCs w:val="21"/>
        </w:rPr>
        <w:t>o</w:t>
      </w:r>
      <w:r w:rsidRPr="00652EFA">
        <w:rPr>
          <w:rFonts w:ascii="Verdana" w:eastAsia="Verdana" w:hAnsi="Verdana" w:cs="Verdana"/>
          <w:spacing w:val="2"/>
          <w:sz w:val="21"/>
          <w:szCs w:val="21"/>
        </w:rPr>
        <w:t>r</w:t>
      </w:r>
      <w:r w:rsidRPr="00652EFA">
        <w:rPr>
          <w:rFonts w:ascii="Verdana" w:eastAsia="Verdana" w:hAnsi="Verdana" w:cs="Verdana"/>
          <w:sz w:val="21"/>
          <w:szCs w:val="21"/>
        </w:rPr>
        <w:t>m</w:t>
      </w:r>
      <w:r w:rsidRPr="00652EFA">
        <w:rPr>
          <w:rFonts w:ascii="Verdana" w:eastAsia="Verdana" w:hAnsi="Verdana" w:cs="Verdana"/>
          <w:spacing w:val="28"/>
          <w:sz w:val="21"/>
          <w:szCs w:val="21"/>
        </w:rPr>
        <w:t xml:space="preserve"> </w:t>
      </w:r>
      <w:r w:rsidRPr="00652EFA">
        <w:rPr>
          <w:rFonts w:ascii="Verdana" w:eastAsia="Verdana" w:hAnsi="Verdana" w:cs="Verdana"/>
          <w:spacing w:val="1"/>
          <w:w w:val="103"/>
          <w:sz w:val="21"/>
          <w:szCs w:val="21"/>
        </w:rPr>
        <w:t>i</w:t>
      </w:r>
      <w:r w:rsidRPr="00652EFA">
        <w:rPr>
          <w:rFonts w:ascii="Verdana" w:eastAsia="Verdana" w:hAnsi="Verdana" w:cs="Verdana"/>
          <w:spacing w:val="2"/>
          <w:w w:val="102"/>
          <w:sz w:val="21"/>
          <w:szCs w:val="21"/>
        </w:rPr>
        <w:t xml:space="preserve">ts </w:t>
      </w:r>
      <w:r w:rsidRPr="00652EFA">
        <w:rPr>
          <w:rFonts w:ascii="Verdana" w:eastAsia="Verdana" w:hAnsi="Verdana" w:cs="Verdana"/>
          <w:spacing w:val="1"/>
          <w:sz w:val="21"/>
          <w:szCs w:val="21"/>
        </w:rPr>
        <w:t>f</w:t>
      </w:r>
      <w:r w:rsidRPr="00652EFA">
        <w:rPr>
          <w:rFonts w:ascii="Verdana" w:eastAsia="Verdana" w:hAnsi="Verdana" w:cs="Verdana"/>
          <w:spacing w:val="3"/>
          <w:sz w:val="21"/>
          <w:szCs w:val="21"/>
        </w:rPr>
        <w:t>u</w:t>
      </w:r>
      <w:r w:rsidRPr="00652EFA">
        <w:rPr>
          <w:rFonts w:ascii="Verdana" w:eastAsia="Verdana" w:hAnsi="Verdana" w:cs="Verdana"/>
          <w:spacing w:val="2"/>
          <w:sz w:val="21"/>
          <w:szCs w:val="21"/>
        </w:rPr>
        <w:t>nct</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o</w:t>
      </w:r>
      <w:r w:rsidRPr="00652EFA">
        <w:rPr>
          <w:rFonts w:ascii="Verdana" w:eastAsia="Verdana" w:hAnsi="Verdana" w:cs="Verdana"/>
          <w:sz w:val="21"/>
          <w:szCs w:val="21"/>
        </w:rPr>
        <w:t>n</w:t>
      </w:r>
      <w:r w:rsidRPr="00652EFA">
        <w:rPr>
          <w:rFonts w:ascii="Verdana" w:eastAsia="Verdana" w:hAnsi="Verdana" w:cs="Verdana"/>
          <w:spacing w:val="28"/>
          <w:sz w:val="21"/>
          <w:szCs w:val="21"/>
        </w:rPr>
        <w:t xml:space="preserve"> </w:t>
      </w:r>
      <w:r w:rsidRPr="00652EFA">
        <w:rPr>
          <w:rFonts w:ascii="Verdana" w:eastAsia="Verdana" w:hAnsi="Verdana" w:cs="Verdana"/>
          <w:spacing w:val="2"/>
          <w:sz w:val="21"/>
          <w:szCs w:val="21"/>
        </w:rPr>
        <w:t>an</w:t>
      </w:r>
      <w:r w:rsidRPr="00652EFA">
        <w:rPr>
          <w:rFonts w:ascii="Verdana" w:eastAsia="Verdana" w:hAnsi="Verdana" w:cs="Verdana"/>
          <w:sz w:val="21"/>
          <w:szCs w:val="21"/>
        </w:rPr>
        <w:t>d</w:t>
      </w:r>
      <w:r w:rsidRPr="00652EFA">
        <w:rPr>
          <w:rFonts w:ascii="Verdana" w:eastAsia="Verdana" w:hAnsi="Verdana" w:cs="Verdana"/>
          <w:spacing w:val="14"/>
          <w:sz w:val="21"/>
          <w:szCs w:val="21"/>
        </w:rPr>
        <w:t xml:space="preserve"> </w:t>
      </w:r>
      <w:r w:rsidRPr="00652EFA">
        <w:rPr>
          <w:rFonts w:ascii="Verdana" w:eastAsia="Verdana" w:hAnsi="Verdana" w:cs="Verdana"/>
          <w:spacing w:val="1"/>
          <w:sz w:val="21"/>
          <w:szCs w:val="21"/>
        </w:rPr>
        <w:t>i</w:t>
      </w:r>
      <w:r w:rsidRPr="00652EFA">
        <w:rPr>
          <w:rFonts w:ascii="Verdana" w:eastAsia="Verdana" w:hAnsi="Verdana" w:cs="Verdana"/>
          <w:sz w:val="21"/>
          <w:szCs w:val="21"/>
        </w:rPr>
        <w:t>t</w:t>
      </w:r>
      <w:r w:rsidRPr="00652EFA">
        <w:rPr>
          <w:rFonts w:ascii="Verdana" w:eastAsia="Verdana" w:hAnsi="Verdana" w:cs="Verdana"/>
          <w:spacing w:val="8"/>
          <w:sz w:val="21"/>
          <w:szCs w:val="21"/>
        </w:rPr>
        <w:t xml:space="preserve"> </w:t>
      </w:r>
      <w:r w:rsidRPr="00652EFA">
        <w:rPr>
          <w:rFonts w:ascii="Verdana" w:eastAsia="Verdana" w:hAnsi="Verdana" w:cs="Verdana"/>
          <w:spacing w:val="3"/>
          <w:sz w:val="21"/>
          <w:szCs w:val="21"/>
        </w:rPr>
        <w:t>w</w:t>
      </w:r>
      <w:r w:rsidRPr="00652EFA">
        <w:rPr>
          <w:rFonts w:ascii="Verdana" w:eastAsia="Verdana" w:hAnsi="Verdana" w:cs="Verdana"/>
          <w:spacing w:val="1"/>
          <w:sz w:val="21"/>
          <w:szCs w:val="21"/>
        </w:rPr>
        <w:t>il</w:t>
      </w:r>
      <w:r w:rsidRPr="00652EFA">
        <w:rPr>
          <w:rFonts w:ascii="Verdana" w:eastAsia="Verdana" w:hAnsi="Verdana" w:cs="Verdana"/>
          <w:sz w:val="21"/>
          <w:szCs w:val="21"/>
        </w:rPr>
        <w:t>l</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no</w:t>
      </w:r>
      <w:r w:rsidRPr="00652EFA">
        <w:rPr>
          <w:rFonts w:ascii="Verdana" w:eastAsia="Verdana" w:hAnsi="Verdana" w:cs="Verdana"/>
          <w:sz w:val="21"/>
          <w:szCs w:val="21"/>
        </w:rPr>
        <w:t>t</w:t>
      </w:r>
      <w:r w:rsidRPr="00652EFA">
        <w:rPr>
          <w:rFonts w:ascii="Verdana" w:eastAsia="Verdana" w:hAnsi="Verdana" w:cs="Verdana"/>
          <w:spacing w:val="13"/>
          <w:sz w:val="21"/>
          <w:szCs w:val="21"/>
        </w:rPr>
        <w:t xml:space="preserve"> </w:t>
      </w:r>
      <w:r w:rsidRPr="00652EFA">
        <w:rPr>
          <w:rFonts w:ascii="Verdana" w:eastAsia="Verdana" w:hAnsi="Verdana" w:cs="Verdana"/>
          <w:spacing w:val="2"/>
          <w:sz w:val="21"/>
          <w:szCs w:val="21"/>
        </w:rPr>
        <w:t>ho</w:t>
      </w:r>
      <w:r w:rsidRPr="00652EFA">
        <w:rPr>
          <w:rFonts w:ascii="Verdana" w:eastAsia="Verdana" w:hAnsi="Verdana" w:cs="Verdana"/>
          <w:spacing w:val="1"/>
          <w:sz w:val="21"/>
          <w:szCs w:val="21"/>
        </w:rPr>
        <w:t>l</w:t>
      </w:r>
      <w:r w:rsidRPr="00652EFA">
        <w:rPr>
          <w:rFonts w:ascii="Verdana" w:eastAsia="Verdana" w:hAnsi="Verdana" w:cs="Verdana"/>
          <w:sz w:val="21"/>
          <w:szCs w:val="21"/>
        </w:rPr>
        <w:t>d</w:t>
      </w:r>
      <w:r w:rsidRPr="00652EFA">
        <w:rPr>
          <w:rFonts w:ascii="Verdana" w:eastAsia="Verdana" w:hAnsi="Verdana" w:cs="Verdana"/>
          <w:spacing w:val="17"/>
          <w:sz w:val="21"/>
          <w:szCs w:val="21"/>
        </w:rPr>
        <w:t xml:space="preserve"> </w:t>
      </w:r>
      <w:r w:rsidRPr="00652EFA">
        <w:rPr>
          <w:rFonts w:ascii="Verdana" w:eastAsia="Verdana" w:hAnsi="Verdana" w:cs="Verdana"/>
          <w:spacing w:val="1"/>
          <w:sz w:val="21"/>
          <w:szCs w:val="21"/>
        </w:rPr>
        <w:t>i</w:t>
      </w:r>
      <w:r w:rsidRPr="00652EFA">
        <w:rPr>
          <w:rFonts w:ascii="Verdana" w:eastAsia="Verdana" w:hAnsi="Verdana" w:cs="Verdana"/>
          <w:sz w:val="21"/>
          <w:szCs w:val="21"/>
        </w:rPr>
        <w:t>t</w:t>
      </w:r>
      <w:r w:rsidRPr="00652EFA">
        <w:rPr>
          <w:rFonts w:ascii="Verdana" w:eastAsia="Verdana" w:hAnsi="Verdana" w:cs="Verdana"/>
          <w:spacing w:val="8"/>
          <w:sz w:val="21"/>
          <w:szCs w:val="21"/>
        </w:rPr>
        <w:t xml:space="preserve"> </w:t>
      </w:r>
      <w:r w:rsidRPr="00652EFA">
        <w:rPr>
          <w:rFonts w:ascii="Verdana" w:eastAsia="Verdana" w:hAnsi="Verdana" w:cs="Verdana"/>
          <w:spacing w:val="1"/>
          <w:sz w:val="21"/>
          <w:szCs w:val="21"/>
        </w:rPr>
        <w:t>f</w:t>
      </w:r>
      <w:r w:rsidRPr="00652EFA">
        <w:rPr>
          <w:rFonts w:ascii="Verdana" w:eastAsia="Verdana" w:hAnsi="Verdana" w:cs="Verdana"/>
          <w:spacing w:val="3"/>
          <w:sz w:val="21"/>
          <w:szCs w:val="21"/>
        </w:rPr>
        <w:t>o</w:t>
      </w:r>
      <w:r w:rsidRPr="00652EFA">
        <w:rPr>
          <w:rFonts w:ascii="Verdana" w:eastAsia="Verdana" w:hAnsi="Verdana" w:cs="Verdana"/>
          <w:sz w:val="21"/>
          <w:szCs w:val="21"/>
        </w:rPr>
        <w:t>r</w:t>
      </w:r>
      <w:r w:rsidRPr="00652EFA">
        <w:rPr>
          <w:rFonts w:ascii="Verdana" w:eastAsia="Verdana" w:hAnsi="Verdana" w:cs="Verdana"/>
          <w:spacing w:val="14"/>
          <w:sz w:val="21"/>
          <w:szCs w:val="21"/>
        </w:rPr>
        <w:t xml:space="preserve"> </w:t>
      </w:r>
      <w:r w:rsidRPr="00652EFA">
        <w:rPr>
          <w:rFonts w:ascii="Verdana" w:eastAsia="Verdana" w:hAnsi="Verdana" w:cs="Verdana"/>
          <w:spacing w:val="1"/>
          <w:sz w:val="21"/>
          <w:szCs w:val="21"/>
        </w:rPr>
        <w:t>l</w:t>
      </w:r>
      <w:r w:rsidRPr="00652EFA">
        <w:rPr>
          <w:rFonts w:ascii="Verdana" w:eastAsia="Verdana" w:hAnsi="Verdana" w:cs="Verdana"/>
          <w:spacing w:val="2"/>
          <w:sz w:val="21"/>
          <w:szCs w:val="21"/>
        </w:rPr>
        <w:t>on</w:t>
      </w:r>
      <w:r w:rsidRPr="00652EFA">
        <w:rPr>
          <w:rFonts w:ascii="Verdana" w:eastAsia="Verdana" w:hAnsi="Verdana" w:cs="Verdana"/>
          <w:spacing w:val="3"/>
          <w:sz w:val="21"/>
          <w:szCs w:val="21"/>
        </w:rPr>
        <w:t>g</w:t>
      </w:r>
      <w:r w:rsidRPr="00652EFA">
        <w:rPr>
          <w:rFonts w:ascii="Verdana" w:eastAsia="Verdana" w:hAnsi="Verdana" w:cs="Verdana"/>
          <w:spacing w:val="2"/>
          <w:sz w:val="21"/>
          <w:szCs w:val="21"/>
        </w:rPr>
        <w:t>e</w:t>
      </w:r>
      <w:r w:rsidRPr="00652EFA">
        <w:rPr>
          <w:rFonts w:ascii="Verdana" w:eastAsia="Verdana" w:hAnsi="Verdana" w:cs="Verdana"/>
          <w:sz w:val="21"/>
          <w:szCs w:val="21"/>
        </w:rPr>
        <w:t>r</w:t>
      </w:r>
      <w:r w:rsidRPr="00652EFA">
        <w:rPr>
          <w:rFonts w:ascii="Verdana" w:eastAsia="Verdana" w:hAnsi="Verdana" w:cs="Verdana"/>
          <w:spacing w:val="21"/>
          <w:sz w:val="21"/>
          <w:szCs w:val="21"/>
        </w:rPr>
        <w:t xml:space="preserve"> </w:t>
      </w:r>
      <w:r w:rsidRPr="00652EFA">
        <w:rPr>
          <w:rFonts w:ascii="Verdana" w:eastAsia="Verdana" w:hAnsi="Verdana" w:cs="Verdana"/>
          <w:spacing w:val="2"/>
          <w:sz w:val="21"/>
          <w:szCs w:val="21"/>
        </w:rPr>
        <w:t>tha</w:t>
      </w:r>
      <w:r w:rsidRPr="00652EFA">
        <w:rPr>
          <w:rFonts w:ascii="Verdana" w:eastAsia="Verdana" w:hAnsi="Verdana" w:cs="Verdana"/>
          <w:sz w:val="21"/>
          <w:szCs w:val="21"/>
        </w:rPr>
        <w:t>n</w:t>
      </w:r>
      <w:r w:rsidRPr="00652EFA">
        <w:rPr>
          <w:rFonts w:ascii="Verdana" w:eastAsia="Verdana" w:hAnsi="Verdana" w:cs="Verdana"/>
          <w:spacing w:val="15"/>
          <w:sz w:val="21"/>
          <w:szCs w:val="21"/>
        </w:rPr>
        <w:t xml:space="preserve"> </w:t>
      </w:r>
      <w:r w:rsidRPr="00652EFA">
        <w:rPr>
          <w:rFonts w:ascii="Verdana" w:eastAsia="Verdana" w:hAnsi="Verdana" w:cs="Verdana"/>
          <w:spacing w:val="2"/>
          <w:sz w:val="21"/>
          <w:szCs w:val="21"/>
        </w:rPr>
        <w:t>necessar</w:t>
      </w:r>
      <w:r w:rsidRPr="00652EFA">
        <w:rPr>
          <w:rFonts w:ascii="Verdana" w:eastAsia="Verdana" w:hAnsi="Verdana" w:cs="Verdana"/>
          <w:sz w:val="21"/>
          <w:szCs w:val="21"/>
        </w:rPr>
        <w:t>y</w:t>
      </w:r>
      <w:r w:rsidRPr="00652EFA">
        <w:rPr>
          <w:rFonts w:ascii="Verdana" w:eastAsia="Verdana" w:hAnsi="Verdana" w:cs="Verdana"/>
          <w:spacing w:val="31"/>
          <w:sz w:val="21"/>
          <w:szCs w:val="21"/>
        </w:rPr>
        <w:t xml:space="preserve"> </w:t>
      </w:r>
      <w:r w:rsidRPr="00652EFA">
        <w:rPr>
          <w:rFonts w:ascii="Verdana" w:eastAsia="Verdana" w:hAnsi="Verdana" w:cs="Verdana"/>
          <w:spacing w:val="1"/>
          <w:sz w:val="21"/>
          <w:szCs w:val="21"/>
        </w:rPr>
        <w:t>f</w:t>
      </w:r>
      <w:r w:rsidRPr="00652EFA">
        <w:rPr>
          <w:rFonts w:ascii="Verdana" w:eastAsia="Verdana" w:hAnsi="Verdana" w:cs="Verdana"/>
          <w:spacing w:val="3"/>
          <w:sz w:val="21"/>
          <w:szCs w:val="21"/>
        </w:rPr>
        <w:t>o</w:t>
      </w:r>
      <w:r w:rsidRPr="00652EFA">
        <w:rPr>
          <w:rFonts w:ascii="Verdana" w:eastAsia="Verdana" w:hAnsi="Verdana" w:cs="Verdana"/>
          <w:sz w:val="21"/>
          <w:szCs w:val="21"/>
        </w:rPr>
        <w:t>r</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th</w:t>
      </w:r>
      <w:r w:rsidRPr="00652EFA">
        <w:rPr>
          <w:rFonts w:ascii="Verdana" w:eastAsia="Verdana" w:hAnsi="Verdana" w:cs="Verdana"/>
          <w:sz w:val="21"/>
          <w:szCs w:val="21"/>
        </w:rPr>
        <w:t>e</w:t>
      </w:r>
      <w:r w:rsidRPr="00652EFA">
        <w:rPr>
          <w:rFonts w:ascii="Verdana" w:eastAsia="Verdana" w:hAnsi="Verdana" w:cs="Verdana"/>
          <w:spacing w:val="13"/>
          <w:sz w:val="21"/>
          <w:szCs w:val="21"/>
        </w:rPr>
        <w:t xml:space="preserve"> </w:t>
      </w:r>
      <w:r w:rsidRPr="00652EFA">
        <w:rPr>
          <w:rFonts w:ascii="Verdana" w:eastAsia="Verdana" w:hAnsi="Verdana" w:cs="Verdana"/>
          <w:spacing w:val="3"/>
          <w:sz w:val="21"/>
          <w:szCs w:val="21"/>
        </w:rPr>
        <w:t>p</w:t>
      </w:r>
      <w:r w:rsidRPr="00652EFA">
        <w:rPr>
          <w:rFonts w:ascii="Verdana" w:eastAsia="Verdana" w:hAnsi="Verdana" w:cs="Verdana"/>
          <w:spacing w:val="2"/>
          <w:sz w:val="21"/>
          <w:szCs w:val="21"/>
        </w:rPr>
        <w:t>ur</w:t>
      </w:r>
      <w:r w:rsidRPr="00652EFA">
        <w:rPr>
          <w:rFonts w:ascii="Verdana" w:eastAsia="Verdana" w:hAnsi="Verdana" w:cs="Verdana"/>
          <w:spacing w:val="3"/>
          <w:sz w:val="21"/>
          <w:szCs w:val="21"/>
        </w:rPr>
        <w:t>p</w:t>
      </w:r>
      <w:r w:rsidRPr="00652EFA">
        <w:rPr>
          <w:rFonts w:ascii="Verdana" w:eastAsia="Verdana" w:hAnsi="Verdana" w:cs="Verdana"/>
          <w:spacing w:val="2"/>
          <w:sz w:val="21"/>
          <w:szCs w:val="21"/>
        </w:rPr>
        <w:t>ose</w:t>
      </w:r>
      <w:r w:rsidRPr="00652EFA">
        <w:rPr>
          <w:rFonts w:ascii="Verdana" w:eastAsia="Verdana" w:hAnsi="Verdana" w:cs="Verdana"/>
          <w:sz w:val="21"/>
          <w:szCs w:val="21"/>
        </w:rPr>
        <w:t>s</w:t>
      </w:r>
      <w:r w:rsidRPr="00652EFA">
        <w:rPr>
          <w:rFonts w:ascii="Verdana" w:eastAsia="Verdana" w:hAnsi="Verdana" w:cs="Verdana"/>
          <w:spacing w:val="29"/>
          <w:sz w:val="21"/>
          <w:szCs w:val="21"/>
        </w:rPr>
        <w:t xml:space="preserve"> </w:t>
      </w:r>
      <w:r w:rsidRPr="00652EFA">
        <w:rPr>
          <w:rFonts w:ascii="Verdana" w:eastAsia="Verdana" w:hAnsi="Verdana" w:cs="Verdana"/>
          <w:spacing w:val="1"/>
          <w:w w:val="103"/>
          <w:sz w:val="21"/>
          <w:szCs w:val="21"/>
        </w:rPr>
        <w:t>i</w:t>
      </w:r>
      <w:r w:rsidRPr="00652EFA">
        <w:rPr>
          <w:rFonts w:ascii="Verdana" w:eastAsia="Verdana" w:hAnsi="Verdana" w:cs="Verdana"/>
          <w:w w:val="102"/>
          <w:sz w:val="21"/>
          <w:szCs w:val="21"/>
        </w:rPr>
        <w:t xml:space="preserve">t </w:t>
      </w:r>
      <w:r w:rsidRPr="00652EFA">
        <w:rPr>
          <w:rFonts w:ascii="Verdana" w:eastAsia="Verdana" w:hAnsi="Verdana" w:cs="Verdana"/>
          <w:spacing w:val="3"/>
          <w:sz w:val="21"/>
          <w:szCs w:val="21"/>
        </w:rPr>
        <w:t>w</w:t>
      </w:r>
      <w:r w:rsidRPr="00652EFA">
        <w:rPr>
          <w:rFonts w:ascii="Verdana" w:eastAsia="Verdana" w:hAnsi="Verdana" w:cs="Verdana"/>
          <w:spacing w:val="2"/>
          <w:sz w:val="21"/>
          <w:szCs w:val="21"/>
        </w:rPr>
        <w:t>a</w:t>
      </w:r>
      <w:r w:rsidRPr="00652EFA">
        <w:rPr>
          <w:rFonts w:ascii="Verdana" w:eastAsia="Verdana" w:hAnsi="Verdana" w:cs="Verdana"/>
          <w:sz w:val="21"/>
          <w:szCs w:val="21"/>
        </w:rPr>
        <w:t>s</w:t>
      </w:r>
      <w:r w:rsidRPr="00652EFA">
        <w:rPr>
          <w:rFonts w:ascii="Verdana" w:eastAsia="Verdana" w:hAnsi="Verdana" w:cs="Verdana"/>
          <w:spacing w:val="15"/>
          <w:sz w:val="21"/>
          <w:szCs w:val="21"/>
        </w:rPr>
        <w:t xml:space="preserve"> </w:t>
      </w:r>
      <w:r w:rsidRPr="00652EFA">
        <w:rPr>
          <w:rFonts w:ascii="Verdana" w:eastAsia="Verdana" w:hAnsi="Verdana" w:cs="Verdana"/>
          <w:spacing w:val="2"/>
          <w:sz w:val="21"/>
          <w:szCs w:val="21"/>
        </w:rPr>
        <w:t>co</w:t>
      </w:r>
      <w:r w:rsidRPr="00652EFA">
        <w:rPr>
          <w:rFonts w:ascii="Verdana" w:eastAsia="Verdana" w:hAnsi="Verdana" w:cs="Verdana"/>
          <w:spacing w:val="1"/>
          <w:sz w:val="21"/>
          <w:szCs w:val="21"/>
        </w:rPr>
        <w:t>ll</w:t>
      </w:r>
      <w:r w:rsidRPr="00652EFA">
        <w:rPr>
          <w:rFonts w:ascii="Verdana" w:eastAsia="Verdana" w:hAnsi="Verdana" w:cs="Verdana"/>
          <w:spacing w:val="2"/>
          <w:sz w:val="21"/>
          <w:szCs w:val="21"/>
        </w:rPr>
        <w:t>ecte</w:t>
      </w:r>
      <w:r w:rsidRPr="00652EFA">
        <w:rPr>
          <w:rFonts w:ascii="Verdana" w:eastAsia="Verdana" w:hAnsi="Verdana" w:cs="Verdana"/>
          <w:sz w:val="21"/>
          <w:szCs w:val="21"/>
        </w:rPr>
        <w:t>d</w:t>
      </w:r>
      <w:r w:rsidRPr="00652EFA">
        <w:rPr>
          <w:rFonts w:ascii="Verdana" w:eastAsia="Verdana" w:hAnsi="Verdana" w:cs="Verdana"/>
          <w:spacing w:val="29"/>
          <w:sz w:val="21"/>
          <w:szCs w:val="21"/>
        </w:rPr>
        <w:t xml:space="preserve"> </w:t>
      </w:r>
      <w:r w:rsidRPr="00652EFA">
        <w:rPr>
          <w:rFonts w:ascii="Verdana" w:eastAsia="Verdana" w:hAnsi="Verdana" w:cs="Verdana"/>
          <w:spacing w:val="1"/>
          <w:w w:val="103"/>
          <w:sz w:val="21"/>
          <w:szCs w:val="21"/>
        </w:rPr>
        <w:t>f</w:t>
      </w:r>
      <w:r w:rsidRPr="00652EFA">
        <w:rPr>
          <w:rFonts w:ascii="Verdana" w:eastAsia="Verdana" w:hAnsi="Verdana" w:cs="Verdana"/>
          <w:spacing w:val="2"/>
          <w:w w:val="103"/>
          <w:sz w:val="21"/>
          <w:szCs w:val="21"/>
        </w:rPr>
        <w:t>or</w:t>
      </w:r>
      <w:r w:rsidRPr="00652EFA">
        <w:rPr>
          <w:rFonts w:ascii="Verdana" w:eastAsia="Verdana" w:hAnsi="Verdana" w:cs="Verdana"/>
          <w:w w:val="103"/>
          <w:sz w:val="21"/>
          <w:szCs w:val="21"/>
        </w:rPr>
        <w:t>.</w:t>
      </w:r>
    </w:p>
    <w:p w:rsidR="004C3812" w:rsidRDefault="004C3812" w:rsidP="00652EFA">
      <w:pPr>
        <w:spacing w:line="240" w:lineRule="exact"/>
        <w:ind w:left="1134" w:hanging="294"/>
        <w:rPr>
          <w:sz w:val="24"/>
          <w:szCs w:val="24"/>
        </w:rPr>
      </w:pPr>
    </w:p>
    <w:p w:rsidR="004C3812" w:rsidRPr="00652EFA" w:rsidRDefault="00836720" w:rsidP="00652EFA">
      <w:pPr>
        <w:pStyle w:val="ListParagraph"/>
        <w:numPr>
          <w:ilvl w:val="0"/>
          <w:numId w:val="13"/>
        </w:numPr>
        <w:tabs>
          <w:tab w:val="left" w:pos="1240"/>
        </w:tabs>
        <w:spacing w:line="240" w:lineRule="exact"/>
        <w:ind w:left="1134" w:right="382" w:hanging="294"/>
        <w:rPr>
          <w:rFonts w:ascii="Verdana" w:eastAsia="Verdana" w:hAnsi="Verdana" w:cs="Verdana"/>
          <w:sz w:val="21"/>
          <w:szCs w:val="21"/>
        </w:rPr>
      </w:pPr>
      <w:r w:rsidRPr="00652EFA">
        <w:rPr>
          <w:rFonts w:ascii="Verdana" w:eastAsia="Verdana" w:hAnsi="Verdana" w:cs="Verdana"/>
          <w:spacing w:val="3"/>
          <w:sz w:val="21"/>
          <w:szCs w:val="21"/>
        </w:rPr>
        <w:t>E</w:t>
      </w:r>
      <w:r w:rsidRPr="00652EFA">
        <w:rPr>
          <w:rFonts w:ascii="Verdana" w:eastAsia="Verdana" w:hAnsi="Verdana" w:cs="Verdana"/>
          <w:spacing w:val="2"/>
          <w:sz w:val="21"/>
          <w:szCs w:val="21"/>
        </w:rPr>
        <w:t>ver</w:t>
      </w:r>
      <w:r w:rsidRPr="00652EFA">
        <w:rPr>
          <w:rFonts w:ascii="Verdana" w:eastAsia="Verdana" w:hAnsi="Verdana" w:cs="Verdana"/>
          <w:sz w:val="21"/>
          <w:szCs w:val="21"/>
        </w:rPr>
        <w:t>y</w:t>
      </w:r>
      <w:r w:rsidRPr="00652EFA">
        <w:rPr>
          <w:rFonts w:ascii="Verdana" w:eastAsia="Verdana" w:hAnsi="Verdana" w:cs="Verdana"/>
          <w:spacing w:val="19"/>
          <w:sz w:val="21"/>
          <w:szCs w:val="21"/>
        </w:rPr>
        <w:t xml:space="preserve"> </w:t>
      </w:r>
      <w:r w:rsidRPr="00652EFA">
        <w:rPr>
          <w:rFonts w:ascii="Verdana" w:eastAsia="Verdana" w:hAnsi="Verdana" w:cs="Verdana"/>
          <w:spacing w:val="2"/>
          <w:sz w:val="21"/>
          <w:szCs w:val="21"/>
        </w:rPr>
        <w:t>e</w:t>
      </w:r>
      <w:r w:rsidRPr="00652EFA">
        <w:rPr>
          <w:rFonts w:ascii="Verdana" w:eastAsia="Verdana" w:hAnsi="Verdana" w:cs="Verdana"/>
          <w:spacing w:val="1"/>
          <w:sz w:val="21"/>
          <w:szCs w:val="21"/>
        </w:rPr>
        <w:t>ff</w:t>
      </w:r>
      <w:r w:rsidRPr="00652EFA">
        <w:rPr>
          <w:rFonts w:ascii="Verdana" w:eastAsia="Verdana" w:hAnsi="Verdana" w:cs="Verdana"/>
          <w:spacing w:val="2"/>
          <w:sz w:val="21"/>
          <w:szCs w:val="21"/>
        </w:rPr>
        <w:t>or</w:t>
      </w:r>
      <w:r w:rsidRPr="00652EFA">
        <w:rPr>
          <w:rFonts w:ascii="Verdana" w:eastAsia="Verdana" w:hAnsi="Verdana" w:cs="Verdana"/>
          <w:sz w:val="21"/>
          <w:szCs w:val="21"/>
        </w:rPr>
        <w:t>t</w:t>
      </w:r>
      <w:r w:rsidRPr="00652EFA">
        <w:rPr>
          <w:rFonts w:ascii="Verdana" w:eastAsia="Verdana" w:hAnsi="Verdana" w:cs="Verdana"/>
          <w:spacing w:val="20"/>
          <w:sz w:val="21"/>
          <w:szCs w:val="21"/>
        </w:rPr>
        <w:t xml:space="preserve"> </w:t>
      </w:r>
      <w:r w:rsidRPr="00652EFA">
        <w:rPr>
          <w:rFonts w:ascii="Verdana" w:eastAsia="Verdana" w:hAnsi="Verdana" w:cs="Verdana"/>
          <w:spacing w:val="3"/>
          <w:sz w:val="21"/>
          <w:szCs w:val="21"/>
        </w:rPr>
        <w:t>w</w:t>
      </w:r>
      <w:r w:rsidRPr="00652EFA">
        <w:rPr>
          <w:rFonts w:ascii="Verdana" w:eastAsia="Verdana" w:hAnsi="Verdana" w:cs="Verdana"/>
          <w:spacing w:val="1"/>
          <w:sz w:val="21"/>
          <w:szCs w:val="21"/>
        </w:rPr>
        <w:t>il</w:t>
      </w:r>
      <w:r w:rsidRPr="00652EFA">
        <w:rPr>
          <w:rFonts w:ascii="Verdana" w:eastAsia="Verdana" w:hAnsi="Verdana" w:cs="Verdana"/>
          <w:sz w:val="21"/>
          <w:szCs w:val="21"/>
        </w:rPr>
        <w:t>l</w:t>
      </w:r>
      <w:r w:rsidRPr="00652EFA">
        <w:rPr>
          <w:rFonts w:ascii="Verdana" w:eastAsia="Verdana" w:hAnsi="Verdana" w:cs="Verdana"/>
          <w:spacing w:val="14"/>
          <w:sz w:val="21"/>
          <w:szCs w:val="21"/>
        </w:rPr>
        <w:t xml:space="preserve"> </w:t>
      </w:r>
      <w:r w:rsidRPr="00652EFA">
        <w:rPr>
          <w:rFonts w:ascii="Verdana" w:eastAsia="Verdana" w:hAnsi="Verdana" w:cs="Verdana"/>
          <w:spacing w:val="3"/>
          <w:sz w:val="21"/>
          <w:szCs w:val="21"/>
        </w:rPr>
        <w:t>b</w:t>
      </w:r>
      <w:r w:rsidRPr="00652EFA">
        <w:rPr>
          <w:rFonts w:ascii="Verdana" w:eastAsia="Verdana" w:hAnsi="Verdana" w:cs="Verdana"/>
          <w:sz w:val="21"/>
          <w:szCs w:val="21"/>
        </w:rPr>
        <w:t>e</w:t>
      </w:r>
      <w:r w:rsidRPr="00652EFA">
        <w:rPr>
          <w:rFonts w:ascii="Verdana" w:eastAsia="Verdana" w:hAnsi="Verdana" w:cs="Verdana"/>
          <w:spacing w:val="11"/>
          <w:sz w:val="21"/>
          <w:szCs w:val="21"/>
        </w:rPr>
        <w:t xml:space="preserve"> </w:t>
      </w:r>
      <w:r w:rsidRPr="00652EFA">
        <w:rPr>
          <w:rFonts w:ascii="Verdana" w:eastAsia="Verdana" w:hAnsi="Verdana" w:cs="Verdana"/>
          <w:spacing w:val="4"/>
          <w:sz w:val="21"/>
          <w:szCs w:val="21"/>
        </w:rPr>
        <w:t>m</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d</w:t>
      </w:r>
      <w:r w:rsidRPr="00652EFA">
        <w:rPr>
          <w:rFonts w:ascii="Verdana" w:eastAsia="Verdana" w:hAnsi="Verdana" w:cs="Verdana"/>
          <w:sz w:val="21"/>
          <w:szCs w:val="21"/>
        </w:rPr>
        <w:t>e</w:t>
      </w:r>
      <w:r w:rsidRPr="00652EFA">
        <w:rPr>
          <w:rFonts w:ascii="Verdana" w:eastAsia="Verdana" w:hAnsi="Verdana" w:cs="Verdana"/>
          <w:spacing w:val="18"/>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z w:val="21"/>
          <w:szCs w:val="21"/>
        </w:rPr>
        <w:t>o</w:t>
      </w:r>
      <w:r w:rsidRPr="00652EFA">
        <w:rPr>
          <w:rFonts w:ascii="Verdana" w:eastAsia="Verdana" w:hAnsi="Verdana" w:cs="Verdana"/>
          <w:spacing w:val="11"/>
          <w:sz w:val="21"/>
          <w:szCs w:val="21"/>
        </w:rPr>
        <w:t xml:space="preserve"> </w:t>
      </w:r>
      <w:r w:rsidRPr="00652EFA">
        <w:rPr>
          <w:rFonts w:ascii="Verdana" w:eastAsia="Verdana" w:hAnsi="Verdana" w:cs="Verdana"/>
          <w:spacing w:val="2"/>
          <w:sz w:val="21"/>
          <w:szCs w:val="21"/>
        </w:rPr>
        <w:t>ensur</w:t>
      </w:r>
      <w:r w:rsidRPr="00652EFA">
        <w:rPr>
          <w:rFonts w:ascii="Verdana" w:eastAsia="Verdana" w:hAnsi="Verdana" w:cs="Verdana"/>
          <w:sz w:val="21"/>
          <w:szCs w:val="21"/>
        </w:rPr>
        <w:t>e</w:t>
      </w:r>
      <w:r w:rsidRPr="00652EFA">
        <w:rPr>
          <w:rFonts w:ascii="Verdana" w:eastAsia="Verdana" w:hAnsi="Verdana" w:cs="Verdana"/>
          <w:spacing w:val="22"/>
          <w:sz w:val="21"/>
          <w:szCs w:val="21"/>
        </w:rPr>
        <w:t xml:space="preserve"> </w:t>
      </w:r>
      <w:r w:rsidRPr="00652EFA">
        <w:rPr>
          <w:rFonts w:ascii="Verdana" w:eastAsia="Verdana" w:hAnsi="Verdana" w:cs="Verdana"/>
          <w:spacing w:val="2"/>
          <w:sz w:val="21"/>
          <w:szCs w:val="21"/>
        </w:rPr>
        <w:t>tha</w:t>
      </w:r>
      <w:r w:rsidRPr="00652EFA">
        <w:rPr>
          <w:rFonts w:ascii="Verdana" w:eastAsia="Verdana" w:hAnsi="Verdana" w:cs="Verdana"/>
          <w:sz w:val="21"/>
          <w:szCs w:val="21"/>
        </w:rPr>
        <w:t>t</w:t>
      </w:r>
      <w:r w:rsidRPr="00652EFA">
        <w:rPr>
          <w:rFonts w:ascii="Verdana" w:eastAsia="Verdana" w:hAnsi="Verdana" w:cs="Verdana"/>
          <w:spacing w:val="13"/>
          <w:sz w:val="21"/>
          <w:szCs w:val="21"/>
        </w:rPr>
        <w:t xml:space="preserve"> </w:t>
      </w:r>
      <w:r w:rsidRPr="00652EFA">
        <w:rPr>
          <w:rFonts w:ascii="Verdana" w:eastAsia="Verdana" w:hAnsi="Verdana" w:cs="Verdana"/>
          <w:spacing w:val="3"/>
          <w:sz w:val="21"/>
          <w:szCs w:val="21"/>
        </w:rPr>
        <w:t>d</w:t>
      </w:r>
      <w:r w:rsidRPr="00652EFA">
        <w:rPr>
          <w:rFonts w:ascii="Verdana" w:eastAsia="Verdana" w:hAnsi="Verdana" w:cs="Verdana"/>
          <w:spacing w:val="2"/>
          <w:sz w:val="21"/>
          <w:szCs w:val="21"/>
        </w:rPr>
        <w:t>at</w:t>
      </w:r>
      <w:r w:rsidRPr="00652EFA">
        <w:rPr>
          <w:rFonts w:ascii="Verdana" w:eastAsia="Verdana" w:hAnsi="Verdana" w:cs="Verdana"/>
          <w:sz w:val="21"/>
          <w:szCs w:val="21"/>
        </w:rPr>
        <w:t>a</w:t>
      </w:r>
      <w:r w:rsidRPr="00652EFA">
        <w:rPr>
          <w:rFonts w:ascii="Verdana" w:eastAsia="Verdana" w:hAnsi="Verdana" w:cs="Verdana"/>
          <w:spacing w:val="15"/>
          <w:sz w:val="21"/>
          <w:szCs w:val="21"/>
        </w:rPr>
        <w:t xml:space="preserve"> </w:t>
      </w:r>
      <w:r w:rsidRPr="00652EFA">
        <w:rPr>
          <w:rFonts w:ascii="Verdana" w:eastAsia="Verdana" w:hAnsi="Verdana" w:cs="Verdana"/>
          <w:spacing w:val="2"/>
          <w:sz w:val="21"/>
          <w:szCs w:val="21"/>
        </w:rPr>
        <w:t>he</w:t>
      </w:r>
      <w:r w:rsidRPr="00652EFA">
        <w:rPr>
          <w:rFonts w:ascii="Verdana" w:eastAsia="Verdana" w:hAnsi="Verdana" w:cs="Verdana"/>
          <w:spacing w:val="1"/>
          <w:sz w:val="21"/>
          <w:szCs w:val="21"/>
        </w:rPr>
        <w:t>l</w:t>
      </w:r>
      <w:r w:rsidRPr="00652EFA">
        <w:rPr>
          <w:rFonts w:ascii="Verdana" w:eastAsia="Verdana" w:hAnsi="Verdana" w:cs="Verdana"/>
          <w:sz w:val="21"/>
          <w:szCs w:val="21"/>
        </w:rPr>
        <w:t>d</w:t>
      </w:r>
      <w:r w:rsidRPr="00652EFA">
        <w:rPr>
          <w:rFonts w:ascii="Verdana" w:eastAsia="Verdana" w:hAnsi="Verdana" w:cs="Verdana"/>
          <w:spacing w:val="15"/>
          <w:sz w:val="21"/>
          <w:szCs w:val="21"/>
        </w:rPr>
        <w:t xml:space="preserve"> </w:t>
      </w:r>
      <w:r w:rsidRPr="00652EFA">
        <w:rPr>
          <w:rFonts w:ascii="Verdana" w:eastAsia="Verdana" w:hAnsi="Verdana" w:cs="Verdana"/>
          <w:spacing w:val="1"/>
          <w:sz w:val="21"/>
          <w:szCs w:val="21"/>
        </w:rPr>
        <w:t>i</w:t>
      </w:r>
      <w:r w:rsidRPr="00652EFA">
        <w:rPr>
          <w:rFonts w:ascii="Verdana" w:eastAsia="Verdana" w:hAnsi="Verdana" w:cs="Verdana"/>
          <w:sz w:val="21"/>
          <w:szCs w:val="21"/>
        </w:rPr>
        <w:t>s</w:t>
      </w:r>
      <w:r w:rsidRPr="00652EFA">
        <w:rPr>
          <w:rFonts w:ascii="Verdana" w:eastAsia="Verdana" w:hAnsi="Verdana" w:cs="Verdana"/>
          <w:spacing w:val="11"/>
          <w:sz w:val="21"/>
          <w:szCs w:val="21"/>
        </w:rPr>
        <w:t xml:space="preserve"> </w:t>
      </w:r>
      <w:r w:rsidRPr="00652EFA">
        <w:rPr>
          <w:rFonts w:ascii="Verdana" w:eastAsia="Verdana" w:hAnsi="Verdana" w:cs="Verdana"/>
          <w:spacing w:val="2"/>
          <w:sz w:val="21"/>
          <w:szCs w:val="21"/>
        </w:rPr>
        <w:t>accurate</w:t>
      </w:r>
      <w:r w:rsidRPr="00652EFA">
        <w:rPr>
          <w:rFonts w:ascii="Verdana" w:eastAsia="Verdana" w:hAnsi="Verdana" w:cs="Verdana"/>
          <w:sz w:val="21"/>
          <w:szCs w:val="21"/>
        </w:rPr>
        <w:t>,</w:t>
      </w:r>
      <w:r w:rsidRPr="00652EFA">
        <w:rPr>
          <w:rFonts w:ascii="Verdana" w:eastAsia="Verdana" w:hAnsi="Verdana" w:cs="Verdana"/>
          <w:spacing w:val="28"/>
          <w:sz w:val="21"/>
          <w:szCs w:val="21"/>
        </w:rPr>
        <w:t xml:space="preserve"> </w:t>
      </w:r>
      <w:r w:rsidRPr="00652EFA">
        <w:rPr>
          <w:rFonts w:ascii="Verdana" w:eastAsia="Verdana" w:hAnsi="Verdana" w:cs="Verdana"/>
          <w:spacing w:val="2"/>
          <w:sz w:val="21"/>
          <w:szCs w:val="21"/>
        </w:rPr>
        <w:t>u</w:t>
      </w:r>
      <w:r w:rsidRPr="00652EFA">
        <w:rPr>
          <w:rFonts w:ascii="Verdana" w:eastAsia="Verdana" w:hAnsi="Verdana" w:cs="Verdana"/>
          <w:sz w:val="21"/>
          <w:szCs w:val="21"/>
        </w:rPr>
        <w:t>p</w:t>
      </w:r>
      <w:r w:rsidRPr="00652EFA">
        <w:rPr>
          <w:rFonts w:ascii="Verdana" w:eastAsia="Verdana" w:hAnsi="Verdana" w:cs="Verdana"/>
          <w:spacing w:val="11"/>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z w:val="21"/>
          <w:szCs w:val="21"/>
        </w:rPr>
        <w:t>o</w:t>
      </w:r>
      <w:r w:rsidRPr="00652EFA">
        <w:rPr>
          <w:rFonts w:ascii="Verdana" w:eastAsia="Verdana" w:hAnsi="Verdana" w:cs="Verdana"/>
          <w:spacing w:val="11"/>
          <w:sz w:val="21"/>
          <w:szCs w:val="21"/>
        </w:rPr>
        <w:t xml:space="preserve"> </w:t>
      </w:r>
      <w:r w:rsidRPr="00652EFA">
        <w:rPr>
          <w:rFonts w:ascii="Verdana" w:eastAsia="Verdana" w:hAnsi="Verdana" w:cs="Verdana"/>
          <w:spacing w:val="3"/>
          <w:w w:val="102"/>
          <w:sz w:val="21"/>
          <w:szCs w:val="21"/>
        </w:rPr>
        <w:t>d</w:t>
      </w:r>
      <w:r w:rsidRPr="00652EFA">
        <w:rPr>
          <w:rFonts w:ascii="Verdana" w:eastAsia="Verdana" w:hAnsi="Verdana" w:cs="Verdana"/>
          <w:spacing w:val="2"/>
          <w:w w:val="102"/>
          <w:sz w:val="21"/>
          <w:szCs w:val="21"/>
        </w:rPr>
        <w:t>at</w:t>
      </w:r>
      <w:r w:rsidRPr="00652EFA">
        <w:rPr>
          <w:rFonts w:ascii="Verdana" w:eastAsia="Verdana" w:hAnsi="Verdana" w:cs="Verdana"/>
          <w:w w:val="102"/>
          <w:sz w:val="21"/>
          <w:szCs w:val="21"/>
        </w:rPr>
        <w:t xml:space="preserve">e </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n</w:t>
      </w:r>
      <w:r w:rsidRPr="00652EFA">
        <w:rPr>
          <w:rFonts w:ascii="Verdana" w:eastAsia="Verdana" w:hAnsi="Verdana" w:cs="Verdana"/>
          <w:sz w:val="21"/>
          <w:szCs w:val="21"/>
        </w:rPr>
        <w:t>d</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tha</w:t>
      </w:r>
      <w:r w:rsidRPr="00652EFA">
        <w:rPr>
          <w:rFonts w:ascii="Verdana" w:eastAsia="Verdana" w:hAnsi="Verdana" w:cs="Verdana"/>
          <w:sz w:val="21"/>
          <w:szCs w:val="21"/>
        </w:rPr>
        <w:t>t</w:t>
      </w:r>
      <w:r w:rsidRPr="00652EFA">
        <w:rPr>
          <w:rFonts w:ascii="Verdana" w:eastAsia="Verdana" w:hAnsi="Verdana" w:cs="Verdana"/>
          <w:spacing w:val="13"/>
          <w:sz w:val="21"/>
          <w:szCs w:val="21"/>
        </w:rPr>
        <w:t xml:space="preserve"> </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naccurac</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e</w:t>
      </w:r>
      <w:r w:rsidRPr="00652EFA">
        <w:rPr>
          <w:rFonts w:ascii="Verdana" w:eastAsia="Verdana" w:hAnsi="Verdana" w:cs="Verdana"/>
          <w:sz w:val="21"/>
          <w:szCs w:val="21"/>
        </w:rPr>
        <w:t>s</w:t>
      </w:r>
      <w:r w:rsidRPr="00652EFA">
        <w:rPr>
          <w:rFonts w:ascii="Verdana" w:eastAsia="Verdana" w:hAnsi="Verdana" w:cs="Verdana"/>
          <w:spacing w:val="37"/>
          <w:sz w:val="21"/>
          <w:szCs w:val="21"/>
        </w:rPr>
        <w:t xml:space="preserve"> </w:t>
      </w:r>
      <w:r w:rsidRPr="00652EFA">
        <w:rPr>
          <w:rFonts w:ascii="Verdana" w:eastAsia="Verdana" w:hAnsi="Verdana" w:cs="Verdana"/>
          <w:spacing w:val="2"/>
          <w:sz w:val="21"/>
          <w:szCs w:val="21"/>
        </w:rPr>
        <w:t>ar</w:t>
      </w:r>
      <w:r w:rsidRPr="00652EFA">
        <w:rPr>
          <w:rFonts w:ascii="Verdana" w:eastAsia="Verdana" w:hAnsi="Verdana" w:cs="Verdana"/>
          <w:sz w:val="21"/>
          <w:szCs w:val="21"/>
        </w:rPr>
        <w:t>e</w:t>
      </w:r>
      <w:r w:rsidRPr="00652EFA">
        <w:rPr>
          <w:rFonts w:ascii="Verdana" w:eastAsia="Verdana" w:hAnsi="Verdana" w:cs="Verdana"/>
          <w:spacing w:val="15"/>
          <w:sz w:val="21"/>
          <w:szCs w:val="21"/>
        </w:rPr>
        <w:t xml:space="preserve"> </w:t>
      </w:r>
      <w:r w:rsidRPr="00652EFA">
        <w:rPr>
          <w:rFonts w:ascii="Verdana" w:eastAsia="Verdana" w:hAnsi="Verdana" w:cs="Verdana"/>
          <w:spacing w:val="2"/>
          <w:sz w:val="21"/>
          <w:szCs w:val="21"/>
        </w:rPr>
        <w:t>correcte</w:t>
      </w:r>
      <w:r w:rsidRPr="00652EFA">
        <w:rPr>
          <w:rFonts w:ascii="Verdana" w:eastAsia="Verdana" w:hAnsi="Verdana" w:cs="Verdana"/>
          <w:sz w:val="21"/>
          <w:szCs w:val="21"/>
        </w:rPr>
        <w:t>d</w:t>
      </w:r>
      <w:r w:rsidRPr="00652EFA">
        <w:rPr>
          <w:rFonts w:ascii="Verdana" w:eastAsia="Verdana" w:hAnsi="Verdana" w:cs="Verdana"/>
          <w:spacing w:val="32"/>
          <w:sz w:val="21"/>
          <w:szCs w:val="21"/>
        </w:rPr>
        <w:t xml:space="preserve"> </w:t>
      </w:r>
      <w:r w:rsidRPr="00652EFA">
        <w:rPr>
          <w:rFonts w:ascii="Verdana" w:eastAsia="Verdana" w:hAnsi="Verdana" w:cs="Verdana"/>
          <w:spacing w:val="3"/>
          <w:sz w:val="21"/>
          <w:szCs w:val="21"/>
        </w:rPr>
        <w:t>w</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thou</w:t>
      </w:r>
      <w:r w:rsidRPr="00652EFA">
        <w:rPr>
          <w:rFonts w:ascii="Verdana" w:eastAsia="Verdana" w:hAnsi="Verdana" w:cs="Verdana"/>
          <w:sz w:val="21"/>
          <w:szCs w:val="21"/>
        </w:rPr>
        <w:t>t</w:t>
      </w:r>
      <w:r w:rsidRPr="00652EFA">
        <w:rPr>
          <w:rFonts w:ascii="Verdana" w:eastAsia="Verdana" w:hAnsi="Verdana" w:cs="Verdana"/>
          <w:spacing w:val="23"/>
          <w:sz w:val="21"/>
          <w:szCs w:val="21"/>
        </w:rPr>
        <w:t xml:space="preserve"> </w:t>
      </w:r>
      <w:r w:rsidRPr="00652EFA">
        <w:rPr>
          <w:rFonts w:ascii="Verdana" w:eastAsia="Verdana" w:hAnsi="Verdana" w:cs="Verdana"/>
          <w:spacing w:val="2"/>
          <w:sz w:val="21"/>
          <w:szCs w:val="21"/>
        </w:rPr>
        <w:t>unnecessar</w:t>
      </w:r>
      <w:r w:rsidRPr="00652EFA">
        <w:rPr>
          <w:rFonts w:ascii="Verdana" w:eastAsia="Verdana" w:hAnsi="Verdana" w:cs="Verdana"/>
          <w:sz w:val="21"/>
          <w:szCs w:val="21"/>
        </w:rPr>
        <w:t>y</w:t>
      </w:r>
      <w:r w:rsidRPr="00652EFA">
        <w:rPr>
          <w:rFonts w:ascii="Verdana" w:eastAsia="Verdana" w:hAnsi="Verdana" w:cs="Verdana"/>
          <w:spacing w:val="38"/>
          <w:sz w:val="21"/>
          <w:szCs w:val="21"/>
        </w:rPr>
        <w:t xml:space="preserve"> </w:t>
      </w:r>
      <w:r w:rsidRPr="00652EFA">
        <w:rPr>
          <w:rFonts w:ascii="Verdana" w:eastAsia="Verdana" w:hAnsi="Verdana" w:cs="Verdana"/>
          <w:spacing w:val="2"/>
          <w:w w:val="102"/>
          <w:sz w:val="21"/>
          <w:szCs w:val="21"/>
        </w:rPr>
        <w:t>de</w:t>
      </w:r>
      <w:r w:rsidRPr="00652EFA">
        <w:rPr>
          <w:rFonts w:ascii="Verdana" w:eastAsia="Verdana" w:hAnsi="Verdana" w:cs="Verdana"/>
          <w:spacing w:val="1"/>
          <w:w w:val="103"/>
          <w:sz w:val="21"/>
          <w:szCs w:val="21"/>
        </w:rPr>
        <w:t>l</w:t>
      </w:r>
      <w:r w:rsidRPr="00652EFA">
        <w:rPr>
          <w:rFonts w:ascii="Verdana" w:eastAsia="Verdana" w:hAnsi="Verdana" w:cs="Verdana"/>
          <w:spacing w:val="2"/>
          <w:w w:val="102"/>
          <w:sz w:val="21"/>
          <w:szCs w:val="21"/>
        </w:rPr>
        <w:t>ay</w:t>
      </w:r>
      <w:r w:rsidRPr="00652EFA">
        <w:rPr>
          <w:rFonts w:ascii="Verdana" w:eastAsia="Verdana" w:hAnsi="Verdana" w:cs="Verdana"/>
          <w:w w:val="103"/>
          <w:sz w:val="21"/>
          <w:szCs w:val="21"/>
        </w:rPr>
        <w:t>.</w:t>
      </w:r>
    </w:p>
    <w:p w:rsidR="004C3812" w:rsidRDefault="004C3812" w:rsidP="00652EFA">
      <w:pPr>
        <w:spacing w:before="9" w:line="100" w:lineRule="exact"/>
        <w:ind w:left="1134" w:hanging="294"/>
        <w:rPr>
          <w:sz w:val="10"/>
          <w:szCs w:val="10"/>
        </w:rPr>
      </w:pPr>
    </w:p>
    <w:p w:rsidR="004C3812" w:rsidRDefault="004C3812" w:rsidP="00652EFA">
      <w:pPr>
        <w:spacing w:line="200" w:lineRule="exact"/>
        <w:ind w:left="1134" w:hanging="294"/>
      </w:pPr>
    </w:p>
    <w:p w:rsidR="004C3812" w:rsidRDefault="004C3812" w:rsidP="00652EFA">
      <w:pPr>
        <w:spacing w:line="200" w:lineRule="exact"/>
        <w:ind w:left="1134" w:hanging="294"/>
      </w:pPr>
    </w:p>
    <w:p w:rsidR="004C3812" w:rsidRPr="00652EFA" w:rsidRDefault="00836720" w:rsidP="00652EFA">
      <w:pPr>
        <w:pStyle w:val="ListParagraph"/>
        <w:numPr>
          <w:ilvl w:val="0"/>
          <w:numId w:val="13"/>
        </w:numPr>
        <w:tabs>
          <w:tab w:val="left" w:pos="1240"/>
        </w:tabs>
        <w:spacing w:line="240" w:lineRule="exact"/>
        <w:ind w:left="1134" w:right="634" w:hanging="294"/>
        <w:rPr>
          <w:rFonts w:ascii="Verdana" w:eastAsia="Verdana" w:hAnsi="Verdana" w:cs="Verdana"/>
          <w:sz w:val="21"/>
          <w:szCs w:val="21"/>
        </w:rPr>
      </w:pPr>
      <w:r w:rsidRPr="00652EFA">
        <w:rPr>
          <w:rFonts w:ascii="Verdana" w:eastAsia="Verdana" w:hAnsi="Verdana" w:cs="Verdana"/>
          <w:spacing w:val="3"/>
          <w:sz w:val="21"/>
          <w:szCs w:val="21"/>
        </w:rPr>
        <w:t>A</w:t>
      </w:r>
      <w:r w:rsidRPr="00652EFA">
        <w:rPr>
          <w:rFonts w:ascii="Verdana" w:eastAsia="Verdana" w:hAnsi="Verdana" w:cs="Verdana"/>
          <w:spacing w:val="1"/>
          <w:sz w:val="21"/>
          <w:szCs w:val="21"/>
        </w:rPr>
        <w:t>l</w:t>
      </w:r>
      <w:r w:rsidRPr="00652EFA">
        <w:rPr>
          <w:rFonts w:ascii="Verdana" w:eastAsia="Verdana" w:hAnsi="Verdana" w:cs="Verdana"/>
          <w:sz w:val="21"/>
          <w:szCs w:val="21"/>
        </w:rPr>
        <w:t>l</w:t>
      </w:r>
      <w:r w:rsidRPr="00652EFA">
        <w:rPr>
          <w:rFonts w:ascii="Verdana" w:eastAsia="Verdana" w:hAnsi="Verdana" w:cs="Verdana"/>
          <w:spacing w:val="11"/>
          <w:sz w:val="21"/>
          <w:szCs w:val="21"/>
        </w:rPr>
        <w:t xml:space="preserve"> </w:t>
      </w:r>
      <w:r w:rsidRPr="00652EFA">
        <w:rPr>
          <w:rFonts w:ascii="Verdana" w:eastAsia="Verdana" w:hAnsi="Verdana" w:cs="Verdana"/>
          <w:spacing w:val="2"/>
          <w:sz w:val="21"/>
          <w:szCs w:val="21"/>
        </w:rPr>
        <w:t>persona</w:t>
      </w:r>
      <w:r w:rsidRPr="00652EFA">
        <w:rPr>
          <w:rFonts w:ascii="Verdana" w:eastAsia="Verdana" w:hAnsi="Verdana" w:cs="Verdana"/>
          <w:sz w:val="21"/>
          <w:szCs w:val="21"/>
        </w:rPr>
        <w:t>l</w:t>
      </w:r>
      <w:r w:rsidRPr="00652EFA">
        <w:rPr>
          <w:rFonts w:ascii="Verdana" w:eastAsia="Verdana" w:hAnsi="Verdana" w:cs="Verdana"/>
          <w:spacing w:val="27"/>
          <w:sz w:val="21"/>
          <w:szCs w:val="21"/>
        </w:rPr>
        <w:t xml:space="preserve"> </w:t>
      </w:r>
      <w:r w:rsidRPr="00652EFA">
        <w:rPr>
          <w:rFonts w:ascii="Verdana" w:eastAsia="Verdana" w:hAnsi="Verdana" w:cs="Verdana"/>
          <w:spacing w:val="2"/>
          <w:sz w:val="21"/>
          <w:szCs w:val="21"/>
        </w:rPr>
        <w:t>dat</w:t>
      </w:r>
      <w:r w:rsidRPr="00652EFA">
        <w:rPr>
          <w:rFonts w:ascii="Verdana" w:eastAsia="Verdana" w:hAnsi="Verdana" w:cs="Verdana"/>
          <w:sz w:val="21"/>
          <w:szCs w:val="21"/>
        </w:rPr>
        <w:t>a</w:t>
      </w:r>
      <w:r w:rsidRPr="00652EFA">
        <w:rPr>
          <w:rFonts w:ascii="Verdana" w:eastAsia="Verdana" w:hAnsi="Verdana" w:cs="Verdana"/>
          <w:spacing w:val="15"/>
          <w:sz w:val="21"/>
          <w:szCs w:val="21"/>
        </w:rPr>
        <w:t xml:space="preserve"> </w:t>
      </w:r>
      <w:r w:rsidRPr="00652EFA">
        <w:rPr>
          <w:rFonts w:ascii="Verdana" w:eastAsia="Verdana" w:hAnsi="Verdana" w:cs="Verdana"/>
          <w:spacing w:val="3"/>
          <w:sz w:val="21"/>
          <w:szCs w:val="21"/>
        </w:rPr>
        <w:t>w</w:t>
      </w:r>
      <w:r w:rsidRPr="00652EFA">
        <w:rPr>
          <w:rFonts w:ascii="Verdana" w:eastAsia="Verdana" w:hAnsi="Verdana" w:cs="Verdana"/>
          <w:spacing w:val="1"/>
          <w:sz w:val="21"/>
          <w:szCs w:val="21"/>
        </w:rPr>
        <w:t>il</w:t>
      </w:r>
      <w:r w:rsidRPr="00652EFA">
        <w:rPr>
          <w:rFonts w:ascii="Verdana" w:eastAsia="Verdana" w:hAnsi="Verdana" w:cs="Verdana"/>
          <w:sz w:val="21"/>
          <w:szCs w:val="21"/>
        </w:rPr>
        <w:t>l</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b</w:t>
      </w:r>
      <w:r w:rsidRPr="00652EFA">
        <w:rPr>
          <w:rFonts w:ascii="Verdana" w:eastAsia="Verdana" w:hAnsi="Verdana" w:cs="Verdana"/>
          <w:sz w:val="21"/>
          <w:szCs w:val="21"/>
        </w:rPr>
        <w:t>e</w:t>
      </w:r>
      <w:r w:rsidRPr="00652EFA">
        <w:rPr>
          <w:rFonts w:ascii="Verdana" w:eastAsia="Verdana" w:hAnsi="Verdana" w:cs="Verdana"/>
          <w:spacing w:val="11"/>
          <w:sz w:val="21"/>
          <w:szCs w:val="21"/>
        </w:rPr>
        <w:t xml:space="preserve"> </w:t>
      </w:r>
      <w:r w:rsidRPr="00652EFA">
        <w:rPr>
          <w:rFonts w:ascii="Verdana" w:eastAsia="Verdana" w:hAnsi="Verdana" w:cs="Verdana"/>
          <w:spacing w:val="1"/>
          <w:sz w:val="21"/>
          <w:szCs w:val="21"/>
        </w:rPr>
        <w:t>f</w:t>
      </w:r>
      <w:r w:rsidRPr="00652EFA">
        <w:rPr>
          <w:rFonts w:ascii="Verdana" w:eastAsia="Verdana" w:hAnsi="Verdana" w:cs="Verdana"/>
          <w:spacing w:val="2"/>
          <w:sz w:val="21"/>
          <w:szCs w:val="21"/>
        </w:rPr>
        <w:t>a</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r</w:t>
      </w:r>
      <w:r w:rsidRPr="00652EFA">
        <w:rPr>
          <w:rFonts w:ascii="Verdana" w:eastAsia="Verdana" w:hAnsi="Verdana" w:cs="Verdana"/>
          <w:spacing w:val="1"/>
          <w:sz w:val="21"/>
          <w:szCs w:val="21"/>
        </w:rPr>
        <w:t>l</w:t>
      </w:r>
      <w:r w:rsidRPr="00652EFA">
        <w:rPr>
          <w:rFonts w:ascii="Verdana" w:eastAsia="Verdana" w:hAnsi="Verdana" w:cs="Verdana"/>
          <w:sz w:val="21"/>
          <w:szCs w:val="21"/>
        </w:rPr>
        <w:t>y</w:t>
      </w:r>
      <w:r w:rsidRPr="00652EFA">
        <w:rPr>
          <w:rFonts w:ascii="Verdana" w:eastAsia="Verdana" w:hAnsi="Verdana" w:cs="Verdana"/>
          <w:spacing w:val="19"/>
          <w:sz w:val="21"/>
          <w:szCs w:val="21"/>
        </w:rPr>
        <w:t xml:space="preserve"> </w:t>
      </w:r>
      <w:r w:rsidRPr="00652EFA">
        <w:rPr>
          <w:rFonts w:ascii="Verdana" w:eastAsia="Verdana" w:hAnsi="Verdana" w:cs="Verdana"/>
          <w:spacing w:val="2"/>
          <w:sz w:val="21"/>
          <w:szCs w:val="21"/>
        </w:rPr>
        <w:t>obta</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ne</w:t>
      </w:r>
      <w:r w:rsidRPr="00652EFA">
        <w:rPr>
          <w:rFonts w:ascii="Verdana" w:eastAsia="Verdana" w:hAnsi="Verdana" w:cs="Verdana"/>
          <w:sz w:val="21"/>
          <w:szCs w:val="21"/>
        </w:rPr>
        <w:t>d</w:t>
      </w:r>
      <w:r w:rsidRPr="00652EFA">
        <w:rPr>
          <w:rFonts w:ascii="Verdana" w:eastAsia="Verdana" w:hAnsi="Verdana" w:cs="Verdana"/>
          <w:spacing w:val="26"/>
          <w:sz w:val="21"/>
          <w:szCs w:val="21"/>
        </w:rPr>
        <w:t xml:space="preserve"> </w:t>
      </w:r>
      <w:r w:rsidRPr="00652EFA">
        <w:rPr>
          <w:rFonts w:ascii="Verdana" w:eastAsia="Verdana" w:hAnsi="Verdana" w:cs="Verdana"/>
          <w:spacing w:val="1"/>
          <w:sz w:val="21"/>
          <w:szCs w:val="21"/>
        </w:rPr>
        <w:t>i</w:t>
      </w:r>
      <w:r w:rsidRPr="00652EFA">
        <w:rPr>
          <w:rFonts w:ascii="Verdana" w:eastAsia="Verdana" w:hAnsi="Verdana" w:cs="Verdana"/>
          <w:sz w:val="21"/>
          <w:szCs w:val="21"/>
        </w:rPr>
        <w:t>n</w:t>
      </w:r>
      <w:r w:rsidRPr="00652EFA">
        <w:rPr>
          <w:rFonts w:ascii="Verdana" w:eastAsia="Verdana" w:hAnsi="Verdana" w:cs="Verdana"/>
          <w:spacing w:val="10"/>
          <w:sz w:val="21"/>
          <w:szCs w:val="21"/>
        </w:rPr>
        <w:t xml:space="preserve"> </w:t>
      </w:r>
      <w:r w:rsidRPr="00652EFA">
        <w:rPr>
          <w:rFonts w:ascii="Verdana" w:eastAsia="Verdana" w:hAnsi="Verdana" w:cs="Verdana"/>
          <w:spacing w:val="2"/>
          <w:sz w:val="21"/>
          <w:szCs w:val="21"/>
        </w:rPr>
        <w:t>accordanc</w:t>
      </w:r>
      <w:r w:rsidRPr="00652EFA">
        <w:rPr>
          <w:rFonts w:ascii="Verdana" w:eastAsia="Verdana" w:hAnsi="Verdana" w:cs="Verdana"/>
          <w:sz w:val="21"/>
          <w:szCs w:val="21"/>
        </w:rPr>
        <w:t>e</w:t>
      </w:r>
      <w:r w:rsidRPr="00652EFA">
        <w:rPr>
          <w:rFonts w:ascii="Verdana" w:eastAsia="Verdana" w:hAnsi="Verdana" w:cs="Verdana"/>
          <w:spacing w:val="35"/>
          <w:sz w:val="21"/>
          <w:szCs w:val="21"/>
        </w:rPr>
        <w:t xml:space="preserve"> </w:t>
      </w:r>
      <w:r w:rsidRPr="00652EFA">
        <w:rPr>
          <w:rFonts w:ascii="Verdana" w:eastAsia="Verdana" w:hAnsi="Verdana" w:cs="Verdana"/>
          <w:spacing w:val="3"/>
          <w:sz w:val="21"/>
          <w:szCs w:val="21"/>
        </w:rPr>
        <w:t>w</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t</w:t>
      </w:r>
      <w:r w:rsidRPr="00652EFA">
        <w:rPr>
          <w:rFonts w:ascii="Verdana" w:eastAsia="Verdana" w:hAnsi="Verdana" w:cs="Verdana"/>
          <w:sz w:val="21"/>
          <w:szCs w:val="21"/>
        </w:rPr>
        <w:t>h</w:t>
      </w:r>
      <w:r w:rsidRPr="00652EFA">
        <w:rPr>
          <w:rFonts w:ascii="Verdana" w:eastAsia="Verdana" w:hAnsi="Verdana" w:cs="Verdana"/>
          <w:spacing w:val="15"/>
          <w:sz w:val="21"/>
          <w:szCs w:val="21"/>
        </w:rPr>
        <w:t xml:space="preserve"> </w:t>
      </w:r>
      <w:r w:rsidRPr="00652EFA">
        <w:rPr>
          <w:rFonts w:ascii="Verdana" w:eastAsia="Verdana" w:hAnsi="Verdana" w:cs="Verdana"/>
          <w:spacing w:val="2"/>
          <w:sz w:val="21"/>
          <w:szCs w:val="21"/>
        </w:rPr>
        <w:t>th</w:t>
      </w:r>
      <w:r w:rsidRPr="00652EFA">
        <w:rPr>
          <w:rFonts w:ascii="Verdana" w:eastAsia="Verdana" w:hAnsi="Verdana" w:cs="Verdana"/>
          <w:sz w:val="21"/>
          <w:szCs w:val="21"/>
        </w:rPr>
        <w:t>e</w:t>
      </w:r>
      <w:r w:rsidRPr="00652EFA">
        <w:rPr>
          <w:rFonts w:ascii="Verdana" w:eastAsia="Verdana" w:hAnsi="Verdana" w:cs="Verdana"/>
          <w:spacing w:val="13"/>
          <w:sz w:val="21"/>
          <w:szCs w:val="21"/>
        </w:rPr>
        <w:t xml:space="preserve"> </w:t>
      </w:r>
      <w:r w:rsidRPr="00652EFA">
        <w:rPr>
          <w:rFonts w:ascii="Verdana" w:eastAsia="Verdana" w:hAnsi="Verdana" w:cs="Verdana"/>
          <w:spacing w:val="2"/>
          <w:w w:val="103"/>
          <w:sz w:val="21"/>
          <w:szCs w:val="21"/>
        </w:rPr>
        <w:t>“</w:t>
      </w:r>
      <w:r w:rsidRPr="00652EFA">
        <w:rPr>
          <w:rFonts w:ascii="Verdana" w:eastAsia="Verdana" w:hAnsi="Verdana" w:cs="Verdana"/>
          <w:spacing w:val="2"/>
          <w:w w:val="102"/>
          <w:sz w:val="21"/>
          <w:szCs w:val="21"/>
        </w:rPr>
        <w:t>P</w:t>
      </w:r>
      <w:r w:rsidRPr="00652EFA">
        <w:rPr>
          <w:rFonts w:ascii="Verdana" w:eastAsia="Verdana" w:hAnsi="Verdana" w:cs="Verdana"/>
          <w:spacing w:val="2"/>
          <w:w w:val="103"/>
          <w:sz w:val="21"/>
          <w:szCs w:val="21"/>
        </w:rPr>
        <w:t>r</w:t>
      </w:r>
      <w:r w:rsidRPr="00652EFA">
        <w:rPr>
          <w:rFonts w:ascii="Verdana" w:eastAsia="Verdana" w:hAnsi="Verdana" w:cs="Verdana"/>
          <w:spacing w:val="1"/>
          <w:w w:val="103"/>
          <w:sz w:val="21"/>
          <w:szCs w:val="21"/>
        </w:rPr>
        <w:t>i</w:t>
      </w:r>
      <w:r w:rsidRPr="00652EFA">
        <w:rPr>
          <w:rFonts w:ascii="Verdana" w:eastAsia="Verdana" w:hAnsi="Verdana" w:cs="Verdana"/>
          <w:spacing w:val="2"/>
          <w:w w:val="102"/>
          <w:sz w:val="21"/>
          <w:szCs w:val="21"/>
        </w:rPr>
        <w:t>va</w:t>
      </w:r>
      <w:r w:rsidRPr="00652EFA">
        <w:rPr>
          <w:rFonts w:ascii="Verdana" w:eastAsia="Verdana" w:hAnsi="Verdana" w:cs="Verdana"/>
          <w:spacing w:val="2"/>
          <w:w w:val="103"/>
          <w:sz w:val="21"/>
          <w:szCs w:val="21"/>
        </w:rPr>
        <w:t>c</w:t>
      </w:r>
      <w:r w:rsidRPr="00652EFA">
        <w:rPr>
          <w:rFonts w:ascii="Verdana" w:eastAsia="Verdana" w:hAnsi="Verdana" w:cs="Verdana"/>
          <w:w w:val="102"/>
          <w:sz w:val="21"/>
          <w:szCs w:val="21"/>
        </w:rPr>
        <w:t xml:space="preserve">y </w:t>
      </w:r>
      <w:r w:rsidRPr="00652EFA">
        <w:rPr>
          <w:rFonts w:ascii="Verdana" w:eastAsia="Verdana" w:hAnsi="Verdana" w:cs="Verdana"/>
          <w:spacing w:val="3"/>
          <w:sz w:val="21"/>
          <w:szCs w:val="21"/>
        </w:rPr>
        <w:t>N</w:t>
      </w:r>
      <w:r w:rsidRPr="00652EFA">
        <w:rPr>
          <w:rFonts w:ascii="Verdana" w:eastAsia="Verdana" w:hAnsi="Verdana" w:cs="Verdana"/>
          <w:spacing w:val="2"/>
          <w:sz w:val="21"/>
          <w:szCs w:val="21"/>
        </w:rPr>
        <w:t>o</w:t>
      </w:r>
      <w:r w:rsidRPr="00652EFA">
        <w:rPr>
          <w:rFonts w:ascii="Verdana" w:eastAsia="Verdana" w:hAnsi="Verdana" w:cs="Verdana"/>
          <w:spacing w:val="1"/>
          <w:sz w:val="21"/>
          <w:szCs w:val="21"/>
        </w:rPr>
        <w:t>ti</w:t>
      </w:r>
      <w:r w:rsidRPr="00652EFA">
        <w:rPr>
          <w:rFonts w:ascii="Verdana" w:eastAsia="Verdana" w:hAnsi="Verdana" w:cs="Verdana"/>
          <w:spacing w:val="2"/>
          <w:sz w:val="21"/>
          <w:szCs w:val="21"/>
        </w:rPr>
        <w:t>ce</w:t>
      </w:r>
      <w:r w:rsidRPr="00652EFA">
        <w:rPr>
          <w:rFonts w:ascii="Verdana" w:eastAsia="Verdana" w:hAnsi="Verdana" w:cs="Verdana"/>
          <w:sz w:val="21"/>
          <w:szCs w:val="21"/>
        </w:rPr>
        <w:t>”</w:t>
      </w:r>
      <w:r w:rsidRPr="00652EFA">
        <w:rPr>
          <w:rFonts w:ascii="Verdana" w:eastAsia="Verdana" w:hAnsi="Verdana" w:cs="Verdana"/>
          <w:spacing w:val="24"/>
          <w:sz w:val="21"/>
          <w:szCs w:val="21"/>
        </w:rPr>
        <w:t xml:space="preserve"> </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n</w:t>
      </w:r>
      <w:r w:rsidRPr="00652EFA">
        <w:rPr>
          <w:rFonts w:ascii="Verdana" w:eastAsia="Verdana" w:hAnsi="Verdana" w:cs="Verdana"/>
          <w:sz w:val="21"/>
          <w:szCs w:val="21"/>
        </w:rPr>
        <w:t>d</w:t>
      </w:r>
      <w:r w:rsidRPr="00652EFA">
        <w:rPr>
          <w:rFonts w:ascii="Verdana" w:eastAsia="Verdana" w:hAnsi="Verdana" w:cs="Verdana"/>
          <w:spacing w:val="14"/>
          <w:sz w:val="21"/>
          <w:szCs w:val="21"/>
        </w:rPr>
        <w:t xml:space="preserve"> </w:t>
      </w:r>
      <w:r w:rsidRPr="00652EFA">
        <w:rPr>
          <w:rFonts w:ascii="Verdana" w:eastAsia="Verdana" w:hAnsi="Verdana" w:cs="Verdana"/>
          <w:spacing w:val="1"/>
          <w:sz w:val="21"/>
          <w:szCs w:val="21"/>
        </w:rPr>
        <w:t>l</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w</w:t>
      </w:r>
      <w:r w:rsidRPr="00652EFA">
        <w:rPr>
          <w:rFonts w:ascii="Verdana" w:eastAsia="Verdana" w:hAnsi="Verdana" w:cs="Verdana"/>
          <w:spacing w:val="1"/>
          <w:sz w:val="21"/>
          <w:szCs w:val="21"/>
        </w:rPr>
        <w:t>f</w:t>
      </w:r>
      <w:r w:rsidRPr="00652EFA">
        <w:rPr>
          <w:rFonts w:ascii="Verdana" w:eastAsia="Verdana" w:hAnsi="Verdana" w:cs="Verdana"/>
          <w:spacing w:val="3"/>
          <w:sz w:val="21"/>
          <w:szCs w:val="21"/>
        </w:rPr>
        <w:t>u</w:t>
      </w:r>
      <w:r w:rsidRPr="00652EFA">
        <w:rPr>
          <w:rFonts w:ascii="Verdana" w:eastAsia="Verdana" w:hAnsi="Verdana" w:cs="Verdana"/>
          <w:spacing w:val="1"/>
          <w:sz w:val="21"/>
          <w:szCs w:val="21"/>
        </w:rPr>
        <w:t>ll</w:t>
      </w:r>
      <w:r w:rsidRPr="00652EFA">
        <w:rPr>
          <w:rFonts w:ascii="Verdana" w:eastAsia="Verdana" w:hAnsi="Verdana" w:cs="Verdana"/>
          <w:sz w:val="21"/>
          <w:szCs w:val="21"/>
        </w:rPr>
        <w:t>y</w:t>
      </w:r>
      <w:r w:rsidRPr="00652EFA">
        <w:rPr>
          <w:rFonts w:ascii="Verdana" w:eastAsia="Verdana" w:hAnsi="Verdana" w:cs="Verdana"/>
          <w:spacing w:val="24"/>
          <w:sz w:val="21"/>
          <w:szCs w:val="21"/>
        </w:rPr>
        <w:t xml:space="preserve"> </w:t>
      </w:r>
      <w:r w:rsidRPr="00652EFA">
        <w:rPr>
          <w:rFonts w:ascii="Verdana" w:eastAsia="Verdana" w:hAnsi="Verdana" w:cs="Verdana"/>
          <w:spacing w:val="3"/>
          <w:sz w:val="21"/>
          <w:szCs w:val="21"/>
        </w:rPr>
        <w:t>p</w:t>
      </w:r>
      <w:r w:rsidRPr="00652EFA">
        <w:rPr>
          <w:rFonts w:ascii="Verdana" w:eastAsia="Verdana" w:hAnsi="Verdana" w:cs="Verdana"/>
          <w:spacing w:val="2"/>
          <w:sz w:val="21"/>
          <w:szCs w:val="21"/>
        </w:rPr>
        <w:t>rocesse</w:t>
      </w:r>
      <w:r w:rsidRPr="00652EFA">
        <w:rPr>
          <w:rFonts w:ascii="Verdana" w:eastAsia="Verdana" w:hAnsi="Verdana" w:cs="Verdana"/>
          <w:sz w:val="21"/>
          <w:szCs w:val="21"/>
        </w:rPr>
        <w:t>d</w:t>
      </w:r>
      <w:r w:rsidRPr="00652EFA">
        <w:rPr>
          <w:rFonts w:ascii="Verdana" w:eastAsia="Verdana" w:hAnsi="Verdana" w:cs="Verdana"/>
          <w:spacing w:val="33"/>
          <w:sz w:val="21"/>
          <w:szCs w:val="21"/>
        </w:rPr>
        <w:t xml:space="preserve"> </w:t>
      </w:r>
      <w:r w:rsidRPr="00652EFA">
        <w:rPr>
          <w:rFonts w:ascii="Verdana" w:eastAsia="Verdana" w:hAnsi="Verdana" w:cs="Verdana"/>
          <w:spacing w:val="1"/>
          <w:sz w:val="21"/>
          <w:szCs w:val="21"/>
        </w:rPr>
        <w:t>i</w:t>
      </w:r>
      <w:r w:rsidRPr="00652EFA">
        <w:rPr>
          <w:rFonts w:ascii="Verdana" w:eastAsia="Verdana" w:hAnsi="Verdana" w:cs="Verdana"/>
          <w:sz w:val="21"/>
          <w:szCs w:val="21"/>
        </w:rPr>
        <w:t>n</w:t>
      </w:r>
      <w:r w:rsidRPr="00652EFA">
        <w:rPr>
          <w:rFonts w:ascii="Verdana" w:eastAsia="Verdana" w:hAnsi="Verdana" w:cs="Verdana"/>
          <w:spacing w:val="10"/>
          <w:sz w:val="21"/>
          <w:szCs w:val="21"/>
        </w:rPr>
        <w:t xml:space="preserve"> </w:t>
      </w:r>
      <w:r w:rsidRPr="00652EFA">
        <w:rPr>
          <w:rFonts w:ascii="Verdana" w:eastAsia="Verdana" w:hAnsi="Verdana" w:cs="Verdana"/>
          <w:spacing w:val="2"/>
          <w:sz w:val="21"/>
          <w:szCs w:val="21"/>
        </w:rPr>
        <w:t>accor</w:t>
      </w:r>
      <w:r w:rsidRPr="00652EFA">
        <w:rPr>
          <w:rFonts w:ascii="Verdana" w:eastAsia="Verdana" w:hAnsi="Verdana" w:cs="Verdana"/>
          <w:spacing w:val="3"/>
          <w:sz w:val="21"/>
          <w:szCs w:val="21"/>
        </w:rPr>
        <w:t>d</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n</w:t>
      </w:r>
      <w:r w:rsidRPr="00652EFA">
        <w:rPr>
          <w:rFonts w:ascii="Verdana" w:eastAsia="Verdana" w:hAnsi="Verdana" w:cs="Verdana"/>
          <w:spacing w:val="2"/>
          <w:sz w:val="21"/>
          <w:szCs w:val="21"/>
        </w:rPr>
        <w:t>c</w:t>
      </w:r>
      <w:r w:rsidRPr="00652EFA">
        <w:rPr>
          <w:rFonts w:ascii="Verdana" w:eastAsia="Verdana" w:hAnsi="Verdana" w:cs="Verdana"/>
          <w:sz w:val="21"/>
          <w:szCs w:val="21"/>
        </w:rPr>
        <w:t>e</w:t>
      </w:r>
      <w:r w:rsidRPr="00652EFA">
        <w:rPr>
          <w:rFonts w:ascii="Verdana" w:eastAsia="Verdana" w:hAnsi="Verdana" w:cs="Verdana"/>
          <w:spacing w:val="35"/>
          <w:sz w:val="21"/>
          <w:szCs w:val="21"/>
        </w:rPr>
        <w:t xml:space="preserve"> </w:t>
      </w:r>
      <w:r w:rsidRPr="00652EFA">
        <w:rPr>
          <w:rFonts w:ascii="Verdana" w:eastAsia="Verdana" w:hAnsi="Verdana" w:cs="Verdana"/>
          <w:spacing w:val="3"/>
          <w:sz w:val="21"/>
          <w:szCs w:val="21"/>
        </w:rPr>
        <w:t>w</w:t>
      </w:r>
      <w:r w:rsidRPr="00652EFA">
        <w:rPr>
          <w:rFonts w:ascii="Verdana" w:eastAsia="Verdana" w:hAnsi="Verdana" w:cs="Verdana"/>
          <w:spacing w:val="1"/>
          <w:sz w:val="21"/>
          <w:szCs w:val="21"/>
        </w:rPr>
        <w:t>it</w:t>
      </w:r>
      <w:r w:rsidRPr="00652EFA">
        <w:rPr>
          <w:rFonts w:ascii="Verdana" w:eastAsia="Verdana" w:hAnsi="Verdana" w:cs="Verdana"/>
          <w:sz w:val="21"/>
          <w:szCs w:val="21"/>
        </w:rPr>
        <w:t>h</w:t>
      </w:r>
      <w:r w:rsidRPr="00652EFA">
        <w:rPr>
          <w:rFonts w:ascii="Verdana" w:eastAsia="Verdana" w:hAnsi="Verdana" w:cs="Verdana"/>
          <w:spacing w:val="15"/>
          <w:sz w:val="21"/>
          <w:szCs w:val="21"/>
        </w:rPr>
        <w:t xml:space="preserve"> </w:t>
      </w:r>
      <w:r w:rsidRPr="00652EFA">
        <w:rPr>
          <w:rFonts w:ascii="Verdana" w:eastAsia="Verdana" w:hAnsi="Verdana" w:cs="Verdana"/>
          <w:spacing w:val="1"/>
          <w:sz w:val="21"/>
          <w:szCs w:val="21"/>
        </w:rPr>
        <w:t>t</w:t>
      </w:r>
      <w:r w:rsidRPr="00652EFA">
        <w:rPr>
          <w:rFonts w:ascii="Verdana" w:eastAsia="Verdana" w:hAnsi="Verdana" w:cs="Verdana"/>
          <w:spacing w:val="3"/>
          <w:sz w:val="21"/>
          <w:szCs w:val="21"/>
        </w:rPr>
        <w:t>h</w:t>
      </w:r>
      <w:r w:rsidRPr="00652EFA">
        <w:rPr>
          <w:rFonts w:ascii="Verdana" w:eastAsia="Verdana" w:hAnsi="Verdana" w:cs="Verdana"/>
          <w:sz w:val="21"/>
          <w:szCs w:val="21"/>
        </w:rPr>
        <w:t>e</w:t>
      </w:r>
      <w:r w:rsidRPr="00652EFA">
        <w:rPr>
          <w:rFonts w:ascii="Verdana" w:eastAsia="Verdana" w:hAnsi="Verdana" w:cs="Verdana"/>
          <w:spacing w:val="13"/>
          <w:sz w:val="21"/>
          <w:szCs w:val="21"/>
        </w:rPr>
        <w:t xml:space="preserve"> </w:t>
      </w:r>
      <w:r w:rsidRPr="00652EFA">
        <w:rPr>
          <w:rFonts w:ascii="Verdana" w:eastAsia="Verdana" w:hAnsi="Verdana" w:cs="Verdana"/>
          <w:spacing w:val="2"/>
          <w:sz w:val="21"/>
          <w:szCs w:val="21"/>
        </w:rPr>
        <w:t>“</w:t>
      </w:r>
      <w:r w:rsidRPr="00652EFA">
        <w:rPr>
          <w:rFonts w:ascii="Verdana" w:eastAsia="Verdana" w:hAnsi="Verdana" w:cs="Verdana"/>
          <w:spacing w:val="3"/>
          <w:sz w:val="21"/>
          <w:szCs w:val="21"/>
        </w:rPr>
        <w:t>C</w:t>
      </w:r>
      <w:r w:rsidRPr="00652EFA">
        <w:rPr>
          <w:rFonts w:ascii="Verdana" w:eastAsia="Verdana" w:hAnsi="Verdana" w:cs="Verdana"/>
          <w:spacing w:val="2"/>
          <w:sz w:val="21"/>
          <w:szCs w:val="21"/>
        </w:rPr>
        <w:t>o</w:t>
      </w:r>
      <w:r w:rsidRPr="00652EFA">
        <w:rPr>
          <w:rFonts w:ascii="Verdana" w:eastAsia="Verdana" w:hAnsi="Verdana" w:cs="Verdana"/>
          <w:spacing w:val="3"/>
          <w:sz w:val="21"/>
          <w:szCs w:val="21"/>
        </w:rPr>
        <w:t>nd</w:t>
      </w:r>
      <w:r w:rsidRPr="00652EFA">
        <w:rPr>
          <w:rFonts w:ascii="Verdana" w:eastAsia="Verdana" w:hAnsi="Verdana" w:cs="Verdana"/>
          <w:spacing w:val="1"/>
          <w:sz w:val="21"/>
          <w:szCs w:val="21"/>
        </w:rPr>
        <w:t>iti</w:t>
      </w:r>
      <w:r w:rsidRPr="00652EFA">
        <w:rPr>
          <w:rFonts w:ascii="Verdana" w:eastAsia="Verdana" w:hAnsi="Verdana" w:cs="Verdana"/>
          <w:spacing w:val="2"/>
          <w:sz w:val="21"/>
          <w:szCs w:val="21"/>
        </w:rPr>
        <w:t>o</w:t>
      </w:r>
      <w:r w:rsidRPr="00652EFA">
        <w:rPr>
          <w:rFonts w:ascii="Verdana" w:eastAsia="Verdana" w:hAnsi="Verdana" w:cs="Verdana"/>
          <w:spacing w:val="3"/>
          <w:sz w:val="21"/>
          <w:szCs w:val="21"/>
        </w:rPr>
        <w:t>n</w:t>
      </w:r>
      <w:r w:rsidRPr="00652EFA">
        <w:rPr>
          <w:rFonts w:ascii="Verdana" w:eastAsia="Verdana" w:hAnsi="Verdana" w:cs="Verdana"/>
          <w:sz w:val="21"/>
          <w:szCs w:val="21"/>
        </w:rPr>
        <w:t>s</w:t>
      </w:r>
      <w:r w:rsidRPr="00652EFA">
        <w:rPr>
          <w:rFonts w:ascii="Verdana" w:eastAsia="Verdana" w:hAnsi="Verdana" w:cs="Verdana"/>
          <w:spacing w:val="36"/>
          <w:sz w:val="21"/>
          <w:szCs w:val="21"/>
        </w:rPr>
        <w:t xml:space="preserve"> </w:t>
      </w:r>
      <w:r w:rsidRPr="00652EFA">
        <w:rPr>
          <w:rFonts w:ascii="Verdana" w:eastAsia="Verdana" w:hAnsi="Verdana" w:cs="Verdana"/>
          <w:spacing w:val="1"/>
          <w:w w:val="103"/>
          <w:sz w:val="21"/>
          <w:szCs w:val="21"/>
        </w:rPr>
        <w:t>f</w:t>
      </w:r>
      <w:r w:rsidRPr="00652EFA">
        <w:rPr>
          <w:rFonts w:ascii="Verdana" w:eastAsia="Verdana" w:hAnsi="Verdana" w:cs="Verdana"/>
          <w:spacing w:val="2"/>
          <w:w w:val="103"/>
          <w:sz w:val="21"/>
          <w:szCs w:val="21"/>
        </w:rPr>
        <w:t>o</w:t>
      </w:r>
      <w:r w:rsidRPr="00652EFA">
        <w:rPr>
          <w:rFonts w:ascii="Verdana" w:eastAsia="Verdana" w:hAnsi="Verdana" w:cs="Verdana"/>
          <w:w w:val="103"/>
          <w:sz w:val="21"/>
          <w:szCs w:val="21"/>
        </w:rPr>
        <w:t xml:space="preserve">r </w:t>
      </w:r>
      <w:r w:rsidRPr="00652EFA">
        <w:rPr>
          <w:rFonts w:ascii="Verdana" w:eastAsia="Verdana" w:hAnsi="Verdana" w:cs="Verdana"/>
          <w:spacing w:val="2"/>
          <w:w w:val="102"/>
          <w:sz w:val="21"/>
          <w:szCs w:val="21"/>
        </w:rPr>
        <w:t>Pr</w:t>
      </w:r>
      <w:r w:rsidRPr="00652EFA">
        <w:rPr>
          <w:rFonts w:ascii="Verdana" w:eastAsia="Verdana" w:hAnsi="Verdana" w:cs="Verdana"/>
          <w:spacing w:val="2"/>
          <w:w w:val="103"/>
          <w:sz w:val="21"/>
          <w:szCs w:val="21"/>
        </w:rPr>
        <w:t>oc</w:t>
      </w:r>
      <w:r w:rsidRPr="00652EFA">
        <w:rPr>
          <w:rFonts w:ascii="Verdana" w:eastAsia="Verdana" w:hAnsi="Verdana" w:cs="Verdana"/>
          <w:spacing w:val="2"/>
          <w:w w:val="102"/>
          <w:sz w:val="21"/>
          <w:szCs w:val="21"/>
        </w:rPr>
        <w:t>e</w:t>
      </w:r>
      <w:r w:rsidRPr="00652EFA">
        <w:rPr>
          <w:rFonts w:ascii="Verdana" w:eastAsia="Verdana" w:hAnsi="Verdana" w:cs="Verdana"/>
          <w:spacing w:val="2"/>
          <w:w w:val="103"/>
          <w:sz w:val="21"/>
          <w:szCs w:val="21"/>
        </w:rPr>
        <w:t>ss</w:t>
      </w:r>
      <w:r w:rsidRPr="00652EFA">
        <w:rPr>
          <w:rFonts w:ascii="Verdana" w:eastAsia="Verdana" w:hAnsi="Verdana" w:cs="Verdana"/>
          <w:spacing w:val="1"/>
          <w:w w:val="103"/>
          <w:sz w:val="21"/>
          <w:szCs w:val="21"/>
        </w:rPr>
        <w:t>i</w:t>
      </w:r>
      <w:r w:rsidRPr="00652EFA">
        <w:rPr>
          <w:rFonts w:ascii="Verdana" w:eastAsia="Verdana" w:hAnsi="Verdana" w:cs="Verdana"/>
          <w:spacing w:val="2"/>
          <w:w w:val="102"/>
          <w:sz w:val="21"/>
          <w:szCs w:val="21"/>
        </w:rPr>
        <w:t>ng”</w:t>
      </w:r>
      <w:r w:rsidRPr="00652EFA">
        <w:rPr>
          <w:rFonts w:ascii="Verdana" w:eastAsia="Verdana" w:hAnsi="Verdana" w:cs="Verdana"/>
          <w:w w:val="103"/>
          <w:sz w:val="21"/>
          <w:szCs w:val="21"/>
        </w:rPr>
        <w:t>.</w:t>
      </w:r>
    </w:p>
    <w:p w:rsidR="004C3812" w:rsidRDefault="004C3812" w:rsidP="00652EFA">
      <w:pPr>
        <w:spacing w:line="200" w:lineRule="exact"/>
        <w:ind w:left="1134" w:hanging="294"/>
      </w:pPr>
    </w:p>
    <w:p w:rsidR="004C3812" w:rsidRDefault="004C3812" w:rsidP="00652EFA">
      <w:pPr>
        <w:spacing w:before="10" w:line="280" w:lineRule="exact"/>
        <w:ind w:left="1134" w:hanging="294"/>
        <w:rPr>
          <w:sz w:val="28"/>
          <w:szCs w:val="28"/>
        </w:rPr>
      </w:pPr>
    </w:p>
    <w:p w:rsidR="004C3812" w:rsidRPr="00652EFA" w:rsidRDefault="00836720" w:rsidP="00652EFA">
      <w:pPr>
        <w:pStyle w:val="ListParagraph"/>
        <w:numPr>
          <w:ilvl w:val="0"/>
          <w:numId w:val="13"/>
        </w:numPr>
        <w:ind w:left="1134" w:hanging="294"/>
        <w:rPr>
          <w:rFonts w:ascii="Verdana" w:eastAsia="Verdana" w:hAnsi="Verdana" w:cs="Verdana"/>
          <w:sz w:val="21"/>
          <w:szCs w:val="21"/>
        </w:rPr>
      </w:pPr>
      <w:r w:rsidRPr="00652EFA">
        <w:rPr>
          <w:rFonts w:ascii="Verdana" w:eastAsia="Verdana" w:hAnsi="Verdana" w:cs="Verdana"/>
          <w:spacing w:val="2"/>
          <w:sz w:val="21"/>
          <w:szCs w:val="21"/>
        </w:rPr>
        <w:t>I</w:t>
      </w:r>
      <w:r w:rsidRPr="00652EFA">
        <w:rPr>
          <w:rFonts w:ascii="Verdana" w:eastAsia="Verdana" w:hAnsi="Verdana" w:cs="Verdana"/>
          <w:sz w:val="21"/>
          <w:szCs w:val="21"/>
        </w:rPr>
        <w:t>t</w:t>
      </w:r>
      <w:r w:rsidRPr="00652EFA">
        <w:rPr>
          <w:rFonts w:ascii="Verdana" w:eastAsia="Verdana" w:hAnsi="Verdana" w:cs="Verdana"/>
          <w:spacing w:val="8"/>
          <w:sz w:val="21"/>
          <w:szCs w:val="21"/>
        </w:rPr>
        <w:t xml:space="preserve"> </w:t>
      </w:r>
      <w:r w:rsidRPr="00652EFA">
        <w:rPr>
          <w:rFonts w:ascii="Verdana" w:eastAsia="Verdana" w:hAnsi="Verdana" w:cs="Verdana"/>
          <w:spacing w:val="3"/>
          <w:sz w:val="21"/>
          <w:szCs w:val="21"/>
        </w:rPr>
        <w:t>h</w:t>
      </w:r>
      <w:r w:rsidRPr="00652EFA">
        <w:rPr>
          <w:rFonts w:ascii="Verdana" w:eastAsia="Verdana" w:hAnsi="Verdana" w:cs="Verdana"/>
          <w:spacing w:val="2"/>
          <w:sz w:val="21"/>
          <w:szCs w:val="21"/>
        </w:rPr>
        <w:t>a</w:t>
      </w:r>
      <w:r w:rsidRPr="00652EFA">
        <w:rPr>
          <w:rFonts w:ascii="Verdana" w:eastAsia="Verdana" w:hAnsi="Verdana" w:cs="Verdana"/>
          <w:sz w:val="21"/>
          <w:szCs w:val="21"/>
        </w:rPr>
        <w:t>s</w:t>
      </w:r>
      <w:r w:rsidRPr="00652EFA">
        <w:rPr>
          <w:rFonts w:ascii="Verdana" w:eastAsia="Verdana" w:hAnsi="Verdana" w:cs="Verdana"/>
          <w:spacing w:val="14"/>
          <w:sz w:val="21"/>
          <w:szCs w:val="21"/>
        </w:rPr>
        <w:t xml:space="preserve"> </w:t>
      </w:r>
      <w:r w:rsidRPr="00652EFA">
        <w:rPr>
          <w:rFonts w:ascii="Verdana" w:eastAsia="Verdana" w:hAnsi="Verdana" w:cs="Verdana"/>
          <w:sz w:val="21"/>
          <w:szCs w:val="21"/>
        </w:rPr>
        <w:t>a</w:t>
      </w:r>
      <w:r w:rsidRPr="00652EFA">
        <w:rPr>
          <w:rFonts w:ascii="Verdana" w:eastAsia="Verdana" w:hAnsi="Verdana" w:cs="Verdana"/>
          <w:spacing w:val="9"/>
          <w:sz w:val="21"/>
          <w:szCs w:val="21"/>
        </w:rPr>
        <w:t xml:space="preserve"> </w:t>
      </w:r>
      <w:r w:rsidRPr="00652EFA">
        <w:rPr>
          <w:rFonts w:ascii="Verdana" w:eastAsia="Verdana" w:hAnsi="Verdana" w:cs="Verdana"/>
          <w:spacing w:val="3"/>
          <w:sz w:val="21"/>
          <w:szCs w:val="21"/>
        </w:rPr>
        <w:t>D</w:t>
      </w:r>
      <w:r w:rsidRPr="00652EFA">
        <w:rPr>
          <w:rFonts w:ascii="Verdana" w:eastAsia="Verdana" w:hAnsi="Verdana" w:cs="Verdana"/>
          <w:spacing w:val="2"/>
          <w:sz w:val="21"/>
          <w:szCs w:val="21"/>
        </w:rPr>
        <w:t>at</w:t>
      </w:r>
      <w:r w:rsidRPr="00652EFA">
        <w:rPr>
          <w:rFonts w:ascii="Verdana" w:eastAsia="Verdana" w:hAnsi="Verdana" w:cs="Verdana"/>
          <w:sz w:val="21"/>
          <w:szCs w:val="21"/>
        </w:rPr>
        <w:t>a</w:t>
      </w:r>
      <w:r w:rsidRPr="00652EFA">
        <w:rPr>
          <w:rFonts w:ascii="Verdana" w:eastAsia="Verdana" w:hAnsi="Verdana" w:cs="Verdana"/>
          <w:spacing w:val="16"/>
          <w:sz w:val="21"/>
          <w:szCs w:val="21"/>
        </w:rPr>
        <w:t xml:space="preserve"> </w:t>
      </w:r>
      <w:r w:rsidRPr="00652EFA">
        <w:rPr>
          <w:rFonts w:ascii="Verdana" w:eastAsia="Verdana" w:hAnsi="Verdana" w:cs="Verdana"/>
          <w:spacing w:val="3"/>
          <w:sz w:val="21"/>
          <w:szCs w:val="21"/>
        </w:rPr>
        <w:t>P</w:t>
      </w:r>
      <w:r w:rsidRPr="00652EFA">
        <w:rPr>
          <w:rFonts w:ascii="Verdana" w:eastAsia="Verdana" w:hAnsi="Verdana" w:cs="Verdana"/>
          <w:spacing w:val="2"/>
          <w:sz w:val="21"/>
          <w:szCs w:val="21"/>
        </w:rPr>
        <w:t>r</w:t>
      </w:r>
      <w:r w:rsidRPr="00652EFA">
        <w:rPr>
          <w:rFonts w:ascii="Verdana" w:eastAsia="Verdana" w:hAnsi="Verdana" w:cs="Verdana"/>
          <w:spacing w:val="3"/>
          <w:sz w:val="21"/>
          <w:szCs w:val="21"/>
        </w:rPr>
        <w:t>o</w:t>
      </w:r>
      <w:r w:rsidRPr="00652EFA">
        <w:rPr>
          <w:rFonts w:ascii="Verdana" w:eastAsia="Verdana" w:hAnsi="Verdana" w:cs="Verdana"/>
          <w:spacing w:val="2"/>
          <w:sz w:val="21"/>
          <w:szCs w:val="21"/>
        </w:rPr>
        <w:t>tect</w:t>
      </w:r>
      <w:r w:rsidRPr="00652EFA">
        <w:rPr>
          <w:rFonts w:ascii="Verdana" w:eastAsia="Verdana" w:hAnsi="Verdana" w:cs="Verdana"/>
          <w:spacing w:val="1"/>
          <w:sz w:val="21"/>
          <w:szCs w:val="21"/>
        </w:rPr>
        <w:t>i</w:t>
      </w:r>
      <w:r w:rsidRPr="00652EFA">
        <w:rPr>
          <w:rFonts w:ascii="Verdana" w:eastAsia="Verdana" w:hAnsi="Verdana" w:cs="Verdana"/>
          <w:spacing w:val="3"/>
          <w:sz w:val="21"/>
          <w:szCs w:val="21"/>
        </w:rPr>
        <w:t>o</w:t>
      </w:r>
      <w:r w:rsidRPr="00652EFA">
        <w:rPr>
          <w:rFonts w:ascii="Verdana" w:eastAsia="Verdana" w:hAnsi="Verdana" w:cs="Verdana"/>
          <w:sz w:val="21"/>
          <w:szCs w:val="21"/>
        </w:rPr>
        <w:t>n</w:t>
      </w:r>
      <w:r w:rsidRPr="00652EFA">
        <w:rPr>
          <w:rFonts w:ascii="Verdana" w:eastAsia="Verdana" w:hAnsi="Verdana" w:cs="Verdana"/>
          <w:spacing w:val="32"/>
          <w:sz w:val="21"/>
          <w:szCs w:val="21"/>
        </w:rPr>
        <w:t xml:space="preserve"> </w:t>
      </w:r>
      <w:r w:rsidRPr="00652EFA">
        <w:rPr>
          <w:rFonts w:ascii="Verdana" w:eastAsia="Verdana" w:hAnsi="Verdana" w:cs="Verdana"/>
          <w:spacing w:val="3"/>
          <w:w w:val="102"/>
          <w:sz w:val="21"/>
          <w:szCs w:val="21"/>
        </w:rPr>
        <w:t>P</w:t>
      </w:r>
      <w:r w:rsidRPr="00652EFA">
        <w:rPr>
          <w:rFonts w:ascii="Verdana" w:eastAsia="Verdana" w:hAnsi="Verdana" w:cs="Verdana"/>
          <w:spacing w:val="3"/>
          <w:w w:val="103"/>
          <w:sz w:val="21"/>
          <w:szCs w:val="21"/>
        </w:rPr>
        <w:t>o</w:t>
      </w:r>
      <w:r w:rsidRPr="00652EFA">
        <w:rPr>
          <w:rFonts w:ascii="Verdana" w:eastAsia="Verdana" w:hAnsi="Verdana" w:cs="Verdana"/>
          <w:spacing w:val="1"/>
          <w:w w:val="103"/>
          <w:sz w:val="21"/>
          <w:szCs w:val="21"/>
        </w:rPr>
        <w:t>li</w:t>
      </w:r>
      <w:r w:rsidRPr="00652EFA">
        <w:rPr>
          <w:rFonts w:ascii="Verdana" w:eastAsia="Verdana" w:hAnsi="Verdana" w:cs="Verdana"/>
          <w:spacing w:val="2"/>
          <w:w w:val="103"/>
          <w:sz w:val="21"/>
          <w:szCs w:val="21"/>
        </w:rPr>
        <w:t>c</w:t>
      </w:r>
      <w:r w:rsidRPr="00652EFA">
        <w:rPr>
          <w:rFonts w:ascii="Verdana" w:eastAsia="Verdana" w:hAnsi="Verdana" w:cs="Verdana"/>
          <w:w w:val="102"/>
          <w:sz w:val="21"/>
          <w:szCs w:val="21"/>
        </w:rPr>
        <w:t>y</w:t>
      </w:r>
    </w:p>
    <w:p w:rsidR="004C3812" w:rsidRDefault="004C3812" w:rsidP="00652EFA">
      <w:pPr>
        <w:spacing w:line="200" w:lineRule="exact"/>
        <w:ind w:left="1134" w:hanging="294"/>
      </w:pPr>
    </w:p>
    <w:p w:rsidR="004C3812" w:rsidRDefault="004C3812" w:rsidP="00652EFA">
      <w:pPr>
        <w:spacing w:before="14" w:line="280" w:lineRule="exact"/>
        <w:ind w:left="1134" w:hanging="294"/>
        <w:rPr>
          <w:sz w:val="28"/>
          <w:szCs w:val="28"/>
        </w:rPr>
      </w:pPr>
    </w:p>
    <w:p w:rsidR="004C3812" w:rsidRPr="00652EFA" w:rsidRDefault="00836720" w:rsidP="00652EFA">
      <w:pPr>
        <w:pStyle w:val="ListParagraph"/>
        <w:numPr>
          <w:ilvl w:val="0"/>
          <w:numId w:val="13"/>
        </w:numPr>
        <w:ind w:left="1134" w:hanging="294"/>
        <w:rPr>
          <w:rFonts w:ascii="Verdana" w:eastAsia="Verdana" w:hAnsi="Verdana" w:cs="Verdana"/>
          <w:sz w:val="21"/>
          <w:szCs w:val="21"/>
        </w:rPr>
      </w:pPr>
      <w:r w:rsidRPr="00652EFA">
        <w:rPr>
          <w:rFonts w:ascii="Verdana" w:eastAsia="Verdana" w:hAnsi="Verdana" w:cs="Verdana"/>
          <w:spacing w:val="2"/>
          <w:sz w:val="21"/>
          <w:szCs w:val="21"/>
        </w:rPr>
        <w:t>I</w:t>
      </w:r>
      <w:r w:rsidRPr="00652EFA">
        <w:rPr>
          <w:rFonts w:ascii="Verdana" w:eastAsia="Verdana" w:hAnsi="Verdana" w:cs="Verdana"/>
          <w:sz w:val="21"/>
          <w:szCs w:val="21"/>
        </w:rPr>
        <w:t>t</w:t>
      </w:r>
      <w:r w:rsidRPr="00652EFA">
        <w:rPr>
          <w:rFonts w:ascii="Verdana" w:eastAsia="Verdana" w:hAnsi="Verdana" w:cs="Verdana"/>
          <w:spacing w:val="8"/>
          <w:sz w:val="21"/>
          <w:szCs w:val="21"/>
        </w:rPr>
        <w:t xml:space="preserve"> </w:t>
      </w:r>
      <w:r w:rsidRPr="00652EFA">
        <w:rPr>
          <w:rFonts w:ascii="Verdana" w:eastAsia="Verdana" w:hAnsi="Verdana" w:cs="Verdana"/>
          <w:spacing w:val="1"/>
          <w:sz w:val="21"/>
          <w:szCs w:val="21"/>
        </w:rPr>
        <w:t>i</w:t>
      </w:r>
      <w:r w:rsidRPr="00652EFA">
        <w:rPr>
          <w:rFonts w:ascii="Verdana" w:eastAsia="Verdana" w:hAnsi="Verdana" w:cs="Verdana"/>
          <w:sz w:val="21"/>
          <w:szCs w:val="21"/>
        </w:rPr>
        <w:t>s</w:t>
      </w:r>
      <w:r w:rsidRPr="00652EFA">
        <w:rPr>
          <w:rFonts w:ascii="Verdana" w:eastAsia="Verdana" w:hAnsi="Verdana" w:cs="Verdana"/>
          <w:spacing w:val="11"/>
          <w:sz w:val="21"/>
          <w:szCs w:val="21"/>
        </w:rPr>
        <w:t xml:space="preserve"> </w:t>
      </w:r>
      <w:r w:rsidRPr="00652EFA">
        <w:rPr>
          <w:rFonts w:ascii="Verdana" w:eastAsia="Verdana" w:hAnsi="Verdana" w:cs="Verdana"/>
          <w:spacing w:val="2"/>
          <w:sz w:val="21"/>
          <w:szCs w:val="21"/>
        </w:rPr>
        <w:t>reg</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stere</w:t>
      </w:r>
      <w:r w:rsidRPr="00652EFA">
        <w:rPr>
          <w:rFonts w:ascii="Verdana" w:eastAsia="Verdana" w:hAnsi="Verdana" w:cs="Verdana"/>
          <w:sz w:val="21"/>
          <w:szCs w:val="21"/>
        </w:rPr>
        <w:t>d</w:t>
      </w:r>
      <w:r w:rsidRPr="00652EFA">
        <w:rPr>
          <w:rFonts w:ascii="Verdana" w:eastAsia="Verdana" w:hAnsi="Verdana" w:cs="Verdana"/>
          <w:spacing w:val="31"/>
          <w:sz w:val="21"/>
          <w:szCs w:val="21"/>
        </w:rPr>
        <w:t xml:space="preserve"> </w:t>
      </w:r>
      <w:r w:rsidRPr="00652EFA">
        <w:rPr>
          <w:rFonts w:ascii="Verdana" w:eastAsia="Verdana" w:hAnsi="Verdana" w:cs="Verdana"/>
          <w:spacing w:val="2"/>
          <w:sz w:val="21"/>
          <w:szCs w:val="21"/>
        </w:rPr>
        <w:t>a</w:t>
      </w:r>
      <w:r w:rsidRPr="00652EFA">
        <w:rPr>
          <w:rFonts w:ascii="Verdana" w:eastAsia="Verdana" w:hAnsi="Verdana" w:cs="Verdana"/>
          <w:sz w:val="21"/>
          <w:szCs w:val="21"/>
        </w:rPr>
        <w:t>s</w:t>
      </w:r>
      <w:r w:rsidRPr="00652EFA">
        <w:rPr>
          <w:rFonts w:ascii="Verdana" w:eastAsia="Verdana" w:hAnsi="Verdana" w:cs="Verdana"/>
          <w:spacing w:val="12"/>
          <w:sz w:val="21"/>
          <w:szCs w:val="21"/>
        </w:rPr>
        <w:t xml:space="preserve"> </w:t>
      </w:r>
      <w:r w:rsidRPr="00652EFA">
        <w:rPr>
          <w:rFonts w:ascii="Verdana" w:eastAsia="Verdana" w:hAnsi="Verdana" w:cs="Verdana"/>
          <w:sz w:val="21"/>
          <w:szCs w:val="21"/>
        </w:rPr>
        <w:t>a</w:t>
      </w:r>
      <w:r w:rsidRPr="00652EFA">
        <w:rPr>
          <w:rFonts w:ascii="Verdana" w:eastAsia="Verdana" w:hAnsi="Verdana" w:cs="Verdana"/>
          <w:spacing w:val="9"/>
          <w:sz w:val="21"/>
          <w:szCs w:val="21"/>
        </w:rPr>
        <w:t xml:space="preserve"> </w:t>
      </w:r>
      <w:r w:rsidRPr="00652EFA">
        <w:rPr>
          <w:rFonts w:ascii="Verdana" w:eastAsia="Verdana" w:hAnsi="Verdana" w:cs="Verdana"/>
          <w:spacing w:val="3"/>
          <w:sz w:val="21"/>
          <w:szCs w:val="21"/>
        </w:rPr>
        <w:t>D</w:t>
      </w:r>
      <w:r w:rsidRPr="00652EFA">
        <w:rPr>
          <w:rFonts w:ascii="Verdana" w:eastAsia="Verdana" w:hAnsi="Verdana" w:cs="Verdana"/>
          <w:spacing w:val="2"/>
          <w:sz w:val="21"/>
          <w:szCs w:val="21"/>
        </w:rPr>
        <w:t>at</w:t>
      </w:r>
      <w:r w:rsidRPr="00652EFA">
        <w:rPr>
          <w:rFonts w:ascii="Verdana" w:eastAsia="Verdana" w:hAnsi="Verdana" w:cs="Verdana"/>
          <w:sz w:val="21"/>
          <w:szCs w:val="21"/>
        </w:rPr>
        <w:t>a</w:t>
      </w:r>
      <w:r w:rsidRPr="00652EFA">
        <w:rPr>
          <w:rFonts w:ascii="Verdana" w:eastAsia="Verdana" w:hAnsi="Verdana" w:cs="Verdana"/>
          <w:spacing w:val="16"/>
          <w:sz w:val="21"/>
          <w:szCs w:val="21"/>
        </w:rPr>
        <w:t xml:space="preserve"> </w:t>
      </w:r>
      <w:r w:rsidRPr="00652EFA">
        <w:rPr>
          <w:rFonts w:ascii="Verdana" w:eastAsia="Verdana" w:hAnsi="Verdana" w:cs="Verdana"/>
          <w:spacing w:val="3"/>
          <w:sz w:val="21"/>
          <w:szCs w:val="21"/>
        </w:rPr>
        <w:t>C</w:t>
      </w:r>
      <w:r w:rsidRPr="00652EFA">
        <w:rPr>
          <w:rFonts w:ascii="Verdana" w:eastAsia="Verdana" w:hAnsi="Verdana" w:cs="Verdana"/>
          <w:spacing w:val="2"/>
          <w:sz w:val="21"/>
          <w:szCs w:val="21"/>
        </w:rPr>
        <w:t>o</w:t>
      </w:r>
      <w:r w:rsidRPr="00652EFA">
        <w:rPr>
          <w:rFonts w:ascii="Verdana" w:eastAsia="Verdana" w:hAnsi="Verdana" w:cs="Verdana"/>
          <w:spacing w:val="3"/>
          <w:sz w:val="21"/>
          <w:szCs w:val="21"/>
        </w:rPr>
        <w:t>n</w:t>
      </w:r>
      <w:r w:rsidRPr="00652EFA">
        <w:rPr>
          <w:rFonts w:ascii="Verdana" w:eastAsia="Verdana" w:hAnsi="Verdana" w:cs="Verdana"/>
          <w:spacing w:val="2"/>
          <w:sz w:val="21"/>
          <w:szCs w:val="21"/>
        </w:rPr>
        <w:t>tro</w:t>
      </w:r>
      <w:r w:rsidRPr="00652EFA">
        <w:rPr>
          <w:rFonts w:ascii="Verdana" w:eastAsia="Verdana" w:hAnsi="Verdana" w:cs="Verdana"/>
          <w:spacing w:val="1"/>
          <w:sz w:val="21"/>
          <w:szCs w:val="21"/>
        </w:rPr>
        <w:t>ll</w:t>
      </w:r>
      <w:r w:rsidRPr="00652EFA">
        <w:rPr>
          <w:rFonts w:ascii="Verdana" w:eastAsia="Verdana" w:hAnsi="Verdana" w:cs="Verdana"/>
          <w:spacing w:val="2"/>
          <w:sz w:val="21"/>
          <w:szCs w:val="21"/>
        </w:rPr>
        <w:t>e</w:t>
      </w:r>
      <w:r w:rsidRPr="00652EFA">
        <w:rPr>
          <w:rFonts w:ascii="Verdana" w:eastAsia="Verdana" w:hAnsi="Verdana" w:cs="Verdana"/>
          <w:sz w:val="21"/>
          <w:szCs w:val="21"/>
        </w:rPr>
        <w:t>r</w:t>
      </w:r>
      <w:r w:rsidRPr="00652EFA">
        <w:rPr>
          <w:rFonts w:ascii="Verdana" w:eastAsia="Verdana" w:hAnsi="Verdana" w:cs="Verdana"/>
          <w:spacing w:val="30"/>
          <w:sz w:val="21"/>
          <w:szCs w:val="21"/>
        </w:rPr>
        <w:t xml:space="preserve"> </w:t>
      </w:r>
      <w:r w:rsidRPr="00652EFA">
        <w:rPr>
          <w:rFonts w:ascii="Verdana" w:eastAsia="Verdana" w:hAnsi="Verdana" w:cs="Verdana"/>
          <w:spacing w:val="1"/>
          <w:sz w:val="21"/>
          <w:szCs w:val="21"/>
        </w:rPr>
        <w:t>f</w:t>
      </w:r>
      <w:r w:rsidRPr="00652EFA">
        <w:rPr>
          <w:rFonts w:ascii="Verdana" w:eastAsia="Verdana" w:hAnsi="Verdana" w:cs="Verdana"/>
          <w:spacing w:val="2"/>
          <w:sz w:val="21"/>
          <w:szCs w:val="21"/>
        </w:rPr>
        <w:t>o</w:t>
      </w:r>
      <w:r w:rsidRPr="00652EFA">
        <w:rPr>
          <w:rFonts w:ascii="Verdana" w:eastAsia="Verdana" w:hAnsi="Verdana" w:cs="Verdana"/>
          <w:sz w:val="21"/>
          <w:szCs w:val="21"/>
        </w:rPr>
        <w:t>r</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pacing w:val="3"/>
          <w:sz w:val="21"/>
          <w:szCs w:val="21"/>
        </w:rPr>
        <w:t>h</w:t>
      </w:r>
      <w:r w:rsidRPr="00652EFA">
        <w:rPr>
          <w:rFonts w:ascii="Verdana" w:eastAsia="Verdana" w:hAnsi="Verdana" w:cs="Verdana"/>
          <w:sz w:val="21"/>
          <w:szCs w:val="21"/>
        </w:rPr>
        <w:t>e</w:t>
      </w:r>
      <w:r w:rsidRPr="00652EFA">
        <w:rPr>
          <w:rFonts w:ascii="Verdana" w:eastAsia="Verdana" w:hAnsi="Verdana" w:cs="Verdana"/>
          <w:spacing w:val="13"/>
          <w:sz w:val="21"/>
          <w:szCs w:val="21"/>
        </w:rPr>
        <w:t xml:space="preserve"> </w:t>
      </w:r>
      <w:r w:rsidRPr="00652EFA">
        <w:rPr>
          <w:rFonts w:ascii="Verdana" w:eastAsia="Verdana" w:hAnsi="Verdana" w:cs="Verdana"/>
          <w:spacing w:val="2"/>
          <w:sz w:val="21"/>
          <w:szCs w:val="21"/>
        </w:rPr>
        <w:t>p</w:t>
      </w:r>
      <w:r w:rsidRPr="00652EFA">
        <w:rPr>
          <w:rFonts w:ascii="Verdana" w:eastAsia="Verdana" w:hAnsi="Verdana" w:cs="Verdana"/>
          <w:spacing w:val="3"/>
          <w:sz w:val="21"/>
          <w:szCs w:val="21"/>
        </w:rPr>
        <w:t>u</w:t>
      </w:r>
      <w:r w:rsidRPr="00652EFA">
        <w:rPr>
          <w:rFonts w:ascii="Verdana" w:eastAsia="Verdana" w:hAnsi="Verdana" w:cs="Verdana"/>
          <w:spacing w:val="2"/>
          <w:sz w:val="21"/>
          <w:szCs w:val="21"/>
        </w:rPr>
        <w:t>rpose</w:t>
      </w:r>
      <w:r w:rsidRPr="00652EFA">
        <w:rPr>
          <w:rFonts w:ascii="Verdana" w:eastAsia="Verdana" w:hAnsi="Verdana" w:cs="Verdana"/>
          <w:sz w:val="21"/>
          <w:szCs w:val="21"/>
        </w:rPr>
        <w:t>s</w:t>
      </w:r>
      <w:r w:rsidRPr="00652EFA">
        <w:rPr>
          <w:rFonts w:ascii="Verdana" w:eastAsia="Verdana" w:hAnsi="Verdana" w:cs="Verdana"/>
          <w:spacing w:val="29"/>
          <w:sz w:val="21"/>
          <w:szCs w:val="21"/>
        </w:rPr>
        <w:t xml:space="preserve"> </w:t>
      </w:r>
      <w:r w:rsidRPr="00652EFA">
        <w:rPr>
          <w:rFonts w:ascii="Verdana" w:eastAsia="Verdana" w:hAnsi="Verdana" w:cs="Verdana"/>
          <w:spacing w:val="2"/>
          <w:sz w:val="21"/>
          <w:szCs w:val="21"/>
        </w:rPr>
        <w:t>o</w:t>
      </w:r>
      <w:r w:rsidRPr="00652EFA">
        <w:rPr>
          <w:rFonts w:ascii="Verdana" w:eastAsia="Verdana" w:hAnsi="Verdana" w:cs="Verdana"/>
          <w:sz w:val="21"/>
          <w:szCs w:val="21"/>
        </w:rPr>
        <w:t>f</w:t>
      </w:r>
      <w:r w:rsidRPr="00652EFA">
        <w:rPr>
          <w:rFonts w:ascii="Verdana" w:eastAsia="Verdana" w:hAnsi="Verdana" w:cs="Verdana"/>
          <w:spacing w:val="11"/>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pacing w:val="3"/>
          <w:sz w:val="21"/>
          <w:szCs w:val="21"/>
        </w:rPr>
        <w:t>h</w:t>
      </w:r>
      <w:r w:rsidRPr="00652EFA">
        <w:rPr>
          <w:rFonts w:ascii="Verdana" w:eastAsia="Verdana" w:hAnsi="Verdana" w:cs="Verdana"/>
          <w:sz w:val="21"/>
          <w:szCs w:val="21"/>
        </w:rPr>
        <w:t>e</w:t>
      </w:r>
      <w:r w:rsidRPr="00652EFA">
        <w:rPr>
          <w:rFonts w:ascii="Verdana" w:eastAsia="Verdana" w:hAnsi="Verdana" w:cs="Verdana"/>
          <w:spacing w:val="13"/>
          <w:sz w:val="21"/>
          <w:szCs w:val="21"/>
        </w:rPr>
        <w:t xml:space="preserve"> </w:t>
      </w:r>
      <w:r w:rsidRPr="00652EFA">
        <w:rPr>
          <w:rFonts w:ascii="Verdana" w:eastAsia="Verdana" w:hAnsi="Verdana" w:cs="Verdana"/>
          <w:spacing w:val="3"/>
          <w:sz w:val="21"/>
          <w:szCs w:val="21"/>
        </w:rPr>
        <w:t>D</w:t>
      </w:r>
      <w:r w:rsidRPr="00652EFA">
        <w:rPr>
          <w:rFonts w:ascii="Verdana" w:eastAsia="Verdana" w:hAnsi="Verdana" w:cs="Verdana"/>
          <w:spacing w:val="2"/>
          <w:sz w:val="21"/>
          <w:szCs w:val="21"/>
        </w:rPr>
        <w:t>at</w:t>
      </w:r>
      <w:r w:rsidRPr="00652EFA">
        <w:rPr>
          <w:rFonts w:ascii="Verdana" w:eastAsia="Verdana" w:hAnsi="Verdana" w:cs="Verdana"/>
          <w:sz w:val="21"/>
          <w:szCs w:val="21"/>
        </w:rPr>
        <w:t>a</w:t>
      </w:r>
      <w:r w:rsidRPr="00652EFA">
        <w:rPr>
          <w:rFonts w:ascii="Verdana" w:eastAsia="Verdana" w:hAnsi="Verdana" w:cs="Verdana"/>
          <w:spacing w:val="16"/>
          <w:sz w:val="21"/>
          <w:szCs w:val="21"/>
        </w:rPr>
        <w:t xml:space="preserve"> </w:t>
      </w:r>
      <w:r w:rsidRPr="00652EFA">
        <w:rPr>
          <w:rFonts w:ascii="Verdana" w:eastAsia="Verdana" w:hAnsi="Verdana" w:cs="Verdana"/>
          <w:spacing w:val="2"/>
          <w:w w:val="102"/>
          <w:sz w:val="21"/>
          <w:szCs w:val="21"/>
        </w:rPr>
        <w:t>P</w:t>
      </w:r>
      <w:r w:rsidRPr="00652EFA">
        <w:rPr>
          <w:rFonts w:ascii="Verdana" w:eastAsia="Verdana" w:hAnsi="Verdana" w:cs="Verdana"/>
          <w:spacing w:val="2"/>
          <w:w w:val="103"/>
          <w:sz w:val="21"/>
          <w:szCs w:val="21"/>
        </w:rPr>
        <w:t>ro</w:t>
      </w:r>
      <w:r w:rsidRPr="00652EFA">
        <w:rPr>
          <w:rFonts w:ascii="Verdana" w:eastAsia="Verdana" w:hAnsi="Verdana" w:cs="Verdana"/>
          <w:spacing w:val="2"/>
          <w:w w:val="102"/>
          <w:sz w:val="21"/>
          <w:szCs w:val="21"/>
        </w:rPr>
        <w:t>te</w:t>
      </w:r>
      <w:r w:rsidRPr="00652EFA">
        <w:rPr>
          <w:rFonts w:ascii="Verdana" w:eastAsia="Verdana" w:hAnsi="Verdana" w:cs="Verdana"/>
          <w:spacing w:val="2"/>
          <w:w w:val="103"/>
          <w:sz w:val="21"/>
          <w:szCs w:val="21"/>
        </w:rPr>
        <w:t>c</w:t>
      </w:r>
      <w:r w:rsidRPr="00652EFA">
        <w:rPr>
          <w:rFonts w:ascii="Verdana" w:eastAsia="Verdana" w:hAnsi="Verdana" w:cs="Verdana"/>
          <w:spacing w:val="2"/>
          <w:w w:val="102"/>
          <w:sz w:val="21"/>
          <w:szCs w:val="21"/>
        </w:rPr>
        <w:t>t</w:t>
      </w:r>
      <w:r w:rsidRPr="00652EFA">
        <w:rPr>
          <w:rFonts w:ascii="Verdana" w:eastAsia="Verdana" w:hAnsi="Verdana" w:cs="Verdana"/>
          <w:spacing w:val="1"/>
          <w:w w:val="103"/>
          <w:sz w:val="21"/>
          <w:szCs w:val="21"/>
        </w:rPr>
        <w:t>i</w:t>
      </w:r>
      <w:r w:rsidRPr="00652EFA">
        <w:rPr>
          <w:rFonts w:ascii="Verdana" w:eastAsia="Verdana" w:hAnsi="Verdana" w:cs="Verdana"/>
          <w:spacing w:val="2"/>
          <w:w w:val="103"/>
          <w:sz w:val="21"/>
          <w:szCs w:val="21"/>
        </w:rPr>
        <w:t>o</w:t>
      </w:r>
      <w:r w:rsidRPr="00652EFA">
        <w:rPr>
          <w:rFonts w:ascii="Verdana" w:eastAsia="Verdana" w:hAnsi="Verdana" w:cs="Verdana"/>
          <w:w w:val="102"/>
          <w:sz w:val="21"/>
          <w:szCs w:val="21"/>
        </w:rPr>
        <w:t>n</w:t>
      </w:r>
    </w:p>
    <w:p w:rsidR="004C3812" w:rsidRPr="00652EFA" w:rsidRDefault="00836720" w:rsidP="00652EFA">
      <w:pPr>
        <w:pStyle w:val="ListParagraph"/>
        <w:numPr>
          <w:ilvl w:val="2"/>
          <w:numId w:val="13"/>
        </w:numPr>
        <w:spacing w:line="240" w:lineRule="exact"/>
        <w:ind w:left="1134" w:hanging="294"/>
        <w:rPr>
          <w:rFonts w:ascii="Verdana" w:eastAsia="Verdana" w:hAnsi="Verdana" w:cs="Verdana"/>
          <w:sz w:val="21"/>
          <w:szCs w:val="21"/>
        </w:rPr>
      </w:pPr>
      <w:r w:rsidRPr="00652EFA">
        <w:rPr>
          <w:rFonts w:ascii="Verdana" w:eastAsia="Verdana" w:hAnsi="Verdana" w:cs="Verdana"/>
          <w:spacing w:val="3"/>
          <w:sz w:val="21"/>
          <w:szCs w:val="21"/>
        </w:rPr>
        <w:t>A</w:t>
      </w:r>
      <w:r w:rsidRPr="00652EFA">
        <w:rPr>
          <w:rFonts w:ascii="Verdana" w:eastAsia="Verdana" w:hAnsi="Verdana" w:cs="Verdana"/>
          <w:spacing w:val="2"/>
          <w:sz w:val="21"/>
          <w:szCs w:val="21"/>
        </w:rPr>
        <w:t>c</w:t>
      </w:r>
      <w:r w:rsidRPr="00652EFA">
        <w:rPr>
          <w:rFonts w:ascii="Verdana" w:eastAsia="Verdana" w:hAnsi="Verdana" w:cs="Verdana"/>
          <w:sz w:val="21"/>
          <w:szCs w:val="21"/>
        </w:rPr>
        <w:t>t</w:t>
      </w:r>
      <w:r w:rsidRPr="00652EFA">
        <w:rPr>
          <w:rFonts w:ascii="Verdana" w:eastAsia="Verdana" w:hAnsi="Verdana" w:cs="Verdana"/>
          <w:spacing w:val="12"/>
          <w:sz w:val="21"/>
          <w:szCs w:val="21"/>
        </w:rPr>
        <w:t xml:space="preserve"> </w:t>
      </w:r>
      <w:r w:rsidRPr="00652EFA">
        <w:rPr>
          <w:rFonts w:ascii="Verdana" w:eastAsia="Verdana" w:hAnsi="Verdana" w:cs="Verdana"/>
          <w:spacing w:val="2"/>
          <w:w w:val="102"/>
          <w:sz w:val="21"/>
          <w:szCs w:val="21"/>
        </w:rPr>
        <w:t>(</w:t>
      </w:r>
      <w:r w:rsidRPr="00652EFA">
        <w:rPr>
          <w:rFonts w:ascii="Verdana" w:eastAsia="Verdana" w:hAnsi="Verdana" w:cs="Verdana"/>
          <w:spacing w:val="3"/>
          <w:w w:val="102"/>
          <w:sz w:val="21"/>
          <w:szCs w:val="21"/>
        </w:rPr>
        <w:t>D</w:t>
      </w:r>
      <w:r w:rsidRPr="00652EFA">
        <w:rPr>
          <w:rFonts w:ascii="Verdana" w:eastAsia="Verdana" w:hAnsi="Verdana" w:cs="Verdana"/>
          <w:spacing w:val="2"/>
          <w:w w:val="102"/>
          <w:sz w:val="21"/>
          <w:szCs w:val="21"/>
        </w:rPr>
        <w:t>P</w:t>
      </w:r>
      <w:r w:rsidRPr="00652EFA">
        <w:rPr>
          <w:rFonts w:ascii="Verdana" w:eastAsia="Verdana" w:hAnsi="Verdana" w:cs="Verdana"/>
          <w:spacing w:val="3"/>
          <w:w w:val="102"/>
          <w:sz w:val="21"/>
          <w:szCs w:val="21"/>
        </w:rPr>
        <w:t>A)</w:t>
      </w:r>
    </w:p>
    <w:p w:rsidR="004C3812" w:rsidRDefault="004C3812" w:rsidP="00652EFA">
      <w:pPr>
        <w:spacing w:before="3" w:line="100" w:lineRule="exact"/>
        <w:ind w:left="1134" w:hanging="294"/>
        <w:rPr>
          <w:sz w:val="11"/>
          <w:szCs w:val="11"/>
        </w:rPr>
      </w:pPr>
    </w:p>
    <w:p w:rsidR="004C3812" w:rsidRDefault="004C3812" w:rsidP="00652EFA">
      <w:pPr>
        <w:spacing w:line="200" w:lineRule="exact"/>
        <w:ind w:left="1134" w:hanging="294"/>
      </w:pPr>
    </w:p>
    <w:p w:rsidR="004C3812" w:rsidRDefault="004C3812" w:rsidP="00652EFA">
      <w:pPr>
        <w:spacing w:line="200" w:lineRule="exact"/>
        <w:ind w:left="1134" w:hanging="294"/>
      </w:pPr>
    </w:p>
    <w:p w:rsidR="004C3812" w:rsidRPr="00652EFA" w:rsidRDefault="00836720" w:rsidP="00652EFA">
      <w:pPr>
        <w:pStyle w:val="ListParagraph"/>
        <w:numPr>
          <w:ilvl w:val="0"/>
          <w:numId w:val="13"/>
        </w:numPr>
        <w:tabs>
          <w:tab w:val="left" w:pos="1240"/>
        </w:tabs>
        <w:spacing w:line="240" w:lineRule="exact"/>
        <w:ind w:left="1134" w:right="564" w:hanging="294"/>
        <w:rPr>
          <w:rFonts w:ascii="Verdana" w:eastAsia="Verdana" w:hAnsi="Verdana" w:cs="Verdana"/>
          <w:sz w:val="21"/>
          <w:szCs w:val="21"/>
        </w:rPr>
      </w:pPr>
      <w:r w:rsidRPr="00652EFA">
        <w:rPr>
          <w:rFonts w:ascii="Verdana" w:eastAsia="Verdana" w:hAnsi="Verdana" w:cs="Verdana"/>
          <w:spacing w:val="2"/>
          <w:sz w:val="21"/>
          <w:szCs w:val="21"/>
        </w:rPr>
        <w:t>I</w:t>
      </w:r>
      <w:r w:rsidRPr="00652EFA">
        <w:rPr>
          <w:rFonts w:ascii="Verdana" w:eastAsia="Verdana" w:hAnsi="Verdana" w:cs="Verdana"/>
          <w:sz w:val="21"/>
          <w:szCs w:val="21"/>
        </w:rPr>
        <w:t>t</w:t>
      </w:r>
      <w:r w:rsidRPr="00652EFA">
        <w:rPr>
          <w:rFonts w:ascii="Verdana" w:eastAsia="Verdana" w:hAnsi="Verdana" w:cs="Verdana"/>
          <w:spacing w:val="8"/>
          <w:sz w:val="21"/>
          <w:szCs w:val="21"/>
        </w:rPr>
        <w:t xml:space="preserve"> </w:t>
      </w:r>
      <w:r w:rsidRPr="00652EFA">
        <w:rPr>
          <w:rFonts w:ascii="Verdana" w:eastAsia="Verdana" w:hAnsi="Verdana" w:cs="Verdana"/>
          <w:spacing w:val="3"/>
          <w:sz w:val="21"/>
          <w:szCs w:val="21"/>
        </w:rPr>
        <w:t>h</w:t>
      </w:r>
      <w:r w:rsidRPr="00652EFA">
        <w:rPr>
          <w:rFonts w:ascii="Verdana" w:eastAsia="Verdana" w:hAnsi="Verdana" w:cs="Verdana"/>
          <w:spacing w:val="2"/>
          <w:sz w:val="21"/>
          <w:szCs w:val="21"/>
        </w:rPr>
        <w:t>a</w:t>
      </w:r>
      <w:r w:rsidRPr="00652EFA">
        <w:rPr>
          <w:rFonts w:ascii="Verdana" w:eastAsia="Verdana" w:hAnsi="Verdana" w:cs="Verdana"/>
          <w:sz w:val="21"/>
          <w:szCs w:val="21"/>
        </w:rPr>
        <w:t>s</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c</w:t>
      </w:r>
      <w:r w:rsidRPr="00652EFA">
        <w:rPr>
          <w:rFonts w:ascii="Verdana" w:eastAsia="Verdana" w:hAnsi="Verdana" w:cs="Verdana"/>
          <w:spacing w:val="1"/>
          <w:sz w:val="21"/>
          <w:szCs w:val="21"/>
        </w:rPr>
        <w:t>l</w:t>
      </w:r>
      <w:r w:rsidRPr="00652EFA">
        <w:rPr>
          <w:rFonts w:ascii="Verdana" w:eastAsia="Verdana" w:hAnsi="Verdana" w:cs="Verdana"/>
          <w:spacing w:val="2"/>
          <w:sz w:val="21"/>
          <w:szCs w:val="21"/>
        </w:rPr>
        <w:t>ea</w:t>
      </w:r>
      <w:r w:rsidRPr="00652EFA">
        <w:rPr>
          <w:rFonts w:ascii="Verdana" w:eastAsia="Verdana" w:hAnsi="Verdana" w:cs="Verdana"/>
          <w:sz w:val="21"/>
          <w:szCs w:val="21"/>
        </w:rPr>
        <w:t>r</w:t>
      </w:r>
      <w:r w:rsidRPr="00652EFA">
        <w:rPr>
          <w:rFonts w:ascii="Verdana" w:eastAsia="Verdana" w:hAnsi="Verdana" w:cs="Verdana"/>
          <w:spacing w:val="18"/>
          <w:sz w:val="21"/>
          <w:szCs w:val="21"/>
        </w:rPr>
        <w:t xml:space="preserve"> </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n</w:t>
      </w:r>
      <w:r w:rsidRPr="00652EFA">
        <w:rPr>
          <w:rFonts w:ascii="Verdana" w:eastAsia="Verdana" w:hAnsi="Verdana" w:cs="Verdana"/>
          <w:sz w:val="21"/>
          <w:szCs w:val="21"/>
        </w:rPr>
        <w:t>d</w:t>
      </w:r>
      <w:r w:rsidRPr="00652EFA">
        <w:rPr>
          <w:rFonts w:ascii="Verdana" w:eastAsia="Verdana" w:hAnsi="Verdana" w:cs="Verdana"/>
          <w:spacing w:val="14"/>
          <w:sz w:val="21"/>
          <w:szCs w:val="21"/>
        </w:rPr>
        <w:t xml:space="preserve"> </w:t>
      </w:r>
      <w:r w:rsidRPr="00652EFA">
        <w:rPr>
          <w:rFonts w:ascii="Verdana" w:eastAsia="Verdana" w:hAnsi="Verdana" w:cs="Verdana"/>
          <w:spacing w:val="3"/>
          <w:sz w:val="21"/>
          <w:szCs w:val="21"/>
        </w:rPr>
        <w:t>und</w:t>
      </w:r>
      <w:r w:rsidRPr="00652EFA">
        <w:rPr>
          <w:rFonts w:ascii="Verdana" w:eastAsia="Verdana" w:hAnsi="Verdana" w:cs="Verdana"/>
          <w:spacing w:val="2"/>
          <w:sz w:val="21"/>
          <w:szCs w:val="21"/>
        </w:rPr>
        <w:t>erst</w:t>
      </w:r>
      <w:r w:rsidRPr="00652EFA">
        <w:rPr>
          <w:rFonts w:ascii="Verdana" w:eastAsia="Verdana" w:hAnsi="Verdana" w:cs="Verdana"/>
          <w:spacing w:val="3"/>
          <w:sz w:val="21"/>
          <w:szCs w:val="21"/>
        </w:rPr>
        <w:t>oo</w:t>
      </w:r>
      <w:r w:rsidRPr="00652EFA">
        <w:rPr>
          <w:rFonts w:ascii="Verdana" w:eastAsia="Verdana" w:hAnsi="Verdana" w:cs="Verdana"/>
          <w:sz w:val="21"/>
          <w:szCs w:val="21"/>
        </w:rPr>
        <w:t>d</w:t>
      </w:r>
      <w:r w:rsidRPr="00652EFA">
        <w:rPr>
          <w:rFonts w:ascii="Verdana" w:eastAsia="Verdana" w:hAnsi="Verdana" w:cs="Verdana"/>
          <w:spacing w:val="33"/>
          <w:sz w:val="21"/>
          <w:szCs w:val="21"/>
        </w:rPr>
        <w:t xml:space="preserve"> </w:t>
      </w:r>
      <w:r w:rsidRPr="00652EFA">
        <w:rPr>
          <w:rFonts w:ascii="Verdana" w:eastAsia="Verdana" w:hAnsi="Verdana" w:cs="Verdana"/>
          <w:spacing w:val="2"/>
          <w:sz w:val="21"/>
          <w:szCs w:val="21"/>
        </w:rPr>
        <w:t>arr</w:t>
      </w:r>
      <w:r w:rsidRPr="00652EFA">
        <w:rPr>
          <w:rFonts w:ascii="Verdana" w:eastAsia="Verdana" w:hAnsi="Verdana" w:cs="Verdana"/>
          <w:spacing w:val="3"/>
          <w:sz w:val="21"/>
          <w:szCs w:val="21"/>
        </w:rPr>
        <w:t>ang</w:t>
      </w:r>
      <w:r w:rsidRPr="00652EFA">
        <w:rPr>
          <w:rFonts w:ascii="Verdana" w:eastAsia="Verdana" w:hAnsi="Verdana" w:cs="Verdana"/>
          <w:spacing w:val="2"/>
          <w:sz w:val="21"/>
          <w:szCs w:val="21"/>
        </w:rPr>
        <w:t>e</w:t>
      </w:r>
      <w:r w:rsidRPr="00652EFA">
        <w:rPr>
          <w:rFonts w:ascii="Verdana" w:eastAsia="Verdana" w:hAnsi="Verdana" w:cs="Verdana"/>
          <w:spacing w:val="4"/>
          <w:sz w:val="21"/>
          <w:szCs w:val="21"/>
        </w:rPr>
        <w:t>m</w:t>
      </w:r>
      <w:r w:rsidRPr="00652EFA">
        <w:rPr>
          <w:rFonts w:ascii="Verdana" w:eastAsia="Verdana" w:hAnsi="Verdana" w:cs="Verdana"/>
          <w:spacing w:val="2"/>
          <w:sz w:val="21"/>
          <w:szCs w:val="21"/>
        </w:rPr>
        <w:t>e</w:t>
      </w:r>
      <w:r w:rsidRPr="00652EFA">
        <w:rPr>
          <w:rFonts w:ascii="Verdana" w:eastAsia="Verdana" w:hAnsi="Verdana" w:cs="Verdana"/>
          <w:spacing w:val="3"/>
          <w:sz w:val="21"/>
          <w:szCs w:val="21"/>
        </w:rPr>
        <w:t>n</w:t>
      </w:r>
      <w:r w:rsidRPr="00652EFA">
        <w:rPr>
          <w:rFonts w:ascii="Verdana" w:eastAsia="Verdana" w:hAnsi="Verdana" w:cs="Verdana"/>
          <w:spacing w:val="2"/>
          <w:sz w:val="21"/>
          <w:szCs w:val="21"/>
        </w:rPr>
        <w:t>t</w:t>
      </w:r>
      <w:r w:rsidRPr="00652EFA">
        <w:rPr>
          <w:rFonts w:ascii="Verdana" w:eastAsia="Verdana" w:hAnsi="Verdana" w:cs="Verdana"/>
          <w:sz w:val="21"/>
          <w:szCs w:val="21"/>
        </w:rPr>
        <w:t>s</w:t>
      </w:r>
      <w:r w:rsidRPr="00652EFA">
        <w:rPr>
          <w:rFonts w:ascii="Verdana" w:eastAsia="Verdana" w:hAnsi="Verdana" w:cs="Verdana"/>
          <w:spacing w:val="38"/>
          <w:sz w:val="21"/>
          <w:szCs w:val="21"/>
        </w:rPr>
        <w:t xml:space="preserve"> </w:t>
      </w:r>
      <w:r w:rsidRPr="00652EFA">
        <w:rPr>
          <w:rFonts w:ascii="Verdana" w:eastAsia="Verdana" w:hAnsi="Verdana" w:cs="Verdana"/>
          <w:spacing w:val="1"/>
          <w:sz w:val="21"/>
          <w:szCs w:val="21"/>
        </w:rPr>
        <w:t>f</w:t>
      </w:r>
      <w:r w:rsidRPr="00652EFA">
        <w:rPr>
          <w:rFonts w:ascii="Verdana" w:eastAsia="Verdana" w:hAnsi="Verdana" w:cs="Verdana"/>
          <w:spacing w:val="3"/>
          <w:sz w:val="21"/>
          <w:szCs w:val="21"/>
        </w:rPr>
        <w:t>o</w:t>
      </w:r>
      <w:r w:rsidRPr="00652EFA">
        <w:rPr>
          <w:rFonts w:ascii="Verdana" w:eastAsia="Verdana" w:hAnsi="Verdana" w:cs="Verdana"/>
          <w:sz w:val="21"/>
          <w:szCs w:val="21"/>
        </w:rPr>
        <w:t>r</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pacing w:val="3"/>
          <w:sz w:val="21"/>
          <w:szCs w:val="21"/>
        </w:rPr>
        <w:t>h</w:t>
      </w:r>
      <w:r w:rsidRPr="00652EFA">
        <w:rPr>
          <w:rFonts w:ascii="Verdana" w:eastAsia="Verdana" w:hAnsi="Verdana" w:cs="Verdana"/>
          <w:sz w:val="21"/>
          <w:szCs w:val="21"/>
        </w:rPr>
        <w:t>e</w:t>
      </w:r>
      <w:r w:rsidRPr="00652EFA">
        <w:rPr>
          <w:rFonts w:ascii="Verdana" w:eastAsia="Verdana" w:hAnsi="Verdana" w:cs="Verdana"/>
          <w:spacing w:val="13"/>
          <w:sz w:val="21"/>
          <w:szCs w:val="21"/>
        </w:rPr>
        <w:t xml:space="preserve"> </w:t>
      </w:r>
      <w:r w:rsidRPr="00652EFA">
        <w:rPr>
          <w:rFonts w:ascii="Verdana" w:eastAsia="Verdana" w:hAnsi="Verdana" w:cs="Verdana"/>
          <w:spacing w:val="2"/>
          <w:sz w:val="21"/>
          <w:szCs w:val="21"/>
        </w:rPr>
        <w:t>sec</w:t>
      </w:r>
      <w:r w:rsidRPr="00652EFA">
        <w:rPr>
          <w:rFonts w:ascii="Verdana" w:eastAsia="Verdana" w:hAnsi="Verdana" w:cs="Verdana"/>
          <w:spacing w:val="3"/>
          <w:sz w:val="21"/>
          <w:szCs w:val="21"/>
        </w:rPr>
        <w:t>u</w:t>
      </w:r>
      <w:r w:rsidRPr="00652EFA">
        <w:rPr>
          <w:rFonts w:ascii="Verdana" w:eastAsia="Verdana" w:hAnsi="Verdana" w:cs="Verdana"/>
          <w:spacing w:val="2"/>
          <w:sz w:val="21"/>
          <w:szCs w:val="21"/>
        </w:rPr>
        <w:t>r</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ty</w:t>
      </w:r>
      <w:r w:rsidRPr="00652EFA">
        <w:rPr>
          <w:rFonts w:ascii="Verdana" w:eastAsia="Verdana" w:hAnsi="Verdana" w:cs="Verdana"/>
          <w:sz w:val="21"/>
          <w:szCs w:val="21"/>
        </w:rPr>
        <w:t>,</w:t>
      </w:r>
      <w:r w:rsidRPr="00652EFA">
        <w:rPr>
          <w:rFonts w:ascii="Verdana" w:eastAsia="Verdana" w:hAnsi="Verdana" w:cs="Verdana"/>
          <w:spacing w:val="28"/>
          <w:sz w:val="21"/>
          <w:szCs w:val="21"/>
        </w:rPr>
        <w:t xml:space="preserve"> </w:t>
      </w:r>
      <w:r w:rsidRPr="00652EFA">
        <w:rPr>
          <w:rFonts w:ascii="Verdana" w:eastAsia="Verdana" w:hAnsi="Verdana" w:cs="Verdana"/>
          <w:spacing w:val="2"/>
          <w:sz w:val="21"/>
          <w:szCs w:val="21"/>
        </w:rPr>
        <w:t>st</w:t>
      </w:r>
      <w:r w:rsidRPr="00652EFA">
        <w:rPr>
          <w:rFonts w:ascii="Verdana" w:eastAsia="Verdana" w:hAnsi="Verdana" w:cs="Verdana"/>
          <w:spacing w:val="3"/>
          <w:sz w:val="21"/>
          <w:szCs w:val="21"/>
        </w:rPr>
        <w:t>o</w:t>
      </w:r>
      <w:r w:rsidRPr="00652EFA">
        <w:rPr>
          <w:rFonts w:ascii="Verdana" w:eastAsia="Verdana" w:hAnsi="Verdana" w:cs="Verdana"/>
          <w:spacing w:val="2"/>
          <w:sz w:val="21"/>
          <w:szCs w:val="21"/>
        </w:rPr>
        <w:t>ra</w:t>
      </w:r>
      <w:r w:rsidRPr="00652EFA">
        <w:rPr>
          <w:rFonts w:ascii="Verdana" w:eastAsia="Verdana" w:hAnsi="Verdana" w:cs="Verdana"/>
          <w:spacing w:val="3"/>
          <w:sz w:val="21"/>
          <w:szCs w:val="21"/>
        </w:rPr>
        <w:t>g</w:t>
      </w:r>
      <w:r w:rsidRPr="00652EFA">
        <w:rPr>
          <w:rFonts w:ascii="Verdana" w:eastAsia="Verdana" w:hAnsi="Verdana" w:cs="Verdana"/>
          <w:sz w:val="21"/>
          <w:szCs w:val="21"/>
        </w:rPr>
        <w:t>e</w:t>
      </w:r>
      <w:r w:rsidRPr="00652EFA">
        <w:rPr>
          <w:rFonts w:ascii="Verdana" w:eastAsia="Verdana" w:hAnsi="Verdana" w:cs="Verdana"/>
          <w:spacing w:val="23"/>
          <w:sz w:val="21"/>
          <w:szCs w:val="21"/>
        </w:rPr>
        <w:t xml:space="preserve"> </w:t>
      </w:r>
      <w:r w:rsidRPr="00652EFA">
        <w:rPr>
          <w:rFonts w:ascii="Verdana" w:eastAsia="Verdana" w:hAnsi="Verdana" w:cs="Verdana"/>
          <w:spacing w:val="2"/>
          <w:w w:val="102"/>
          <w:sz w:val="21"/>
          <w:szCs w:val="21"/>
        </w:rPr>
        <w:t>a</w:t>
      </w:r>
      <w:r w:rsidRPr="00652EFA">
        <w:rPr>
          <w:rFonts w:ascii="Verdana" w:eastAsia="Verdana" w:hAnsi="Verdana" w:cs="Verdana"/>
          <w:spacing w:val="3"/>
          <w:w w:val="102"/>
          <w:sz w:val="21"/>
          <w:szCs w:val="21"/>
        </w:rPr>
        <w:t>n</w:t>
      </w:r>
      <w:r w:rsidRPr="00652EFA">
        <w:rPr>
          <w:rFonts w:ascii="Verdana" w:eastAsia="Verdana" w:hAnsi="Verdana" w:cs="Verdana"/>
          <w:w w:val="102"/>
          <w:sz w:val="21"/>
          <w:szCs w:val="21"/>
        </w:rPr>
        <w:t xml:space="preserve">d </w:t>
      </w:r>
      <w:r w:rsidRPr="00652EFA">
        <w:rPr>
          <w:rFonts w:ascii="Verdana" w:eastAsia="Verdana" w:hAnsi="Verdana" w:cs="Verdana"/>
          <w:spacing w:val="2"/>
          <w:sz w:val="21"/>
          <w:szCs w:val="21"/>
        </w:rPr>
        <w:t>trans</w:t>
      </w:r>
      <w:r w:rsidRPr="00652EFA">
        <w:rPr>
          <w:rFonts w:ascii="Verdana" w:eastAsia="Verdana" w:hAnsi="Verdana" w:cs="Verdana"/>
          <w:spacing w:val="1"/>
          <w:sz w:val="21"/>
          <w:szCs w:val="21"/>
        </w:rPr>
        <w:t>f</w:t>
      </w:r>
      <w:r w:rsidRPr="00652EFA">
        <w:rPr>
          <w:rFonts w:ascii="Verdana" w:eastAsia="Verdana" w:hAnsi="Verdana" w:cs="Verdana"/>
          <w:spacing w:val="2"/>
          <w:sz w:val="21"/>
          <w:szCs w:val="21"/>
        </w:rPr>
        <w:t>e</w:t>
      </w:r>
      <w:r w:rsidRPr="00652EFA">
        <w:rPr>
          <w:rFonts w:ascii="Verdana" w:eastAsia="Verdana" w:hAnsi="Verdana" w:cs="Verdana"/>
          <w:sz w:val="21"/>
          <w:szCs w:val="21"/>
        </w:rPr>
        <w:t>r</w:t>
      </w:r>
      <w:r w:rsidRPr="00652EFA">
        <w:rPr>
          <w:rFonts w:ascii="Verdana" w:eastAsia="Verdana" w:hAnsi="Verdana" w:cs="Verdana"/>
          <w:spacing w:val="24"/>
          <w:sz w:val="21"/>
          <w:szCs w:val="21"/>
        </w:rPr>
        <w:t xml:space="preserve"> </w:t>
      </w:r>
      <w:r w:rsidRPr="00652EFA">
        <w:rPr>
          <w:rFonts w:ascii="Verdana" w:eastAsia="Verdana" w:hAnsi="Verdana" w:cs="Verdana"/>
          <w:spacing w:val="2"/>
          <w:sz w:val="21"/>
          <w:szCs w:val="21"/>
        </w:rPr>
        <w:t>o</w:t>
      </w:r>
      <w:r w:rsidRPr="00652EFA">
        <w:rPr>
          <w:rFonts w:ascii="Verdana" w:eastAsia="Verdana" w:hAnsi="Verdana" w:cs="Verdana"/>
          <w:sz w:val="21"/>
          <w:szCs w:val="21"/>
        </w:rPr>
        <w:t>f</w:t>
      </w:r>
      <w:r w:rsidRPr="00652EFA">
        <w:rPr>
          <w:rFonts w:ascii="Verdana" w:eastAsia="Verdana" w:hAnsi="Verdana" w:cs="Verdana"/>
          <w:spacing w:val="11"/>
          <w:sz w:val="21"/>
          <w:szCs w:val="21"/>
        </w:rPr>
        <w:t xml:space="preserve"> </w:t>
      </w:r>
      <w:r w:rsidRPr="00652EFA">
        <w:rPr>
          <w:rFonts w:ascii="Verdana" w:eastAsia="Verdana" w:hAnsi="Verdana" w:cs="Verdana"/>
          <w:spacing w:val="2"/>
          <w:sz w:val="21"/>
          <w:szCs w:val="21"/>
        </w:rPr>
        <w:t>persona</w:t>
      </w:r>
      <w:r w:rsidRPr="00652EFA">
        <w:rPr>
          <w:rFonts w:ascii="Verdana" w:eastAsia="Verdana" w:hAnsi="Verdana" w:cs="Verdana"/>
          <w:sz w:val="21"/>
          <w:szCs w:val="21"/>
        </w:rPr>
        <w:t>l</w:t>
      </w:r>
      <w:r w:rsidRPr="00652EFA">
        <w:rPr>
          <w:rFonts w:ascii="Verdana" w:eastAsia="Verdana" w:hAnsi="Verdana" w:cs="Verdana"/>
          <w:spacing w:val="27"/>
          <w:sz w:val="21"/>
          <w:szCs w:val="21"/>
        </w:rPr>
        <w:t xml:space="preserve"> </w:t>
      </w:r>
      <w:r w:rsidRPr="00652EFA">
        <w:rPr>
          <w:rFonts w:ascii="Verdana" w:eastAsia="Verdana" w:hAnsi="Verdana" w:cs="Verdana"/>
          <w:spacing w:val="2"/>
          <w:w w:val="102"/>
          <w:sz w:val="21"/>
          <w:szCs w:val="21"/>
        </w:rPr>
        <w:t>data</w:t>
      </w:r>
    </w:p>
    <w:p w:rsidR="004C3812" w:rsidRDefault="004C3812" w:rsidP="00652EFA">
      <w:pPr>
        <w:spacing w:before="9" w:line="100" w:lineRule="exact"/>
        <w:ind w:left="1134" w:hanging="294"/>
        <w:rPr>
          <w:sz w:val="10"/>
          <w:szCs w:val="10"/>
        </w:rPr>
      </w:pPr>
    </w:p>
    <w:p w:rsidR="004C3812" w:rsidRDefault="004C3812" w:rsidP="00652EFA">
      <w:pPr>
        <w:spacing w:line="200" w:lineRule="exact"/>
        <w:ind w:left="1134" w:hanging="294"/>
      </w:pPr>
    </w:p>
    <w:p w:rsidR="004C3812" w:rsidRDefault="004C3812" w:rsidP="00652EFA">
      <w:pPr>
        <w:spacing w:line="200" w:lineRule="exact"/>
        <w:ind w:left="1134" w:hanging="294"/>
      </w:pPr>
    </w:p>
    <w:p w:rsidR="004C3812" w:rsidRPr="00652EFA" w:rsidRDefault="00836720" w:rsidP="00652EFA">
      <w:pPr>
        <w:pStyle w:val="ListParagraph"/>
        <w:numPr>
          <w:ilvl w:val="0"/>
          <w:numId w:val="13"/>
        </w:numPr>
        <w:tabs>
          <w:tab w:val="left" w:pos="1240"/>
        </w:tabs>
        <w:spacing w:line="240" w:lineRule="exact"/>
        <w:ind w:left="1134" w:right="215" w:hanging="294"/>
        <w:rPr>
          <w:rFonts w:ascii="Verdana" w:eastAsia="Verdana" w:hAnsi="Verdana" w:cs="Verdana"/>
          <w:sz w:val="21"/>
          <w:szCs w:val="21"/>
        </w:rPr>
      </w:pPr>
      <w:r w:rsidRPr="00652EFA">
        <w:rPr>
          <w:rFonts w:ascii="Verdana" w:eastAsia="Verdana" w:hAnsi="Verdana" w:cs="Verdana"/>
          <w:spacing w:val="3"/>
          <w:sz w:val="21"/>
          <w:szCs w:val="21"/>
        </w:rPr>
        <w:t>Da</w:t>
      </w:r>
      <w:r w:rsidRPr="00652EFA">
        <w:rPr>
          <w:rFonts w:ascii="Verdana" w:eastAsia="Verdana" w:hAnsi="Verdana" w:cs="Verdana"/>
          <w:spacing w:val="1"/>
          <w:sz w:val="21"/>
          <w:szCs w:val="21"/>
        </w:rPr>
        <w:t>t</w:t>
      </w:r>
      <w:r w:rsidRPr="00652EFA">
        <w:rPr>
          <w:rFonts w:ascii="Verdana" w:eastAsia="Verdana" w:hAnsi="Verdana" w:cs="Verdana"/>
          <w:sz w:val="21"/>
          <w:szCs w:val="21"/>
        </w:rPr>
        <w:t>a</w:t>
      </w:r>
      <w:r w:rsidRPr="00652EFA">
        <w:rPr>
          <w:rFonts w:ascii="Verdana" w:eastAsia="Verdana" w:hAnsi="Verdana" w:cs="Verdana"/>
          <w:spacing w:val="16"/>
          <w:sz w:val="21"/>
          <w:szCs w:val="21"/>
        </w:rPr>
        <w:t xml:space="preserve"> </w:t>
      </w:r>
      <w:r w:rsidRPr="00652EFA">
        <w:rPr>
          <w:rFonts w:ascii="Verdana" w:eastAsia="Verdana" w:hAnsi="Verdana" w:cs="Verdana"/>
          <w:spacing w:val="2"/>
          <w:sz w:val="21"/>
          <w:szCs w:val="21"/>
        </w:rPr>
        <w:t>s</w:t>
      </w:r>
      <w:r w:rsidRPr="00652EFA">
        <w:rPr>
          <w:rFonts w:ascii="Verdana" w:eastAsia="Verdana" w:hAnsi="Verdana" w:cs="Verdana"/>
          <w:spacing w:val="3"/>
          <w:sz w:val="21"/>
          <w:szCs w:val="21"/>
        </w:rPr>
        <w:t>ub</w:t>
      </w:r>
      <w:r w:rsidRPr="00652EFA">
        <w:rPr>
          <w:rFonts w:ascii="Verdana" w:eastAsia="Verdana" w:hAnsi="Verdana" w:cs="Verdana"/>
          <w:spacing w:val="1"/>
          <w:sz w:val="21"/>
          <w:szCs w:val="21"/>
        </w:rPr>
        <w:t>j</w:t>
      </w:r>
      <w:r w:rsidRPr="00652EFA">
        <w:rPr>
          <w:rFonts w:ascii="Verdana" w:eastAsia="Verdana" w:hAnsi="Verdana" w:cs="Verdana"/>
          <w:spacing w:val="2"/>
          <w:sz w:val="21"/>
          <w:szCs w:val="21"/>
        </w:rPr>
        <w:t>ec</w:t>
      </w:r>
      <w:r w:rsidRPr="00652EFA">
        <w:rPr>
          <w:rFonts w:ascii="Verdana" w:eastAsia="Verdana" w:hAnsi="Verdana" w:cs="Verdana"/>
          <w:spacing w:val="1"/>
          <w:sz w:val="21"/>
          <w:szCs w:val="21"/>
        </w:rPr>
        <w:t>t</w:t>
      </w:r>
      <w:r w:rsidRPr="00652EFA">
        <w:rPr>
          <w:rFonts w:ascii="Verdana" w:eastAsia="Verdana" w:hAnsi="Verdana" w:cs="Verdana"/>
          <w:sz w:val="21"/>
          <w:szCs w:val="21"/>
        </w:rPr>
        <w:t>s</w:t>
      </w:r>
      <w:r w:rsidRPr="00652EFA">
        <w:rPr>
          <w:rFonts w:ascii="Verdana" w:eastAsia="Verdana" w:hAnsi="Verdana" w:cs="Verdana"/>
          <w:spacing w:val="27"/>
          <w:sz w:val="21"/>
          <w:szCs w:val="21"/>
        </w:rPr>
        <w:t xml:space="preserve"> </w:t>
      </w:r>
      <w:r w:rsidRPr="00652EFA">
        <w:rPr>
          <w:rFonts w:ascii="Verdana" w:eastAsia="Verdana" w:hAnsi="Verdana" w:cs="Verdana"/>
          <w:spacing w:val="3"/>
          <w:sz w:val="21"/>
          <w:szCs w:val="21"/>
        </w:rPr>
        <w:t>h</w:t>
      </w:r>
      <w:r w:rsidRPr="00652EFA">
        <w:rPr>
          <w:rFonts w:ascii="Verdana" w:eastAsia="Verdana" w:hAnsi="Verdana" w:cs="Verdana"/>
          <w:spacing w:val="2"/>
          <w:sz w:val="21"/>
          <w:szCs w:val="21"/>
        </w:rPr>
        <w:t>av</w:t>
      </w:r>
      <w:r w:rsidRPr="00652EFA">
        <w:rPr>
          <w:rFonts w:ascii="Verdana" w:eastAsia="Verdana" w:hAnsi="Verdana" w:cs="Verdana"/>
          <w:sz w:val="21"/>
          <w:szCs w:val="21"/>
        </w:rPr>
        <w:t>e</w:t>
      </w:r>
      <w:r w:rsidRPr="00652EFA">
        <w:rPr>
          <w:rFonts w:ascii="Verdana" w:eastAsia="Verdana" w:hAnsi="Verdana" w:cs="Verdana"/>
          <w:spacing w:val="16"/>
          <w:sz w:val="21"/>
          <w:szCs w:val="21"/>
        </w:rPr>
        <w:t xml:space="preserve"> </w:t>
      </w:r>
      <w:r w:rsidRPr="00652EFA">
        <w:rPr>
          <w:rFonts w:ascii="Verdana" w:eastAsia="Verdana" w:hAnsi="Verdana" w:cs="Verdana"/>
          <w:spacing w:val="2"/>
          <w:sz w:val="21"/>
          <w:szCs w:val="21"/>
        </w:rPr>
        <w:t>r</w:t>
      </w:r>
      <w:r w:rsidRPr="00652EFA">
        <w:rPr>
          <w:rFonts w:ascii="Verdana" w:eastAsia="Verdana" w:hAnsi="Verdana" w:cs="Verdana"/>
          <w:spacing w:val="1"/>
          <w:sz w:val="21"/>
          <w:szCs w:val="21"/>
        </w:rPr>
        <w:t>i</w:t>
      </w:r>
      <w:r w:rsidRPr="00652EFA">
        <w:rPr>
          <w:rFonts w:ascii="Verdana" w:eastAsia="Verdana" w:hAnsi="Verdana" w:cs="Verdana"/>
          <w:spacing w:val="3"/>
          <w:sz w:val="21"/>
          <w:szCs w:val="21"/>
        </w:rPr>
        <w:t>gh</w:t>
      </w:r>
      <w:r w:rsidRPr="00652EFA">
        <w:rPr>
          <w:rFonts w:ascii="Verdana" w:eastAsia="Verdana" w:hAnsi="Verdana" w:cs="Verdana"/>
          <w:spacing w:val="1"/>
          <w:sz w:val="21"/>
          <w:szCs w:val="21"/>
        </w:rPr>
        <w:t>t</w:t>
      </w:r>
      <w:r w:rsidRPr="00652EFA">
        <w:rPr>
          <w:rFonts w:ascii="Verdana" w:eastAsia="Verdana" w:hAnsi="Verdana" w:cs="Verdana"/>
          <w:sz w:val="21"/>
          <w:szCs w:val="21"/>
        </w:rPr>
        <w:t>s</w:t>
      </w:r>
      <w:r w:rsidRPr="00652EFA">
        <w:rPr>
          <w:rFonts w:ascii="Verdana" w:eastAsia="Verdana" w:hAnsi="Verdana" w:cs="Verdana"/>
          <w:spacing w:val="21"/>
          <w:sz w:val="21"/>
          <w:szCs w:val="21"/>
        </w:rPr>
        <w:t xml:space="preserve"> </w:t>
      </w:r>
      <w:r w:rsidRPr="00652EFA">
        <w:rPr>
          <w:rFonts w:ascii="Verdana" w:eastAsia="Verdana" w:hAnsi="Verdana" w:cs="Verdana"/>
          <w:spacing w:val="2"/>
          <w:sz w:val="21"/>
          <w:szCs w:val="21"/>
        </w:rPr>
        <w:t>o</w:t>
      </w:r>
      <w:r w:rsidRPr="00652EFA">
        <w:rPr>
          <w:rFonts w:ascii="Verdana" w:eastAsia="Verdana" w:hAnsi="Verdana" w:cs="Verdana"/>
          <w:sz w:val="21"/>
          <w:szCs w:val="21"/>
        </w:rPr>
        <w:t>f</w:t>
      </w:r>
      <w:r w:rsidRPr="00652EFA">
        <w:rPr>
          <w:rFonts w:ascii="Verdana" w:eastAsia="Verdana" w:hAnsi="Verdana" w:cs="Verdana"/>
          <w:spacing w:val="11"/>
          <w:sz w:val="21"/>
          <w:szCs w:val="21"/>
        </w:rPr>
        <w:t xml:space="preserve"> </w:t>
      </w:r>
      <w:r w:rsidRPr="00652EFA">
        <w:rPr>
          <w:rFonts w:ascii="Verdana" w:eastAsia="Verdana" w:hAnsi="Verdana" w:cs="Verdana"/>
          <w:spacing w:val="2"/>
          <w:sz w:val="21"/>
          <w:szCs w:val="21"/>
        </w:rPr>
        <w:t>acces</w:t>
      </w:r>
      <w:r w:rsidRPr="00652EFA">
        <w:rPr>
          <w:rFonts w:ascii="Verdana" w:eastAsia="Verdana" w:hAnsi="Verdana" w:cs="Verdana"/>
          <w:sz w:val="21"/>
          <w:szCs w:val="21"/>
        </w:rPr>
        <w:t>s</w:t>
      </w:r>
      <w:r w:rsidRPr="00652EFA">
        <w:rPr>
          <w:rFonts w:ascii="Verdana" w:eastAsia="Verdana" w:hAnsi="Verdana" w:cs="Verdana"/>
          <w:spacing w:val="24"/>
          <w:sz w:val="21"/>
          <w:szCs w:val="21"/>
        </w:rPr>
        <w:t xml:space="preserve"> </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n</w:t>
      </w:r>
      <w:r w:rsidRPr="00652EFA">
        <w:rPr>
          <w:rFonts w:ascii="Verdana" w:eastAsia="Verdana" w:hAnsi="Verdana" w:cs="Verdana"/>
          <w:sz w:val="21"/>
          <w:szCs w:val="21"/>
        </w:rPr>
        <w:t>d</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pacing w:val="3"/>
          <w:sz w:val="21"/>
          <w:szCs w:val="21"/>
        </w:rPr>
        <w:t>h</w:t>
      </w:r>
      <w:r w:rsidRPr="00652EFA">
        <w:rPr>
          <w:rFonts w:ascii="Verdana" w:eastAsia="Verdana" w:hAnsi="Verdana" w:cs="Verdana"/>
          <w:spacing w:val="2"/>
          <w:sz w:val="21"/>
          <w:szCs w:val="21"/>
        </w:rPr>
        <w:t>er</w:t>
      </w:r>
      <w:r w:rsidRPr="00652EFA">
        <w:rPr>
          <w:rFonts w:ascii="Verdana" w:eastAsia="Verdana" w:hAnsi="Verdana" w:cs="Verdana"/>
          <w:sz w:val="21"/>
          <w:szCs w:val="21"/>
        </w:rPr>
        <w:t>e</w:t>
      </w:r>
      <w:r w:rsidRPr="00652EFA">
        <w:rPr>
          <w:rFonts w:ascii="Verdana" w:eastAsia="Verdana" w:hAnsi="Verdana" w:cs="Verdana"/>
          <w:spacing w:val="18"/>
          <w:sz w:val="21"/>
          <w:szCs w:val="21"/>
        </w:rPr>
        <w:t xml:space="preserve"> </w:t>
      </w:r>
      <w:r w:rsidRPr="00652EFA">
        <w:rPr>
          <w:rFonts w:ascii="Verdana" w:eastAsia="Verdana" w:hAnsi="Verdana" w:cs="Verdana"/>
          <w:spacing w:val="2"/>
          <w:sz w:val="21"/>
          <w:szCs w:val="21"/>
        </w:rPr>
        <w:t>ar</w:t>
      </w:r>
      <w:r w:rsidRPr="00652EFA">
        <w:rPr>
          <w:rFonts w:ascii="Verdana" w:eastAsia="Verdana" w:hAnsi="Verdana" w:cs="Verdana"/>
          <w:sz w:val="21"/>
          <w:szCs w:val="21"/>
        </w:rPr>
        <w:t>e</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c</w:t>
      </w:r>
      <w:r w:rsidRPr="00652EFA">
        <w:rPr>
          <w:rFonts w:ascii="Verdana" w:eastAsia="Verdana" w:hAnsi="Verdana" w:cs="Verdana"/>
          <w:spacing w:val="1"/>
          <w:sz w:val="21"/>
          <w:szCs w:val="21"/>
        </w:rPr>
        <w:t>l</w:t>
      </w:r>
      <w:r w:rsidRPr="00652EFA">
        <w:rPr>
          <w:rFonts w:ascii="Verdana" w:eastAsia="Verdana" w:hAnsi="Verdana" w:cs="Verdana"/>
          <w:spacing w:val="2"/>
          <w:sz w:val="21"/>
          <w:szCs w:val="21"/>
        </w:rPr>
        <w:t>ea</w:t>
      </w:r>
      <w:r w:rsidRPr="00652EFA">
        <w:rPr>
          <w:rFonts w:ascii="Verdana" w:eastAsia="Verdana" w:hAnsi="Verdana" w:cs="Verdana"/>
          <w:sz w:val="21"/>
          <w:szCs w:val="21"/>
        </w:rPr>
        <w:t>r</w:t>
      </w:r>
      <w:r w:rsidRPr="00652EFA">
        <w:rPr>
          <w:rFonts w:ascii="Verdana" w:eastAsia="Verdana" w:hAnsi="Verdana" w:cs="Verdana"/>
          <w:spacing w:val="18"/>
          <w:sz w:val="21"/>
          <w:szCs w:val="21"/>
        </w:rPr>
        <w:t xml:space="preserve"> </w:t>
      </w:r>
      <w:r w:rsidRPr="00652EFA">
        <w:rPr>
          <w:rFonts w:ascii="Verdana" w:eastAsia="Verdana" w:hAnsi="Verdana" w:cs="Verdana"/>
          <w:spacing w:val="3"/>
          <w:sz w:val="21"/>
          <w:szCs w:val="21"/>
        </w:rPr>
        <w:t>p</w:t>
      </w:r>
      <w:r w:rsidRPr="00652EFA">
        <w:rPr>
          <w:rFonts w:ascii="Verdana" w:eastAsia="Verdana" w:hAnsi="Verdana" w:cs="Verdana"/>
          <w:spacing w:val="2"/>
          <w:sz w:val="21"/>
          <w:szCs w:val="21"/>
        </w:rPr>
        <w:t>rocedure</w:t>
      </w:r>
      <w:r w:rsidRPr="00652EFA">
        <w:rPr>
          <w:rFonts w:ascii="Verdana" w:eastAsia="Verdana" w:hAnsi="Verdana" w:cs="Verdana"/>
          <w:sz w:val="21"/>
          <w:szCs w:val="21"/>
        </w:rPr>
        <w:t>s</w:t>
      </w:r>
      <w:r w:rsidRPr="00652EFA">
        <w:rPr>
          <w:rFonts w:ascii="Verdana" w:eastAsia="Verdana" w:hAnsi="Verdana" w:cs="Verdana"/>
          <w:spacing w:val="33"/>
          <w:sz w:val="21"/>
          <w:szCs w:val="21"/>
        </w:rPr>
        <w:t xml:space="preserve"> </w:t>
      </w:r>
      <w:r w:rsidRPr="00652EFA">
        <w:rPr>
          <w:rFonts w:ascii="Verdana" w:eastAsia="Verdana" w:hAnsi="Verdana" w:cs="Verdana"/>
          <w:spacing w:val="1"/>
          <w:sz w:val="21"/>
          <w:szCs w:val="21"/>
        </w:rPr>
        <w:t>f</w:t>
      </w:r>
      <w:r w:rsidRPr="00652EFA">
        <w:rPr>
          <w:rFonts w:ascii="Verdana" w:eastAsia="Verdana" w:hAnsi="Verdana" w:cs="Verdana"/>
          <w:spacing w:val="2"/>
          <w:sz w:val="21"/>
          <w:szCs w:val="21"/>
        </w:rPr>
        <w:t>o</w:t>
      </w:r>
      <w:r w:rsidRPr="00652EFA">
        <w:rPr>
          <w:rFonts w:ascii="Verdana" w:eastAsia="Verdana" w:hAnsi="Verdana" w:cs="Verdana"/>
          <w:sz w:val="21"/>
          <w:szCs w:val="21"/>
        </w:rPr>
        <w:t>r</w:t>
      </w:r>
      <w:r w:rsidRPr="00652EFA">
        <w:rPr>
          <w:rFonts w:ascii="Verdana" w:eastAsia="Verdana" w:hAnsi="Verdana" w:cs="Verdana"/>
          <w:spacing w:val="14"/>
          <w:sz w:val="21"/>
          <w:szCs w:val="21"/>
        </w:rPr>
        <w:t xml:space="preserve"> </w:t>
      </w:r>
      <w:r w:rsidRPr="00652EFA">
        <w:rPr>
          <w:rFonts w:ascii="Verdana" w:eastAsia="Verdana" w:hAnsi="Verdana" w:cs="Verdana"/>
          <w:spacing w:val="2"/>
          <w:w w:val="102"/>
          <w:sz w:val="21"/>
          <w:szCs w:val="21"/>
        </w:rPr>
        <w:t>th</w:t>
      </w:r>
      <w:r w:rsidRPr="00652EFA">
        <w:rPr>
          <w:rFonts w:ascii="Verdana" w:eastAsia="Verdana" w:hAnsi="Verdana" w:cs="Verdana"/>
          <w:spacing w:val="1"/>
          <w:w w:val="102"/>
          <w:sz w:val="21"/>
          <w:szCs w:val="21"/>
        </w:rPr>
        <w:t>i</w:t>
      </w:r>
      <w:r w:rsidRPr="00652EFA">
        <w:rPr>
          <w:rFonts w:ascii="Verdana" w:eastAsia="Verdana" w:hAnsi="Verdana" w:cs="Verdana"/>
          <w:w w:val="103"/>
          <w:sz w:val="21"/>
          <w:szCs w:val="21"/>
        </w:rPr>
        <w:t xml:space="preserve">s </w:t>
      </w:r>
      <w:r w:rsidRPr="00652EFA">
        <w:rPr>
          <w:rFonts w:ascii="Verdana" w:eastAsia="Verdana" w:hAnsi="Verdana" w:cs="Verdana"/>
          <w:spacing w:val="2"/>
          <w:sz w:val="21"/>
          <w:szCs w:val="21"/>
        </w:rPr>
        <w:t>t</w:t>
      </w:r>
      <w:r w:rsidRPr="00652EFA">
        <w:rPr>
          <w:rFonts w:ascii="Verdana" w:eastAsia="Verdana" w:hAnsi="Verdana" w:cs="Verdana"/>
          <w:sz w:val="21"/>
          <w:szCs w:val="21"/>
        </w:rPr>
        <w:t>o</w:t>
      </w:r>
      <w:r w:rsidRPr="00652EFA">
        <w:rPr>
          <w:rFonts w:ascii="Verdana" w:eastAsia="Verdana" w:hAnsi="Verdana" w:cs="Verdana"/>
          <w:spacing w:val="10"/>
          <w:sz w:val="21"/>
          <w:szCs w:val="21"/>
        </w:rPr>
        <w:t xml:space="preserve"> </w:t>
      </w:r>
      <w:r w:rsidRPr="00652EFA">
        <w:rPr>
          <w:rFonts w:ascii="Verdana" w:eastAsia="Verdana" w:hAnsi="Verdana" w:cs="Verdana"/>
          <w:spacing w:val="2"/>
          <w:sz w:val="21"/>
          <w:szCs w:val="21"/>
        </w:rPr>
        <w:t>b</w:t>
      </w:r>
      <w:r w:rsidRPr="00652EFA">
        <w:rPr>
          <w:rFonts w:ascii="Verdana" w:eastAsia="Verdana" w:hAnsi="Verdana" w:cs="Verdana"/>
          <w:sz w:val="21"/>
          <w:szCs w:val="21"/>
        </w:rPr>
        <w:t>e</w:t>
      </w:r>
      <w:r w:rsidRPr="00652EFA">
        <w:rPr>
          <w:rFonts w:ascii="Verdana" w:eastAsia="Verdana" w:hAnsi="Verdana" w:cs="Verdana"/>
          <w:spacing w:val="11"/>
          <w:sz w:val="21"/>
          <w:szCs w:val="21"/>
        </w:rPr>
        <w:t xml:space="preserve"> </w:t>
      </w:r>
      <w:r w:rsidRPr="00652EFA">
        <w:rPr>
          <w:rFonts w:ascii="Verdana" w:eastAsia="Verdana" w:hAnsi="Verdana" w:cs="Verdana"/>
          <w:spacing w:val="2"/>
          <w:w w:val="103"/>
          <w:sz w:val="21"/>
          <w:szCs w:val="21"/>
        </w:rPr>
        <w:t>o</w:t>
      </w:r>
      <w:r w:rsidRPr="00652EFA">
        <w:rPr>
          <w:rFonts w:ascii="Verdana" w:eastAsia="Verdana" w:hAnsi="Verdana" w:cs="Verdana"/>
          <w:spacing w:val="2"/>
          <w:w w:val="102"/>
          <w:sz w:val="21"/>
          <w:szCs w:val="21"/>
        </w:rPr>
        <w:t>bta</w:t>
      </w:r>
      <w:r w:rsidRPr="00652EFA">
        <w:rPr>
          <w:rFonts w:ascii="Verdana" w:eastAsia="Verdana" w:hAnsi="Verdana" w:cs="Verdana"/>
          <w:spacing w:val="1"/>
          <w:w w:val="103"/>
          <w:sz w:val="21"/>
          <w:szCs w:val="21"/>
        </w:rPr>
        <w:t>i</w:t>
      </w:r>
      <w:r w:rsidRPr="00652EFA">
        <w:rPr>
          <w:rFonts w:ascii="Verdana" w:eastAsia="Verdana" w:hAnsi="Verdana" w:cs="Verdana"/>
          <w:spacing w:val="2"/>
          <w:w w:val="102"/>
          <w:sz w:val="21"/>
          <w:szCs w:val="21"/>
        </w:rPr>
        <w:t>n</w:t>
      </w:r>
      <w:r w:rsidRPr="00652EFA">
        <w:rPr>
          <w:rFonts w:ascii="Verdana" w:eastAsia="Verdana" w:hAnsi="Verdana" w:cs="Verdana"/>
          <w:spacing w:val="3"/>
          <w:w w:val="102"/>
          <w:sz w:val="21"/>
          <w:szCs w:val="21"/>
        </w:rPr>
        <w:t>e</w:t>
      </w:r>
      <w:r w:rsidRPr="00652EFA">
        <w:rPr>
          <w:rFonts w:ascii="Verdana" w:eastAsia="Verdana" w:hAnsi="Verdana" w:cs="Verdana"/>
          <w:w w:val="102"/>
          <w:sz w:val="21"/>
          <w:szCs w:val="21"/>
        </w:rPr>
        <w:t>d</w:t>
      </w:r>
    </w:p>
    <w:p w:rsidR="004C3812" w:rsidRDefault="004C3812" w:rsidP="00652EFA">
      <w:pPr>
        <w:spacing w:before="4" w:line="100" w:lineRule="exact"/>
        <w:ind w:left="1134" w:hanging="294"/>
        <w:rPr>
          <w:sz w:val="10"/>
          <w:szCs w:val="10"/>
        </w:rPr>
      </w:pPr>
    </w:p>
    <w:p w:rsidR="004C3812" w:rsidRDefault="004C3812" w:rsidP="00652EFA">
      <w:pPr>
        <w:spacing w:line="200" w:lineRule="exact"/>
        <w:ind w:left="1134" w:hanging="294"/>
      </w:pPr>
    </w:p>
    <w:p w:rsidR="004C3812" w:rsidRDefault="004C3812" w:rsidP="00652EFA">
      <w:pPr>
        <w:spacing w:line="200" w:lineRule="exact"/>
        <w:ind w:left="1134" w:hanging="294"/>
      </w:pPr>
    </w:p>
    <w:p w:rsidR="00151AB3" w:rsidRPr="00652EFA" w:rsidRDefault="00836720" w:rsidP="00652EFA">
      <w:pPr>
        <w:pStyle w:val="ListParagraph"/>
        <w:numPr>
          <w:ilvl w:val="0"/>
          <w:numId w:val="13"/>
        </w:numPr>
        <w:tabs>
          <w:tab w:val="left" w:pos="1240"/>
        </w:tabs>
        <w:spacing w:line="240" w:lineRule="exact"/>
        <w:ind w:left="1134" w:right="390" w:hanging="294"/>
        <w:rPr>
          <w:rFonts w:ascii="Verdana" w:eastAsia="Verdana" w:hAnsi="Verdana" w:cs="Verdana"/>
          <w:w w:val="103"/>
          <w:sz w:val="21"/>
          <w:szCs w:val="21"/>
        </w:rPr>
      </w:pPr>
      <w:r w:rsidRPr="00652EFA">
        <w:rPr>
          <w:rFonts w:ascii="Verdana" w:eastAsia="Verdana" w:hAnsi="Verdana" w:cs="Verdana"/>
          <w:spacing w:val="3"/>
          <w:sz w:val="21"/>
          <w:szCs w:val="21"/>
        </w:rPr>
        <w:t>Th</w:t>
      </w:r>
      <w:r w:rsidRPr="00652EFA">
        <w:rPr>
          <w:rFonts w:ascii="Verdana" w:eastAsia="Verdana" w:hAnsi="Verdana" w:cs="Verdana"/>
          <w:spacing w:val="2"/>
          <w:sz w:val="21"/>
          <w:szCs w:val="21"/>
        </w:rPr>
        <w:t>er</w:t>
      </w:r>
      <w:r w:rsidRPr="00652EFA">
        <w:rPr>
          <w:rFonts w:ascii="Verdana" w:eastAsia="Verdana" w:hAnsi="Verdana" w:cs="Verdana"/>
          <w:sz w:val="21"/>
          <w:szCs w:val="21"/>
        </w:rPr>
        <w:t>e</w:t>
      </w:r>
      <w:r w:rsidRPr="00652EFA">
        <w:rPr>
          <w:rFonts w:ascii="Verdana" w:eastAsia="Verdana" w:hAnsi="Verdana" w:cs="Verdana"/>
          <w:spacing w:val="19"/>
          <w:sz w:val="21"/>
          <w:szCs w:val="21"/>
        </w:rPr>
        <w:t xml:space="preserve"> </w:t>
      </w:r>
      <w:r w:rsidRPr="00652EFA">
        <w:rPr>
          <w:rFonts w:ascii="Verdana" w:eastAsia="Verdana" w:hAnsi="Verdana" w:cs="Verdana"/>
          <w:spacing w:val="2"/>
          <w:sz w:val="21"/>
          <w:szCs w:val="21"/>
        </w:rPr>
        <w:t>ar</w:t>
      </w:r>
      <w:r w:rsidRPr="00652EFA">
        <w:rPr>
          <w:rFonts w:ascii="Verdana" w:eastAsia="Verdana" w:hAnsi="Verdana" w:cs="Verdana"/>
          <w:sz w:val="21"/>
          <w:szCs w:val="21"/>
        </w:rPr>
        <w:t>e</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c</w:t>
      </w:r>
      <w:r w:rsidRPr="00652EFA">
        <w:rPr>
          <w:rFonts w:ascii="Verdana" w:eastAsia="Verdana" w:hAnsi="Verdana" w:cs="Verdana"/>
          <w:spacing w:val="1"/>
          <w:sz w:val="21"/>
          <w:szCs w:val="21"/>
        </w:rPr>
        <w:t>l</w:t>
      </w:r>
      <w:r w:rsidRPr="00652EFA">
        <w:rPr>
          <w:rFonts w:ascii="Verdana" w:eastAsia="Verdana" w:hAnsi="Verdana" w:cs="Verdana"/>
          <w:spacing w:val="2"/>
          <w:sz w:val="21"/>
          <w:szCs w:val="21"/>
        </w:rPr>
        <w:t>ea</w:t>
      </w:r>
      <w:r w:rsidRPr="00652EFA">
        <w:rPr>
          <w:rFonts w:ascii="Verdana" w:eastAsia="Verdana" w:hAnsi="Verdana" w:cs="Verdana"/>
          <w:sz w:val="21"/>
          <w:szCs w:val="21"/>
        </w:rPr>
        <w:t>r</w:t>
      </w:r>
      <w:r w:rsidRPr="00652EFA">
        <w:rPr>
          <w:rFonts w:ascii="Verdana" w:eastAsia="Verdana" w:hAnsi="Verdana" w:cs="Verdana"/>
          <w:spacing w:val="18"/>
          <w:sz w:val="21"/>
          <w:szCs w:val="21"/>
        </w:rPr>
        <w:t xml:space="preserve"> </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n</w:t>
      </w:r>
      <w:r w:rsidRPr="00652EFA">
        <w:rPr>
          <w:rFonts w:ascii="Verdana" w:eastAsia="Verdana" w:hAnsi="Verdana" w:cs="Verdana"/>
          <w:sz w:val="21"/>
          <w:szCs w:val="21"/>
        </w:rPr>
        <w:t>d</w:t>
      </w:r>
      <w:r w:rsidRPr="00652EFA">
        <w:rPr>
          <w:rFonts w:ascii="Verdana" w:eastAsia="Verdana" w:hAnsi="Verdana" w:cs="Verdana"/>
          <w:spacing w:val="14"/>
          <w:sz w:val="21"/>
          <w:szCs w:val="21"/>
        </w:rPr>
        <w:t xml:space="preserve"> </w:t>
      </w:r>
      <w:r w:rsidRPr="00652EFA">
        <w:rPr>
          <w:rFonts w:ascii="Verdana" w:eastAsia="Verdana" w:hAnsi="Verdana" w:cs="Verdana"/>
          <w:spacing w:val="3"/>
          <w:sz w:val="21"/>
          <w:szCs w:val="21"/>
        </w:rPr>
        <w:t>und</w:t>
      </w:r>
      <w:r w:rsidRPr="00652EFA">
        <w:rPr>
          <w:rFonts w:ascii="Verdana" w:eastAsia="Verdana" w:hAnsi="Verdana" w:cs="Verdana"/>
          <w:spacing w:val="2"/>
          <w:sz w:val="21"/>
          <w:szCs w:val="21"/>
        </w:rPr>
        <w:t>erst</w:t>
      </w:r>
      <w:r w:rsidRPr="00652EFA">
        <w:rPr>
          <w:rFonts w:ascii="Verdana" w:eastAsia="Verdana" w:hAnsi="Verdana" w:cs="Verdana"/>
          <w:spacing w:val="3"/>
          <w:sz w:val="21"/>
          <w:szCs w:val="21"/>
        </w:rPr>
        <w:t>oo</w:t>
      </w:r>
      <w:r w:rsidRPr="00652EFA">
        <w:rPr>
          <w:rFonts w:ascii="Verdana" w:eastAsia="Verdana" w:hAnsi="Verdana" w:cs="Verdana"/>
          <w:sz w:val="21"/>
          <w:szCs w:val="21"/>
        </w:rPr>
        <w:t>d</w:t>
      </w:r>
      <w:r w:rsidRPr="00652EFA">
        <w:rPr>
          <w:rFonts w:ascii="Verdana" w:eastAsia="Verdana" w:hAnsi="Verdana" w:cs="Verdana"/>
          <w:spacing w:val="32"/>
          <w:sz w:val="21"/>
          <w:szCs w:val="21"/>
        </w:rPr>
        <w:t xml:space="preserve"> </w:t>
      </w:r>
      <w:r w:rsidRPr="00652EFA">
        <w:rPr>
          <w:rFonts w:ascii="Verdana" w:eastAsia="Verdana" w:hAnsi="Verdana" w:cs="Verdana"/>
          <w:spacing w:val="3"/>
          <w:sz w:val="21"/>
          <w:szCs w:val="21"/>
        </w:rPr>
        <w:t>po</w:t>
      </w:r>
      <w:r w:rsidRPr="00652EFA">
        <w:rPr>
          <w:rFonts w:ascii="Verdana" w:eastAsia="Verdana" w:hAnsi="Verdana" w:cs="Verdana"/>
          <w:spacing w:val="1"/>
          <w:sz w:val="21"/>
          <w:szCs w:val="21"/>
        </w:rPr>
        <w:t>li</w:t>
      </w:r>
      <w:r w:rsidRPr="00652EFA">
        <w:rPr>
          <w:rFonts w:ascii="Verdana" w:eastAsia="Verdana" w:hAnsi="Verdana" w:cs="Verdana"/>
          <w:spacing w:val="2"/>
          <w:sz w:val="21"/>
          <w:szCs w:val="21"/>
        </w:rPr>
        <w:t>c</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e</w:t>
      </w:r>
      <w:r w:rsidRPr="00652EFA">
        <w:rPr>
          <w:rFonts w:ascii="Verdana" w:eastAsia="Verdana" w:hAnsi="Verdana" w:cs="Verdana"/>
          <w:sz w:val="21"/>
          <w:szCs w:val="21"/>
        </w:rPr>
        <w:t>s</w:t>
      </w:r>
      <w:r w:rsidRPr="00652EFA">
        <w:rPr>
          <w:rFonts w:ascii="Verdana" w:eastAsia="Verdana" w:hAnsi="Verdana" w:cs="Verdana"/>
          <w:spacing w:val="25"/>
          <w:sz w:val="21"/>
          <w:szCs w:val="21"/>
        </w:rPr>
        <w:t xml:space="preserve"> </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n</w:t>
      </w:r>
      <w:r w:rsidRPr="00652EFA">
        <w:rPr>
          <w:rFonts w:ascii="Verdana" w:eastAsia="Verdana" w:hAnsi="Verdana" w:cs="Verdana"/>
          <w:sz w:val="21"/>
          <w:szCs w:val="21"/>
        </w:rPr>
        <w:t>d</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r</w:t>
      </w:r>
      <w:r w:rsidRPr="00652EFA">
        <w:rPr>
          <w:rFonts w:ascii="Verdana" w:eastAsia="Verdana" w:hAnsi="Verdana" w:cs="Verdana"/>
          <w:spacing w:val="3"/>
          <w:sz w:val="21"/>
          <w:szCs w:val="21"/>
        </w:rPr>
        <w:t>ou</w:t>
      </w:r>
      <w:r w:rsidRPr="00652EFA">
        <w:rPr>
          <w:rFonts w:ascii="Verdana" w:eastAsia="Verdana" w:hAnsi="Verdana" w:cs="Verdana"/>
          <w:spacing w:val="2"/>
          <w:sz w:val="21"/>
          <w:szCs w:val="21"/>
        </w:rPr>
        <w:t>t</w:t>
      </w:r>
      <w:r w:rsidRPr="00652EFA">
        <w:rPr>
          <w:rFonts w:ascii="Verdana" w:eastAsia="Verdana" w:hAnsi="Verdana" w:cs="Verdana"/>
          <w:spacing w:val="1"/>
          <w:sz w:val="21"/>
          <w:szCs w:val="21"/>
        </w:rPr>
        <w:t>i</w:t>
      </w:r>
      <w:r w:rsidRPr="00652EFA">
        <w:rPr>
          <w:rFonts w:ascii="Verdana" w:eastAsia="Verdana" w:hAnsi="Verdana" w:cs="Verdana"/>
          <w:spacing w:val="3"/>
          <w:sz w:val="21"/>
          <w:szCs w:val="21"/>
        </w:rPr>
        <w:t>n</w:t>
      </w:r>
      <w:r w:rsidRPr="00652EFA">
        <w:rPr>
          <w:rFonts w:ascii="Verdana" w:eastAsia="Verdana" w:hAnsi="Verdana" w:cs="Verdana"/>
          <w:spacing w:val="2"/>
          <w:sz w:val="21"/>
          <w:szCs w:val="21"/>
        </w:rPr>
        <w:t>e</w:t>
      </w:r>
      <w:r w:rsidRPr="00652EFA">
        <w:rPr>
          <w:rFonts w:ascii="Verdana" w:eastAsia="Verdana" w:hAnsi="Verdana" w:cs="Verdana"/>
          <w:sz w:val="21"/>
          <w:szCs w:val="21"/>
        </w:rPr>
        <w:t>s</w:t>
      </w:r>
      <w:r w:rsidRPr="00652EFA">
        <w:rPr>
          <w:rFonts w:ascii="Verdana" w:eastAsia="Verdana" w:hAnsi="Verdana" w:cs="Verdana"/>
          <w:spacing w:val="26"/>
          <w:sz w:val="21"/>
          <w:szCs w:val="21"/>
        </w:rPr>
        <w:t xml:space="preserve"> </w:t>
      </w:r>
      <w:r w:rsidRPr="00652EFA">
        <w:rPr>
          <w:rFonts w:ascii="Verdana" w:eastAsia="Verdana" w:hAnsi="Verdana" w:cs="Verdana"/>
          <w:spacing w:val="1"/>
          <w:sz w:val="21"/>
          <w:szCs w:val="21"/>
        </w:rPr>
        <w:t>f</w:t>
      </w:r>
      <w:r w:rsidRPr="00652EFA">
        <w:rPr>
          <w:rFonts w:ascii="Verdana" w:eastAsia="Verdana" w:hAnsi="Verdana" w:cs="Verdana"/>
          <w:spacing w:val="3"/>
          <w:sz w:val="21"/>
          <w:szCs w:val="21"/>
        </w:rPr>
        <w:t>o</w:t>
      </w:r>
      <w:r w:rsidRPr="00652EFA">
        <w:rPr>
          <w:rFonts w:ascii="Verdana" w:eastAsia="Verdana" w:hAnsi="Verdana" w:cs="Verdana"/>
          <w:sz w:val="21"/>
          <w:szCs w:val="21"/>
        </w:rPr>
        <w:t>r</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pacing w:val="3"/>
          <w:sz w:val="21"/>
          <w:szCs w:val="21"/>
        </w:rPr>
        <w:t>h</w:t>
      </w:r>
      <w:r w:rsidRPr="00652EFA">
        <w:rPr>
          <w:rFonts w:ascii="Verdana" w:eastAsia="Verdana" w:hAnsi="Verdana" w:cs="Verdana"/>
          <w:sz w:val="21"/>
          <w:szCs w:val="21"/>
        </w:rPr>
        <w:t>e</w:t>
      </w:r>
      <w:r w:rsidRPr="00652EFA">
        <w:rPr>
          <w:rFonts w:ascii="Verdana" w:eastAsia="Verdana" w:hAnsi="Verdana" w:cs="Verdana"/>
          <w:spacing w:val="13"/>
          <w:sz w:val="21"/>
          <w:szCs w:val="21"/>
        </w:rPr>
        <w:t xml:space="preserve"> </w:t>
      </w:r>
      <w:r w:rsidRPr="00652EFA">
        <w:rPr>
          <w:rFonts w:ascii="Verdana" w:eastAsia="Verdana" w:hAnsi="Verdana" w:cs="Verdana"/>
          <w:spacing w:val="3"/>
          <w:sz w:val="21"/>
          <w:szCs w:val="21"/>
        </w:rPr>
        <w:t>d</w:t>
      </w:r>
      <w:r w:rsidRPr="00652EFA">
        <w:rPr>
          <w:rFonts w:ascii="Verdana" w:eastAsia="Verdana" w:hAnsi="Verdana" w:cs="Verdana"/>
          <w:spacing w:val="2"/>
          <w:sz w:val="21"/>
          <w:szCs w:val="21"/>
        </w:rPr>
        <w:t>e</w:t>
      </w:r>
      <w:r w:rsidRPr="00652EFA">
        <w:rPr>
          <w:rFonts w:ascii="Verdana" w:eastAsia="Verdana" w:hAnsi="Verdana" w:cs="Verdana"/>
          <w:spacing w:val="1"/>
          <w:sz w:val="21"/>
          <w:szCs w:val="21"/>
        </w:rPr>
        <w:t>l</w:t>
      </w:r>
      <w:r w:rsidRPr="00652EFA">
        <w:rPr>
          <w:rFonts w:ascii="Verdana" w:eastAsia="Verdana" w:hAnsi="Verdana" w:cs="Verdana"/>
          <w:spacing w:val="2"/>
          <w:sz w:val="21"/>
          <w:szCs w:val="21"/>
        </w:rPr>
        <w:t>et</w:t>
      </w:r>
      <w:r w:rsidRPr="00652EFA">
        <w:rPr>
          <w:rFonts w:ascii="Verdana" w:eastAsia="Verdana" w:hAnsi="Verdana" w:cs="Verdana"/>
          <w:spacing w:val="1"/>
          <w:sz w:val="21"/>
          <w:szCs w:val="21"/>
        </w:rPr>
        <w:t>i</w:t>
      </w:r>
      <w:r w:rsidRPr="00652EFA">
        <w:rPr>
          <w:rFonts w:ascii="Verdana" w:eastAsia="Verdana" w:hAnsi="Verdana" w:cs="Verdana"/>
          <w:spacing w:val="3"/>
          <w:sz w:val="21"/>
          <w:szCs w:val="21"/>
        </w:rPr>
        <w:t>o</w:t>
      </w:r>
      <w:r w:rsidRPr="00652EFA">
        <w:rPr>
          <w:rFonts w:ascii="Verdana" w:eastAsia="Verdana" w:hAnsi="Verdana" w:cs="Verdana"/>
          <w:sz w:val="21"/>
          <w:szCs w:val="21"/>
        </w:rPr>
        <w:t>n</w:t>
      </w:r>
      <w:r w:rsidRPr="00652EFA">
        <w:rPr>
          <w:rFonts w:ascii="Verdana" w:eastAsia="Verdana" w:hAnsi="Verdana" w:cs="Verdana"/>
          <w:spacing w:val="27"/>
          <w:sz w:val="21"/>
          <w:szCs w:val="21"/>
        </w:rPr>
        <w:t xml:space="preserve"> </w:t>
      </w:r>
      <w:r w:rsidRPr="00652EFA">
        <w:rPr>
          <w:rFonts w:ascii="Verdana" w:eastAsia="Verdana" w:hAnsi="Verdana" w:cs="Verdana"/>
          <w:spacing w:val="2"/>
          <w:w w:val="102"/>
          <w:sz w:val="21"/>
          <w:szCs w:val="21"/>
        </w:rPr>
        <w:t>a</w:t>
      </w:r>
      <w:r w:rsidRPr="00652EFA">
        <w:rPr>
          <w:rFonts w:ascii="Verdana" w:eastAsia="Verdana" w:hAnsi="Verdana" w:cs="Verdana"/>
          <w:spacing w:val="3"/>
          <w:w w:val="102"/>
          <w:sz w:val="21"/>
          <w:szCs w:val="21"/>
        </w:rPr>
        <w:t xml:space="preserve">nd </w:t>
      </w:r>
      <w:r w:rsidRPr="00652EFA">
        <w:rPr>
          <w:rFonts w:ascii="Verdana" w:eastAsia="Verdana" w:hAnsi="Verdana" w:cs="Verdana"/>
          <w:spacing w:val="3"/>
          <w:sz w:val="21"/>
          <w:szCs w:val="21"/>
        </w:rPr>
        <w:t>d</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s</w:t>
      </w:r>
      <w:r w:rsidRPr="00652EFA">
        <w:rPr>
          <w:rFonts w:ascii="Verdana" w:eastAsia="Verdana" w:hAnsi="Verdana" w:cs="Verdana"/>
          <w:spacing w:val="3"/>
          <w:sz w:val="21"/>
          <w:szCs w:val="21"/>
        </w:rPr>
        <w:t>po</w:t>
      </w:r>
      <w:r w:rsidRPr="00652EFA">
        <w:rPr>
          <w:rFonts w:ascii="Verdana" w:eastAsia="Verdana" w:hAnsi="Verdana" w:cs="Verdana"/>
          <w:spacing w:val="2"/>
          <w:sz w:val="21"/>
          <w:szCs w:val="21"/>
        </w:rPr>
        <w:t>sa</w:t>
      </w:r>
      <w:r w:rsidRPr="00652EFA">
        <w:rPr>
          <w:rFonts w:ascii="Verdana" w:eastAsia="Verdana" w:hAnsi="Verdana" w:cs="Verdana"/>
          <w:sz w:val="21"/>
          <w:szCs w:val="21"/>
        </w:rPr>
        <w:t>l</w:t>
      </w:r>
      <w:r w:rsidRPr="00652EFA">
        <w:rPr>
          <w:rFonts w:ascii="Verdana" w:eastAsia="Verdana" w:hAnsi="Verdana" w:cs="Verdana"/>
          <w:spacing w:val="24"/>
          <w:sz w:val="21"/>
          <w:szCs w:val="21"/>
        </w:rPr>
        <w:t xml:space="preserve"> </w:t>
      </w:r>
      <w:r w:rsidRPr="00652EFA">
        <w:rPr>
          <w:rFonts w:ascii="Verdana" w:eastAsia="Verdana" w:hAnsi="Verdana" w:cs="Verdana"/>
          <w:spacing w:val="3"/>
          <w:sz w:val="21"/>
          <w:szCs w:val="21"/>
        </w:rPr>
        <w:t>o</w:t>
      </w:r>
      <w:r w:rsidRPr="00652EFA">
        <w:rPr>
          <w:rFonts w:ascii="Verdana" w:eastAsia="Verdana" w:hAnsi="Verdana" w:cs="Verdana"/>
          <w:sz w:val="21"/>
          <w:szCs w:val="21"/>
        </w:rPr>
        <w:t>f</w:t>
      </w:r>
      <w:r w:rsidRPr="00652EFA">
        <w:rPr>
          <w:rFonts w:ascii="Verdana" w:eastAsia="Verdana" w:hAnsi="Verdana" w:cs="Verdana"/>
          <w:spacing w:val="11"/>
          <w:sz w:val="21"/>
          <w:szCs w:val="21"/>
        </w:rPr>
        <w:t xml:space="preserve"> </w:t>
      </w:r>
      <w:r w:rsidRPr="00652EFA">
        <w:rPr>
          <w:rFonts w:ascii="Verdana" w:eastAsia="Verdana" w:hAnsi="Verdana" w:cs="Verdana"/>
          <w:spacing w:val="3"/>
          <w:w w:val="102"/>
          <w:sz w:val="21"/>
          <w:szCs w:val="21"/>
        </w:rPr>
        <w:t>d</w:t>
      </w:r>
      <w:r w:rsidRPr="00652EFA">
        <w:rPr>
          <w:rFonts w:ascii="Verdana" w:eastAsia="Verdana" w:hAnsi="Verdana" w:cs="Verdana"/>
          <w:spacing w:val="2"/>
          <w:w w:val="102"/>
          <w:sz w:val="21"/>
          <w:szCs w:val="21"/>
        </w:rPr>
        <w:t>ata</w:t>
      </w:r>
      <w:r w:rsidRPr="00652EFA">
        <w:rPr>
          <w:rFonts w:ascii="Verdana" w:eastAsia="Verdana" w:hAnsi="Verdana" w:cs="Verdana"/>
          <w:w w:val="103"/>
          <w:sz w:val="21"/>
          <w:szCs w:val="21"/>
        </w:rPr>
        <w:t>.</w:t>
      </w:r>
    </w:p>
    <w:p w:rsidR="00151AB3" w:rsidRDefault="00151AB3" w:rsidP="00652EFA">
      <w:pPr>
        <w:tabs>
          <w:tab w:val="left" w:pos="1240"/>
        </w:tabs>
        <w:spacing w:line="240" w:lineRule="exact"/>
        <w:ind w:left="1134" w:right="390" w:hanging="294"/>
        <w:rPr>
          <w:rFonts w:ascii="Verdana" w:eastAsia="Verdana" w:hAnsi="Verdana" w:cs="Verdana"/>
          <w:w w:val="103"/>
          <w:sz w:val="21"/>
          <w:szCs w:val="21"/>
        </w:rPr>
      </w:pPr>
    </w:p>
    <w:p w:rsidR="00151AB3" w:rsidRPr="00652EFA" w:rsidRDefault="00836720" w:rsidP="00652EFA">
      <w:pPr>
        <w:pStyle w:val="ListParagraph"/>
        <w:numPr>
          <w:ilvl w:val="0"/>
          <w:numId w:val="13"/>
        </w:numPr>
        <w:tabs>
          <w:tab w:val="left" w:pos="1240"/>
        </w:tabs>
        <w:spacing w:line="240" w:lineRule="exact"/>
        <w:ind w:left="1134" w:right="390" w:hanging="294"/>
        <w:rPr>
          <w:rFonts w:ascii="Verdana" w:eastAsia="Verdana" w:hAnsi="Verdana" w:cs="Verdana"/>
          <w:w w:val="103"/>
          <w:sz w:val="21"/>
          <w:szCs w:val="21"/>
        </w:rPr>
      </w:pPr>
      <w:r w:rsidRPr="00652EFA">
        <w:rPr>
          <w:rFonts w:ascii="Verdana" w:eastAsia="Verdana" w:hAnsi="Verdana" w:cs="Verdana"/>
          <w:spacing w:val="3"/>
          <w:sz w:val="21"/>
          <w:szCs w:val="21"/>
        </w:rPr>
        <w:t>Th</w:t>
      </w:r>
      <w:r w:rsidRPr="00652EFA">
        <w:rPr>
          <w:rFonts w:ascii="Verdana" w:eastAsia="Verdana" w:hAnsi="Verdana" w:cs="Verdana"/>
          <w:spacing w:val="2"/>
          <w:sz w:val="21"/>
          <w:szCs w:val="21"/>
        </w:rPr>
        <w:t>er</w:t>
      </w:r>
      <w:r w:rsidRPr="00652EFA">
        <w:rPr>
          <w:rFonts w:ascii="Verdana" w:eastAsia="Verdana" w:hAnsi="Verdana" w:cs="Verdana"/>
          <w:sz w:val="21"/>
          <w:szCs w:val="21"/>
        </w:rPr>
        <w:t>e</w:t>
      </w:r>
      <w:r w:rsidRPr="00652EFA">
        <w:rPr>
          <w:rFonts w:ascii="Verdana" w:eastAsia="Verdana" w:hAnsi="Verdana" w:cs="Verdana"/>
          <w:spacing w:val="19"/>
          <w:sz w:val="21"/>
          <w:szCs w:val="21"/>
        </w:rPr>
        <w:t xml:space="preserve"> </w:t>
      </w:r>
      <w:r w:rsidRPr="00652EFA">
        <w:rPr>
          <w:rFonts w:ascii="Verdana" w:eastAsia="Verdana" w:hAnsi="Verdana" w:cs="Verdana"/>
          <w:spacing w:val="1"/>
          <w:sz w:val="21"/>
          <w:szCs w:val="21"/>
        </w:rPr>
        <w:t>i</w:t>
      </w:r>
      <w:r w:rsidRPr="00652EFA">
        <w:rPr>
          <w:rFonts w:ascii="Verdana" w:eastAsia="Verdana" w:hAnsi="Verdana" w:cs="Verdana"/>
          <w:sz w:val="21"/>
          <w:szCs w:val="21"/>
        </w:rPr>
        <w:t>s</w:t>
      </w:r>
      <w:r w:rsidRPr="00652EFA">
        <w:rPr>
          <w:rFonts w:ascii="Verdana" w:eastAsia="Verdana" w:hAnsi="Verdana" w:cs="Verdana"/>
          <w:spacing w:val="11"/>
          <w:sz w:val="21"/>
          <w:szCs w:val="21"/>
        </w:rPr>
        <w:t xml:space="preserve"> </w:t>
      </w:r>
      <w:r w:rsidRPr="00652EFA">
        <w:rPr>
          <w:rFonts w:ascii="Verdana" w:eastAsia="Verdana" w:hAnsi="Verdana" w:cs="Verdana"/>
          <w:sz w:val="21"/>
          <w:szCs w:val="21"/>
        </w:rPr>
        <w:t>a</w:t>
      </w:r>
      <w:r w:rsidRPr="00652EFA">
        <w:rPr>
          <w:rFonts w:ascii="Verdana" w:eastAsia="Verdana" w:hAnsi="Verdana" w:cs="Verdana"/>
          <w:spacing w:val="9"/>
          <w:sz w:val="21"/>
          <w:szCs w:val="21"/>
        </w:rPr>
        <w:t xml:space="preserve"> </w:t>
      </w:r>
      <w:r w:rsidRPr="00652EFA">
        <w:rPr>
          <w:rFonts w:ascii="Verdana" w:eastAsia="Verdana" w:hAnsi="Verdana" w:cs="Verdana"/>
          <w:spacing w:val="3"/>
          <w:sz w:val="21"/>
          <w:szCs w:val="21"/>
        </w:rPr>
        <w:t>po</w:t>
      </w:r>
      <w:r w:rsidRPr="00652EFA">
        <w:rPr>
          <w:rFonts w:ascii="Verdana" w:eastAsia="Verdana" w:hAnsi="Verdana" w:cs="Verdana"/>
          <w:spacing w:val="1"/>
          <w:sz w:val="21"/>
          <w:szCs w:val="21"/>
        </w:rPr>
        <w:t>li</w:t>
      </w:r>
      <w:r w:rsidRPr="00652EFA">
        <w:rPr>
          <w:rFonts w:ascii="Verdana" w:eastAsia="Verdana" w:hAnsi="Verdana" w:cs="Verdana"/>
          <w:spacing w:val="2"/>
          <w:sz w:val="21"/>
          <w:szCs w:val="21"/>
        </w:rPr>
        <w:t>c</w:t>
      </w:r>
      <w:r w:rsidRPr="00652EFA">
        <w:rPr>
          <w:rFonts w:ascii="Verdana" w:eastAsia="Verdana" w:hAnsi="Verdana" w:cs="Verdana"/>
          <w:sz w:val="21"/>
          <w:szCs w:val="21"/>
        </w:rPr>
        <w:t>y</w:t>
      </w:r>
      <w:r w:rsidRPr="00652EFA">
        <w:rPr>
          <w:rFonts w:ascii="Verdana" w:eastAsia="Verdana" w:hAnsi="Verdana" w:cs="Verdana"/>
          <w:spacing w:val="20"/>
          <w:sz w:val="21"/>
          <w:szCs w:val="21"/>
        </w:rPr>
        <w:t xml:space="preserve"> </w:t>
      </w:r>
      <w:r w:rsidRPr="00652EFA">
        <w:rPr>
          <w:rFonts w:ascii="Verdana" w:eastAsia="Verdana" w:hAnsi="Verdana" w:cs="Verdana"/>
          <w:spacing w:val="1"/>
          <w:sz w:val="21"/>
          <w:szCs w:val="21"/>
        </w:rPr>
        <w:t>f</w:t>
      </w:r>
      <w:r w:rsidRPr="00652EFA">
        <w:rPr>
          <w:rFonts w:ascii="Verdana" w:eastAsia="Verdana" w:hAnsi="Verdana" w:cs="Verdana"/>
          <w:spacing w:val="3"/>
          <w:sz w:val="21"/>
          <w:szCs w:val="21"/>
        </w:rPr>
        <w:t>o</w:t>
      </w:r>
      <w:r w:rsidRPr="00652EFA">
        <w:rPr>
          <w:rFonts w:ascii="Verdana" w:eastAsia="Verdana" w:hAnsi="Verdana" w:cs="Verdana"/>
          <w:sz w:val="21"/>
          <w:szCs w:val="21"/>
        </w:rPr>
        <w:t>r</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re</w:t>
      </w:r>
      <w:r w:rsidRPr="00652EFA">
        <w:rPr>
          <w:rFonts w:ascii="Verdana" w:eastAsia="Verdana" w:hAnsi="Verdana" w:cs="Verdana"/>
          <w:spacing w:val="3"/>
          <w:sz w:val="21"/>
          <w:szCs w:val="21"/>
        </w:rPr>
        <w:t>po</w:t>
      </w:r>
      <w:r w:rsidRPr="00652EFA">
        <w:rPr>
          <w:rFonts w:ascii="Verdana" w:eastAsia="Verdana" w:hAnsi="Verdana" w:cs="Verdana"/>
          <w:spacing w:val="2"/>
          <w:sz w:val="21"/>
          <w:szCs w:val="21"/>
        </w:rPr>
        <w:t>rt</w:t>
      </w:r>
      <w:r w:rsidRPr="00652EFA">
        <w:rPr>
          <w:rFonts w:ascii="Verdana" w:eastAsia="Verdana" w:hAnsi="Verdana" w:cs="Verdana"/>
          <w:spacing w:val="1"/>
          <w:sz w:val="21"/>
          <w:szCs w:val="21"/>
        </w:rPr>
        <w:t>i</w:t>
      </w:r>
      <w:r w:rsidRPr="00652EFA">
        <w:rPr>
          <w:rFonts w:ascii="Verdana" w:eastAsia="Verdana" w:hAnsi="Verdana" w:cs="Verdana"/>
          <w:spacing w:val="3"/>
          <w:sz w:val="21"/>
          <w:szCs w:val="21"/>
        </w:rPr>
        <w:t>ng</w:t>
      </w:r>
      <w:r w:rsidRPr="00652EFA">
        <w:rPr>
          <w:rFonts w:ascii="Verdana" w:eastAsia="Verdana" w:hAnsi="Verdana" w:cs="Verdana"/>
          <w:sz w:val="21"/>
          <w:szCs w:val="21"/>
        </w:rPr>
        <w:t>,</w:t>
      </w:r>
      <w:r w:rsidRPr="00652EFA">
        <w:rPr>
          <w:rFonts w:ascii="Verdana" w:eastAsia="Verdana" w:hAnsi="Verdana" w:cs="Verdana"/>
          <w:spacing w:val="27"/>
          <w:sz w:val="21"/>
          <w:szCs w:val="21"/>
        </w:rPr>
        <w:t xml:space="preserve"> </w:t>
      </w:r>
      <w:r w:rsidRPr="00652EFA">
        <w:rPr>
          <w:rFonts w:ascii="Verdana" w:eastAsia="Verdana" w:hAnsi="Verdana" w:cs="Verdana"/>
          <w:spacing w:val="1"/>
          <w:sz w:val="21"/>
          <w:szCs w:val="21"/>
        </w:rPr>
        <w:t>l</w:t>
      </w:r>
      <w:r w:rsidRPr="00652EFA">
        <w:rPr>
          <w:rFonts w:ascii="Verdana" w:eastAsia="Verdana" w:hAnsi="Verdana" w:cs="Verdana"/>
          <w:spacing w:val="3"/>
          <w:sz w:val="21"/>
          <w:szCs w:val="21"/>
        </w:rPr>
        <w:t>ogg</w:t>
      </w:r>
      <w:r w:rsidRPr="00652EFA">
        <w:rPr>
          <w:rFonts w:ascii="Verdana" w:eastAsia="Verdana" w:hAnsi="Verdana" w:cs="Verdana"/>
          <w:spacing w:val="1"/>
          <w:sz w:val="21"/>
          <w:szCs w:val="21"/>
        </w:rPr>
        <w:t>i</w:t>
      </w:r>
      <w:r w:rsidRPr="00652EFA">
        <w:rPr>
          <w:rFonts w:ascii="Verdana" w:eastAsia="Verdana" w:hAnsi="Verdana" w:cs="Verdana"/>
          <w:spacing w:val="3"/>
          <w:sz w:val="21"/>
          <w:szCs w:val="21"/>
        </w:rPr>
        <w:t>ng</w:t>
      </w:r>
      <w:r w:rsidRPr="00652EFA">
        <w:rPr>
          <w:rFonts w:ascii="Verdana" w:eastAsia="Verdana" w:hAnsi="Verdana" w:cs="Verdana"/>
          <w:sz w:val="21"/>
          <w:szCs w:val="21"/>
        </w:rPr>
        <w:t>,</w:t>
      </w:r>
      <w:r w:rsidRPr="00652EFA">
        <w:rPr>
          <w:rFonts w:ascii="Verdana" w:eastAsia="Verdana" w:hAnsi="Verdana" w:cs="Verdana"/>
          <w:spacing w:val="22"/>
          <w:sz w:val="21"/>
          <w:szCs w:val="21"/>
        </w:rPr>
        <w:t xml:space="preserve"> </w:t>
      </w:r>
      <w:r w:rsidRPr="00652EFA">
        <w:rPr>
          <w:rFonts w:ascii="Verdana" w:eastAsia="Verdana" w:hAnsi="Verdana" w:cs="Verdana"/>
          <w:spacing w:val="4"/>
          <w:sz w:val="21"/>
          <w:szCs w:val="21"/>
        </w:rPr>
        <w:t>m</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n</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g</w:t>
      </w:r>
      <w:r w:rsidRPr="00652EFA">
        <w:rPr>
          <w:rFonts w:ascii="Verdana" w:eastAsia="Verdana" w:hAnsi="Verdana" w:cs="Verdana"/>
          <w:spacing w:val="1"/>
          <w:sz w:val="21"/>
          <w:szCs w:val="21"/>
        </w:rPr>
        <w:t>i</w:t>
      </w:r>
      <w:r w:rsidRPr="00652EFA">
        <w:rPr>
          <w:rFonts w:ascii="Verdana" w:eastAsia="Verdana" w:hAnsi="Verdana" w:cs="Verdana"/>
          <w:spacing w:val="3"/>
          <w:sz w:val="21"/>
          <w:szCs w:val="21"/>
        </w:rPr>
        <w:t>n</w:t>
      </w:r>
      <w:r w:rsidRPr="00652EFA">
        <w:rPr>
          <w:rFonts w:ascii="Verdana" w:eastAsia="Verdana" w:hAnsi="Verdana" w:cs="Verdana"/>
          <w:sz w:val="21"/>
          <w:szCs w:val="21"/>
        </w:rPr>
        <w:t>g</w:t>
      </w:r>
      <w:r w:rsidRPr="00652EFA">
        <w:rPr>
          <w:rFonts w:ascii="Verdana" w:eastAsia="Verdana" w:hAnsi="Verdana" w:cs="Verdana"/>
          <w:spacing w:val="27"/>
          <w:sz w:val="21"/>
          <w:szCs w:val="21"/>
        </w:rPr>
        <w:t xml:space="preserve"> </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n</w:t>
      </w:r>
      <w:r w:rsidRPr="00652EFA">
        <w:rPr>
          <w:rFonts w:ascii="Verdana" w:eastAsia="Verdana" w:hAnsi="Verdana" w:cs="Verdana"/>
          <w:sz w:val="21"/>
          <w:szCs w:val="21"/>
        </w:rPr>
        <w:t>d</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rec</w:t>
      </w:r>
      <w:r w:rsidRPr="00652EFA">
        <w:rPr>
          <w:rFonts w:ascii="Verdana" w:eastAsia="Verdana" w:hAnsi="Verdana" w:cs="Verdana"/>
          <w:spacing w:val="3"/>
          <w:sz w:val="21"/>
          <w:szCs w:val="21"/>
        </w:rPr>
        <w:t>o</w:t>
      </w:r>
      <w:r w:rsidRPr="00652EFA">
        <w:rPr>
          <w:rFonts w:ascii="Verdana" w:eastAsia="Verdana" w:hAnsi="Verdana" w:cs="Verdana"/>
          <w:spacing w:val="2"/>
          <w:sz w:val="21"/>
          <w:szCs w:val="21"/>
        </w:rPr>
        <w:t>ver</w:t>
      </w:r>
      <w:r w:rsidRPr="00652EFA">
        <w:rPr>
          <w:rFonts w:ascii="Verdana" w:eastAsia="Verdana" w:hAnsi="Verdana" w:cs="Verdana"/>
          <w:spacing w:val="1"/>
          <w:sz w:val="21"/>
          <w:szCs w:val="21"/>
        </w:rPr>
        <w:t>i</w:t>
      </w:r>
      <w:r w:rsidRPr="00652EFA">
        <w:rPr>
          <w:rFonts w:ascii="Verdana" w:eastAsia="Verdana" w:hAnsi="Verdana" w:cs="Verdana"/>
          <w:spacing w:val="3"/>
          <w:sz w:val="21"/>
          <w:szCs w:val="21"/>
        </w:rPr>
        <w:t>n</w:t>
      </w:r>
      <w:r w:rsidRPr="00652EFA">
        <w:rPr>
          <w:rFonts w:ascii="Verdana" w:eastAsia="Verdana" w:hAnsi="Verdana" w:cs="Verdana"/>
          <w:sz w:val="21"/>
          <w:szCs w:val="21"/>
        </w:rPr>
        <w:t>g</w:t>
      </w:r>
      <w:r w:rsidRPr="00652EFA">
        <w:rPr>
          <w:rFonts w:ascii="Verdana" w:eastAsia="Verdana" w:hAnsi="Verdana" w:cs="Verdana"/>
          <w:spacing w:val="34"/>
          <w:sz w:val="21"/>
          <w:szCs w:val="21"/>
        </w:rPr>
        <w:t xml:space="preserve"> </w:t>
      </w:r>
      <w:r w:rsidRPr="00652EFA">
        <w:rPr>
          <w:rFonts w:ascii="Verdana" w:eastAsia="Verdana" w:hAnsi="Verdana" w:cs="Verdana"/>
          <w:spacing w:val="1"/>
          <w:w w:val="103"/>
          <w:sz w:val="21"/>
          <w:szCs w:val="21"/>
        </w:rPr>
        <w:t>f</w:t>
      </w:r>
      <w:r w:rsidRPr="00652EFA">
        <w:rPr>
          <w:rFonts w:ascii="Verdana" w:eastAsia="Verdana" w:hAnsi="Verdana" w:cs="Verdana"/>
          <w:spacing w:val="2"/>
          <w:w w:val="103"/>
          <w:sz w:val="21"/>
          <w:szCs w:val="21"/>
        </w:rPr>
        <w:t>r</w:t>
      </w:r>
      <w:r w:rsidRPr="00652EFA">
        <w:rPr>
          <w:rFonts w:ascii="Verdana" w:eastAsia="Verdana" w:hAnsi="Verdana" w:cs="Verdana"/>
          <w:spacing w:val="3"/>
          <w:w w:val="102"/>
          <w:sz w:val="21"/>
          <w:szCs w:val="21"/>
        </w:rPr>
        <w:t xml:space="preserve">om </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n</w:t>
      </w:r>
      <w:r w:rsidRPr="00652EFA">
        <w:rPr>
          <w:rFonts w:ascii="Verdana" w:eastAsia="Verdana" w:hAnsi="Verdana" w:cs="Verdana"/>
          <w:spacing w:val="1"/>
          <w:sz w:val="21"/>
          <w:szCs w:val="21"/>
        </w:rPr>
        <w:t>f</w:t>
      </w:r>
      <w:r w:rsidRPr="00652EFA">
        <w:rPr>
          <w:rFonts w:ascii="Verdana" w:eastAsia="Verdana" w:hAnsi="Verdana" w:cs="Verdana"/>
          <w:spacing w:val="2"/>
          <w:sz w:val="21"/>
          <w:szCs w:val="21"/>
        </w:rPr>
        <w:t>or</w:t>
      </w:r>
      <w:r w:rsidRPr="00652EFA">
        <w:rPr>
          <w:rFonts w:ascii="Verdana" w:eastAsia="Verdana" w:hAnsi="Verdana" w:cs="Verdana"/>
          <w:spacing w:val="4"/>
          <w:sz w:val="21"/>
          <w:szCs w:val="21"/>
        </w:rPr>
        <w:t>m</w:t>
      </w:r>
      <w:r w:rsidRPr="00652EFA">
        <w:rPr>
          <w:rFonts w:ascii="Verdana" w:eastAsia="Verdana" w:hAnsi="Verdana" w:cs="Verdana"/>
          <w:spacing w:val="2"/>
          <w:sz w:val="21"/>
          <w:szCs w:val="21"/>
        </w:rPr>
        <w:t>at</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o</w:t>
      </w:r>
      <w:r w:rsidRPr="00652EFA">
        <w:rPr>
          <w:rFonts w:ascii="Verdana" w:eastAsia="Verdana" w:hAnsi="Verdana" w:cs="Verdana"/>
          <w:sz w:val="21"/>
          <w:szCs w:val="21"/>
        </w:rPr>
        <w:t>n</w:t>
      </w:r>
      <w:r w:rsidRPr="00652EFA">
        <w:rPr>
          <w:rFonts w:ascii="Verdana" w:eastAsia="Verdana" w:hAnsi="Verdana" w:cs="Verdana"/>
          <w:spacing w:val="35"/>
          <w:sz w:val="21"/>
          <w:szCs w:val="21"/>
        </w:rPr>
        <w:t xml:space="preserve"> </w:t>
      </w:r>
      <w:r w:rsidRPr="00652EFA">
        <w:rPr>
          <w:rFonts w:ascii="Verdana" w:eastAsia="Verdana" w:hAnsi="Verdana" w:cs="Verdana"/>
          <w:spacing w:val="2"/>
          <w:sz w:val="21"/>
          <w:szCs w:val="21"/>
        </w:rPr>
        <w:t>r</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s</w:t>
      </w:r>
      <w:r w:rsidRPr="00652EFA">
        <w:rPr>
          <w:rFonts w:ascii="Verdana" w:eastAsia="Verdana" w:hAnsi="Verdana" w:cs="Verdana"/>
          <w:sz w:val="21"/>
          <w:szCs w:val="21"/>
        </w:rPr>
        <w:t>k</w:t>
      </w:r>
      <w:r w:rsidRPr="00652EFA">
        <w:rPr>
          <w:rFonts w:ascii="Verdana" w:eastAsia="Verdana" w:hAnsi="Verdana" w:cs="Verdana"/>
          <w:spacing w:val="16"/>
          <w:sz w:val="21"/>
          <w:szCs w:val="21"/>
        </w:rPr>
        <w:t xml:space="preserve"> </w:t>
      </w:r>
      <w:r w:rsidRPr="00652EFA">
        <w:rPr>
          <w:rFonts w:ascii="Verdana" w:eastAsia="Verdana" w:hAnsi="Verdana" w:cs="Verdana"/>
          <w:spacing w:val="1"/>
          <w:w w:val="102"/>
          <w:sz w:val="21"/>
          <w:szCs w:val="21"/>
        </w:rPr>
        <w:t>i</w:t>
      </w:r>
      <w:r w:rsidRPr="00652EFA">
        <w:rPr>
          <w:rFonts w:ascii="Verdana" w:eastAsia="Verdana" w:hAnsi="Verdana" w:cs="Verdana"/>
          <w:spacing w:val="2"/>
          <w:w w:val="102"/>
          <w:sz w:val="21"/>
          <w:szCs w:val="21"/>
        </w:rPr>
        <w:t>n</w:t>
      </w:r>
      <w:r w:rsidRPr="00652EFA">
        <w:rPr>
          <w:rFonts w:ascii="Verdana" w:eastAsia="Verdana" w:hAnsi="Verdana" w:cs="Verdana"/>
          <w:spacing w:val="2"/>
          <w:w w:val="103"/>
          <w:sz w:val="21"/>
          <w:szCs w:val="21"/>
        </w:rPr>
        <w:t>c</w:t>
      </w:r>
      <w:r w:rsidRPr="00652EFA">
        <w:rPr>
          <w:rFonts w:ascii="Verdana" w:eastAsia="Verdana" w:hAnsi="Verdana" w:cs="Verdana"/>
          <w:spacing w:val="1"/>
          <w:w w:val="102"/>
          <w:sz w:val="21"/>
          <w:szCs w:val="21"/>
        </w:rPr>
        <w:t>i</w:t>
      </w:r>
      <w:r w:rsidRPr="00652EFA">
        <w:rPr>
          <w:rFonts w:ascii="Verdana" w:eastAsia="Verdana" w:hAnsi="Verdana" w:cs="Verdana"/>
          <w:spacing w:val="2"/>
          <w:w w:val="102"/>
          <w:sz w:val="21"/>
          <w:szCs w:val="21"/>
        </w:rPr>
        <w:t>de</w:t>
      </w:r>
      <w:r w:rsidRPr="00652EFA">
        <w:rPr>
          <w:rFonts w:ascii="Verdana" w:eastAsia="Verdana" w:hAnsi="Verdana" w:cs="Verdana"/>
          <w:spacing w:val="3"/>
          <w:w w:val="102"/>
          <w:sz w:val="21"/>
          <w:szCs w:val="21"/>
        </w:rPr>
        <w:t>n</w:t>
      </w:r>
      <w:r w:rsidRPr="00652EFA">
        <w:rPr>
          <w:rFonts w:ascii="Verdana" w:eastAsia="Verdana" w:hAnsi="Verdana" w:cs="Verdana"/>
          <w:spacing w:val="2"/>
          <w:w w:val="102"/>
          <w:sz w:val="21"/>
          <w:szCs w:val="21"/>
        </w:rPr>
        <w:t>t</w:t>
      </w:r>
      <w:r w:rsidRPr="00652EFA">
        <w:rPr>
          <w:rFonts w:ascii="Verdana" w:eastAsia="Verdana" w:hAnsi="Verdana" w:cs="Verdana"/>
          <w:w w:val="103"/>
          <w:sz w:val="21"/>
          <w:szCs w:val="21"/>
        </w:rPr>
        <w:t>s</w:t>
      </w:r>
    </w:p>
    <w:p w:rsidR="00151AB3" w:rsidRDefault="00151AB3" w:rsidP="00652EFA">
      <w:pPr>
        <w:tabs>
          <w:tab w:val="left" w:pos="1240"/>
        </w:tabs>
        <w:spacing w:line="240" w:lineRule="exact"/>
        <w:ind w:left="1134" w:right="390" w:hanging="294"/>
        <w:rPr>
          <w:rFonts w:ascii="Verdana" w:eastAsia="Verdana" w:hAnsi="Verdana" w:cs="Verdana"/>
          <w:w w:val="103"/>
          <w:sz w:val="21"/>
          <w:szCs w:val="21"/>
        </w:rPr>
      </w:pPr>
    </w:p>
    <w:p w:rsidR="004C3812" w:rsidRPr="00652EFA" w:rsidRDefault="00836720" w:rsidP="00652EFA">
      <w:pPr>
        <w:pStyle w:val="ListParagraph"/>
        <w:numPr>
          <w:ilvl w:val="0"/>
          <w:numId w:val="13"/>
        </w:numPr>
        <w:tabs>
          <w:tab w:val="left" w:pos="1240"/>
        </w:tabs>
        <w:spacing w:line="240" w:lineRule="exact"/>
        <w:ind w:left="1134" w:right="390" w:hanging="294"/>
        <w:rPr>
          <w:rFonts w:ascii="Verdana" w:eastAsia="Verdana" w:hAnsi="Verdana" w:cs="Verdana"/>
          <w:sz w:val="21"/>
          <w:szCs w:val="21"/>
        </w:rPr>
      </w:pPr>
      <w:r w:rsidRPr="00652EFA">
        <w:rPr>
          <w:rFonts w:ascii="Verdana" w:eastAsia="Verdana" w:hAnsi="Verdana" w:cs="Verdana"/>
          <w:spacing w:val="3"/>
          <w:sz w:val="21"/>
          <w:szCs w:val="21"/>
        </w:rPr>
        <w:t>Th</w:t>
      </w:r>
      <w:r w:rsidRPr="00652EFA">
        <w:rPr>
          <w:rFonts w:ascii="Verdana" w:eastAsia="Verdana" w:hAnsi="Verdana" w:cs="Verdana"/>
          <w:spacing w:val="2"/>
          <w:sz w:val="21"/>
          <w:szCs w:val="21"/>
        </w:rPr>
        <w:t>er</w:t>
      </w:r>
      <w:r w:rsidRPr="00652EFA">
        <w:rPr>
          <w:rFonts w:ascii="Verdana" w:eastAsia="Verdana" w:hAnsi="Verdana" w:cs="Verdana"/>
          <w:sz w:val="21"/>
          <w:szCs w:val="21"/>
        </w:rPr>
        <w:t>e</w:t>
      </w:r>
      <w:r w:rsidRPr="00652EFA">
        <w:rPr>
          <w:rFonts w:ascii="Verdana" w:eastAsia="Verdana" w:hAnsi="Verdana" w:cs="Verdana"/>
          <w:spacing w:val="19"/>
          <w:sz w:val="21"/>
          <w:szCs w:val="21"/>
        </w:rPr>
        <w:t xml:space="preserve"> </w:t>
      </w:r>
      <w:r w:rsidRPr="00652EFA">
        <w:rPr>
          <w:rFonts w:ascii="Verdana" w:eastAsia="Verdana" w:hAnsi="Verdana" w:cs="Verdana"/>
          <w:spacing w:val="2"/>
          <w:sz w:val="21"/>
          <w:szCs w:val="21"/>
        </w:rPr>
        <w:t>ar</w:t>
      </w:r>
      <w:r w:rsidRPr="00652EFA">
        <w:rPr>
          <w:rFonts w:ascii="Verdana" w:eastAsia="Verdana" w:hAnsi="Verdana" w:cs="Verdana"/>
          <w:sz w:val="21"/>
          <w:szCs w:val="21"/>
        </w:rPr>
        <w:t>e</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c</w:t>
      </w:r>
      <w:r w:rsidRPr="00652EFA">
        <w:rPr>
          <w:rFonts w:ascii="Verdana" w:eastAsia="Verdana" w:hAnsi="Verdana" w:cs="Verdana"/>
          <w:spacing w:val="1"/>
          <w:sz w:val="21"/>
          <w:szCs w:val="21"/>
        </w:rPr>
        <w:t>l</w:t>
      </w:r>
      <w:r w:rsidRPr="00652EFA">
        <w:rPr>
          <w:rFonts w:ascii="Verdana" w:eastAsia="Verdana" w:hAnsi="Verdana" w:cs="Verdana"/>
          <w:spacing w:val="2"/>
          <w:sz w:val="21"/>
          <w:szCs w:val="21"/>
        </w:rPr>
        <w:t>ea</w:t>
      </w:r>
      <w:r w:rsidRPr="00652EFA">
        <w:rPr>
          <w:rFonts w:ascii="Verdana" w:eastAsia="Verdana" w:hAnsi="Verdana" w:cs="Verdana"/>
          <w:sz w:val="21"/>
          <w:szCs w:val="21"/>
        </w:rPr>
        <w:t>r</w:t>
      </w:r>
      <w:r w:rsidRPr="00652EFA">
        <w:rPr>
          <w:rFonts w:ascii="Verdana" w:eastAsia="Verdana" w:hAnsi="Verdana" w:cs="Verdana"/>
          <w:spacing w:val="17"/>
          <w:sz w:val="21"/>
          <w:szCs w:val="21"/>
        </w:rPr>
        <w:t xml:space="preserve"> </w:t>
      </w:r>
      <w:r w:rsidRPr="00652EFA">
        <w:rPr>
          <w:rFonts w:ascii="Verdana" w:eastAsia="Verdana" w:hAnsi="Verdana" w:cs="Verdana"/>
          <w:spacing w:val="3"/>
          <w:sz w:val="21"/>
          <w:szCs w:val="21"/>
        </w:rPr>
        <w:t>D</w:t>
      </w:r>
      <w:r w:rsidRPr="00652EFA">
        <w:rPr>
          <w:rFonts w:ascii="Verdana" w:eastAsia="Verdana" w:hAnsi="Verdana" w:cs="Verdana"/>
          <w:spacing w:val="2"/>
          <w:sz w:val="21"/>
          <w:szCs w:val="21"/>
        </w:rPr>
        <w:t>at</w:t>
      </w:r>
      <w:r w:rsidRPr="00652EFA">
        <w:rPr>
          <w:rFonts w:ascii="Verdana" w:eastAsia="Verdana" w:hAnsi="Verdana" w:cs="Verdana"/>
          <w:sz w:val="21"/>
          <w:szCs w:val="21"/>
        </w:rPr>
        <w:t>a</w:t>
      </w:r>
      <w:r w:rsidRPr="00652EFA">
        <w:rPr>
          <w:rFonts w:ascii="Verdana" w:eastAsia="Verdana" w:hAnsi="Verdana" w:cs="Verdana"/>
          <w:spacing w:val="16"/>
          <w:sz w:val="21"/>
          <w:szCs w:val="21"/>
        </w:rPr>
        <w:t xml:space="preserve"> </w:t>
      </w:r>
      <w:r w:rsidRPr="00652EFA">
        <w:rPr>
          <w:rFonts w:ascii="Verdana" w:eastAsia="Verdana" w:hAnsi="Verdana" w:cs="Verdana"/>
          <w:spacing w:val="3"/>
          <w:sz w:val="21"/>
          <w:szCs w:val="21"/>
        </w:rPr>
        <w:t>P</w:t>
      </w:r>
      <w:r w:rsidRPr="00652EFA">
        <w:rPr>
          <w:rFonts w:ascii="Verdana" w:eastAsia="Verdana" w:hAnsi="Verdana" w:cs="Verdana"/>
          <w:spacing w:val="2"/>
          <w:sz w:val="21"/>
          <w:szCs w:val="21"/>
        </w:rPr>
        <w:t>r</w:t>
      </w:r>
      <w:r w:rsidRPr="00652EFA">
        <w:rPr>
          <w:rFonts w:ascii="Verdana" w:eastAsia="Verdana" w:hAnsi="Verdana" w:cs="Verdana"/>
          <w:spacing w:val="3"/>
          <w:sz w:val="21"/>
          <w:szCs w:val="21"/>
        </w:rPr>
        <w:t>o</w:t>
      </w:r>
      <w:r w:rsidRPr="00652EFA">
        <w:rPr>
          <w:rFonts w:ascii="Verdana" w:eastAsia="Verdana" w:hAnsi="Verdana" w:cs="Verdana"/>
          <w:spacing w:val="2"/>
          <w:sz w:val="21"/>
          <w:szCs w:val="21"/>
        </w:rPr>
        <w:t>tect</w:t>
      </w:r>
      <w:r w:rsidRPr="00652EFA">
        <w:rPr>
          <w:rFonts w:ascii="Verdana" w:eastAsia="Verdana" w:hAnsi="Verdana" w:cs="Verdana"/>
          <w:spacing w:val="1"/>
          <w:sz w:val="21"/>
          <w:szCs w:val="21"/>
        </w:rPr>
        <w:t>i</w:t>
      </w:r>
      <w:r w:rsidRPr="00652EFA">
        <w:rPr>
          <w:rFonts w:ascii="Verdana" w:eastAsia="Verdana" w:hAnsi="Verdana" w:cs="Verdana"/>
          <w:spacing w:val="3"/>
          <w:sz w:val="21"/>
          <w:szCs w:val="21"/>
        </w:rPr>
        <w:t>o</w:t>
      </w:r>
      <w:r w:rsidRPr="00652EFA">
        <w:rPr>
          <w:rFonts w:ascii="Verdana" w:eastAsia="Verdana" w:hAnsi="Verdana" w:cs="Verdana"/>
          <w:sz w:val="21"/>
          <w:szCs w:val="21"/>
        </w:rPr>
        <w:t>n</w:t>
      </w:r>
      <w:r w:rsidRPr="00652EFA">
        <w:rPr>
          <w:rFonts w:ascii="Verdana" w:eastAsia="Verdana" w:hAnsi="Verdana" w:cs="Verdana"/>
          <w:spacing w:val="34"/>
          <w:sz w:val="21"/>
          <w:szCs w:val="21"/>
        </w:rPr>
        <w:t xml:space="preserve"> </w:t>
      </w:r>
      <w:r w:rsidRPr="00652EFA">
        <w:rPr>
          <w:rFonts w:ascii="Verdana" w:eastAsia="Verdana" w:hAnsi="Verdana" w:cs="Verdana"/>
          <w:spacing w:val="2"/>
          <w:sz w:val="21"/>
          <w:szCs w:val="21"/>
        </w:rPr>
        <w:t>c</w:t>
      </w:r>
      <w:r w:rsidRPr="00652EFA">
        <w:rPr>
          <w:rFonts w:ascii="Verdana" w:eastAsia="Verdana" w:hAnsi="Verdana" w:cs="Verdana"/>
          <w:spacing w:val="1"/>
          <w:sz w:val="21"/>
          <w:szCs w:val="21"/>
        </w:rPr>
        <w:t>l</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u</w:t>
      </w:r>
      <w:r w:rsidRPr="00652EFA">
        <w:rPr>
          <w:rFonts w:ascii="Verdana" w:eastAsia="Verdana" w:hAnsi="Verdana" w:cs="Verdana"/>
          <w:spacing w:val="2"/>
          <w:sz w:val="21"/>
          <w:szCs w:val="21"/>
        </w:rPr>
        <w:t>se</w:t>
      </w:r>
      <w:r w:rsidRPr="00652EFA">
        <w:rPr>
          <w:rFonts w:ascii="Verdana" w:eastAsia="Verdana" w:hAnsi="Verdana" w:cs="Verdana"/>
          <w:sz w:val="21"/>
          <w:szCs w:val="21"/>
        </w:rPr>
        <w:t>s</w:t>
      </w:r>
      <w:r w:rsidRPr="00652EFA">
        <w:rPr>
          <w:rFonts w:ascii="Verdana" w:eastAsia="Verdana" w:hAnsi="Verdana" w:cs="Verdana"/>
          <w:spacing w:val="26"/>
          <w:sz w:val="21"/>
          <w:szCs w:val="21"/>
        </w:rPr>
        <w:t xml:space="preserve"> </w:t>
      </w:r>
      <w:r w:rsidRPr="00652EFA">
        <w:rPr>
          <w:rFonts w:ascii="Verdana" w:eastAsia="Verdana" w:hAnsi="Verdana" w:cs="Verdana"/>
          <w:spacing w:val="1"/>
          <w:sz w:val="21"/>
          <w:szCs w:val="21"/>
        </w:rPr>
        <w:t>i</w:t>
      </w:r>
      <w:r w:rsidRPr="00652EFA">
        <w:rPr>
          <w:rFonts w:ascii="Verdana" w:eastAsia="Verdana" w:hAnsi="Verdana" w:cs="Verdana"/>
          <w:sz w:val="21"/>
          <w:szCs w:val="21"/>
        </w:rPr>
        <w:t>n</w:t>
      </w:r>
      <w:r w:rsidRPr="00652EFA">
        <w:rPr>
          <w:rFonts w:ascii="Verdana" w:eastAsia="Verdana" w:hAnsi="Verdana" w:cs="Verdana"/>
          <w:spacing w:val="10"/>
          <w:sz w:val="21"/>
          <w:szCs w:val="21"/>
        </w:rPr>
        <w:t xml:space="preserve"> </w:t>
      </w:r>
      <w:r w:rsidRPr="00652EFA">
        <w:rPr>
          <w:rFonts w:ascii="Verdana" w:eastAsia="Verdana" w:hAnsi="Verdana" w:cs="Verdana"/>
          <w:spacing w:val="2"/>
          <w:sz w:val="21"/>
          <w:szCs w:val="21"/>
        </w:rPr>
        <w:t>a</w:t>
      </w:r>
      <w:r w:rsidRPr="00652EFA">
        <w:rPr>
          <w:rFonts w:ascii="Verdana" w:eastAsia="Verdana" w:hAnsi="Verdana" w:cs="Verdana"/>
          <w:spacing w:val="1"/>
          <w:sz w:val="21"/>
          <w:szCs w:val="21"/>
        </w:rPr>
        <w:t>l</w:t>
      </w:r>
      <w:r w:rsidRPr="00652EFA">
        <w:rPr>
          <w:rFonts w:ascii="Verdana" w:eastAsia="Verdana" w:hAnsi="Verdana" w:cs="Verdana"/>
          <w:sz w:val="21"/>
          <w:szCs w:val="21"/>
        </w:rPr>
        <w:t>l</w:t>
      </w:r>
      <w:r w:rsidRPr="00652EFA">
        <w:rPr>
          <w:rFonts w:ascii="Verdana" w:eastAsia="Verdana" w:hAnsi="Verdana" w:cs="Verdana"/>
          <w:spacing w:val="10"/>
          <w:sz w:val="21"/>
          <w:szCs w:val="21"/>
        </w:rPr>
        <w:t xml:space="preserve"> </w:t>
      </w:r>
      <w:r w:rsidRPr="00652EFA">
        <w:rPr>
          <w:rFonts w:ascii="Verdana" w:eastAsia="Verdana" w:hAnsi="Verdana" w:cs="Verdana"/>
          <w:spacing w:val="2"/>
          <w:sz w:val="21"/>
          <w:szCs w:val="21"/>
        </w:rPr>
        <w:t>c</w:t>
      </w:r>
      <w:r w:rsidRPr="00652EFA">
        <w:rPr>
          <w:rFonts w:ascii="Verdana" w:eastAsia="Verdana" w:hAnsi="Verdana" w:cs="Verdana"/>
          <w:spacing w:val="3"/>
          <w:sz w:val="21"/>
          <w:szCs w:val="21"/>
        </w:rPr>
        <w:t>on</w:t>
      </w:r>
      <w:r w:rsidRPr="00652EFA">
        <w:rPr>
          <w:rFonts w:ascii="Verdana" w:eastAsia="Verdana" w:hAnsi="Verdana" w:cs="Verdana"/>
          <w:spacing w:val="2"/>
          <w:sz w:val="21"/>
          <w:szCs w:val="21"/>
        </w:rPr>
        <w:t>tract</w:t>
      </w:r>
      <w:r w:rsidRPr="00652EFA">
        <w:rPr>
          <w:rFonts w:ascii="Verdana" w:eastAsia="Verdana" w:hAnsi="Verdana" w:cs="Verdana"/>
          <w:sz w:val="21"/>
          <w:szCs w:val="21"/>
        </w:rPr>
        <w:t>s</w:t>
      </w:r>
      <w:r w:rsidRPr="00652EFA">
        <w:rPr>
          <w:rFonts w:ascii="Verdana" w:eastAsia="Verdana" w:hAnsi="Verdana" w:cs="Verdana"/>
          <w:spacing w:val="32"/>
          <w:sz w:val="21"/>
          <w:szCs w:val="21"/>
        </w:rPr>
        <w:t xml:space="preserve"> </w:t>
      </w:r>
      <w:r w:rsidRPr="00652EFA">
        <w:rPr>
          <w:rFonts w:ascii="Verdana" w:eastAsia="Verdana" w:hAnsi="Verdana" w:cs="Verdana"/>
          <w:spacing w:val="3"/>
          <w:sz w:val="21"/>
          <w:szCs w:val="21"/>
        </w:rPr>
        <w:t>wh</w:t>
      </w:r>
      <w:r w:rsidRPr="00652EFA">
        <w:rPr>
          <w:rFonts w:ascii="Verdana" w:eastAsia="Verdana" w:hAnsi="Verdana" w:cs="Verdana"/>
          <w:spacing w:val="2"/>
          <w:sz w:val="21"/>
          <w:szCs w:val="21"/>
        </w:rPr>
        <w:t>er</w:t>
      </w:r>
      <w:r w:rsidRPr="00652EFA">
        <w:rPr>
          <w:rFonts w:ascii="Verdana" w:eastAsia="Verdana" w:hAnsi="Verdana" w:cs="Verdana"/>
          <w:sz w:val="21"/>
          <w:szCs w:val="21"/>
        </w:rPr>
        <w:t>e</w:t>
      </w:r>
      <w:r w:rsidRPr="00652EFA">
        <w:rPr>
          <w:rFonts w:ascii="Verdana" w:eastAsia="Verdana" w:hAnsi="Verdana" w:cs="Verdana"/>
          <w:spacing w:val="21"/>
          <w:sz w:val="21"/>
          <w:szCs w:val="21"/>
        </w:rPr>
        <w:t xml:space="preserve"> </w:t>
      </w:r>
      <w:r w:rsidRPr="00652EFA">
        <w:rPr>
          <w:rFonts w:ascii="Verdana" w:eastAsia="Verdana" w:hAnsi="Verdana" w:cs="Verdana"/>
          <w:spacing w:val="3"/>
          <w:sz w:val="21"/>
          <w:szCs w:val="21"/>
        </w:rPr>
        <w:t>p</w:t>
      </w:r>
      <w:r w:rsidRPr="00652EFA">
        <w:rPr>
          <w:rFonts w:ascii="Verdana" w:eastAsia="Verdana" w:hAnsi="Verdana" w:cs="Verdana"/>
          <w:spacing w:val="2"/>
          <w:sz w:val="21"/>
          <w:szCs w:val="21"/>
        </w:rPr>
        <w:t>ers</w:t>
      </w:r>
      <w:r w:rsidRPr="00652EFA">
        <w:rPr>
          <w:rFonts w:ascii="Verdana" w:eastAsia="Verdana" w:hAnsi="Verdana" w:cs="Verdana"/>
          <w:spacing w:val="3"/>
          <w:sz w:val="21"/>
          <w:szCs w:val="21"/>
        </w:rPr>
        <w:t>on</w:t>
      </w:r>
      <w:r w:rsidRPr="00652EFA">
        <w:rPr>
          <w:rFonts w:ascii="Verdana" w:eastAsia="Verdana" w:hAnsi="Verdana" w:cs="Verdana"/>
          <w:spacing w:val="2"/>
          <w:sz w:val="21"/>
          <w:szCs w:val="21"/>
        </w:rPr>
        <w:t>a</w:t>
      </w:r>
      <w:r w:rsidRPr="00652EFA">
        <w:rPr>
          <w:rFonts w:ascii="Verdana" w:eastAsia="Verdana" w:hAnsi="Verdana" w:cs="Verdana"/>
          <w:sz w:val="21"/>
          <w:szCs w:val="21"/>
        </w:rPr>
        <w:t>l</w:t>
      </w:r>
      <w:r w:rsidRPr="00652EFA">
        <w:rPr>
          <w:rFonts w:ascii="Verdana" w:eastAsia="Verdana" w:hAnsi="Verdana" w:cs="Verdana"/>
          <w:spacing w:val="27"/>
          <w:sz w:val="21"/>
          <w:szCs w:val="21"/>
        </w:rPr>
        <w:t xml:space="preserve"> </w:t>
      </w:r>
      <w:r w:rsidRPr="00652EFA">
        <w:rPr>
          <w:rFonts w:ascii="Verdana" w:eastAsia="Verdana" w:hAnsi="Verdana" w:cs="Verdana"/>
          <w:spacing w:val="3"/>
          <w:w w:val="102"/>
          <w:sz w:val="21"/>
          <w:szCs w:val="21"/>
        </w:rPr>
        <w:t>d</w:t>
      </w:r>
      <w:r w:rsidRPr="00652EFA">
        <w:rPr>
          <w:rFonts w:ascii="Verdana" w:eastAsia="Verdana" w:hAnsi="Verdana" w:cs="Verdana"/>
          <w:spacing w:val="2"/>
          <w:w w:val="102"/>
          <w:sz w:val="21"/>
          <w:szCs w:val="21"/>
        </w:rPr>
        <w:t>at</w:t>
      </w:r>
      <w:r w:rsidRPr="00652EFA">
        <w:rPr>
          <w:rFonts w:ascii="Verdana" w:eastAsia="Verdana" w:hAnsi="Verdana" w:cs="Verdana"/>
          <w:w w:val="102"/>
          <w:sz w:val="21"/>
          <w:szCs w:val="21"/>
        </w:rPr>
        <w:t xml:space="preserve">a </w:t>
      </w:r>
      <w:r w:rsidRPr="00652EFA">
        <w:rPr>
          <w:rFonts w:ascii="Verdana" w:eastAsia="Verdana" w:hAnsi="Verdana" w:cs="Verdana"/>
          <w:spacing w:val="4"/>
          <w:sz w:val="21"/>
          <w:szCs w:val="21"/>
        </w:rPr>
        <w:t>m</w:t>
      </w:r>
      <w:r w:rsidRPr="00652EFA">
        <w:rPr>
          <w:rFonts w:ascii="Verdana" w:eastAsia="Verdana" w:hAnsi="Verdana" w:cs="Verdana"/>
          <w:spacing w:val="2"/>
          <w:sz w:val="21"/>
          <w:szCs w:val="21"/>
        </w:rPr>
        <w:t>a</w:t>
      </w:r>
      <w:r w:rsidRPr="00652EFA">
        <w:rPr>
          <w:rFonts w:ascii="Verdana" w:eastAsia="Verdana" w:hAnsi="Verdana" w:cs="Verdana"/>
          <w:sz w:val="21"/>
          <w:szCs w:val="21"/>
        </w:rPr>
        <w:t>y</w:t>
      </w:r>
      <w:r w:rsidRPr="00652EFA">
        <w:rPr>
          <w:rFonts w:ascii="Verdana" w:eastAsia="Verdana" w:hAnsi="Verdana" w:cs="Verdana"/>
          <w:spacing w:val="15"/>
          <w:sz w:val="21"/>
          <w:szCs w:val="21"/>
        </w:rPr>
        <w:t xml:space="preserve"> </w:t>
      </w:r>
      <w:r w:rsidRPr="00652EFA">
        <w:rPr>
          <w:rFonts w:ascii="Verdana" w:eastAsia="Verdana" w:hAnsi="Verdana" w:cs="Verdana"/>
          <w:spacing w:val="3"/>
          <w:sz w:val="21"/>
          <w:szCs w:val="21"/>
        </w:rPr>
        <w:t>b</w:t>
      </w:r>
      <w:r w:rsidRPr="00652EFA">
        <w:rPr>
          <w:rFonts w:ascii="Verdana" w:eastAsia="Verdana" w:hAnsi="Verdana" w:cs="Verdana"/>
          <w:sz w:val="21"/>
          <w:szCs w:val="21"/>
        </w:rPr>
        <w:t>e</w:t>
      </w:r>
      <w:r w:rsidRPr="00652EFA">
        <w:rPr>
          <w:rFonts w:ascii="Verdana" w:eastAsia="Verdana" w:hAnsi="Verdana" w:cs="Verdana"/>
          <w:spacing w:val="11"/>
          <w:sz w:val="21"/>
          <w:szCs w:val="21"/>
        </w:rPr>
        <w:t xml:space="preserve"> </w:t>
      </w:r>
      <w:r w:rsidRPr="00652EFA">
        <w:rPr>
          <w:rFonts w:ascii="Verdana" w:eastAsia="Verdana" w:hAnsi="Verdana" w:cs="Verdana"/>
          <w:spacing w:val="3"/>
          <w:sz w:val="21"/>
          <w:szCs w:val="21"/>
        </w:rPr>
        <w:t>p</w:t>
      </w:r>
      <w:r w:rsidRPr="00652EFA">
        <w:rPr>
          <w:rFonts w:ascii="Verdana" w:eastAsia="Verdana" w:hAnsi="Verdana" w:cs="Verdana"/>
          <w:spacing w:val="2"/>
          <w:sz w:val="21"/>
          <w:szCs w:val="21"/>
        </w:rPr>
        <w:t>asse</w:t>
      </w:r>
      <w:r w:rsidRPr="00652EFA">
        <w:rPr>
          <w:rFonts w:ascii="Verdana" w:eastAsia="Verdana" w:hAnsi="Verdana" w:cs="Verdana"/>
          <w:sz w:val="21"/>
          <w:szCs w:val="21"/>
        </w:rPr>
        <w:t>d</w:t>
      </w:r>
      <w:r w:rsidRPr="00652EFA">
        <w:rPr>
          <w:rFonts w:ascii="Verdana" w:eastAsia="Verdana" w:hAnsi="Verdana" w:cs="Verdana"/>
          <w:spacing w:val="23"/>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z w:val="21"/>
          <w:szCs w:val="21"/>
        </w:rPr>
        <w:t>o</w:t>
      </w:r>
      <w:r w:rsidRPr="00652EFA">
        <w:rPr>
          <w:rFonts w:ascii="Verdana" w:eastAsia="Verdana" w:hAnsi="Verdana" w:cs="Verdana"/>
          <w:spacing w:val="11"/>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pacing w:val="3"/>
          <w:sz w:val="21"/>
          <w:szCs w:val="21"/>
        </w:rPr>
        <w:t>h</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r</w:t>
      </w:r>
      <w:r w:rsidRPr="00652EFA">
        <w:rPr>
          <w:rFonts w:ascii="Verdana" w:eastAsia="Verdana" w:hAnsi="Verdana" w:cs="Verdana"/>
          <w:sz w:val="21"/>
          <w:szCs w:val="21"/>
        </w:rPr>
        <w:t>d</w:t>
      </w:r>
      <w:r w:rsidRPr="00652EFA">
        <w:rPr>
          <w:rFonts w:ascii="Verdana" w:eastAsia="Verdana" w:hAnsi="Verdana" w:cs="Verdana"/>
          <w:spacing w:val="17"/>
          <w:sz w:val="21"/>
          <w:szCs w:val="21"/>
        </w:rPr>
        <w:t xml:space="preserve"> </w:t>
      </w:r>
      <w:r w:rsidRPr="00652EFA">
        <w:rPr>
          <w:rFonts w:ascii="Verdana" w:eastAsia="Verdana" w:hAnsi="Verdana" w:cs="Verdana"/>
          <w:spacing w:val="3"/>
          <w:w w:val="102"/>
          <w:sz w:val="21"/>
          <w:szCs w:val="21"/>
        </w:rPr>
        <w:t>p</w:t>
      </w:r>
      <w:r w:rsidRPr="00652EFA">
        <w:rPr>
          <w:rFonts w:ascii="Verdana" w:eastAsia="Verdana" w:hAnsi="Verdana" w:cs="Verdana"/>
          <w:spacing w:val="2"/>
          <w:w w:val="102"/>
          <w:sz w:val="21"/>
          <w:szCs w:val="21"/>
        </w:rPr>
        <w:t>a</w:t>
      </w:r>
      <w:r w:rsidRPr="00652EFA">
        <w:rPr>
          <w:rFonts w:ascii="Verdana" w:eastAsia="Verdana" w:hAnsi="Verdana" w:cs="Verdana"/>
          <w:spacing w:val="2"/>
          <w:w w:val="103"/>
          <w:sz w:val="21"/>
          <w:szCs w:val="21"/>
        </w:rPr>
        <w:t>r</w:t>
      </w:r>
      <w:r w:rsidRPr="00652EFA">
        <w:rPr>
          <w:rFonts w:ascii="Verdana" w:eastAsia="Verdana" w:hAnsi="Verdana" w:cs="Verdana"/>
          <w:spacing w:val="2"/>
          <w:w w:val="102"/>
          <w:sz w:val="21"/>
          <w:szCs w:val="21"/>
        </w:rPr>
        <w:t>t</w:t>
      </w:r>
      <w:r w:rsidRPr="00652EFA">
        <w:rPr>
          <w:rFonts w:ascii="Verdana" w:eastAsia="Verdana" w:hAnsi="Verdana" w:cs="Verdana"/>
          <w:spacing w:val="1"/>
          <w:w w:val="103"/>
          <w:sz w:val="21"/>
          <w:szCs w:val="21"/>
        </w:rPr>
        <w:t>i</w:t>
      </w:r>
      <w:r w:rsidRPr="00652EFA">
        <w:rPr>
          <w:rFonts w:ascii="Verdana" w:eastAsia="Verdana" w:hAnsi="Verdana" w:cs="Verdana"/>
          <w:spacing w:val="2"/>
          <w:w w:val="102"/>
          <w:sz w:val="21"/>
          <w:szCs w:val="21"/>
        </w:rPr>
        <w:t>e</w:t>
      </w:r>
      <w:r w:rsidRPr="00652EFA">
        <w:rPr>
          <w:rFonts w:ascii="Verdana" w:eastAsia="Verdana" w:hAnsi="Verdana" w:cs="Verdana"/>
          <w:w w:val="103"/>
          <w:sz w:val="21"/>
          <w:szCs w:val="21"/>
        </w:rPr>
        <w:t>s</w:t>
      </w:r>
    </w:p>
    <w:p w:rsidR="004C3812" w:rsidRDefault="004C3812">
      <w:pPr>
        <w:spacing w:line="200" w:lineRule="exact"/>
      </w:pPr>
    </w:p>
    <w:p w:rsidR="004C3812" w:rsidRDefault="004C3812">
      <w:pPr>
        <w:spacing w:line="200" w:lineRule="exact"/>
      </w:pPr>
    </w:p>
    <w:p w:rsidR="004C3812" w:rsidRDefault="004C3812">
      <w:pPr>
        <w:spacing w:before="18" w:line="260" w:lineRule="exact"/>
        <w:rPr>
          <w:sz w:val="26"/>
          <w:szCs w:val="26"/>
        </w:rPr>
      </w:pPr>
    </w:p>
    <w:p w:rsidR="004C3812" w:rsidRDefault="00836720">
      <w:pPr>
        <w:ind w:left="691"/>
        <w:rPr>
          <w:rFonts w:ascii="Verdana" w:eastAsia="Verdana" w:hAnsi="Verdana" w:cs="Verdana"/>
          <w:sz w:val="21"/>
          <w:szCs w:val="21"/>
        </w:rPr>
      </w:pPr>
      <w:r>
        <w:rPr>
          <w:rFonts w:ascii="Verdana" w:eastAsia="Verdana" w:hAnsi="Verdana" w:cs="Verdana"/>
          <w:b/>
          <w:spacing w:val="3"/>
          <w:sz w:val="21"/>
          <w:szCs w:val="21"/>
        </w:rPr>
        <w:t>S</w:t>
      </w:r>
      <w:r>
        <w:rPr>
          <w:rFonts w:ascii="Verdana" w:eastAsia="Verdana" w:hAnsi="Verdana" w:cs="Verdana"/>
          <w:b/>
          <w:spacing w:val="2"/>
          <w:sz w:val="21"/>
          <w:szCs w:val="21"/>
        </w:rPr>
        <w:t>t</w:t>
      </w:r>
      <w:r>
        <w:rPr>
          <w:rFonts w:ascii="Verdana" w:eastAsia="Verdana" w:hAnsi="Verdana" w:cs="Verdana"/>
          <w:b/>
          <w:spacing w:val="3"/>
          <w:sz w:val="21"/>
          <w:szCs w:val="21"/>
        </w:rPr>
        <w:t>a</w:t>
      </w:r>
      <w:r>
        <w:rPr>
          <w:rFonts w:ascii="Verdana" w:eastAsia="Verdana" w:hAnsi="Verdana" w:cs="Verdana"/>
          <w:b/>
          <w:spacing w:val="2"/>
          <w:sz w:val="21"/>
          <w:szCs w:val="21"/>
        </w:rPr>
        <w:t>f</w:t>
      </w:r>
      <w:r>
        <w:rPr>
          <w:rFonts w:ascii="Verdana" w:eastAsia="Verdana" w:hAnsi="Verdana" w:cs="Verdana"/>
          <w:b/>
          <w:sz w:val="21"/>
          <w:szCs w:val="21"/>
        </w:rPr>
        <w:t>f</w:t>
      </w:r>
      <w:r>
        <w:rPr>
          <w:rFonts w:ascii="Verdana" w:eastAsia="Verdana" w:hAnsi="Verdana" w:cs="Verdana"/>
          <w:b/>
          <w:spacing w:val="18"/>
          <w:sz w:val="21"/>
          <w:szCs w:val="21"/>
        </w:rPr>
        <w:t xml:space="preserve"> </w:t>
      </w:r>
      <w:r>
        <w:rPr>
          <w:rFonts w:ascii="Verdana" w:eastAsia="Verdana" w:hAnsi="Verdana" w:cs="Verdana"/>
          <w:b/>
          <w:spacing w:val="4"/>
          <w:sz w:val="21"/>
          <w:szCs w:val="21"/>
        </w:rPr>
        <w:t>m</w:t>
      </w:r>
      <w:r>
        <w:rPr>
          <w:rFonts w:ascii="Verdana" w:eastAsia="Verdana" w:hAnsi="Verdana" w:cs="Verdana"/>
          <w:b/>
          <w:spacing w:val="3"/>
          <w:sz w:val="21"/>
          <w:szCs w:val="21"/>
        </w:rPr>
        <w:t>u</w:t>
      </w:r>
      <w:r>
        <w:rPr>
          <w:rFonts w:ascii="Verdana" w:eastAsia="Verdana" w:hAnsi="Verdana" w:cs="Verdana"/>
          <w:b/>
          <w:spacing w:val="2"/>
          <w:sz w:val="21"/>
          <w:szCs w:val="21"/>
        </w:rPr>
        <w:t>s</w:t>
      </w:r>
      <w:r>
        <w:rPr>
          <w:rFonts w:ascii="Verdana" w:eastAsia="Verdana" w:hAnsi="Verdana" w:cs="Verdana"/>
          <w:b/>
          <w:sz w:val="21"/>
          <w:szCs w:val="21"/>
        </w:rPr>
        <w:t>t</w:t>
      </w:r>
      <w:r>
        <w:rPr>
          <w:rFonts w:ascii="Verdana" w:eastAsia="Verdana" w:hAnsi="Verdana" w:cs="Verdana"/>
          <w:b/>
          <w:spacing w:val="17"/>
          <w:sz w:val="21"/>
          <w:szCs w:val="21"/>
        </w:rPr>
        <w:t xml:space="preserve"> </w:t>
      </w:r>
      <w:r>
        <w:rPr>
          <w:rFonts w:ascii="Verdana" w:eastAsia="Verdana" w:hAnsi="Verdana" w:cs="Verdana"/>
          <w:b/>
          <w:spacing w:val="3"/>
          <w:sz w:val="21"/>
          <w:szCs w:val="21"/>
        </w:rPr>
        <w:t>en</w:t>
      </w:r>
      <w:r>
        <w:rPr>
          <w:rFonts w:ascii="Verdana" w:eastAsia="Verdana" w:hAnsi="Verdana" w:cs="Verdana"/>
          <w:b/>
          <w:spacing w:val="2"/>
          <w:sz w:val="21"/>
          <w:szCs w:val="21"/>
        </w:rPr>
        <w:t>s</w:t>
      </w:r>
      <w:r>
        <w:rPr>
          <w:rFonts w:ascii="Verdana" w:eastAsia="Verdana" w:hAnsi="Verdana" w:cs="Verdana"/>
          <w:b/>
          <w:spacing w:val="3"/>
          <w:sz w:val="21"/>
          <w:szCs w:val="21"/>
        </w:rPr>
        <w:t>u</w:t>
      </w:r>
      <w:r>
        <w:rPr>
          <w:rFonts w:ascii="Verdana" w:eastAsia="Verdana" w:hAnsi="Verdana" w:cs="Verdana"/>
          <w:b/>
          <w:spacing w:val="2"/>
          <w:sz w:val="21"/>
          <w:szCs w:val="21"/>
        </w:rPr>
        <w:t>r</w:t>
      </w:r>
      <w:r>
        <w:rPr>
          <w:rFonts w:ascii="Verdana" w:eastAsia="Verdana" w:hAnsi="Verdana" w:cs="Verdana"/>
          <w:b/>
          <w:sz w:val="21"/>
          <w:szCs w:val="21"/>
        </w:rPr>
        <w:t>e</w:t>
      </w:r>
      <w:r>
        <w:rPr>
          <w:rFonts w:ascii="Verdana" w:eastAsia="Verdana" w:hAnsi="Verdana" w:cs="Verdana"/>
          <w:b/>
          <w:spacing w:val="22"/>
          <w:sz w:val="21"/>
          <w:szCs w:val="21"/>
        </w:rPr>
        <w:t xml:space="preserve"> </w:t>
      </w:r>
      <w:r>
        <w:rPr>
          <w:rFonts w:ascii="Verdana" w:eastAsia="Verdana" w:hAnsi="Verdana" w:cs="Verdana"/>
          <w:b/>
          <w:spacing w:val="2"/>
          <w:sz w:val="21"/>
          <w:szCs w:val="21"/>
        </w:rPr>
        <w:t>t</w:t>
      </w:r>
      <w:r>
        <w:rPr>
          <w:rFonts w:ascii="Verdana" w:eastAsia="Verdana" w:hAnsi="Verdana" w:cs="Verdana"/>
          <w:b/>
          <w:spacing w:val="3"/>
          <w:sz w:val="21"/>
          <w:szCs w:val="21"/>
        </w:rPr>
        <w:t>ha</w:t>
      </w:r>
      <w:r>
        <w:rPr>
          <w:rFonts w:ascii="Verdana" w:eastAsia="Verdana" w:hAnsi="Verdana" w:cs="Verdana"/>
          <w:b/>
          <w:sz w:val="21"/>
          <w:szCs w:val="21"/>
        </w:rPr>
        <w:t>t</w:t>
      </w:r>
      <w:r>
        <w:rPr>
          <w:rFonts w:ascii="Verdana" w:eastAsia="Verdana" w:hAnsi="Verdana" w:cs="Verdana"/>
          <w:b/>
          <w:spacing w:val="15"/>
          <w:sz w:val="21"/>
          <w:szCs w:val="21"/>
        </w:rPr>
        <w:t xml:space="preserve"> </w:t>
      </w:r>
      <w:r>
        <w:rPr>
          <w:rFonts w:ascii="Verdana" w:eastAsia="Verdana" w:hAnsi="Verdana" w:cs="Verdana"/>
          <w:b/>
          <w:spacing w:val="2"/>
          <w:w w:val="102"/>
          <w:sz w:val="21"/>
          <w:szCs w:val="21"/>
        </w:rPr>
        <w:t>t</w:t>
      </w:r>
      <w:r>
        <w:rPr>
          <w:rFonts w:ascii="Verdana" w:eastAsia="Verdana" w:hAnsi="Verdana" w:cs="Verdana"/>
          <w:b/>
          <w:spacing w:val="3"/>
          <w:w w:val="102"/>
          <w:sz w:val="21"/>
          <w:szCs w:val="21"/>
        </w:rPr>
        <w:t>hey</w:t>
      </w:r>
      <w:r>
        <w:rPr>
          <w:rFonts w:ascii="Verdana" w:eastAsia="Verdana" w:hAnsi="Verdana" w:cs="Verdana"/>
          <w:b/>
          <w:w w:val="102"/>
          <w:sz w:val="21"/>
          <w:szCs w:val="21"/>
        </w:rPr>
        <w:t>:</w:t>
      </w:r>
    </w:p>
    <w:p w:rsidR="004C3812" w:rsidRDefault="004C3812">
      <w:pPr>
        <w:spacing w:before="9" w:line="240" w:lineRule="exact"/>
        <w:rPr>
          <w:sz w:val="24"/>
          <w:szCs w:val="24"/>
        </w:rPr>
      </w:pPr>
    </w:p>
    <w:p w:rsidR="004C3812" w:rsidRDefault="00836720">
      <w:pPr>
        <w:tabs>
          <w:tab w:val="left" w:pos="1820"/>
        </w:tabs>
        <w:spacing w:line="252" w:lineRule="auto"/>
        <w:ind w:left="1825" w:right="1661"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10"/>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19"/>
          <w:sz w:val="21"/>
          <w:szCs w:val="21"/>
        </w:rPr>
        <w:t xml:space="preserve"> </w:t>
      </w:r>
      <w:r>
        <w:rPr>
          <w:rFonts w:ascii="Verdana" w:eastAsia="Verdana" w:hAnsi="Verdana" w:cs="Verdana"/>
          <w:spacing w:val="2"/>
          <w:sz w:val="21"/>
          <w:szCs w:val="21"/>
        </w:rPr>
        <w:t>tak</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car</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ensur</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keep</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persona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w w:val="102"/>
          <w:sz w:val="21"/>
          <w:szCs w:val="21"/>
        </w:rPr>
        <w:t>data</w:t>
      </w:r>
      <w:r>
        <w:rPr>
          <w:rFonts w:ascii="Verdana" w:eastAsia="Verdana" w:hAnsi="Verdana" w:cs="Verdana"/>
          <w:w w:val="103"/>
          <w:sz w:val="21"/>
          <w:szCs w:val="21"/>
        </w:rPr>
        <w:t xml:space="preserve">, </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z w:val="21"/>
          <w:szCs w:val="21"/>
        </w:rPr>
        <w:t>k</w:t>
      </w:r>
      <w:r>
        <w:rPr>
          <w:rFonts w:ascii="Verdana" w:eastAsia="Verdana" w:hAnsi="Verdana" w:cs="Verdana"/>
          <w:spacing w:val="16"/>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1"/>
          <w:sz w:val="21"/>
          <w:szCs w:val="21"/>
        </w:rPr>
        <w:t>l</w:t>
      </w:r>
      <w:r>
        <w:rPr>
          <w:rFonts w:ascii="Verdana" w:eastAsia="Verdana" w:hAnsi="Verdana" w:cs="Verdana"/>
          <w:spacing w:val="2"/>
          <w:sz w:val="21"/>
          <w:szCs w:val="21"/>
        </w:rPr>
        <w:t>os</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4"/>
          <w:w w:val="102"/>
          <w:sz w:val="21"/>
          <w:szCs w:val="21"/>
        </w:rPr>
        <w:t>m</w:t>
      </w:r>
      <w:r>
        <w:rPr>
          <w:rFonts w:ascii="Verdana" w:eastAsia="Verdana" w:hAnsi="Verdana" w:cs="Verdana"/>
          <w:spacing w:val="1"/>
          <w:w w:val="102"/>
          <w:sz w:val="21"/>
          <w:szCs w:val="21"/>
        </w:rPr>
        <w:t>i</w:t>
      </w:r>
      <w:r>
        <w:rPr>
          <w:rFonts w:ascii="Verdana" w:eastAsia="Verdana" w:hAnsi="Verdana" w:cs="Verdana"/>
          <w:spacing w:val="2"/>
          <w:w w:val="103"/>
          <w:sz w:val="21"/>
          <w:szCs w:val="21"/>
        </w:rPr>
        <w:t>s</w:t>
      </w:r>
      <w:r>
        <w:rPr>
          <w:rFonts w:ascii="Verdana" w:eastAsia="Verdana" w:hAnsi="Verdana" w:cs="Verdana"/>
          <w:spacing w:val="3"/>
          <w:w w:val="102"/>
          <w:sz w:val="21"/>
          <w:szCs w:val="21"/>
        </w:rPr>
        <w:t>u</w:t>
      </w:r>
      <w:r>
        <w:rPr>
          <w:rFonts w:ascii="Verdana" w:eastAsia="Verdana" w:hAnsi="Verdana" w:cs="Verdana"/>
          <w:spacing w:val="2"/>
          <w:w w:val="103"/>
          <w:sz w:val="21"/>
          <w:szCs w:val="21"/>
        </w:rPr>
        <w:t>s</w:t>
      </w:r>
      <w:r>
        <w:rPr>
          <w:rFonts w:ascii="Verdana" w:eastAsia="Verdana" w:hAnsi="Verdana" w:cs="Verdana"/>
          <w:spacing w:val="2"/>
          <w:w w:val="102"/>
          <w:sz w:val="21"/>
          <w:szCs w:val="21"/>
        </w:rPr>
        <w:t>e</w:t>
      </w:r>
      <w:r>
        <w:rPr>
          <w:rFonts w:ascii="Verdana" w:eastAsia="Verdana" w:hAnsi="Verdana" w:cs="Verdana"/>
          <w:w w:val="103"/>
          <w:sz w:val="21"/>
          <w:szCs w:val="21"/>
        </w:rPr>
        <w:t>.</w:t>
      </w:r>
    </w:p>
    <w:p w:rsidR="004C3812" w:rsidRDefault="004C3812">
      <w:pPr>
        <w:spacing w:before="4" w:line="260" w:lineRule="exact"/>
        <w:rPr>
          <w:sz w:val="26"/>
          <w:szCs w:val="26"/>
        </w:rPr>
      </w:pPr>
    </w:p>
    <w:p w:rsidR="004C3812" w:rsidRDefault="00836720">
      <w:pPr>
        <w:tabs>
          <w:tab w:val="left" w:pos="1820"/>
        </w:tabs>
        <w:spacing w:line="250" w:lineRule="auto"/>
        <w:ind w:left="1825" w:right="682"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ers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6"/>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at</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pacing w:val="3"/>
          <w:sz w:val="21"/>
          <w:szCs w:val="21"/>
        </w:rPr>
        <w:t>on</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8"/>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sz w:val="21"/>
          <w:szCs w:val="21"/>
        </w:rPr>
        <w:t>sec</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ass</w:t>
      </w:r>
      <w:r>
        <w:rPr>
          <w:rFonts w:ascii="Verdana" w:eastAsia="Verdana" w:hAnsi="Verdana" w:cs="Verdana"/>
          <w:spacing w:val="3"/>
          <w:sz w:val="21"/>
          <w:szCs w:val="21"/>
        </w:rPr>
        <w:t>wo</w:t>
      </w:r>
      <w:r>
        <w:rPr>
          <w:rFonts w:ascii="Verdana" w:eastAsia="Verdana" w:hAnsi="Verdana" w:cs="Verdana"/>
          <w:spacing w:val="2"/>
          <w:sz w:val="21"/>
          <w:szCs w:val="21"/>
        </w:rPr>
        <w:t>r</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tecte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w:t>
      </w:r>
      <w:r>
        <w:rPr>
          <w:rFonts w:ascii="Verdana" w:eastAsia="Verdana" w:hAnsi="Verdana" w:cs="Verdana"/>
          <w:spacing w:val="3"/>
          <w:sz w:val="21"/>
          <w:szCs w:val="21"/>
        </w:rPr>
        <w:t>pu</w:t>
      </w:r>
      <w:r>
        <w:rPr>
          <w:rFonts w:ascii="Verdana" w:eastAsia="Verdana" w:hAnsi="Verdana" w:cs="Verdana"/>
          <w:spacing w:val="2"/>
          <w:sz w:val="21"/>
          <w:szCs w:val="21"/>
        </w:rPr>
        <w:t>ter</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w w:val="102"/>
          <w:sz w:val="21"/>
          <w:szCs w:val="21"/>
        </w:rPr>
        <w:t>o</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spacing w:val="2"/>
          <w:w w:val="102"/>
          <w:sz w:val="21"/>
          <w:szCs w:val="21"/>
        </w:rPr>
        <w:t>e</w:t>
      </w:r>
      <w:r>
        <w:rPr>
          <w:rFonts w:ascii="Verdana" w:eastAsia="Verdana" w:hAnsi="Verdana" w:cs="Verdana"/>
          <w:w w:val="103"/>
          <w:sz w:val="21"/>
          <w:szCs w:val="21"/>
        </w:rPr>
        <w:t xml:space="preserve">r </w:t>
      </w:r>
      <w:r>
        <w:rPr>
          <w:rFonts w:ascii="Verdana" w:eastAsia="Verdana" w:hAnsi="Verdana" w:cs="Verdana"/>
          <w:spacing w:val="3"/>
          <w:sz w:val="21"/>
          <w:szCs w:val="21"/>
        </w:rPr>
        <w:t>d</w:t>
      </w:r>
      <w:r>
        <w:rPr>
          <w:rFonts w:ascii="Verdana" w:eastAsia="Verdana" w:hAnsi="Verdana" w:cs="Verdana"/>
          <w:spacing w:val="2"/>
          <w:sz w:val="21"/>
          <w:szCs w:val="21"/>
        </w:rPr>
        <w:t>ev</w:t>
      </w:r>
      <w:r>
        <w:rPr>
          <w:rFonts w:ascii="Verdana" w:eastAsia="Verdana" w:hAnsi="Verdana" w:cs="Verdana"/>
          <w:spacing w:val="1"/>
          <w:sz w:val="21"/>
          <w:szCs w:val="21"/>
        </w:rPr>
        <w:t>i</w:t>
      </w:r>
      <w:r>
        <w:rPr>
          <w:rFonts w:ascii="Verdana" w:eastAsia="Verdana" w:hAnsi="Verdana" w:cs="Verdana"/>
          <w:spacing w:val="2"/>
          <w:sz w:val="21"/>
          <w:szCs w:val="21"/>
        </w:rPr>
        <w:t>ces</w:t>
      </w:r>
      <w:r>
        <w:rPr>
          <w:rFonts w:ascii="Verdana" w:eastAsia="Verdana" w:hAnsi="Verdana" w:cs="Verdana"/>
          <w:sz w:val="21"/>
          <w:szCs w:val="21"/>
        </w:rPr>
        <w:t>,</w:t>
      </w:r>
      <w:r>
        <w:rPr>
          <w:rFonts w:ascii="Verdana" w:eastAsia="Verdana" w:hAnsi="Verdana" w:cs="Verdana"/>
          <w:spacing w:val="26"/>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op</w:t>
      </w:r>
      <w:r>
        <w:rPr>
          <w:rFonts w:ascii="Verdana" w:eastAsia="Verdana" w:hAnsi="Verdana" w:cs="Verdana"/>
          <w:spacing w:val="2"/>
          <w:sz w:val="21"/>
          <w:szCs w:val="21"/>
        </w:rPr>
        <w:t>er</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5"/>
          <w:sz w:val="21"/>
          <w:szCs w:val="21"/>
        </w:rPr>
        <w:t xml:space="preserve"> </w:t>
      </w:r>
      <w:r>
        <w:rPr>
          <w:rFonts w:ascii="Verdana" w:eastAsia="Verdana" w:hAnsi="Verdana" w:cs="Verdana"/>
          <w:spacing w:val="2"/>
          <w:sz w:val="21"/>
          <w:szCs w:val="21"/>
        </w:rPr>
        <w:t>“</w:t>
      </w:r>
      <w:r>
        <w:rPr>
          <w:rFonts w:ascii="Verdana" w:eastAsia="Verdana" w:hAnsi="Verdana" w:cs="Verdana"/>
          <w:spacing w:val="1"/>
          <w:sz w:val="21"/>
          <w:szCs w:val="21"/>
        </w:rPr>
        <w:t>l</w:t>
      </w:r>
      <w:r>
        <w:rPr>
          <w:rFonts w:ascii="Verdana" w:eastAsia="Verdana" w:hAnsi="Verdana" w:cs="Verdana"/>
          <w:spacing w:val="3"/>
          <w:sz w:val="21"/>
          <w:szCs w:val="21"/>
        </w:rPr>
        <w:t>ogg</w:t>
      </w:r>
      <w:r>
        <w:rPr>
          <w:rFonts w:ascii="Verdana" w:eastAsia="Verdana" w:hAnsi="Verdana" w:cs="Verdana"/>
          <w:spacing w:val="2"/>
          <w:sz w:val="21"/>
          <w:szCs w:val="21"/>
        </w:rPr>
        <w:t>e</w:t>
      </w:r>
      <w:r>
        <w:rPr>
          <w:rFonts w:ascii="Verdana" w:eastAsia="Verdana" w:hAnsi="Verdana" w:cs="Verdana"/>
          <w:spacing w:val="3"/>
          <w:sz w:val="21"/>
          <w:szCs w:val="21"/>
        </w:rPr>
        <w:t>d</w:t>
      </w:r>
      <w:r>
        <w:rPr>
          <w:rFonts w:ascii="Verdana" w:eastAsia="Verdana" w:hAnsi="Verdana" w:cs="Verdana"/>
          <w:spacing w:val="2"/>
          <w:sz w:val="21"/>
          <w:szCs w:val="21"/>
        </w:rPr>
        <w:t>-o</w:t>
      </w:r>
      <w:r>
        <w:rPr>
          <w:rFonts w:ascii="Verdana" w:eastAsia="Verdana" w:hAnsi="Verdana" w:cs="Verdana"/>
          <w:spacing w:val="1"/>
          <w:sz w:val="21"/>
          <w:szCs w:val="21"/>
        </w:rPr>
        <w:t>ff</w:t>
      </w:r>
      <w:r>
        <w:rPr>
          <w:rFonts w:ascii="Verdana" w:eastAsia="Verdana" w:hAnsi="Verdana" w:cs="Verdana"/>
          <w:sz w:val="21"/>
          <w:szCs w:val="21"/>
        </w:rPr>
        <w:t>”</w:t>
      </w:r>
      <w:r>
        <w:rPr>
          <w:rFonts w:ascii="Verdana" w:eastAsia="Verdana" w:hAnsi="Verdana" w:cs="Verdana"/>
          <w:spacing w:val="36"/>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9"/>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en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w w:val="102"/>
          <w:sz w:val="21"/>
          <w:szCs w:val="21"/>
        </w:rPr>
        <w:t xml:space="preserve">any </w:t>
      </w:r>
      <w:r>
        <w:rPr>
          <w:rFonts w:ascii="Verdana" w:eastAsia="Verdana" w:hAnsi="Verdana" w:cs="Verdana"/>
          <w:spacing w:val="2"/>
          <w:sz w:val="21"/>
          <w:szCs w:val="21"/>
        </w:rPr>
        <w:t>sess</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2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3"/>
          <w:sz w:val="21"/>
          <w:szCs w:val="21"/>
        </w:rPr>
        <w:t>wh</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pacing w:val="2"/>
          <w:sz w:val="21"/>
          <w:szCs w:val="21"/>
        </w:rPr>
        <w:t>pers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w w:val="102"/>
          <w:sz w:val="21"/>
          <w:szCs w:val="21"/>
        </w:rPr>
        <w:t>data</w:t>
      </w:r>
      <w:r>
        <w:rPr>
          <w:rFonts w:ascii="Verdana" w:eastAsia="Verdana" w:hAnsi="Verdana" w:cs="Verdana"/>
          <w:w w:val="103"/>
          <w:sz w:val="21"/>
          <w:szCs w:val="21"/>
        </w:rPr>
        <w:t>.</w:t>
      </w:r>
    </w:p>
    <w:p w:rsidR="004C3812" w:rsidRDefault="004C3812">
      <w:pPr>
        <w:spacing w:before="11" w:line="260" w:lineRule="exact"/>
        <w:rPr>
          <w:sz w:val="26"/>
          <w:szCs w:val="26"/>
        </w:rPr>
      </w:pPr>
    </w:p>
    <w:p w:rsidR="004C3812" w:rsidRDefault="00836720">
      <w:pPr>
        <w:ind w:left="125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3"/>
          <w:sz w:val="21"/>
          <w:szCs w:val="21"/>
        </w:rPr>
        <w:t>T</w:t>
      </w:r>
      <w:r>
        <w:rPr>
          <w:rFonts w:ascii="Verdana" w:eastAsia="Verdana" w:hAnsi="Verdana" w:cs="Verdana"/>
          <w:spacing w:val="2"/>
          <w:sz w:val="21"/>
          <w:szCs w:val="21"/>
        </w:rPr>
        <w:t>ra</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1"/>
          <w:sz w:val="21"/>
          <w:szCs w:val="21"/>
        </w:rPr>
        <w:t>f</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27"/>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at</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cry</w:t>
      </w:r>
      <w:r>
        <w:rPr>
          <w:rFonts w:ascii="Verdana" w:eastAsia="Verdana" w:hAnsi="Verdana" w:cs="Verdana"/>
          <w:spacing w:val="3"/>
          <w:sz w:val="21"/>
          <w:szCs w:val="21"/>
        </w:rPr>
        <w:t>p</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5"/>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sec</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ass</w:t>
      </w:r>
      <w:r>
        <w:rPr>
          <w:rFonts w:ascii="Verdana" w:eastAsia="Verdana" w:hAnsi="Verdana" w:cs="Verdana"/>
          <w:spacing w:val="3"/>
          <w:sz w:val="21"/>
          <w:szCs w:val="21"/>
        </w:rPr>
        <w:t>wo</w:t>
      </w:r>
      <w:r>
        <w:rPr>
          <w:rFonts w:ascii="Verdana" w:eastAsia="Verdana" w:hAnsi="Verdana" w:cs="Verdana"/>
          <w:spacing w:val="2"/>
          <w:sz w:val="21"/>
          <w:szCs w:val="21"/>
        </w:rPr>
        <w:t>r</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tecte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3"/>
          <w:w w:val="102"/>
          <w:sz w:val="21"/>
          <w:szCs w:val="21"/>
        </w:rPr>
        <w:t>d</w:t>
      </w:r>
      <w:r>
        <w:rPr>
          <w:rFonts w:ascii="Verdana" w:eastAsia="Verdana" w:hAnsi="Verdana" w:cs="Verdana"/>
          <w:spacing w:val="2"/>
          <w:w w:val="102"/>
          <w:sz w:val="21"/>
          <w:szCs w:val="21"/>
        </w:rPr>
        <w:t>ev</w:t>
      </w:r>
      <w:r>
        <w:rPr>
          <w:rFonts w:ascii="Verdana" w:eastAsia="Verdana" w:hAnsi="Verdana" w:cs="Verdana"/>
          <w:spacing w:val="2"/>
          <w:w w:val="103"/>
          <w:sz w:val="21"/>
          <w:szCs w:val="21"/>
        </w:rPr>
        <w:t>ices.</w:t>
      </w:r>
    </w:p>
    <w:p w:rsidR="004C3812" w:rsidRDefault="004C3812">
      <w:pPr>
        <w:spacing w:before="8" w:line="100" w:lineRule="exact"/>
        <w:rPr>
          <w:sz w:val="11"/>
          <w:szCs w:val="11"/>
        </w:rPr>
      </w:pPr>
    </w:p>
    <w:p w:rsidR="004C3812" w:rsidRDefault="004C3812">
      <w:pPr>
        <w:spacing w:line="200" w:lineRule="exact"/>
      </w:pPr>
    </w:p>
    <w:p w:rsidR="004C3812" w:rsidRDefault="004C3812">
      <w:pPr>
        <w:spacing w:line="200" w:lineRule="exact"/>
      </w:pPr>
    </w:p>
    <w:p w:rsidR="004C3812" w:rsidRDefault="00836720">
      <w:pPr>
        <w:ind w:left="691"/>
        <w:rPr>
          <w:rFonts w:ascii="Verdana" w:eastAsia="Verdana" w:hAnsi="Verdana" w:cs="Verdana"/>
          <w:sz w:val="21"/>
          <w:szCs w:val="21"/>
        </w:rPr>
      </w:pPr>
      <w:r>
        <w:rPr>
          <w:rFonts w:ascii="Verdana" w:eastAsia="Verdana" w:hAnsi="Verdana" w:cs="Verdana"/>
          <w:b/>
          <w:spacing w:val="3"/>
          <w:w w:val="102"/>
          <w:sz w:val="21"/>
          <w:szCs w:val="21"/>
        </w:rPr>
        <w:t>Co</w:t>
      </w:r>
      <w:r>
        <w:rPr>
          <w:rFonts w:ascii="Verdana" w:eastAsia="Verdana" w:hAnsi="Verdana" w:cs="Verdana"/>
          <w:b/>
          <w:spacing w:val="4"/>
          <w:w w:val="102"/>
          <w:sz w:val="21"/>
          <w:szCs w:val="21"/>
        </w:rPr>
        <w:t>mm</w:t>
      </w:r>
      <w:r>
        <w:rPr>
          <w:rFonts w:ascii="Verdana" w:eastAsia="Verdana" w:hAnsi="Verdana" w:cs="Verdana"/>
          <w:b/>
          <w:spacing w:val="3"/>
          <w:w w:val="102"/>
          <w:sz w:val="21"/>
          <w:szCs w:val="21"/>
        </w:rPr>
        <w:t>un</w:t>
      </w:r>
      <w:r>
        <w:rPr>
          <w:rFonts w:ascii="Verdana" w:eastAsia="Verdana" w:hAnsi="Verdana" w:cs="Verdana"/>
          <w:b/>
          <w:spacing w:val="1"/>
          <w:w w:val="103"/>
          <w:sz w:val="21"/>
          <w:szCs w:val="21"/>
        </w:rPr>
        <w:t>i</w:t>
      </w:r>
      <w:r>
        <w:rPr>
          <w:rFonts w:ascii="Verdana" w:eastAsia="Verdana" w:hAnsi="Verdana" w:cs="Verdana"/>
          <w:b/>
          <w:spacing w:val="2"/>
          <w:w w:val="102"/>
          <w:sz w:val="21"/>
          <w:szCs w:val="21"/>
        </w:rPr>
        <w:t>c</w:t>
      </w:r>
      <w:r>
        <w:rPr>
          <w:rFonts w:ascii="Verdana" w:eastAsia="Verdana" w:hAnsi="Verdana" w:cs="Verdana"/>
          <w:b/>
          <w:spacing w:val="3"/>
          <w:w w:val="103"/>
          <w:sz w:val="21"/>
          <w:szCs w:val="21"/>
        </w:rPr>
        <w:t>a</w:t>
      </w:r>
      <w:r>
        <w:rPr>
          <w:rFonts w:ascii="Verdana" w:eastAsia="Verdana" w:hAnsi="Verdana" w:cs="Verdana"/>
          <w:b/>
          <w:spacing w:val="2"/>
          <w:w w:val="102"/>
          <w:sz w:val="21"/>
          <w:szCs w:val="21"/>
        </w:rPr>
        <w:t>t</w:t>
      </w:r>
      <w:r>
        <w:rPr>
          <w:rFonts w:ascii="Verdana" w:eastAsia="Verdana" w:hAnsi="Verdana" w:cs="Verdana"/>
          <w:b/>
          <w:spacing w:val="1"/>
          <w:w w:val="103"/>
          <w:sz w:val="21"/>
          <w:szCs w:val="21"/>
        </w:rPr>
        <w:t>i</w:t>
      </w:r>
      <w:r>
        <w:rPr>
          <w:rFonts w:ascii="Verdana" w:eastAsia="Verdana" w:hAnsi="Verdana" w:cs="Verdana"/>
          <w:b/>
          <w:spacing w:val="3"/>
          <w:w w:val="102"/>
          <w:sz w:val="21"/>
          <w:szCs w:val="21"/>
        </w:rPr>
        <w:t>on</w:t>
      </w:r>
      <w:r>
        <w:rPr>
          <w:rFonts w:ascii="Verdana" w:eastAsia="Verdana" w:hAnsi="Verdana" w:cs="Verdana"/>
          <w:b/>
          <w:w w:val="102"/>
          <w:sz w:val="21"/>
          <w:szCs w:val="21"/>
        </w:rPr>
        <w:t>s</w:t>
      </w:r>
    </w:p>
    <w:p w:rsidR="004C3812" w:rsidRDefault="004C3812">
      <w:pPr>
        <w:spacing w:before="18" w:line="260" w:lineRule="exact"/>
        <w:rPr>
          <w:sz w:val="26"/>
          <w:szCs w:val="26"/>
        </w:rPr>
      </w:pPr>
    </w:p>
    <w:p w:rsidR="004C3812" w:rsidRDefault="00836720">
      <w:pPr>
        <w:spacing w:line="240" w:lineRule="exact"/>
        <w:ind w:left="691" w:right="732"/>
        <w:rPr>
          <w:rFonts w:ascii="Verdana" w:eastAsia="Verdana" w:hAnsi="Verdana" w:cs="Verdana"/>
          <w:sz w:val="21"/>
          <w:szCs w:val="21"/>
        </w:rPr>
      </w:pP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d</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rang</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rap</w:t>
      </w:r>
      <w:r>
        <w:rPr>
          <w:rFonts w:ascii="Verdana" w:eastAsia="Verdana" w:hAnsi="Verdana" w:cs="Verdana"/>
          <w:spacing w:val="1"/>
          <w:sz w:val="21"/>
          <w:szCs w:val="21"/>
        </w:rPr>
        <w:t>i</w:t>
      </w:r>
      <w:r>
        <w:rPr>
          <w:rFonts w:ascii="Verdana" w:eastAsia="Verdana" w:hAnsi="Verdana" w:cs="Verdana"/>
          <w:spacing w:val="2"/>
          <w:sz w:val="21"/>
          <w:szCs w:val="21"/>
        </w:rPr>
        <w:t>d</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2"/>
          <w:sz w:val="21"/>
          <w:szCs w:val="21"/>
        </w:rPr>
        <w:t>deve</w:t>
      </w:r>
      <w:r>
        <w:rPr>
          <w:rFonts w:ascii="Verdana" w:eastAsia="Verdana" w:hAnsi="Verdana" w:cs="Verdana"/>
          <w:spacing w:val="1"/>
          <w:sz w:val="21"/>
          <w:szCs w:val="21"/>
        </w:rPr>
        <w:t>l</w:t>
      </w:r>
      <w:r>
        <w:rPr>
          <w:rFonts w:ascii="Verdana" w:eastAsia="Verdana" w:hAnsi="Verdana" w:cs="Verdana"/>
          <w:spacing w:val="2"/>
          <w:sz w:val="21"/>
          <w:szCs w:val="21"/>
        </w:rPr>
        <w:t>op</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1"/>
          <w:sz w:val="21"/>
          <w:szCs w:val="21"/>
        </w:rPr>
        <w:t xml:space="preserve"> </w:t>
      </w:r>
      <w:r>
        <w:rPr>
          <w:rFonts w:ascii="Verdana" w:eastAsia="Verdana" w:hAnsi="Verdana" w:cs="Verdana"/>
          <w:spacing w:val="2"/>
          <w:sz w:val="21"/>
          <w:szCs w:val="21"/>
        </w:rPr>
        <w:t>co</w:t>
      </w:r>
      <w:r>
        <w:rPr>
          <w:rFonts w:ascii="Verdana" w:eastAsia="Verdana" w:hAnsi="Verdana" w:cs="Verdana"/>
          <w:spacing w:val="4"/>
          <w:sz w:val="21"/>
          <w:szCs w:val="21"/>
        </w:rPr>
        <w:t>mm</w:t>
      </w:r>
      <w:r>
        <w:rPr>
          <w:rFonts w:ascii="Verdana" w:eastAsia="Verdana" w:hAnsi="Verdana" w:cs="Verdana"/>
          <w:spacing w:val="2"/>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2"/>
          <w:sz w:val="21"/>
          <w:szCs w:val="21"/>
        </w:rPr>
        <w:t>on</w:t>
      </w:r>
      <w:r>
        <w:rPr>
          <w:rFonts w:ascii="Verdana" w:eastAsia="Verdana" w:hAnsi="Verdana" w:cs="Verdana"/>
          <w:sz w:val="21"/>
          <w:szCs w:val="21"/>
        </w:rPr>
        <w:t>s</w:t>
      </w:r>
      <w:r>
        <w:rPr>
          <w:rFonts w:ascii="Verdana" w:eastAsia="Verdana" w:hAnsi="Verdana" w:cs="Verdana"/>
          <w:spacing w:val="47"/>
          <w:sz w:val="21"/>
          <w:szCs w:val="21"/>
        </w:rPr>
        <w:t xml:space="preserve"> </w:t>
      </w:r>
      <w:r>
        <w:rPr>
          <w:rFonts w:ascii="Verdana" w:eastAsia="Verdana" w:hAnsi="Verdana" w:cs="Verdana"/>
          <w:spacing w:val="2"/>
          <w:sz w:val="21"/>
          <w:szCs w:val="21"/>
        </w:rPr>
        <w:t>techno</w:t>
      </w:r>
      <w:r>
        <w:rPr>
          <w:rFonts w:ascii="Verdana" w:eastAsia="Verdana" w:hAnsi="Verdana" w:cs="Verdana"/>
          <w:spacing w:val="1"/>
          <w:sz w:val="21"/>
          <w:szCs w:val="21"/>
        </w:rPr>
        <w:t>l</w:t>
      </w:r>
      <w:r>
        <w:rPr>
          <w:rFonts w:ascii="Verdana" w:eastAsia="Verdana" w:hAnsi="Verdana" w:cs="Verdana"/>
          <w:spacing w:val="2"/>
          <w:sz w:val="21"/>
          <w:szCs w:val="21"/>
        </w:rPr>
        <w:t>og</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38"/>
          <w:sz w:val="21"/>
          <w:szCs w:val="21"/>
        </w:rPr>
        <w:t xml:space="preserve"> </w:t>
      </w:r>
      <w:r>
        <w:rPr>
          <w:rFonts w:ascii="Verdana" w:eastAsia="Verdana" w:hAnsi="Verdana" w:cs="Verdana"/>
          <w:spacing w:val="2"/>
          <w:sz w:val="21"/>
          <w:szCs w:val="21"/>
        </w:rPr>
        <w:t>ha</w:t>
      </w:r>
      <w:r>
        <w:rPr>
          <w:rFonts w:ascii="Verdana" w:eastAsia="Verdana" w:hAnsi="Verdana" w:cs="Verdana"/>
          <w:sz w:val="21"/>
          <w:szCs w:val="21"/>
        </w:rPr>
        <w:t>s</w:t>
      </w:r>
      <w:r>
        <w:rPr>
          <w:rFonts w:ascii="Verdana" w:eastAsia="Verdana" w:hAnsi="Verdana" w:cs="Verdana"/>
          <w:spacing w:val="1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potent</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6"/>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2"/>
          <w:sz w:val="21"/>
          <w:szCs w:val="21"/>
        </w:rPr>
        <w:t>e</w:t>
      </w:r>
      <w:r>
        <w:rPr>
          <w:rFonts w:ascii="Verdana" w:eastAsia="Verdana" w:hAnsi="Verdana" w:cs="Verdana"/>
          <w:spacing w:val="3"/>
          <w:sz w:val="21"/>
          <w:szCs w:val="21"/>
        </w:rPr>
        <w:t>nh</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pacing w:val="1"/>
          <w:sz w:val="21"/>
          <w:szCs w:val="21"/>
        </w:rPr>
        <w:t>l</w:t>
      </w:r>
      <w:r>
        <w:rPr>
          <w:rFonts w:ascii="Verdana" w:eastAsia="Verdana" w:hAnsi="Verdana" w:cs="Verdana"/>
          <w:spacing w:val="2"/>
          <w:sz w:val="21"/>
          <w:szCs w:val="21"/>
        </w:rPr>
        <w:t>ear</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3"/>
          <w:sz w:val="21"/>
          <w:szCs w:val="21"/>
        </w:rPr>
        <w:t>ng</w:t>
      </w:r>
      <w:r>
        <w:rPr>
          <w:rFonts w:ascii="Verdana" w:eastAsia="Verdana" w:hAnsi="Verdana" w:cs="Verdana"/>
          <w:sz w:val="21"/>
          <w:szCs w:val="21"/>
        </w:rPr>
        <w:t>.</w:t>
      </w:r>
      <w:r>
        <w:rPr>
          <w:rFonts w:ascii="Verdana" w:eastAsia="Verdana" w:hAnsi="Verdana" w:cs="Verdana"/>
          <w:spacing w:val="25"/>
          <w:sz w:val="21"/>
          <w:szCs w:val="21"/>
        </w:rPr>
        <w:t xml:space="preserve"> </w:t>
      </w:r>
      <w:r w:rsidR="00B03C35">
        <w:rPr>
          <w:rFonts w:ascii="Verdana" w:eastAsia="Verdana" w:hAnsi="Verdana" w:cs="Verdana"/>
          <w:spacing w:val="2"/>
          <w:sz w:val="21"/>
          <w:szCs w:val="21"/>
        </w:rPr>
        <w:t>St Day and Carharrack</w:t>
      </w:r>
      <w:r w:rsidR="007A0B0F">
        <w:rPr>
          <w:rFonts w:ascii="Verdana" w:eastAsia="Verdana" w:hAnsi="Verdana" w:cs="Verdana"/>
          <w:spacing w:val="2"/>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33"/>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w w:val="102"/>
          <w:sz w:val="21"/>
          <w:szCs w:val="21"/>
        </w:rPr>
        <w:t xml:space="preserve">e </w:t>
      </w:r>
      <w:r>
        <w:rPr>
          <w:rFonts w:ascii="Verdana" w:eastAsia="Verdana" w:hAnsi="Verdana" w:cs="Verdana"/>
          <w:spacing w:val="3"/>
          <w:sz w:val="21"/>
          <w:szCs w:val="21"/>
        </w:rPr>
        <w:t>b</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pacing w:val="1"/>
          <w:sz w:val="21"/>
          <w:szCs w:val="21"/>
        </w:rPr>
        <w:t>fi</w:t>
      </w:r>
      <w:r>
        <w:rPr>
          <w:rFonts w:ascii="Verdana" w:eastAsia="Verdana" w:hAnsi="Verdana" w:cs="Verdana"/>
          <w:sz w:val="21"/>
          <w:szCs w:val="21"/>
        </w:rPr>
        <w:t>t</w:t>
      </w:r>
      <w:r>
        <w:rPr>
          <w:rFonts w:ascii="Verdana" w:eastAsia="Verdana" w:hAnsi="Verdana" w:cs="Verdana"/>
          <w:spacing w:val="21"/>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sidR="00E27610">
        <w:rPr>
          <w:rFonts w:ascii="Verdana" w:eastAsia="Verdana" w:hAnsi="Verdana" w:cs="Verdana"/>
          <w:spacing w:val="3"/>
          <w:sz w:val="21"/>
          <w:szCs w:val="21"/>
        </w:rPr>
        <w:t>u</w:t>
      </w:r>
      <w:r w:rsidR="00E27610">
        <w:rPr>
          <w:rFonts w:ascii="Verdana" w:eastAsia="Verdana" w:hAnsi="Verdana" w:cs="Verdana"/>
          <w:spacing w:val="2"/>
          <w:sz w:val="21"/>
          <w:szCs w:val="21"/>
        </w:rPr>
        <w:t>s</w:t>
      </w:r>
      <w:r w:rsidR="00E27610">
        <w:rPr>
          <w:rFonts w:ascii="Verdana" w:eastAsia="Verdana" w:hAnsi="Verdana" w:cs="Verdana"/>
          <w:spacing w:val="1"/>
          <w:sz w:val="21"/>
          <w:szCs w:val="21"/>
        </w:rPr>
        <w:t>i</w:t>
      </w:r>
      <w:r w:rsidR="00E27610">
        <w:rPr>
          <w:rFonts w:ascii="Verdana" w:eastAsia="Verdana" w:hAnsi="Verdana" w:cs="Verdana"/>
          <w:spacing w:val="3"/>
          <w:sz w:val="21"/>
          <w:szCs w:val="21"/>
        </w:rPr>
        <w:t>n</w:t>
      </w:r>
      <w:r w:rsidR="00E27610">
        <w:rPr>
          <w:rFonts w:ascii="Verdana" w:eastAsia="Verdana" w:hAnsi="Verdana" w:cs="Verdana"/>
          <w:sz w:val="21"/>
          <w:szCs w:val="21"/>
        </w:rPr>
        <w:t xml:space="preserve">g </w:t>
      </w:r>
      <w:r w:rsidR="00E27610">
        <w:rPr>
          <w:rFonts w:ascii="Verdana" w:eastAsia="Verdana" w:hAnsi="Verdana" w:cs="Verdana"/>
          <w:spacing w:val="24"/>
          <w:sz w:val="21"/>
          <w:szCs w:val="21"/>
        </w:rPr>
        <w:t>these</w:t>
      </w:r>
      <w:r>
        <w:rPr>
          <w:rFonts w:ascii="Verdana" w:eastAsia="Verdana" w:hAnsi="Verdana" w:cs="Verdana"/>
          <w:spacing w:val="19"/>
          <w:sz w:val="21"/>
          <w:szCs w:val="21"/>
        </w:rPr>
        <w:t xml:space="preserve"> </w:t>
      </w:r>
      <w:r>
        <w:rPr>
          <w:rFonts w:ascii="Verdana" w:eastAsia="Verdana" w:hAnsi="Verdana" w:cs="Verdana"/>
          <w:spacing w:val="2"/>
          <w:sz w:val="21"/>
          <w:szCs w:val="21"/>
        </w:rPr>
        <w:t>tec</w:t>
      </w:r>
      <w:r>
        <w:rPr>
          <w:rFonts w:ascii="Verdana" w:eastAsia="Verdana" w:hAnsi="Verdana" w:cs="Verdana"/>
          <w:spacing w:val="3"/>
          <w:sz w:val="21"/>
          <w:szCs w:val="21"/>
        </w:rPr>
        <w:t>hno</w:t>
      </w:r>
      <w:r>
        <w:rPr>
          <w:rFonts w:ascii="Verdana" w:eastAsia="Verdana" w:hAnsi="Verdana" w:cs="Verdana"/>
          <w:spacing w:val="1"/>
          <w:sz w:val="21"/>
          <w:szCs w:val="21"/>
        </w:rPr>
        <w:t>l</w:t>
      </w:r>
      <w:r>
        <w:rPr>
          <w:rFonts w:ascii="Verdana" w:eastAsia="Verdana" w:hAnsi="Verdana" w:cs="Verdana"/>
          <w:spacing w:val="3"/>
          <w:sz w:val="21"/>
          <w:szCs w:val="21"/>
        </w:rPr>
        <w:t>og</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sidR="007A0B0F">
        <w:rPr>
          <w:rFonts w:ascii="Verdana" w:eastAsia="Verdana" w:hAnsi="Verdana" w:cs="Verdana"/>
          <w:sz w:val="21"/>
          <w:szCs w:val="21"/>
        </w:rPr>
        <w:t xml:space="preserve"> at certain times as the </w:t>
      </w:r>
      <w:r>
        <w:rPr>
          <w:rFonts w:ascii="Verdana" w:eastAsia="Verdana" w:hAnsi="Verdana" w:cs="Verdana"/>
          <w:spacing w:val="2"/>
          <w:sz w:val="21"/>
          <w:szCs w:val="21"/>
        </w:rPr>
        <w:t>e</w:t>
      </w:r>
      <w:r>
        <w:rPr>
          <w:rFonts w:ascii="Verdana" w:eastAsia="Verdana" w:hAnsi="Verdana" w:cs="Verdana"/>
          <w:spacing w:val="3"/>
          <w:sz w:val="21"/>
          <w:szCs w:val="21"/>
        </w:rPr>
        <w:t>du</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sidR="007A0B0F">
        <w:rPr>
          <w:rFonts w:ascii="Verdana" w:eastAsia="Verdana" w:hAnsi="Verdana" w:cs="Verdana"/>
          <w:sz w:val="21"/>
          <w:szCs w:val="21"/>
        </w:rPr>
        <w:t xml:space="preserve"> benefits</w:t>
      </w:r>
      <w:r>
        <w:rPr>
          <w:rFonts w:ascii="Verdana" w:eastAsia="Verdana" w:hAnsi="Verdana" w:cs="Verdana"/>
          <w:spacing w:val="30"/>
          <w:sz w:val="21"/>
          <w:szCs w:val="21"/>
        </w:rPr>
        <w:t xml:space="preserve"> </w:t>
      </w:r>
      <w:r>
        <w:rPr>
          <w:rFonts w:ascii="Verdana" w:eastAsia="Verdana" w:hAnsi="Verdana" w:cs="Verdana"/>
          <w:spacing w:val="3"/>
          <w:sz w:val="21"/>
          <w:szCs w:val="21"/>
        </w:rPr>
        <w:t>ou</w:t>
      </w:r>
      <w:r>
        <w:rPr>
          <w:rFonts w:ascii="Verdana" w:eastAsia="Verdana" w:hAnsi="Verdana" w:cs="Verdana"/>
          <w:spacing w:val="2"/>
          <w:sz w:val="21"/>
          <w:szCs w:val="21"/>
        </w:rPr>
        <w:t>t</w:t>
      </w:r>
      <w:r>
        <w:rPr>
          <w:rFonts w:ascii="Verdana" w:eastAsia="Verdana" w:hAnsi="Verdana" w:cs="Verdana"/>
          <w:spacing w:val="3"/>
          <w:sz w:val="21"/>
          <w:szCs w:val="21"/>
        </w:rPr>
        <w:t>w</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pacing w:val="3"/>
          <w:sz w:val="21"/>
          <w:szCs w:val="21"/>
        </w:rPr>
        <w:t>gh</w:t>
      </w:r>
      <w:r>
        <w:rPr>
          <w:rFonts w:ascii="Verdana" w:eastAsia="Verdana" w:hAnsi="Verdana" w:cs="Verdana"/>
          <w:sz w:val="21"/>
          <w:szCs w:val="21"/>
        </w:rPr>
        <w:t>s</w:t>
      </w:r>
      <w:r>
        <w:rPr>
          <w:rFonts w:ascii="Verdana" w:eastAsia="Verdana" w:hAnsi="Verdana" w:cs="Verdana"/>
          <w:spacing w:val="28"/>
          <w:sz w:val="21"/>
          <w:szCs w:val="21"/>
        </w:rPr>
        <w:t xml:space="preserve"> </w:t>
      </w:r>
      <w:r w:rsidR="00E27610">
        <w:rPr>
          <w:rFonts w:ascii="Verdana" w:eastAsia="Verdana" w:hAnsi="Verdana" w:cs="Verdana"/>
          <w:spacing w:val="2"/>
          <w:sz w:val="21"/>
          <w:szCs w:val="21"/>
        </w:rPr>
        <w:t>t</w:t>
      </w:r>
      <w:r w:rsidR="00E27610">
        <w:rPr>
          <w:rFonts w:ascii="Verdana" w:eastAsia="Verdana" w:hAnsi="Verdana" w:cs="Verdana"/>
          <w:spacing w:val="3"/>
          <w:sz w:val="21"/>
          <w:szCs w:val="21"/>
        </w:rPr>
        <w:t>he</w:t>
      </w:r>
      <w:r w:rsidR="00E27610">
        <w:rPr>
          <w:rFonts w:ascii="Verdana" w:eastAsia="Verdana" w:hAnsi="Verdana" w:cs="Verdana"/>
          <w:spacing w:val="1"/>
          <w:sz w:val="21"/>
          <w:szCs w:val="21"/>
        </w:rPr>
        <w:t>i</w:t>
      </w:r>
      <w:r w:rsidR="00E27610">
        <w:rPr>
          <w:rFonts w:ascii="Verdana" w:eastAsia="Verdana" w:hAnsi="Verdana" w:cs="Verdana"/>
          <w:sz w:val="21"/>
          <w:szCs w:val="21"/>
        </w:rPr>
        <w:t xml:space="preserve">r </w:t>
      </w:r>
      <w:r w:rsidR="00E27610">
        <w:rPr>
          <w:rFonts w:ascii="Verdana" w:eastAsia="Verdana" w:hAnsi="Verdana" w:cs="Verdana"/>
          <w:spacing w:val="20"/>
          <w:sz w:val="21"/>
          <w:szCs w:val="21"/>
        </w:rPr>
        <w:t>risks</w:t>
      </w:r>
      <w:r>
        <w:rPr>
          <w:rFonts w:ascii="Verdana" w:eastAsia="Verdana" w:hAnsi="Verdana" w:cs="Verdana"/>
          <w:spacing w:val="19"/>
          <w:sz w:val="21"/>
          <w:szCs w:val="21"/>
        </w:rPr>
        <w:t xml:space="preserve"> </w:t>
      </w:r>
      <w:r>
        <w:rPr>
          <w:rFonts w:ascii="Verdana" w:eastAsia="Verdana" w:hAnsi="Verdana" w:cs="Verdana"/>
          <w:w w:val="102"/>
          <w:sz w:val="21"/>
          <w:szCs w:val="21"/>
        </w:rPr>
        <w:t xml:space="preserve">/ </w:t>
      </w:r>
      <w:r>
        <w:rPr>
          <w:rFonts w:ascii="Verdana" w:eastAsia="Verdana" w:hAnsi="Verdana" w:cs="Verdana"/>
          <w:spacing w:val="3"/>
          <w:w w:val="102"/>
          <w:sz w:val="21"/>
          <w:szCs w:val="21"/>
        </w:rPr>
        <w:t>d</w:t>
      </w:r>
      <w:r>
        <w:rPr>
          <w:rFonts w:ascii="Verdana" w:eastAsia="Verdana" w:hAnsi="Verdana" w:cs="Verdana"/>
          <w:spacing w:val="1"/>
          <w:w w:val="102"/>
          <w:sz w:val="21"/>
          <w:szCs w:val="21"/>
        </w:rPr>
        <w:t>i</w:t>
      </w:r>
      <w:r>
        <w:rPr>
          <w:rFonts w:ascii="Verdana" w:eastAsia="Verdana" w:hAnsi="Verdana" w:cs="Verdana"/>
          <w:spacing w:val="2"/>
          <w:w w:val="103"/>
          <w:sz w:val="21"/>
          <w:szCs w:val="21"/>
        </w:rPr>
        <w:t>s</w:t>
      </w:r>
      <w:r>
        <w:rPr>
          <w:rFonts w:ascii="Verdana" w:eastAsia="Verdana" w:hAnsi="Verdana" w:cs="Verdana"/>
          <w:spacing w:val="2"/>
          <w:w w:val="102"/>
          <w:sz w:val="21"/>
          <w:szCs w:val="21"/>
        </w:rPr>
        <w:t>a</w:t>
      </w:r>
      <w:r>
        <w:rPr>
          <w:rFonts w:ascii="Verdana" w:eastAsia="Verdana" w:hAnsi="Verdana" w:cs="Verdana"/>
          <w:spacing w:val="3"/>
          <w:w w:val="102"/>
          <w:sz w:val="21"/>
          <w:szCs w:val="21"/>
        </w:rPr>
        <w:t>d</w:t>
      </w:r>
      <w:r>
        <w:rPr>
          <w:rFonts w:ascii="Verdana" w:eastAsia="Verdana" w:hAnsi="Verdana" w:cs="Verdana"/>
          <w:spacing w:val="2"/>
          <w:w w:val="102"/>
          <w:sz w:val="21"/>
          <w:szCs w:val="21"/>
        </w:rPr>
        <w:t>va</w:t>
      </w:r>
      <w:r>
        <w:rPr>
          <w:rFonts w:ascii="Verdana" w:eastAsia="Verdana" w:hAnsi="Verdana" w:cs="Verdana"/>
          <w:spacing w:val="3"/>
          <w:w w:val="102"/>
          <w:sz w:val="21"/>
          <w:szCs w:val="21"/>
        </w:rPr>
        <w:t>n</w:t>
      </w:r>
      <w:r>
        <w:rPr>
          <w:rFonts w:ascii="Verdana" w:eastAsia="Verdana" w:hAnsi="Verdana" w:cs="Verdana"/>
          <w:spacing w:val="2"/>
          <w:w w:val="102"/>
          <w:sz w:val="21"/>
          <w:szCs w:val="21"/>
        </w:rPr>
        <w:t>ta</w:t>
      </w:r>
      <w:r>
        <w:rPr>
          <w:rFonts w:ascii="Verdana" w:eastAsia="Verdana" w:hAnsi="Verdana" w:cs="Verdana"/>
          <w:spacing w:val="3"/>
          <w:w w:val="102"/>
          <w:sz w:val="21"/>
          <w:szCs w:val="21"/>
        </w:rPr>
        <w:t>g</w:t>
      </w:r>
      <w:r>
        <w:rPr>
          <w:rFonts w:ascii="Verdana" w:eastAsia="Verdana" w:hAnsi="Verdana" w:cs="Verdana"/>
          <w:spacing w:val="2"/>
          <w:w w:val="102"/>
          <w:sz w:val="21"/>
          <w:szCs w:val="21"/>
        </w:rPr>
        <w:t>e</w:t>
      </w:r>
      <w:r>
        <w:rPr>
          <w:rFonts w:ascii="Verdana" w:eastAsia="Verdana" w:hAnsi="Verdana" w:cs="Verdana"/>
          <w:spacing w:val="2"/>
          <w:w w:val="103"/>
          <w:sz w:val="21"/>
          <w:szCs w:val="21"/>
        </w:rPr>
        <w:t>s</w:t>
      </w:r>
      <w:r>
        <w:rPr>
          <w:rFonts w:ascii="Verdana" w:eastAsia="Verdana" w:hAnsi="Verdana" w:cs="Verdana"/>
          <w:w w:val="102"/>
          <w:sz w:val="21"/>
          <w:szCs w:val="21"/>
        </w:rPr>
        <w:t>:</w:t>
      </w:r>
    </w:p>
    <w:p w:rsidR="004C3812" w:rsidRDefault="004C3812">
      <w:pPr>
        <w:spacing w:before="4" w:line="140" w:lineRule="exact"/>
        <w:rPr>
          <w:sz w:val="15"/>
          <w:szCs w:val="15"/>
        </w:rPr>
      </w:pPr>
    </w:p>
    <w:p w:rsidR="004C3812" w:rsidRDefault="00836720" w:rsidP="007A0B0F">
      <w:pPr>
        <w:spacing w:before="46" w:line="240" w:lineRule="exact"/>
        <w:ind w:left="678" w:right="870" w:firstLine="31"/>
        <w:rPr>
          <w:rFonts w:ascii="Verdana" w:eastAsia="Verdana" w:hAnsi="Verdana" w:cs="Verdana"/>
          <w:sz w:val="21"/>
          <w:szCs w:val="21"/>
        </w:rPr>
      </w:pPr>
      <w:r>
        <w:rPr>
          <w:rFonts w:ascii="Verdana" w:eastAsia="Verdana" w:hAnsi="Verdana" w:cs="Verdana"/>
          <w:spacing w:val="4"/>
          <w:sz w:val="21"/>
          <w:szCs w:val="21"/>
        </w:rPr>
        <w:t>W</w:t>
      </w:r>
      <w:r>
        <w:rPr>
          <w:rFonts w:ascii="Verdana" w:eastAsia="Verdana" w:hAnsi="Verdana" w:cs="Verdana"/>
          <w:spacing w:val="2"/>
          <w:sz w:val="21"/>
          <w:szCs w:val="21"/>
        </w:rPr>
        <w:t>he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2"/>
          <w:sz w:val="21"/>
          <w:szCs w:val="21"/>
        </w:rPr>
        <w:t>us</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pacing w:val="2"/>
          <w:sz w:val="21"/>
          <w:szCs w:val="21"/>
        </w:rPr>
        <w:t>co</w:t>
      </w:r>
      <w:r>
        <w:rPr>
          <w:rFonts w:ascii="Verdana" w:eastAsia="Verdana" w:hAnsi="Verdana" w:cs="Verdana"/>
          <w:spacing w:val="4"/>
          <w:sz w:val="21"/>
          <w:szCs w:val="21"/>
        </w:rPr>
        <w:t>mm</w:t>
      </w:r>
      <w:r>
        <w:rPr>
          <w:rFonts w:ascii="Verdana" w:eastAsia="Verdana" w:hAnsi="Verdana" w:cs="Verdana"/>
          <w:spacing w:val="3"/>
          <w:sz w:val="21"/>
          <w:szCs w:val="21"/>
        </w:rPr>
        <w:t>u</w:t>
      </w:r>
      <w:r>
        <w:rPr>
          <w:rFonts w:ascii="Verdana" w:eastAsia="Verdana" w:hAnsi="Verdana" w:cs="Verdana"/>
          <w:spacing w:val="2"/>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44"/>
          <w:sz w:val="21"/>
          <w:szCs w:val="21"/>
        </w:rPr>
        <w:t xml:space="preserve"> </w:t>
      </w:r>
      <w:r>
        <w:rPr>
          <w:rFonts w:ascii="Verdana" w:eastAsia="Verdana" w:hAnsi="Verdana" w:cs="Verdana"/>
          <w:spacing w:val="2"/>
          <w:sz w:val="21"/>
          <w:szCs w:val="21"/>
        </w:rPr>
        <w:t>techno</w:t>
      </w:r>
      <w:r>
        <w:rPr>
          <w:rFonts w:ascii="Verdana" w:eastAsia="Verdana" w:hAnsi="Verdana" w:cs="Verdana"/>
          <w:spacing w:val="1"/>
          <w:sz w:val="21"/>
          <w:szCs w:val="21"/>
        </w:rPr>
        <w:t>l</w:t>
      </w:r>
      <w:r>
        <w:rPr>
          <w:rFonts w:ascii="Verdana" w:eastAsia="Verdana" w:hAnsi="Verdana" w:cs="Verdana"/>
          <w:spacing w:val="2"/>
          <w:sz w:val="21"/>
          <w:szCs w:val="21"/>
        </w:rPr>
        <w:t>og</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38"/>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cons</w:t>
      </w:r>
      <w:r>
        <w:rPr>
          <w:rFonts w:ascii="Verdana" w:eastAsia="Verdana" w:hAnsi="Verdana" w:cs="Verdana"/>
          <w:spacing w:val="1"/>
          <w:sz w:val="21"/>
          <w:szCs w:val="21"/>
        </w:rPr>
        <w:t>i</w:t>
      </w:r>
      <w:r>
        <w:rPr>
          <w:rFonts w:ascii="Verdana" w:eastAsia="Verdana" w:hAnsi="Verdana" w:cs="Verdana"/>
          <w:spacing w:val="2"/>
          <w:sz w:val="21"/>
          <w:szCs w:val="21"/>
        </w:rPr>
        <w:t>der</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pacing w:val="1"/>
          <w:sz w:val="21"/>
          <w:szCs w:val="21"/>
        </w:rPr>
        <w:t>ll</w:t>
      </w:r>
      <w:r>
        <w:rPr>
          <w:rFonts w:ascii="Verdana" w:eastAsia="Verdana" w:hAnsi="Verdana" w:cs="Verdana"/>
          <w:spacing w:val="2"/>
          <w:sz w:val="21"/>
          <w:szCs w:val="21"/>
        </w:rPr>
        <w:t>o</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w w:val="102"/>
          <w:sz w:val="21"/>
          <w:szCs w:val="21"/>
        </w:rPr>
        <w:t>g</w:t>
      </w:r>
      <w:r>
        <w:rPr>
          <w:rFonts w:ascii="Verdana" w:eastAsia="Verdana" w:hAnsi="Verdana" w:cs="Verdana"/>
          <w:spacing w:val="2"/>
          <w:w w:val="103"/>
          <w:sz w:val="21"/>
          <w:szCs w:val="21"/>
        </w:rPr>
        <w:t>oo</w:t>
      </w:r>
      <w:r>
        <w:rPr>
          <w:rFonts w:ascii="Verdana" w:eastAsia="Verdana" w:hAnsi="Verdana" w:cs="Verdana"/>
          <w:w w:val="102"/>
          <w:sz w:val="21"/>
          <w:szCs w:val="21"/>
        </w:rPr>
        <w:t xml:space="preserve">d </w:t>
      </w:r>
      <w:r>
        <w:rPr>
          <w:rFonts w:ascii="Verdana" w:eastAsia="Verdana" w:hAnsi="Verdana" w:cs="Verdana"/>
          <w:spacing w:val="3"/>
          <w:w w:val="102"/>
          <w:sz w:val="21"/>
          <w:szCs w:val="21"/>
        </w:rPr>
        <w:t>p</w:t>
      </w:r>
      <w:r>
        <w:rPr>
          <w:rFonts w:ascii="Verdana" w:eastAsia="Verdana" w:hAnsi="Verdana" w:cs="Verdana"/>
          <w:spacing w:val="2"/>
          <w:w w:val="102"/>
          <w:sz w:val="21"/>
          <w:szCs w:val="21"/>
        </w:rPr>
        <w:t>ra</w:t>
      </w:r>
      <w:r>
        <w:rPr>
          <w:rFonts w:ascii="Verdana" w:eastAsia="Verdana" w:hAnsi="Verdana" w:cs="Verdana"/>
          <w:spacing w:val="2"/>
          <w:w w:val="103"/>
          <w:sz w:val="21"/>
          <w:szCs w:val="21"/>
        </w:rPr>
        <w:t>c</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2"/>
          <w:w w:val="103"/>
          <w:sz w:val="21"/>
          <w:szCs w:val="21"/>
        </w:rPr>
        <w:t>c</w:t>
      </w:r>
      <w:r>
        <w:rPr>
          <w:rFonts w:ascii="Verdana" w:eastAsia="Verdana" w:hAnsi="Verdana" w:cs="Verdana"/>
          <w:spacing w:val="2"/>
          <w:w w:val="102"/>
          <w:sz w:val="21"/>
          <w:szCs w:val="21"/>
        </w:rPr>
        <w:t>e</w:t>
      </w:r>
      <w:r>
        <w:rPr>
          <w:rFonts w:ascii="Verdana" w:eastAsia="Verdana" w:hAnsi="Verdana" w:cs="Verdana"/>
          <w:w w:val="102"/>
          <w:sz w:val="21"/>
          <w:szCs w:val="21"/>
        </w:rPr>
        <w:t>:</w:t>
      </w:r>
    </w:p>
    <w:p w:rsidR="004C3812" w:rsidRDefault="004C3812">
      <w:pPr>
        <w:spacing w:line="240" w:lineRule="exact"/>
        <w:rPr>
          <w:sz w:val="24"/>
          <w:szCs w:val="24"/>
        </w:rPr>
      </w:pPr>
    </w:p>
    <w:p w:rsidR="004C3812" w:rsidRDefault="00836720">
      <w:pPr>
        <w:tabs>
          <w:tab w:val="left" w:pos="1240"/>
        </w:tabs>
        <w:spacing w:line="240" w:lineRule="exact"/>
        <w:ind w:left="1245" w:right="652"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o</w:t>
      </w:r>
      <w:r>
        <w:rPr>
          <w:rFonts w:ascii="Verdana" w:eastAsia="Verdana" w:hAnsi="Verdana" w:cs="Verdana"/>
          <w:spacing w:val="1"/>
          <w:sz w:val="21"/>
          <w:szCs w:val="21"/>
        </w:rPr>
        <w:t>ffi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1"/>
          <w:sz w:val="21"/>
          <w:szCs w:val="21"/>
        </w:rPr>
        <w:t>i</w:t>
      </w:r>
      <w:r>
        <w:rPr>
          <w:rFonts w:ascii="Verdana" w:eastAsia="Verdana" w:hAnsi="Verdana" w:cs="Verdana"/>
          <w:sz w:val="21"/>
          <w:szCs w:val="21"/>
        </w:rPr>
        <w:t>l</w:t>
      </w:r>
      <w:r>
        <w:rPr>
          <w:rFonts w:ascii="Verdana" w:eastAsia="Verdana" w:hAnsi="Verdana" w:cs="Verdana"/>
          <w:spacing w:val="17"/>
          <w:sz w:val="21"/>
          <w:szCs w:val="21"/>
        </w:rPr>
        <w:t xml:space="preserve"> </w:t>
      </w:r>
      <w:r>
        <w:rPr>
          <w:rFonts w:ascii="Verdana" w:eastAsia="Verdana" w:hAnsi="Verdana" w:cs="Verdana"/>
          <w:spacing w:val="2"/>
          <w:sz w:val="21"/>
          <w:szCs w:val="21"/>
        </w:rPr>
        <w:t>serv</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g</w:t>
      </w:r>
      <w:r>
        <w:rPr>
          <w:rFonts w:ascii="Verdana" w:eastAsia="Verdana" w:hAnsi="Verdana" w:cs="Verdana"/>
          <w:spacing w:val="2"/>
          <w:sz w:val="21"/>
          <w:szCs w:val="21"/>
        </w:rPr>
        <w:t>ar</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6"/>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sec</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w w:val="103"/>
          <w:sz w:val="21"/>
          <w:szCs w:val="21"/>
        </w:rPr>
        <w:t>i</w:t>
      </w:r>
      <w:r>
        <w:rPr>
          <w:rFonts w:ascii="Verdana" w:eastAsia="Verdana" w:hAnsi="Verdana" w:cs="Verdana"/>
          <w:w w:val="103"/>
          <w:sz w:val="21"/>
          <w:szCs w:val="21"/>
        </w:rPr>
        <w:t xml:space="preserve">s </w:t>
      </w:r>
      <w:r>
        <w:rPr>
          <w:rFonts w:ascii="Verdana" w:eastAsia="Verdana" w:hAnsi="Verdana" w:cs="Verdana"/>
          <w:spacing w:val="4"/>
          <w:sz w:val="21"/>
          <w:szCs w:val="21"/>
        </w:rPr>
        <w:t>m</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tore</w:t>
      </w:r>
      <w:r>
        <w:rPr>
          <w:rFonts w:ascii="Verdana" w:eastAsia="Verdana" w:hAnsi="Verdana" w:cs="Verdana"/>
          <w:spacing w:val="3"/>
          <w:sz w:val="21"/>
          <w:szCs w:val="21"/>
        </w:rPr>
        <w:t>d</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ser</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w</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1"/>
          <w:sz w:val="21"/>
          <w:szCs w:val="21"/>
        </w:rPr>
        <w:t>i</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z w:val="21"/>
          <w:szCs w:val="21"/>
        </w:rPr>
        <w:t>s</w:t>
      </w:r>
      <w:r>
        <w:rPr>
          <w:rFonts w:ascii="Verdana" w:eastAsia="Verdana" w:hAnsi="Verdana" w:cs="Verdana"/>
          <w:spacing w:val="47"/>
          <w:sz w:val="21"/>
          <w:szCs w:val="21"/>
        </w:rPr>
        <w:t xml:space="preserve"> </w:t>
      </w:r>
      <w:r>
        <w:rPr>
          <w:rFonts w:ascii="Verdana" w:eastAsia="Verdana" w:hAnsi="Verdana" w:cs="Verdana"/>
          <w:spacing w:val="2"/>
          <w:w w:val="102"/>
          <w:sz w:val="21"/>
          <w:szCs w:val="21"/>
        </w:rPr>
        <w:t>ar</w:t>
      </w:r>
      <w:r>
        <w:rPr>
          <w:rFonts w:ascii="Verdana" w:eastAsia="Verdana" w:hAnsi="Verdana" w:cs="Verdana"/>
          <w:w w:val="102"/>
          <w:sz w:val="21"/>
          <w:szCs w:val="21"/>
        </w:rPr>
        <w:t xml:space="preserve">e </w:t>
      </w:r>
      <w:r>
        <w:rPr>
          <w:rFonts w:ascii="Verdana" w:eastAsia="Verdana" w:hAnsi="Verdana" w:cs="Verdana"/>
          <w:spacing w:val="4"/>
          <w:sz w:val="21"/>
          <w:szCs w:val="21"/>
        </w:rPr>
        <w:t>m</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tore</w:t>
      </w:r>
      <w:r>
        <w:rPr>
          <w:rFonts w:ascii="Verdana" w:eastAsia="Verdana" w:hAnsi="Verdana" w:cs="Verdana"/>
          <w:spacing w:val="3"/>
          <w:sz w:val="21"/>
          <w:szCs w:val="21"/>
        </w:rPr>
        <w:t>d</w:t>
      </w:r>
      <w:r>
        <w:rPr>
          <w:rFonts w:ascii="Verdana" w:eastAsia="Verdana" w:hAnsi="Verdana" w:cs="Verdana"/>
          <w:sz w:val="21"/>
          <w:szCs w:val="21"/>
        </w:rPr>
        <w:t xml:space="preserve">. </w:t>
      </w:r>
      <w:r>
        <w:rPr>
          <w:rFonts w:ascii="Verdana" w:eastAsia="Verdana" w:hAnsi="Verdana" w:cs="Verdana"/>
          <w:spacing w:val="36"/>
          <w:sz w:val="21"/>
          <w:szCs w:val="21"/>
        </w:rPr>
        <w:t xml:space="preserve"> </w:t>
      </w:r>
      <w:r>
        <w:rPr>
          <w:rFonts w:ascii="Verdana" w:eastAsia="Verdana" w:hAnsi="Verdana" w:cs="Verdana"/>
          <w:spacing w:val="3"/>
          <w:sz w:val="21"/>
          <w:szCs w:val="21"/>
        </w:rPr>
        <w:t>S</w:t>
      </w:r>
      <w:r>
        <w:rPr>
          <w:rFonts w:ascii="Verdana" w:eastAsia="Verdana" w:hAnsi="Verdana" w:cs="Verdana"/>
          <w:spacing w:val="2"/>
          <w:sz w:val="21"/>
          <w:szCs w:val="21"/>
        </w:rPr>
        <w:t>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6"/>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2"/>
          <w:sz w:val="21"/>
          <w:szCs w:val="21"/>
        </w:rPr>
        <w:t>there</w:t>
      </w:r>
      <w:r>
        <w:rPr>
          <w:rFonts w:ascii="Verdana" w:eastAsia="Verdana" w:hAnsi="Verdana" w:cs="Verdana"/>
          <w:spacing w:val="1"/>
          <w:sz w:val="21"/>
          <w:szCs w:val="21"/>
        </w:rPr>
        <w:t>f</w:t>
      </w:r>
      <w:r>
        <w:rPr>
          <w:rFonts w:ascii="Verdana" w:eastAsia="Verdana" w:hAnsi="Verdana" w:cs="Verdana"/>
          <w:spacing w:val="2"/>
          <w:sz w:val="21"/>
          <w:szCs w:val="21"/>
        </w:rPr>
        <w:t>or</w:t>
      </w:r>
      <w:r>
        <w:rPr>
          <w:rFonts w:ascii="Verdana" w:eastAsia="Verdana" w:hAnsi="Verdana" w:cs="Verdana"/>
          <w:sz w:val="21"/>
          <w:szCs w:val="21"/>
        </w:rPr>
        <w:t>e</w:t>
      </w:r>
      <w:r>
        <w:rPr>
          <w:rFonts w:ascii="Verdana" w:eastAsia="Verdana" w:hAnsi="Verdana" w:cs="Verdana"/>
          <w:spacing w:val="29"/>
          <w:sz w:val="21"/>
          <w:szCs w:val="21"/>
        </w:rPr>
        <w:t xml:space="preserve"> </w:t>
      </w:r>
      <w:r>
        <w:rPr>
          <w:rFonts w:ascii="Verdana" w:eastAsia="Verdana" w:hAnsi="Verdana" w:cs="Verdana"/>
          <w:spacing w:val="2"/>
          <w:sz w:val="21"/>
          <w:szCs w:val="21"/>
        </w:rPr>
        <w:t>us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on</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7"/>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w w:val="102"/>
          <w:sz w:val="21"/>
          <w:szCs w:val="21"/>
        </w:rPr>
        <w:t>e</w:t>
      </w:r>
      <w:r>
        <w:rPr>
          <w:rFonts w:ascii="Verdana" w:eastAsia="Verdana" w:hAnsi="Verdana" w:cs="Verdana"/>
          <w:spacing w:val="4"/>
          <w:w w:val="102"/>
          <w:sz w:val="21"/>
          <w:szCs w:val="21"/>
        </w:rPr>
        <w:t>m</w:t>
      </w:r>
      <w:r>
        <w:rPr>
          <w:rFonts w:ascii="Verdana" w:eastAsia="Verdana" w:hAnsi="Verdana" w:cs="Verdana"/>
          <w:spacing w:val="2"/>
          <w:w w:val="102"/>
          <w:sz w:val="21"/>
          <w:szCs w:val="21"/>
        </w:rPr>
        <w:t>a</w:t>
      </w:r>
      <w:r>
        <w:rPr>
          <w:rFonts w:ascii="Verdana" w:eastAsia="Verdana" w:hAnsi="Verdana" w:cs="Verdana"/>
          <w:spacing w:val="1"/>
          <w:w w:val="103"/>
          <w:sz w:val="21"/>
          <w:szCs w:val="21"/>
        </w:rPr>
        <w:t>i</w:t>
      </w:r>
      <w:r>
        <w:rPr>
          <w:rFonts w:ascii="Verdana" w:eastAsia="Verdana" w:hAnsi="Verdana" w:cs="Verdana"/>
          <w:w w:val="103"/>
          <w:sz w:val="21"/>
          <w:szCs w:val="21"/>
        </w:rPr>
        <w:t xml:space="preserve">l </w:t>
      </w:r>
      <w:r>
        <w:rPr>
          <w:rFonts w:ascii="Verdana" w:eastAsia="Verdana" w:hAnsi="Verdana" w:cs="Verdana"/>
          <w:spacing w:val="2"/>
          <w:sz w:val="21"/>
          <w:szCs w:val="21"/>
        </w:rPr>
        <w:t>serv</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z w:val="21"/>
          <w:szCs w:val="21"/>
        </w:rPr>
        <w:t>e</w:t>
      </w:r>
      <w:r>
        <w:rPr>
          <w:rFonts w:ascii="Verdana" w:eastAsia="Verdana" w:hAnsi="Verdana" w:cs="Verdana"/>
          <w:spacing w:val="39"/>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3"/>
          <w:sz w:val="21"/>
          <w:szCs w:val="21"/>
        </w:rPr>
        <w:t>wh</w:t>
      </w:r>
      <w:r>
        <w:rPr>
          <w:rFonts w:ascii="Verdana" w:eastAsia="Verdana" w:hAnsi="Verdana" w:cs="Verdana"/>
          <w:spacing w:val="2"/>
          <w:sz w:val="21"/>
          <w:szCs w:val="21"/>
        </w:rPr>
        <w:t>e</w:t>
      </w:r>
      <w:r>
        <w:rPr>
          <w:rFonts w:ascii="Verdana" w:eastAsia="Verdana" w:hAnsi="Verdana" w:cs="Verdana"/>
          <w:sz w:val="21"/>
          <w:szCs w:val="21"/>
        </w:rPr>
        <w:t>n</w:t>
      </w:r>
      <w:r>
        <w:rPr>
          <w:rFonts w:ascii="Verdana" w:eastAsia="Verdana" w:hAnsi="Verdana" w:cs="Verdana"/>
          <w:spacing w:val="17"/>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pacing w:val="1"/>
          <w:sz w:val="21"/>
          <w:szCs w:val="21"/>
        </w:rPr>
        <w:t>l</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w w:val="103"/>
          <w:sz w:val="21"/>
          <w:szCs w:val="21"/>
        </w:rPr>
        <w:t>sy</w:t>
      </w:r>
      <w:r>
        <w:rPr>
          <w:rFonts w:ascii="Verdana" w:eastAsia="Verdana" w:hAnsi="Verdana" w:cs="Verdana"/>
          <w:spacing w:val="2"/>
          <w:w w:val="102"/>
          <w:sz w:val="21"/>
          <w:szCs w:val="21"/>
        </w:rPr>
        <w:t>ste</w:t>
      </w:r>
      <w:r>
        <w:rPr>
          <w:rFonts w:ascii="Verdana" w:eastAsia="Verdana" w:hAnsi="Verdana" w:cs="Verdana"/>
          <w:spacing w:val="4"/>
          <w:w w:val="102"/>
          <w:sz w:val="21"/>
          <w:szCs w:val="21"/>
        </w:rPr>
        <w:t>m</w:t>
      </w:r>
      <w:r>
        <w:rPr>
          <w:rFonts w:ascii="Verdana" w:eastAsia="Verdana" w:hAnsi="Verdana" w:cs="Verdana"/>
          <w:w w:val="103"/>
          <w:sz w:val="21"/>
          <w:szCs w:val="21"/>
        </w:rPr>
        <w:t xml:space="preserve">s </w:t>
      </w:r>
      <w:r>
        <w:rPr>
          <w:rFonts w:ascii="Verdana" w:eastAsia="Verdana" w:hAnsi="Verdana" w:cs="Verdana"/>
          <w:spacing w:val="2"/>
          <w:sz w:val="21"/>
          <w:szCs w:val="21"/>
        </w:rPr>
        <w:t>(e</w:t>
      </w:r>
      <w:r>
        <w:rPr>
          <w:rFonts w:ascii="Verdana" w:eastAsia="Verdana" w:hAnsi="Verdana" w:cs="Verdana"/>
          <w:sz w:val="21"/>
          <w:szCs w:val="21"/>
        </w:rPr>
        <w:t>g</w:t>
      </w:r>
      <w:r>
        <w:rPr>
          <w:rFonts w:ascii="Verdana" w:eastAsia="Verdana" w:hAnsi="Verdana" w:cs="Verdana"/>
          <w:spacing w:val="13"/>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re</w:t>
      </w:r>
      <w:r>
        <w:rPr>
          <w:rFonts w:ascii="Verdana" w:eastAsia="Verdana" w:hAnsi="Verdana" w:cs="Verdana"/>
          <w:spacing w:val="4"/>
          <w:sz w:val="21"/>
          <w:szCs w:val="21"/>
        </w:rPr>
        <w:t>m</w:t>
      </w:r>
      <w:r>
        <w:rPr>
          <w:rFonts w:ascii="Verdana" w:eastAsia="Verdana" w:hAnsi="Verdana" w:cs="Verdana"/>
          <w:spacing w:val="2"/>
          <w:sz w:val="21"/>
          <w:szCs w:val="21"/>
        </w:rPr>
        <w:t>ot</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w w:val="102"/>
          <w:sz w:val="21"/>
          <w:szCs w:val="21"/>
        </w:rPr>
        <w:t>a</w:t>
      </w:r>
      <w:r>
        <w:rPr>
          <w:rFonts w:ascii="Verdana" w:eastAsia="Verdana" w:hAnsi="Verdana" w:cs="Verdana"/>
          <w:spacing w:val="2"/>
          <w:w w:val="103"/>
          <w:sz w:val="21"/>
          <w:szCs w:val="21"/>
        </w:rPr>
        <w:t>cc</w:t>
      </w:r>
      <w:r>
        <w:rPr>
          <w:rFonts w:ascii="Verdana" w:eastAsia="Verdana" w:hAnsi="Verdana" w:cs="Verdana"/>
          <w:spacing w:val="2"/>
          <w:w w:val="102"/>
          <w:sz w:val="21"/>
          <w:szCs w:val="21"/>
        </w:rPr>
        <w:t>e</w:t>
      </w:r>
      <w:r>
        <w:rPr>
          <w:rFonts w:ascii="Verdana" w:eastAsia="Verdana" w:hAnsi="Verdana" w:cs="Verdana"/>
          <w:spacing w:val="2"/>
          <w:w w:val="103"/>
          <w:sz w:val="21"/>
          <w:szCs w:val="21"/>
        </w:rPr>
        <w:t>ss</w:t>
      </w:r>
      <w:r>
        <w:rPr>
          <w:rFonts w:ascii="Verdana" w:eastAsia="Verdana" w:hAnsi="Verdana" w:cs="Verdana"/>
          <w:spacing w:val="2"/>
          <w:w w:val="102"/>
          <w:sz w:val="21"/>
          <w:szCs w:val="21"/>
        </w:rPr>
        <w:t>).</w:t>
      </w:r>
    </w:p>
    <w:p w:rsidR="004C3812" w:rsidRDefault="004C3812">
      <w:pPr>
        <w:spacing w:line="240" w:lineRule="exact"/>
        <w:rPr>
          <w:sz w:val="24"/>
          <w:szCs w:val="24"/>
        </w:rPr>
      </w:pPr>
    </w:p>
    <w:p w:rsidR="004C3812" w:rsidRDefault="00836720">
      <w:pPr>
        <w:tabs>
          <w:tab w:val="left" w:pos="1240"/>
        </w:tabs>
        <w:spacing w:line="240" w:lineRule="exact"/>
        <w:ind w:left="1245" w:right="866"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U</w:t>
      </w:r>
      <w:r>
        <w:rPr>
          <w:rFonts w:ascii="Verdana" w:eastAsia="Verdana" w:hAnsi="Verdana" w:cs="Verdana"/>
          <w:spacing w:val="2"/>
          <w:sz w:val="21"/>
          <w:szCs w:val="21"/>
        </w:rPr>
        <w:t>ser</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t</w:t>
      </w:r>
      <w:r>
        <w:rPr>
          <w:rFonts w:ascii="Verdana" w:eastAsia="Verdana" w:hAnsi="Verdana" w:cs="Verdana"/>
          <w:spacing w:val="17"/>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mm</w:t>
      </w:r>
      <w:r>
        <w:rPr>
          <w:rFonts w:ascii="Verdana" w:eastAsia="Verdana" w:hAnsi="Verdana" w:cs="Verdana"/>
          <w:spacing w:val="2"/>
          <w:sz w:val="21"/>
          <w:szCs w:val="21"/>
        </w:rPr>
        <w:t>ed</w:t>
      </w:r>
      <w:r>
        <w:rPr>
          <w:rFonts w:ascii="Verdana" w:eastAsia="Verdana" w:hAnsi="Verdana" w:cs="Verdana"/>
          <w:spacing w:val="1"/>
          <w:sz w:val="21"/>
          <w:szCs w:val="21"/>
        </w:rPr>
        <w:t>i</w:t>
      </w:r>
      <w:r>
        <w:rPr>
          <w:rFonts w:ascii="Verdana" w:eastAsia="Verdana" w:hAnsi="Verdana" w:cs="Verdana"/>
          <w:spacing w:val="2"/>
          <w:sz w:val="21"/>
          <w:szCs w:val="21"/>
        </w:rPr>
        <w:t>ate</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pacing w:val="2"/>
          <w:sz w:val="21"/>
          <w:szCs w:val="21"/>
        </w:rPr>
        <w:t>report</w:t>
      </w:r>
      <w:r>
        <w:rPr>
          <w:rFonts w:ascii="Verdana" w:eastAsia="Verdana" w:hAnsi="Verdana" w:cs="Verdana"/>
          <w:sz w:val="21"/>
          <w:szCs w:val="21"/>
        </w:rPr>
        <w:t>,</w:t>
      </w:r>
      <w:r>
        <w:rPr>
          <w:rFonts w:ascii="Verdana" w:eastAsia="Verdana" w:hAnsi="Verdana" w:cs="Verdana"/>
          <w:spacing w:val="23"/>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o</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ate</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ers</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25"/>
          <w:sz w:val="21"/>
          <w:szCs w:val="21"/>
        </w:rPr>
        <w:t xml:space="preserve"> </w:t>
      </w:r>
      <w:r>
        <w:rPr>
          <w:rFonts w:ascii="Verdana" w:eastAsia="Verdana" w:hAnsi="Verdana" w:cs="Verdana"/>
          <w:sz w:val="21"/>
          <w:szCs w:val="21"/>
        </w:rPr>
        <w:t>–</w:t>
      </w:r>
      <w:r>
        <w:rPr>
          <w:rFonts w:ascii="Verdana" w:eastAsia="Verdana" w:hAnsi="Verdana" w:cs="Verdana"/>
          <w:spacing w:val="9"/>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w w:val="102"/>
          <w:sz w:val="21"/>
          <w:szCs w:val="21"/>
        </w:rPr>
        <w:t>a</w:t>
      </w:r>
      <w:r>
        <w:rPr>
          <w:rFonts w:ascii="Verdana" w:eastAsia="Verdana" w:hAnsi="Verdana" w:cs="Verdana"/>
          <w:spacing w:val="2"/>
          <w:w w:val="103"/>
          <w:sz w:val="21"/>
          <w:szCs w:val="21"/>
        </w:rPr>
        <w:t>ccor</w:t>
      </w:r>
      <w:r>
        <w:rPr>
          <w:rFonts w:ascii="Verdana" w:eastAsia="Verdana" w:hAnsi="Verdana" w:cs="Verdana"/>
          <w:spacing w:val="2"/>
          <w:w w:val="102"/>
          <w:sz w:val="21"/>
          <w:szCs w:val="21"/>
        </w:rPr>
        <w:t>da</w:t>
      </w:r>
      <w:r>
        <w:rPr>
          <w:rFonts w:ascii="Verdana" w:eastAsia="Verdana" w:hAnsi="Verdana" w:cs="Verdana"/>
          <w:spacing w:val="3"/>
          <w:w w:val="102"/>
          <w:sz w:val="21"/>
          <w:szCs w:val="21"/>
        </w:rPr>
        <w:t>n</w:t>
      </w:r>
      <w:r>
        <w:rPr>
          <w:rFonts w:ascii="Verdana" w:eastAsia="Verdana" w:hAnsi="Verdana" w:cs="Verdana"/>
          <w:spacing w:val="2"/>
          <w:w w:val="103"/>
          <w:sz w:val="21"/>
          <w:szCs w:val="21"/>
        </w:rPr>
        <w:t>c</w:t>
      </w:r>
      <w:r>
        <w:rPr>
          <w:rFonts w:ascii="Verdana" w:eastAsia="Verdana" w:hAnsi="Verdana" w:cs="Verdana"/>
          <w:w w:val="102"/>
          <w:sz w:val="21"/>
          <w:szCs w:val="21"/>
        </w:rPr>
        <w:t xml:space="preserve">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cy</w:t>
      </w:r>
      <w:r>
        <w:rPr>
          <w:rFonts w:ascii="Verdana" w:eastAsia="Verdana" w:hAnsi="Verdana" w:cs="Verdana"/>
          <w:sz w:val="21"/>
          <w:szCs w:val="21"/>
        </w:rPr>
        <w:t>,</w:t>
      </w:r>
      <w:r>
        <w:rPr>
          <w:rFonts w:ascii="Verdana" w:eastAsia="Verdana" w:hAnsi="Verdana" w:cs="Verdana"/>
          <w:spacing w:val="2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rece</w:t>
      </w:r>
      <w:r>
        <w:rPr>
          <w:rFonts w:ascii="Verdana" w:eastAsia="Verdana" w:hAnsi="Verdana" w:cs="Verdana"/>
          <w:spacing w:val="1"/>
          <w:sz w:val="21"/>
          <w:szCs w:val="21"/>
        </w:rPr>
        <w:t>i</w:t>
      </w:r>
      <w:r>
        <w:rPr>
          <w:rFonts w:ascii="Verdana" w:eastAsia="Verdana" w:hAnsi="Verdana" w:cs="Verdana"/>
          <w:spacing w:val="2"/>
          <w:sz w:val="21"/>
          <w:szCs w:val="21"/>
        </w:rPr>
        <w:t>p</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45"/>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2"/>
          <w:sz w:val="21"/>
          <w:szCs w:val="21"/>
        </w:rPr>
        <w:t>ake</w:t>
      </w:r>
      <w:r>
        <w:rPr>
          <w:rFonts w:ascii="Verdana" w:eastAsia="Verdana" w:hAnsi="Verdana" w:cs="Verdana"/>
          <w:w w:val="103"/>
          <w:sz w:val="21"/>
          <w:szCs w:val="21"/>
        </w:rPr>
        <w:t xml:space="preserve">s </w:t>
      </w:r>
      <w:r>
        <w:rPr>
          <w:rFonts w:ascii="Verdana" w:eastAsia="Verdana" w:hAnsi="Verdana" w:cs="Verdana"/>
          <w:spacing w:val="2"/>
          <w:sz w:val="21"/>
          <w:szCs w:val="21"/>
        </w:rPr>
        <w:t>the</w:t>
      </w:r>
      <w:r>
        <w:rPr>
          <w:rFonts w:ascii="Verdana" w:eastAsia="Verdana" w:hAnsi="Verdana" w:cs="Verdana"/>
          <w:sz w:val="21"/>
          <w:szCs w:val="21"/>
        </w:rPr>
        <w:t>m</w:t>
      </w:r>
      <w:r>
        <w:rPr>
          <w:rFonts w:ascii="Verdana" w:eastAsia="Verdana" w:hAnsi="Verdana" w:cs="Verdana"/>
          <w:spacing w:val="18"/>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ee</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unco</w:t>
      </w:r>
      <w:r>
        <w:rPr>
          <w:rFonts w:ascii="Verdana" w:eastAsia="Verdana" w:hAnsi="Verdana" w:cs="Verdana"/>
          <w:spacing w:val="4"/>
          <w:sz w:val="21"/>
          <w:szCs w:val="21"/>
        </w:rPr>
        <w:t>m</w:t>
      </w:r>
      <w:r>
        <w:rPr>
          <w:rFonts w:ascii="Verdana" w:eastAsia="Verdana" w:hAnsi="Verdana" w:cs="Verdana"/>
          <w:spacing w:val="1"/>
          <w:sz w:val="21"/>
          <w:szCs w:val="21"/>
        </w:rPr>
        <w:t>f</w:t>
      </w:r>
      <w:r>
        <w:rPr>
          <w:rFonts w:ascii="Verdana" w:eastAsia="Verdana" w:hAnsi="Verdana" w:cs="Verdana"/>
          <w:spacing w:val="2"/>
          <w:sz w:val="21"/>
          <w:szCs w:val="21"/>
        </w:rPr>
        <w:t>ortab</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z w:val="21"/>
          <w:szCs w:val="21"/>
        </w:rPr>
        <w:t>,</w:t>
      </w:r>
      <w:r>
        <w:rPr>
          <w:rFonts w:ascii="Verdana" w:eastAsia="Verdana" w:hAnsi="Verdana" w:cs="Verdana"/>
          <w:spacing w:val="43"/>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o</w:t>
      </w:r>
      <w:r>
        <w:rPr>
          <w:rFonts w:ascii="Verdana" w:eastAsia="Verdana" w:hAnsi="Verdana" w:cs="Verdana"/>
          <w:spacing w:val="1"/>
          <w:sz w:val="21"/>
          <w:szCs w:val="21"/>
        </w:rPr>
        <w:t>ff</w:t>
      </w:r>
      <w:r>
        <w:rPr>
          <w:rFonts w:ascii="Verdana" w:eastAsia="Verdana" w:hAnsi="Verdana" w:cs="Verdana"/>
          <w:spacing w:val="2"/>
          <w:sz w:val="21"/>
          <w:szCs w:val="21"/>
        </w:rPr>
        <w:t>ens</w:t>
      </w:r>
      <w:r>
        <w:rPr>
          <w:rFonts w:ascii="Verdana" w:eastAsia="Verdana" w:hAnsi="Verdana" w:cs="Verdana"/>
          <w:spacing w:val="1"/>
          <w:sz w:val="21"/>
          <w:szCs w:val="21"/>
        </w:rPr>
        <w:t>i</w:t>
      </w:r>
      <w:r>
        <w:rPr>
          <w:rFonts w:ascii="Verdana" w:eastAsia="Verdana" w:hAnsi="Verdana" w:cs="Verdana"/>
          <w:spacing w:val="2"/>
          <w:sz w:val="21"/>
          <w:szCs w:val="21"/>
        </w:rPr>
        <w:t>ve</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scr</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at</w:t>
      </w:r>
      <w:r>
        <w:rPr>
          <w:rFonts w:ascii="Verdana" w:eastAsia="Verdana" w:hAnsi="Verdana" w:cs="Verdana"/>
          <w:spacing w:val="3"/>
          <w:sz w:val="21"/>
          <w:szCs w:val="21"/>
        </w:rPr>
        <w:t>o</w:t>
      </w:r>
      <w:r>
        <w:rPr>
          <w:rFonts w:ascii="Verdana" w:eastAsia="Verdana" w:hAnsi="Verdana" w:cs="Verdana"/>
          <w:spacing w:val="2"/>
          <w:sz w:val="21"/>
          <w:szCs w:val="21"/>
        </w:rPr>
        <w:t>ry</w:t>
      </w:r>
      <w:r>
        <w:rPr>
          <w:rFonts w:ascii="Verdana" w:eastAsia="Verdana" w:hAnsi="Verdana" w:cs="Verdana"/>
          <w:sz w:val="21"/>
          <w:szCs w:val="21"/>
        </w:rPr>
        <w:t>,</w:t>
      </w:r>
      <w:r>
        <w:rPr>
          <w:rFonts w:ascii="Verdana" w:eastAsia="Verdana" w:hAnsi="Verdana" w:cs="Verdana"/>
          <w:spacing w:val="44"/>
          <w:sz w:val="21"/>
          <w:szCs w:val="21"/>
        </w:rPr>
        <w:t xml:space="preserve"> </w:t>
      </w:r>
      <w:r>
        <w:rPr>
          <w:rFonts w:ascii="Verdana" w:eastAsia="Verdana" w:hAnsi="Verdana" w:cs="Verdana"/>
          <w:spacing w:val="2"/>
          <w:sz w:val="21"/>
          <w:szCs w:val="21"/>
        </w:rPr>
        <w:t>threaten</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3"/>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r </w:t>
      </w:r>
      <w:r>
        <w:rPr>
          <w:rFonts w:ascii="Verdana" w:eastAsia="Verdana" w:hAnsi="Verdana" w:cs="Verdana"/>
          <w:spacing w:val="3"/>
          <w:sz w:val="21"/>
          <w:szCs w:val="21"/>
        </w:rPr>
        <w:t>bu</w:t>
      </w:r>
      <w:r>
        <w:rPr>
          <w:rFonts w:ascii="Verdana" w:eastAsia="Verdana" w:hAnsi="Verdana" w:cs="Verdana"/>
          <w:spacing w:val="1"/>
          <w:sz w:val="21"/>
          <w:szCs w:val="21"/>
        </w:rPr>
        <w:t>ll</w:t>
      </w:r>
      <w:r>
        <w:rPr>
          <w:rFonts w:ascii="Verdana" w:eastAsia="Verdana" w:hAnsi="Verdana" w:cs="Verdana"/>
          <w:spacing w:val="2"/>
          <w:sz w:val="21"/>
          <w:szCs w:val="21"/>
        </w:rPr>
        <w:t>y</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at</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pacing w:val="3"/>
          <w:sz w:val="21"/>
          <w:szCs w:val="21"/>
        </w:rPr>
        <w:t>no</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2"/>
          <w:sz w:val="21"/>
          <w:szCs w:val="21"/>
        </w:rPr>
        <w:t>res</w:t>
      </w:r>
      <w:r>
        <w:rPr>
          <w:rFonts w:ascii="Verdana" w:eastAsia="Verdana" w:hAnsi="Verdana" w:cs="Verdana"/>
          <w:spacing w:val="3"/>
          <w:sz w:val="21"/>
          <w:szCs w:val="21"/>
        </w:rPr>
        <w:t>pon</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0"/>
          <w:sz w:val="21"/>
          <w:szCs w:val="21"/>
        </w:rPr>
        <w:t xml:space="preserve"> </w:t>
      </w:r>
      <w:r>
        <w:rPr>
          <w:rFonts w:ascii="Verdana" w:eastAsia="Verdana" w:hAnsi="Verdana" w:cs="Verdana"/>
          <w:spacing w:val="2"/>
          <w:w w:val="103"/>
          <w:sz w:val="21"/>
          <w:szCs w:val="21"/>
        </w:rPr>
        <w:t>c</w:t>
      </w:r>
      <w:r>
        <w:rPr>
          <w:rFonts w:ascii="Verdana" w:eastAsia="Verdana" w:hAnsi="Verdana" w:cs="Verdana"/>
          <w:spacing w:val="3"/>
          <w:w w:val="103"/>
          <w:sz w:val="21"/>
          <w:szCs w:val="21"/>
        </w:rPr>
        <w:t>o</w:t>
      </w:r>
      <w:r>
        <w:rPr>
          <w:rFonts w:ascii="Verdana" w:eastAsia="Verdana" w:hAnsi="Verdana" w:cs="Verdana"/>
          <w:spacing w:val="4"/>
          <w:w w:val="102"/>
          <w:sz w:val="21"/>
          <w:szCs w:val="21"/>
        </w:rPr>
        <w:t>mm</w:t>
      </w:r>
      <w:r>
        <w:rPr>
          <w:rFonts w:ascii="Verdana" w:eastAsia="Verdana" w:hAnsi="Verdana" w:cs="Verdana"/>
          <w:spacing w:val="3"/>
          <w:w w:val="102"/>
          <w:sz w:val="21"/>
          <w:szCs w:val="21"/>
        </w:rPr>
        <w:t>un</w:t>
      </w:r>
      <w:r>
        <w:rPr>
          <w:rFonts w:ascii="Verdana" w:eastAsia="Verdana" w:hAnsi="Verdana" w:cs="Verdana"/>
          <w:spacing w:val="1"/>
          <w:w w:val="103"/>
          <w:sz w:val="21"/>
          <w:szCs w:val="21"/>
        </w:rPr>
        <w:t>i</w:t>
      </w:r>
      <w:r>
        <w:rPr>
          <w:rFonts w:ascii="Verdana" w:eastAsia="Verdana" w:hAnsi="Verdana" w:cs="Verdana"/>
          <w:spacing w:val="2"/>
          <w:w w:val="103"/>
          <w:sz w:val="21"/>
          <w:szCs w:val="21"/>
        </w:rPr>
        <w:t>ca</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3"/>
          <w:w w:val="103"/>
          <w:sz w:val="21"/>
          <w:szCs w:val="21"/>
        </w:rPr>
        <w:t>o</w:t>
      </w:r>
      <w:r>
        <w:rPr>
          <w:rFonts w:ascii="Verdana" w:eastAsia="Verdana" w:hAnsi="Verdana" w:cs="Verdana"/>
          <w:w w:val="102"/>
          <w:sz w:val="21"/>
          <w:szCs w:val="21"/>
        </w:rPr>
        <w:t>n</w:t>
      </w:r>
    </w:p>
    <w:p w:rsidR="004C3812" w:rsidRDefault="004C3812">
      <w:pPr>
        <w:spacing w:line="240" w:lineRule="exact"/>
        <w:rPr>
          <w:sz w:val="24"/>
          <w:szCs w:val="24"/>
        </w:rPr>
      </w:pPr>
    </w:p>
    <w:p w:rsidR="004C3812" w:rsidRDefault="00836720">
      <w:pPr>
        <w:tabs>
          <w:tab w:val="left" w:pos="1240"/>
        </w:tabs>
        <w:spacing w:line="240" w:lineRule="exact"/>
        <w:ind w:left="1245" w:right="685"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An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20"/>
          <w:sz w:val="21"/>
          <w:szCs w:val="21"/>
        </w:rPr>
        <w:t xml:space="preserve"> </w:t>
      </w:r>
      <w:r>
        <w:rPr>
          <w:rFonts w:ascii="Verdana" w:eastAsia="Verdana" w:hAnsi="Verdana" w:cs="Verdana"/>
          <w:spacing w:val="2"/>
          <w:sz w:val="21"/>
          <w:szCs w:val="21"/>
        </w:rPr>
        <w:t>co</w:t>
      </w:r>
      <w:r>
        <w:rPr>
          <w:rFonts w:ascii="Verdana" w:eastAsia="Verdana" w:hAnsi="Verdana" w:cs="Verdana"/>
          <w:spacing w:val="4"/>
          <w:sz w:val="21"/>
          <w:szCs w:val="21"/>
        </w:rPr>
        <w:t>mm</w:t>
      </w:r>
      <w:r>
        <w:rPr>
          <w:rFonts w:ascii="Verdana" w:eastAsia="Verdana" w:hAnsi="Verdana" w:cs="Verdana"/>
          <w:spacing w:val="2"/>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44"/>
          <w:sz w:val="21"/>
          <w:szCs w:val="21"/>
        </w:rPr>
        <w:t xml:space="preserve"> </w:t>
      </w:r>
      <w:r>
        <w:rPr>
          <w:rFonts w:ascii="Verdana" w:eastAsia="Verdana" w:hAnsi="Verdana" w:cs="Verdana"/>
          <w:spacing w:val="2"/>
          <w:sz w:val="21"/>
          <w:szCs w:val="21"/>
        </w:rPr>
        <w:t>bet</w:t>
      </w:r>
      <w:r>
        <w:rPr>
          <w:rFonts w:ascii="Verdana" w:eastAsia="Verdana" w:hAnsi="Verdana" w:cs="Verdana"/>
          <w:spacing w:val="3"/>
          <w:sz w:val="21"/>
          <w:szCs w:val="21"/>
        </w:rPr>
        <w:t>w</w:t>
      </w:r>
      <w:r>
        <w:rPr>
          <w:rFonts w:ascii="Verdana" w:eastAsia="Verdana" w:hAnsi="Verdana" w:cs="Verdana"/>
          <w:spacing w:val="2"/>
          <w:sz w:val="21"/>
          <w:szCs w:val="21"/>
        </w:rPr>
        <w:t>ee</w:t>
      </w:r>
      <w:r>
        <w:rPr>
          <w:rFonts w:ascii="Verdana" w:eastAsia="Verdana" w:hAnsi="Verdana" w:cs="Verdana"/>
          <w:sz w:val="21"/>
          <w:szCs w:val="21"/>
        </w:rPr>
        <w:t>n</w:t>
      </w:r>
      <w:r>
        <w:rPr>
          <w:rFonts w:ascii="Verdana" w:eastAsia="Verdana" w:hAnsi="Verdana" w:cs="Verdana"/>
          <w:spacing w:val="24"/>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student</w:t>
      </w:r>
      <w:r>
        <w:rPr>
          <w:rFonts w:ascii="Verdana" w:eastAsia="Verdana" w:hAnsi="Verdana" w:cs="Verdana"/>
          <w:sz w:val="21"/>
          <w:szCs w:val="21"/>
        </w:rPr>
        <w:t>s</w:t>
      </w:r>
      <w:r>
        <w:rPr>
          <w:rFonts w:ascii="Verdana" w:eastAsia="Verdana" w:hAnsi="Verdana" w:cs="Verdana"/>
          <w:spacing w:val="26"/>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2"/>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parent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w w:val="102"/>
          <w:sz w:val="21"/>
          <w:szCs w:val="21"/>
        </w:rPr>
        <w:t xml:space="preserve">/ </w:t>
      </w:r>
      <w:r>
        <w:rPr>
          <w:rFonts w:ascii="Verdana" w:eastAsia="Verdana" w:hAnsi="Verdana" w:cs="Verdana"/>
          <w:spacing w:val="2"/>
          <w:sz w:val="21"/>
          <w:szCs w:val="21"/>
        </w:rPr>
        <w:t>carer</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1"/>
          <w:sz w:val="21"/>
          <w:szCs w:val="21"/>
        </w:rPr>
        <w:t>il</w:t>
      </w:r>
      <w:r>
        <w:rPr>
          <w:rFonts w:ascii="Verdana" w:eastAsia="Verdana" w:hAnsi="Verdana" w:cs="Verdana"/>
          <w:sz w:val="21"/>
          <w:szCs w:val="21"/>
        </w:rPr>
        <w:t>)</w:t>
      </w:r>
      <w:r>
        <w:rPr>
          <w:rFonts w:ascii="Verdana" w:eastAsia="Verdana" w:hAnsi="Verdana" w:cs="Verdana"/>
          <w:spacing w:val="21"/>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t</w:t>
      </w:r>
      <w:r>
        <w:rPr>
          <w:rFonts w:ascii="Verdana" w:eastAsia="Verdana" w:hAnsi="Verdana" w:cs="Verdana"/>
          <w:spacing w:val="16"/>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1"/>
          <w:sz w:val="21"/>
          <w:szCs w:val="21"/>
        </w:rPr>
        <w:t>f</w:t>
      </w:r>
      <w:r>
        <w:rPr>
          <w:rFonts w:ascii="Verdana" w:eastAsia="Verdana" w:hAnsi="Verdana" w:cs="Verdana"/>
          <w:spacing w:val="2"/>
          <w:sz w:val="21"/>
          <w:szCs w:val="21"/>
        </w:rPr>
        <w:t>ess</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3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on</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on</w:t>
      </w:r>
      <w:r>
        <w:rPr>
          <w:rFonts w:ascii="Verdana" w:eastAsia="Verdana" w:hAnsi="Verdana" w:cs="Verdana"/>
          <w:spacing w:val="2"/>
          <w:sz w:val="21"/>
          <w:szCs w:val="21"/>
        </w:rPr>
        <w:t>te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spacing w:val="2"/>
          <w:w w:val="102"/>
          <w:sz w:val="21"/>
          <w:szCs w:val="21"/>
        </w:rPr>
        <w:t>e</w:t>
      </w:r>
      <w:r>
        <w:rPr>
          <w:rFonts w:ascii="Verdana" w:eastAsia="Verdana" w:hAnsi="Verdana" w:cs="Verdana"/>
          <w:spacing w:val="2"/>
          <w:w w:val="103"/>
          <w:sz w:val="21"/>
          <w:szCs w:val="21"/>
        </w:rPr>
        <w:t xml:space="preserve">se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z w:val="21"/>
          <w:szCs w:val="21"/>
        </w:rPr>
        <w:t>s</w:t>
      </w:r>
      <w:r>
        <w:rPr>
          <w:rFonts w:ascii="Verdana" w:eastAsia="Verdana" w:hAnsi="Verdana" w:cs="Verdana"/>
          <w:spacing w:val="48"/>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3"/>
          <w:sz w:val="21"/>
          <w:szCs w:val="21"/>
        </w:rPr>
        <w:t>on</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7"/>
          <w:sz w:val="21"/>
          <w:szCs w:val="21"/>
        </w:rPr>
        <w:t xml:space="preserve"> </w:t>
      </w:r>
      <w:r>
        <w:rPr>
          <w:rFonts w:ascii="Verdana" w:eastAsia="Verdana" w:hAnsi="Verdana" w:cs="Verdana"/>
          <w:spacing w:val="2"/>
          <w:sz w:val="21"/>
          <w:szCs w:val="21"/>
        </w:rPr>
        <w:t>tak</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ac</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3"/>
          <w:sz w:val="21"/>
          <w:szCs w:val="21"/>
        </w:rPr>
        <w:t>o</w:t>
      </w:r>
      <w:r>
        <w:rPr>
          <w:rFonts w:ascii="Verdana" w:eastAsia="Verdana" w:hAnsi="Verdana" w:cs="Verdana"/>
          <w:spacing w:val="1"/>
          <w:sz w:val="21"/>
          <w:szCs w:val="21"/>
        </w:rPr>
        <w:t>ffi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w:t>
      </w:r>
      <w:r>
        <w:rPr>
          <w:rFonts w:ascii="Verdana" w:eastAsia="Verdana" w:hAnsi="Verdana" w:cs="Verdana"/>
          <w:spacing w:val="4"/>
          <w:sz w:val="21"/>
          <w:szCs w:val="21"/>
        </w:rPr>
        <w:t>m</w:t>
      </w:r>
      <w:r>
        <w:rPr>
          <w:rFonts w:ascii="Verdana" w:eastAsia="Verdana" w:hAnsi="Verdana" w:cs="Verdana"/>
          <w:spacing w:val="3"/>
          <w:sz w:val="21"/>
          <w:szCs w:val="21"/>
        </w:rPr>
        <w:t>on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o</w:t>
      </w:r>
      <w:r>
        <w:rPr>
          <w:rFonts w:ascii="Verdana" w:eastAsia="Verdana" w:hAnsi="Verdana" w:cs="Verdana"/>
          <w:spacing w:val="2"/>
          <w:sz w:val="21"/>
          <w:szCs w:val="21"/>
        </w:rPr>
        <w:t>red</w:t>
      </w:r>
      <w:r>
        <w:rPr>
          <w:rFonts w:ascii="Verdana" w:eastAsia="Verdana" w:hAnsi="Verdana" w:cs="Verdana"/>
          <w:sz w:val="21"/>
          <w:szCs w:val="21"/>
        </w:rPr>
        <w:t>)</w:t>
      </w:r>
      <w:r>
        <w:rPr>
          <w:rFonts w:ascii="Verdana" w:eastAsia="Verdana" w:hAnsi="Verdana" w:cs="Verdana"/>
          <w:spacing w:val="34"/>
          <w:sz w:val="21"/>
          <w:szCs w:val="21"/>
        </w:rPr>
        <w:t xml:space="preserve"> </w:t>
      </w:r>
      <w:r>
        <w:rPr>
          <w:rFonts w:ascii="Verdana" w:eastAsia="Verdana" w:hAnsi="Verdana" w:cs="Verdana"/>
          <w:spacing w:val="2"/>
          <w:w w:val="103"/>
          <w:sz w:val="21"/>
          <w:szCs w:val="21"/>
        </w:rPr>
        <w:t>sc</w:t>
      </w:r>
      <w:r>
        <w:rPr>
          <w:rFonts w:ascii="Verdana" w:eastAsia="Verdana" w:hAnsi="Verdana" w:cs="Verdana"/>
          <w:spacing w:val="3"/>
          <w:w w:val="103"/>
          <w:sz w:val="21"/>
          <w:szCs w:val="21"/>
        </w:rPr>
        <w:t>hoo</w:t>
      </w:r>
      <w:r>
        <w:rPr>
          <w:rFonts w:ascii="Verdana" w:eastAsia="Verdana" w:hAnsi="Verdana" w:cs="Verdana"/>
          <w:w w:val="103"/>
          <w:sz w:val="21"/>
          <w:szCs w:val="21"/>
        </w:rPr>
        <w:t xml:space="preserve">l </w:t>
      </w:r>
      <w:r>
        <w:rPr>
          <w:rFonts w:ascii="Verdana" w:eastAsia="Verdana" w:hAnsi="Verdana" w:cs="Verdana"/>
          <w:spacing w:val="2"/>
          <w:w w:val="102"/>
          <w:sz w:val="21"/>
          <w:szCs w:val="21"/>
        </w:rPr>
        <w:t>syste</w:t>
      </w:r>
      <w:r>
        <w:rPr>
          <w:rFonts w:ascii="Verdana" w:eastAsia="Verdana" w:hAnsi="Verdana" w:cs="Verdana"/>
          <w:spacing w:val="4"/>
          <w:w w:val="102"/>
          <w:sz w:val="21"/>
          <w:szCs w:val="21"/>
        </w:rPr>
        <w:t>m</w:t>
      </w:r>
      <w:r>
        <w:rPr>
          <w:rFonts w:ascii="Verdana" w:eastAsia="Verdana" w:hAnsi="Verdana" w:cs="Verdana"/>
          <w:spacing w:val="2"/>
          <w:w w:val="102"/>
          <w:sz w:val="21"/>
          <w:szCs w:val="21"/>
        </w:rPr>
        <w:t>s</w:t>
      </w:r>
      <w:r>
        <w:rPr>
          <w:rFonts w:ascii="Verdana" w:eastAsia="Verdana" w:hAnsi="Verdana" w:cs="Verdana"/>
          <w:w w:val="102"/>
          <w:sz w:val="21"/>
          <w:szCs w:val="21"/>
        </w:rPr>
        <w:t>.</w:t>
      </w:r>
      <w:r>
        <w:rPr>
          <w:rFonts w:ascii="Verdana" w:eastAsia="Verdana" w:hAnsi="Verdana" w:cs="Verdana"/>
          <w:spacing w:val="7"/>
          <w:w w:val="102"/>
          <w:sz w:val="21"/>
          <w:szCs w:val="21"/>
        </w:rPr>
        <w:t xml:space="preserve"> </w:t>
      </w:r>
      <w:r>
        <w:rPr>
          <w:rFonts w:ascii="Verdana" w:eastAsia="Verdana" w:hAnsi="Verdana" w:cs="Verdana"/>
          <w:spacing w:val="2"/>
          <w:sz w:val="21"/>
          <w:szCs w:val="21"/>
        </w:rPr>
        <w:t>Pers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1"/>
          <w:sz w:val="21"/>
          <w:szCs w:val="21"/>
        </w:rPr>
        <w:t>i</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addresses</w:t>
      </w:r>
      <w:r>
        <w:rPr>
          <w:rFonts w:ascii="Verdana" w:eastAsia="Verdana" w:hAnsi="Verdana" w:cs="Verdana"/>
          <w:sz w:val="21"/>
          <w:szCs w:val="21"/>
        </w:rPr>
        <w:t>,</w:t>
      </w:r>
      <w:r>
        <w:rPr>
          <w:rFonts w:ascii="Verdana" w:eastAsia="Verdana" w:hAnsi="Verdana" w:cs="Verdana"/>
          <w:spacing w:val="34"/>
          <w:sz w:val="21"/>
          <w:szCs w:val="21"/>
        </w:rPr>
        <w:t xml:space="preserve"> </w:t>
      </w:r>
      <w:r>
        <w:rPr>
          <w:rFonts w:ascii="Verdana" w:eastAsia="Verdana" w:hAnsi="Verdana" w:cs="Verdana"/>
          <w:spacing w:val="2"/>
          <w:sz w:val="21"/>
          <w:szCs w:val="21"/>
        </w:rPr>
        <w:t>tex</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essag</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3"/>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o</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z w:val="21"/>
          <w:szCs w:val="21"/>
        </w:rPr>
        <w:t>a</w:t>
      </w:r>
      <w:r>
        <w:rPr>
          <w:rFonts w:ascii="Verdana" w:eastAsia="Verdana" w:hAnsi="Verdana" w:cs="Verdana"/>
          <w:spacing w:val="19"/>
          <w:sz w:val="21"/>
          <w:szCs w:val="21"/>
        </w:rPr>
        <w:t xml:space="preserve"> </w:t>
      </w:r>
      <w:r>
        <w:rPr>
          <w:rFonts w:ascii="Verdana" w:eastAsia="Verdana" w:hAnsi="Verdana" w:cs="Verdana"/>
          <w:spacing w:val="4"/>
          <w:w w:val="102"/>
          <w:sz w:val="21"/>
          <w:szCs w:val="21"/>
        </w:rPr>
        <w:t>m</w:t>
      </w:r>
      <w:r>
        <w:rPr>
          <w:rFonts w:ascii="Verdana" w:eastAsia="Verdana" w:hAnsi="Verdana" w:cs="Verdana"/>
          <w:spacing w:val="3"/>
          <w:w w:val="102"/>
          <w:sz w:val="21"/>
          <w:szCs w:val="21"/>
        </w:rPr>
        <w:t>u</w:t>
      </w:r>
      <w:r>
        <w:rPr>
          <w:rFonts w:ascii="Verdana" w:eastAsia="Verdana" w:hAnsi="Verdana" w:cs="Verdana"/>
          <w:spacing w:val="2"/>
          <w:w w:val="103"/>
          <w:sz w:val="21"/>
          <w:szCs w:val="21"/>
        </w:rPr>
        <w:t>s</w:t>
      </w:r>
      <w:r>
        <w:rPr>
          <w:rFonts w:ascii="Verdana" w:eastAsia="Verdana" w:hAnsi="Verdana" w:cs="Verdana"/>
          <w:w w:val="102"/>
          <w:sz w:val="21"/>
          <w:szCs w:val="21"/>
        </w:rPr>
        <w:t xml:space="preserve">t </w:t>
      </w:r>
      <w:r>
        <w:rPr>
          <w:rFonts w:ascii="Verdana" w:eastAsia="Verdana" w:hAnsi="Verdana" w:cs="Verdana"/>
          <w:spacing w:val="2"/>
          <w:sz w:val="21"/>
          <w:szCs w:val="21"/>
        </w:rPr>
        <w:t>no</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se</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es</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2"/>
          <w:w w:val="103"/>
          <w:sz w:val="21"/>
          <w:szCs w:val="21"/>
        </w:rPr>
        <w:t>c</w:t>
      </w:r>
      <w:r>
        <w:rPr>
          <w:rFonts w:ascii="Verdana" w:eastAsia="Verdana" w:hAnsi="Verdana" w:cs="Verdana"/>
          <w:spacing w:val="3"/>
          <w:w w:val="102"/>
          <w:sz w:val="21"/>
          <w:szCs w:val="21"/>
        </w:rPr>
        <w:t>o</w:t>
      </w:r>
      <w:r>
        <w:rPr>
          <w:rFonts w:ascii="Verdana" w:eastAsia="Verdana" w:hAnsi="Verdana" w:cs="Verdana"/>
          <w:spacing w:val="4"/>
          <w:w w:val="102"/>
          <w:sz w:val="21"/>
          <w:szCs w:val="21"/>
        </w:rPr>
        <w:t>mm</w:t>
      </w:r>
      <w:r>
        <w:rPr>
          <w:rFonts w:ascii="Verdana" w:eastAsia="Verdana" w:hAnsi="Verdana" w:cs="Verdana"/>
          <w:spacing w:val="3"/>
          <w:w w:val="102"/>
          <w:sz w:val="21"/>
          <w:szCs w:val="21"/>
        </w:rPr>
        <w:t>un</w:t>
      </w:r>
      <w:r>
        <w:rPr>
          <w:rFonts w:ascii="Verdana" w:eastAsia="Verdana" w:hAnsi="Verdana" w:cs="Verdana"/>
          <w:spacing w:val="1"/>
          <w:w w:val="102"/>
          <w:sz w:val="21"/>
          <w:szCs w:val="21"/>
        </w:rPr>
        <w:t>i</w:t>
      </w:r>
      <w:r>
        <w:rPr>
          <w:rFonts w:ascii="Verdana" w:eastAsia="Verdana" w:hAnsi="Verdana" w:cs="Verdana"/>
          <w:spacing w:val="2"/>
          <w:w w:val="103"/>
          <w:sz w:val="21"/>
          <w:szCs w:val="21"/>
        </w:rPr>
        <w:t>c</w:t>
      </w:r>
      <w:r>
        <w:rPr>
          <w:rFonts w:ascii="Verdana" w:eastAsia="Verdana" w:hAnsi="Verdana" w:cs="Verdana"/>
          <w:spacing w:val="2"/>
          <w:w w:val="102"/>
          <w:sz w:val="21"/>
          <w:szCs w:val="21"/>
        </w:rPr>
        <w:t>at</w:t>
      </w:r>
      <w:r>
        <w:rPr>
          <w:rFonts w:ascii="Verdana" w:eastAsia="Verdana" w:hAnsi="Verdana" w:cs="Verdana"/>
          <w:spacing w:val="1"/>
          <w:w w:val="103"/>
          <w:sz w:val="21"/>
          <w:szCs w:val="21"/>
        </w:rPr>
        <w:t>i</w:t>
      </w:r>
      <w:r>
        <w:rPr>
          <w:rFonts w:ascii="Verdana" w:eastAsia="Verdana" w:hAnsi="Verdana" w:cs="Verdana"/>
          <w:spacing w:val="3"/>
          <w:w w:val="103"/>
          <w:sz w:val="21"/>
          <w:szCs w:val="21"/>
        </w:rPr>
        <w:t>on</w:t>
      </w:r>
      <w:r>
        <w:rPr>
          <w:rFonts w:ascii="Verdana" w:eastAsia="Verdana" w:hAnsi="Verdana" w:cs="Verdana"/>
          <w:spacing w:val="2"/>
          <w:w w:val="103"/>
          <w:sz w:val="21"/>
          <w:szCs w:val="21"/>
        </w:rPr>
        <w:t>s</w:t>
      </w:r>
      <w:r>
        <w:rPr>
          <w:rFonts w:ascii="Verdana" w:eastAsia="Verdana" w:hAnsi="Verdana" w:cs="Verdana"/>
          <w:w w:val="103"/>
          <w:sz w:val="21"/>
          <w:szCs w:val="21"/>
        </w:rPr>
        <w:t>.</w:t>
      </w:r>
    </w:p>
    <w:p w:rsidR="004C3812" w:rsidRDefault="004C3812">
      <w:pPr>
        <w:spacing w:line="240" w:lineRule="exact"/>
        <w:rPr>
          <w:sz w:val="24"/>
          <w:szCs w:val="24"/>
        </w:rPr>
      </w:pPr>
    </w:p>
    <w:p w:rsidR="004C3812" w:rsidRDefault="00836720">
      <w:pPr>
        <w:tabs>
          <w:tab w:val="left" w:pos="1240"/>
        </w:tabs>
        <w:spacing w:line="240" w:lineRule="exact"/>
        <w:ind w:left="1245" w:right="629"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2"/>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taugh</w:t>
      </w:r>
      <w:r>
        <w:rPr>
          <w:rFonts w:ascii="Verdana" w:eastAsia="Verdana" w:hAnsi="Verdana" w:cs="Verdana"/>
          <w:sz w:val="21"/>
          <w:szCs w:val="21"/>
        </w:rPr>
        <w:t>t</w:t>
      </w:r>
      <w:r>
        <w:rPr>
          <w:rFonts w:ascii="Verdana" w:eastAsia="Verdana" w:hAnsi="Verdana" w:cs="Verdana"/>
          <w:spacing w:val="19"/>
          <w:sz w:val="21"/>
          <w:szCs w:val="21"/>
        </w:rPr>
        <w:t xml:space="preserve"> </w:t>
      </w:r>
      <w:r>
        <w:rPr>
          <w:rFonts w:ascii="Verdana" w:eastAsia="Verdana" w:hAnsi="Verdana" w:cs="Verdana"/>
          <w:spacing w:val="2"/>
          <w:sz w:val="21"/>
          <w:szCs w:val="21"/>
        </w:rPr>
        <w:t>abou</w:t>
      </w:r>
      <w:r>
        <w:rPr>
          <w:rFonts w:ascii="Verdana" w:eastAsia="Verdana" w:hAnsi="Verdana" w:cs="Verdana"/>
          <w:sz w:val="21"/>
          <w:szCs w:val="21"/>
        </w:rPr>
        <w:t>t</w:t>
      </w:r>
      <w:r>
        <w:rPr>
          <w:rFonts w:ascii="Verdana" w:eastAsia="Verdana" w:hAnsi="Verdana" w:cs="Verdana"/>
          <w:spacing w:val="17"/>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ss</w:t>
      </w:r>
      <w:r>
        <w:rPr>
          <w:rFonts w:ascii="Verdana" w:eastAsia="Verdana" w:hAnsi="Verdana" w:cs="Verdana"/>
          <w:spacing w:val="3"/>
          <w:sz w:val="21"/>
          <w:szCs w:val="21"/>
        </w:rPr>
        <w:t>u</w:t>
      </w:r>
      <w:r>
        <w:rPr>
          <w:rFonts w:ascii="Verdana" w:eastAsia="Verdana" w:hAnsi="Verdana" w:cs="Verdana"/>
          <w:spacing w:val="2"/>
          <w:sz w:val="21"/>
          <w:szCs w:val="21"/>
        </w:rPr>
        <w:t>es</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1"/>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sk</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sz w:val="21"/>
          <w:szCs w:val="21"/>
        </w:rPr>
        <w:t>attac</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2"/>
          <w:sz w:val="21"/>
          <w:szCs w:val="21"/>
        </w:rPr>
        <w:t>ar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persona</w:t>
      </w:r>
      <w:r>
        <w:rPr>
          <w:rFonts w:ascii="Verdana" w:eastAsia="Verdana" w:hAnsi="Verdana" w:cs="Verdana"/>
          <w:sz w:val="21"/>
          <w:szCs w:val="21"/>
        </w:rPr>
        <w:t>l</w:t>
      </w:r>
      <w:r>
        <w:rPr>
          <w:rFonts w:ascii="Verdana" w:eastAsia="Verdana" w:hAnsi="Verdana" w:cs="Verdana"/>
          <w:spacing w:val="26"/>
          <w:sz w:val="21"/>
          <w:szCs w:val="21"/>
        </w:rPr>
        <w:t xml:space="preserve"> </w:t>
      </w:r>
      <w:r>
        <w:rPr>
          <w:rFonts w:ascii="Verdana" w:eastAsia="Verdana" w:hAnsi="Verdana" w:cs="Verdana"/>
          <w:spacing w:val="2"/>
          <w:sz w:val="21"/>
          <w:szCs w:val="21"/>
        </w:rPr>
        <w:t>deta</w:t>
      </w:r>
      <w:r>
        <w:rPr>
          <w:rFonts w:ascii="Verdana" w:eastAsia="Verdana" w:hAnsi="Verdana" w:cs="Verdana"/>
          <w:spacing w:val="1"/>
          <w:sz w:val="21"/>
          <w:szCs w:val="21"/>
        </w:rPr>
        <w:t>il</w:t>
      </w:r>
      <w:r>
        <w:rPr>
          <w:rFonts w:ascii="Verdana" w:eastAsia="Verdana" w:hAnsi="Verdana" w:cs="Verdana"/>
          <w:spacing w:val="2"/>
          <w:sz w:val="21"/>
          <w:szCs w:val="21"/>
        </w:rPr>
        <w:t>s</w:t>
      </w:r>
      <w:r>
        <w:rPr>
          <w:rFonts w:ascii="Verdana" w:eastAsia="Verdana" w:hAnsi="Verdana" w:cs="Verdana"/>
          <w:sz w:val="21"/>
          <w:szCs w:val="21"/>
        </w:rPr>
        <w:t>.</w:t>
      </w:r>
      <w:r>
        <w:rPr>
          <w:rFonts w:ascii="Verdana" w:eastAsia="Verdana" w:hAnsi="Verdana" w:cs="Verdana"/>
          <w:spacing w:val="23"/>
          <w:sz w:val="21"/>
          <w:szCs w:val="21"/>
        </w:rPr>
        <w:t xml:space="preserve"> </w:t>
      </w:r>
      <w:r>
        <w:rPr>
          <w:rFonts w:ascii="Verdana" w:eastAsia="Verdana" w:hAnsi="Verdana" w:cs="Verdana"/>
          <w:spacing w:val="2"/>
          <w:sz w:val="21"/>
          <w:szCs w:val="21"/>
        </w:rPr>
        <w:t>The</w:t>
      </w:r>
      <w:r>
        <w:rPr>
          <w:rFonts w:ascii="Verdana" w:eastAsia="Verdana" w:hAnsi="Verdana" w:cs="Verdana"/>
          <w:sz w:val="21"/>
          <w:szCs w:val="21"/>
        </w:rPr>
        <w:t>y</w:t>
      </w:r>
      <w:r>
        <w:rPr>
          <w:rFonts w:ascii="Verdana" w:eastAsia="Verdana" w:hAnsi="Verdana" w:cs="Verdana"/>
          <w:spacing w:val="16"/>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pacing w:val="2"/>
          <w:sz w:val="21"/>
          <w:szCs w:val="21"/>
        </w:rPr>
        <w:t>s</w:t>
      </w:r>
      <w:r>
        <w:rPr>
          <w:rFonts w:ascii="Verdana" w:eastAsia="Verdana" w:hAnsi="Verdana" w:cs="Verdana"/>
          <w:sz w:val="21"/>
          <w:szCs w:val="21"/>
        </w:rPr>
        <w:t>o</w:t>
      </w:r>
      <w:r>
        <w:rPr>
          <w:rFonts w:ascii="Verdana" w:eastAsia="Verdana" w:hAnsi="Verdana" w:cs="Verdana"/>
          <w:spacing w:val="17"/>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taugh</w:t>
      </w:r>
      <w:r>
        <w:rPr>
          <w:rFonts w:ascii="Verdana" w:eastAsia="Verdana" w:hAnsi="Verdana" w:cs="Verdana"/>
          <w:sz w:val="21"/>
          <w:szCs w:val="21"/>
        </w:rPr>
        <w:t>t</w:t>
      </w:r>
      <w:r>
        <w:rPr>
          <w:rFonts w:ascii="Verdana" w:eastAsia="Verdana" w:hAnsi="Verdana" w:cs="Verdana"/>
          <w:spacing w:val="19"/>
          <w:sz w:val="21"/>
          <w:szCs w:val="21"/>
        </w:rPr>
        <w:t xml:space="preserve"> </w:t>
      </w:r>
      <w:r>
        <w:rPr>
          <w:rFonts w:ascii="Verdana" w:eastAsia="Verdana" w:hAnsi="Verdana" w:cs="Verdana"/>
          <w:spacing w:val="2"/>
          <w:sz w:val="21"/>
          <w:szCs w:val="21"/>
        </w:rPr>
        <w:t>strateg</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3"/>
          <w:w w:val="102"/>
          <w:sz w:val="21"/>
          <w:szCs w:val="21"/>
        </w:rPr>
        <w:t>d</w:t>
      </w:r>
      <w:r>
        <w:rPr>
          <w:rFonts w:ascii="Verdana" w:eastAsia="Verdana" w:hAnsi="Verdana" w:cs="Verdana"/>
          <w:spacing w:val="2"/>
          <w:w w:val="102"/>
          <w:sz w:val="21"/>
          <w:szCs w:val="21"/>
        </w:rPr>
        <w:t>ea</w:t>
      </w:r>
      <w:r>
        <w:rPr>
          <w:rFonts w:ascii="Verdana" w:eastAsia="Verdana" w:hAnsi="Verdana" w:cs="Verdana"/>
          <w:w w:val="103"/>
          <w:sz w:val="21"/>
          <w:szCs w:val="21"/>
        </w:rPr>
        <w:t>l</w:t>
      </w:r>
      <w:r>
        <w:rPr>
          <w:rFonts w:ascii="Verdana" w:eastAsia="Verdana" w:hAnsi="Verdana" w:cs="Verdana"/>
          <w:spacing w:val="5"/>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pacing w:val="3"/>
          <w:sz w:val="21"/>
          <w:szCs w:val="21"/>
        </w:rPr>
        <w:t>pp</w:t>
      </w:r>
      <w:r>
        <w:rPr>
          <w:rFonts w:ascii="Verdana" w:eastAsia="Verdana" w:hAnsi="Verdana" w:cs="Verdana"/>
          <w:spacing w:val="2"/>
          <w:sz w:val="21"/>
          <w:szCs w:val="21"/>
        </w:rPr>
        <w:t>r</w:t>
      </w:r>
      <w:r>
        <w:rPr>
          <w:rFonts w:ascii="Verdana" w:eastAsia="Verdana" w:hAnsi="Verdana" w:cs="Verdana"/>
          <w:spacing w:val="3"/>
          <w:sz w:val="21"/>
          <w:szCs w:val="21"/>
        </w:rPr>
        <w:t>op</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z w:val="21"/>
          <w:szCs w:val="21"/>
        </w:rPr>
        <w:t>s</w:t>
      </w:r>
      <w:r>
        <w:rPr>
          <w:rFonts w:ascii="Verdana" w:eastAsia="Verdana" w:hAnsi="Verdana" w:cs="Verdana"/>
          <w:spacing w:val="4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re</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3"/>
          <w:sz w:val="21"/>
          <w:szCs w:val="21"/>
        </w:rPr>
        <w:t>nd</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w w:val="102"/>
          <w:sz w:val="21"/>
          <w:szCs w:val="21"/>
        </w:rPr>
        <w:t xml:space="preserve">to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z w:val="21"/>
          <w:szCs w:val="21"/>
        </w:rPr>
        <w:t>e</w:t>
      </w:r>
      <w:r>
        <w:rPr>
          <w:rFonts w:ascii="Verdana" w:eastAsia="Verdana" w:hAnsi="Verdana" w:cs="Verdana"/>
          <w:spacing w:val="39"/>
          <w:sz w:val="21"/>
          <w:szCs w:val="21"/>
        </w:rPr>
        <w:t xml:space="preserve"> </w:t>
      </w:r>
      <w:r>
        <w:rPr>
          <w:rFonts w:ascii="Verdana" w:eastAsia="Verdana" w:hAnsi="Verdana" w:cs="Verdana"/>
          <w:spacing w:val="2"/>
          <w:sz w:val="21"/>
          <w:szCs w:val="21"/>
        </w:rPr>
        <w:t>appr</w:t>
      </w:r>
      <w:r>
        <w:rPr>
          <w:rFonts w:ascii="Verdana" w:eastAsia="Verdana" w:hAnsi="Verdana" w:cs="Verdana"/>
          <w:spacing w:val="3"/>
          <w:sz w:val="21"/>
          <w:szCs w:val="21"/>
        </w:rPr>
        <w:t>o</w:t>
      </w:r>
      <w:r>
        <w:rPr>
          <w:rFonts w:ascii="Verdana" w:eastAsia="Verdana" w:hAnsi="Verdana" w:cs="Verdana"/>
          <w:spacing w:val="2"/>
          <w:sz w:val="21"/>
          <w:szCs w:val="21"/>
        </w:rPr>
        <w:t>pr</w:t>
      </w:r>
      <w:r>
        <w:rPr>
          <w:rFonts w:ascii="Verdana" w:eastAsia="Verdana" w:hAnsi="Verdana" w:cs="Verdana"/>
          <w:spacing w:val="1"/>
          <w:sz w:val="21"/>
          <w:szCs w:val="21"/>
        </w:rPr>
        <w:t>i</w:t>
      </w:r>
      <w:r>
        <w:rPr>
          <w:rFonts w:ascii="Verdana" w:eastAsia="Verdana" w:hAnsi="Verdana" w:cs="Verdana"/>
          <w:spacing w:val="2"/>
          <w:sz w:val="21"/>
          <w:szCs w:val="21"/>
        </w:rPr>
        <w:t>ate</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38"/>
          <w:sz w:val="21"/>
          <w:szCs w:val="21"/>
        </w:rPr>
        <w:t xml:space="preserve"> </w:t>
      </w:r>
      <w:r>
        <w:rPr>
          <w:rFonts w:ascii="Verdana" w:eastAsia="Verdana" w:hAnsi="Verdana" w:cs="Verdana"/>
          <w:spacing w:val="3"/>
          <w:sz w:val="21"/>
          <w:szCs w:val="21"/>
        </w:rPr>
        <w:t>wh</w:t>
      </w:r>
      <w:r>
        <w:rPr>
          <w:rFonts w:ascii="Verdana" w:eastAsia="Verdana" w:hAnsi="Verdana" w:cs="Verdana"/>
          <w:spacing w:val="2"/>
          <w:sz w:val="21"/>
          <w:szCs w:val="21"/>
        </w:rPr>
        <w:t>e</w:t>
      </w:r>
      <w:r>
        <w:rPr>
          <w:rFonts w:ascii="Verdana" w:eastAsia="Verdana" w:hAnsi="Verdana" w:cs="Verdana"/>
          <w:sz w:val="21"/>
          <w:szCs w:val="21"/>
        </w:rPr>
        <w:t>n</w:t>
      </w:r>
      <w:r>
        <w:rPr>
          <w:rFonts w:ascii="Verdana" w:eastAsia="Verdana" w:hAnsi="Verdana" w:cs="Verdana"/>
          <w:spacing w:val="17"/>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20"/>
          <w:sz w:val="21"/>
          <w:szCs w:val="21"/>
        </w:rPr>
        <w:t xml:space="preserve"> </w:t>
      </w:r>
      <w:r>
        <w:rPr>
          <w:rFonts w:ascii="Verdana" w:eastAsia="Verdana" w:hAnsi="Verdana" w:cs="Verdana"/>
          <w:spacing w:val="2"/>
          <w:w w:val="102"/>
          <w:sz w:val="21"/>
          <w:szCs w:val="21"/>
        </w:rPr>
        <w:t>te</w:t>
      </w:r>
      <w:r>
        <w:rPr>
          <w:rFonts w:ascii="Verdana" w:eastAsia="Verdana" w:hAnsi="Verdana" w:cs="Verdana"/>
          <w:spacing w:val="2"/>
          <w:w w:val="103"/>
          <w:sz w:val="21"/>
          <w:szCs w:val="21"/>
        </w:rPr>
        <w:t>c</w:t>
      </w:r>
      <w:r>
        <w:rPr>
          <w:rFonts w:ascii="Verdana" w:eastAsia="Verdana" w:hAnsi="Verdana" w:cs="Verdana"/>
          <w:spacing w:val="3"/>
          <w:w w:val="103"/>
          <w:sz w:val="21"/>
          <w:szCs w:val="21"/>
        </w:rPr>
        <w:t>h</w:t>
      </w:r>
      <w:r>
        <w:rPr>
          <w:rFonts w:ascii="Verdana" w:eastAsia="Verdana" w:hAnsi="Verdana" w:cs="Verdana"/>
          <w:spacing w:val="3"/>
          <w:w w:val="102"/>
          <w:sz w:val="21"/>
          <w:szCs w:val="21"/>
        </w:rPr>
        <w:t>n</w:t>
      </w:r>
      <w:r>
        <w:rPr>
          <w:rFonts w:ascii="Verdana" w:eastAsia="Verdana" w:hAnsi="Verdana" w:cs="Verdana"/>
          <w:spacing w:val="3"/>
          <w:w w:val="103"/>
          <w:sz w:val="21"/>
          <w:szCs w:val="21"/>
        </w:rPr>
        <w:t>o</w:t>
      </w:r>
      <w:r>
        <w:rPr>
          <w:rFonts w:ascii="Verdana" w:eastAsia="Verdana" w:hAnsi="Verdana" w:cs="Verdana"/>
          <w:spacing w:val="1"/>
          <w:w w:val="103"/>
          <w:sz w:val="21"/>
          <w:szCs w:val="21"/>
        </w:rPr>
        <w:t>l</w:t>
      </w:r>
      <w:r>
        <w:rPr>
          <w:rFonts w:ascii="Verdana" w:eastAsia="Verdana" w:hAnsi="Verdana" w:cs="Verdana"/>
          <w:spacing w:val="3"/>
          <w:w w:val="103"/>
          <w:sz w:val="21"/>
          <w:szCs w:val="21"/>
        </w:rPr>
        <w:t>o</w:t>
      </w:r>
      <w:r>
        <w:rPr>
          <w:rFonts w:ascii="Verdana" w:eastAsia="Verdana" w:hAnsi="Verdana" w:cs="Verdana"/>
          <w:spacing w:val="2"/>
          <w:w w:val="102"/>
          <w:sz w:val="21"/>
          <w:szCs w:val="21"/>
        </w:rPr>
        <w:t>g</w:t>
      </w:r>
      <w:r>
        <w:rPr>
          <w:rFonts w:ascii="Verdana" w:eastAsia="Verdana" w:hAnsi="Verdana" w:cs="Verdana"/>
          <w:spacing w:val="1"/>
          <w:w w:val="103"/>
          <w:sz w:val="21"/>
          <w:szCs w:val="21"/>
        </w:rPr>
        <w:t>i</w:t>
      </w:r>
      <w:r>
        <w:rPr>
          <w:rFonts w:ascii="Verdana" w:eastAsia="Verdana" w:hAnsi="Verdana" w:cs="Verdana"/>
          <w:spacing w:val="2"/>
          <w:w w:val="102"/>
          <w:sz w:val="21"/>
          <w:szCs w:val="21"/>
        </w:rPr>
        <w:t>e</w:t>
      </w:r>
      <w:r>
        <w:rPr>
          <w:rFonts w:ascii="Verdana" w:eastAsia="Verdana" w:hAnsi="Verdana" w:cs="Verdana"/>
          <w:spacing w:val="2"/>
          <w:w w:val="103"/>
          <w:sz w:val="21"/>
          <w:szCs w:val="21"/>
        </w:rPr>
        <w:t>s.</w:t>
      </w:r>
    </w:p>
    <w:p w:rsidR="004C3812" w:rsidRDefault="004C3812">
      <w:pPr>
        <w:spacing w:line="240" w:lineRule="exact"/>
        <w:rPr>
          <w:sz w:val="24"/>
          <w:szCs w:val="24"/>
        </w:rPr>
      </w:pPr>
    </w:p>
    <w:p w:rsidR="004C3812" w:rsidRDefault="00836720">
      <w:pPr>
        <w:tabs>
          <w:tab w:val="left" w:pos="1240"/>
        </w:tabs>
        <w:spacing w:line="240" w:lineRule="exact"/>
        <w:ind w:left="1245" w:right="816"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2"/>
          <w:sz w:val="21"/>
          <w:szCs w:val="21"/>
        </w:rPr>
        <w:t>Persona</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or</w:t>
      </w:r>
      <w:r>
        <w:rPr>
          <w:rFonts w:ascii="Verdana" w:eastAsia="Verdana" w:hAnsi="Verdana" w:cs="Verdana"/>
          <w:spacing w:val="4"/>
          <w:sz w:val="21"/>
          <w:szCs w:val="21"/>
        </w:rPr>
        <w:t>m</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8"/>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2"/>
          <w:sz w:val="21"/>
          <w:szCs w:val="21"/>
        </w:rPr>
        <w:t>no</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poste</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schoo</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ebs</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w w:val="103"/>
          <w:sz w:val="21"/>
          <w:szCs w:val="21"/>
        </w:rPr>
        <w:t>o</w:t>
      </w:r>
      <w:r>
        <w:rPr>
          <w:rFonts w:ascii="Verdana" w:eastAsia="Verdana" w:hAnsi="Verdana" w:cs="Verdana"/>
          <w:spacing w:val="3"/>
          <w:w w:val="102"/>
          <w:sz w:val="21"/>
          <w:szCs w:val="21"/>
        </w:rPr>
        <w:t>n</w:t>
      </w:r>
      <w:r>
        <w:rPr>
          <w:rFonts w:ascii="Verdana" w:eastAsia="Verdana" w:hAnsi="Verdana" w:cs="Verdana"/>
          <w:spacing w:val="1"/>
          <w:w w:val="103"/>
          <w:sz w:val="21"/>
          <w:szCs w:val="21"/>
        </w:rPr>
        <w:t>l</w:t>
      </w:r>
      <w:r>
        <w:rPr>
          <w:rFonts w:ascii="Verdana" w:eastAsia="Verdana" w:hAnsi="Verdana" w:cs="Verdana"/>
          <w:w w:val="102"/>
          <w:sz w:val="21"/>
          <w:szCs w:val="21"/>
        </w:rPr>
        <w:t xml:space="preserve">y </w:t>
      </w:r>
      <w:r>
        <w:rPr>
          <w:rFonts w:ascii="Verdana" w:eastAsia="Verdana" w:hAnsi="Verdana" w:cs="Verdana"/>
          <w:spacing w:val="2"/>
          <w:sz w:val="21"/>
          <w:szCs w:val="21"/>
        </w:rPr>
        <w:t>o</w:t>
      </w:r>
      <w:r>
        <w:rPr>
          <w:rFonts w:ascii="Verdana" w:eastAsia="Verdana" w:hAnsi="Verdana" w:cs="Verdana"/>
          <w:spacing w:val="1"/>
          <w:sz w:val="21"/>
          <w:szCs w:val="21"/>
        </w:rPr>
        <w:t>ffi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1"/>
          <w:sz w:val="21"/>
          <w:szCs w:val="21"/>
        </w:rPr>
        <w:t>i</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addresse</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use</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dent</w:t>
      </w:r>
      <w:r>
        <w:rPr>
          <w:rFonts w:ascii="Verdana" w:eastAsia="Verdana" w:hAnsi="Verdana" w:cs="Verdana"/>
          <w:spacing w:val="1"/>
          <w:sz w:val="21"/>
          <w:szCs w:val="21"/>
        </w:rPr>
        <w:t>if</w:t>
      </w:r>
      <w:r>
        <w:rPr>
          <w:rFonts w:ascii="Verdana" w:eastAsia="Verdana" w:hAnsi="Verdana" w:cs="Verdana"/>
          <w:sz w:val="21"/>
          <w:szCs w:val="21"/>
        </w:rPr>
        <w:t>y</w:t>
      </w:r>
      <w:r>
        <w:rPr>
          <w:rFonts w:ascii="Verdana" w:eastAsia="Verdana" w:hAnsi="Verdana" w:cs="Verdana"/>
          <w:spacing w:val="24"/>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ber</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ta</w:t>
      </w:r>
      <w:r>
        <w:rPr>
          <w:rFonts w:ascii="Verdana" w:eastAsia="Verdana" w:hAnsi="Verdana" w:cs="Verdana"/>
          <w:spacing w:val="1"/>
          <w:w w:val="103"/>
          <w:sz w:val="21"/>
          <w:szCs w:val="21"/>
        </w:rPr>
        <w:t>ff</w:t>
      </w:r>
      <w:r>
        <w:rPr>
          <w:rFonts w:ascii="Verdana" w:eastAsia="Verdana" w:hAnsi="Verdana" w:cs="Verdana"/>
          <w:w w:val="103"/>
          <w:sz w:val="21"/>
          <w:szCs w:val="21"/>
        </w:rPr>
        <w:t>.</w:t>
      </w:r>
    </w:p>
    <w:p w:rsidR="004C3812" w:rsidRDefault="004C3812">
      <w:pPr>
        <w:spacing w:before="4" w:line="100" w:lineRule="exact"/>
        <w:rPr>
          <w:sz w:val="11"/>
          <w:szCs w:val="11"/>
        </w:rPr>
      </w:pPr>
    </w:p>
    <w:p w:rsidR="004C3812" w:rsidRDefault="004C3812">
      <w:pPr>
        <w:spacing w:line="200" w:lineRule="exact"/>
      </w:pPr>
    </w:p>
    <w:p w:rsidR="004C3812" w:rsidRDefault="004C3812">
      <w:pPr>
        <w:spacing w:line="200" w:lineRule="exact"/>
      </w:pPr>
    </w:p>
    <w:p w:rsidR="00A4063B" w:rsidRDefault="00836720">
      <w:pPr>
        <w:ind w:left="111"/>
        <w:rPr>
          <w:rFonts w:ascii="Verdana" w:eastAsia="Verdana" w:hAnsi="Verdana" w:cs="Verdana"/>
          <w:b/>
          <w:sz w:val="24"/>
          <w:szCs w:val="24"/>
        </w:rPr>
      </w:pPr>
      <w:r w:rsidRPr="00A4063B">
        <w:rPr>
          <w:rFonts w:ascii="Verdana" w:eastAsia="Verdana" w:hAnsi="Verdana" w:cs="Verdana"/>
          <w:b/>
          <w:spacing w:val="3"/>
          <w:sz w:val="24"/>
          <w:szCs w:val="24"/>
        </w:rPr>
        <w:t>So</w:t>
      </w:r>
      <w:r w:rsidRPr="00A4063B">
        <w:rPr>
          <w:rFonts w:ascii="Verdana" w:eastAsia="Verdana" w:hAnsi="Verdana" w:cs="Verdana"/>
          <w:b/>
          <w:spacing w:val="2"/>
          <w:sz w:val="24"/>
          <w:szCs w:val="24"/>
        </w:rPr>
        <w:t>c</w:t>
      </w:r>
      <w:r w:rsidRPr="00A4063B">
        <w:rPr>
          <w:rFonts w:ascii="Verdana" w:eastAsia="Verdana" w:hAnsi="Verdana" w:cs="Verdana"/>
          <w:b/>
          <w:spacing w:val="1"/>
          <w:sz w:val="24"/>
          <w:szCs w:val="24"/>
        </w:rPr>
        <w:t>i</w:t>
      </w:r>
      <w:r w:rsidRPr="00A4063B">
        <w:rPr>
          <w:rFonts w:ascii="Verdana" w:eastAsia="Verdana" w:hAnsi="Verdana" w:cs="Verdana"/>
          <w:b/>
          <w:spacing w:val="3"/>
          <w:sz w:val="24"/>
          <w:szCs w:val="24"/>
        </w:rPr>
        <w:t>a</w:t>
      </w:r>
      <w:r w:rsidRPr="00A4063B">
        <w:rPr>
          <w:rFonts w:ascii="Verdana" w:eastAsia="Verdana" w:hAnsi="Verdana" w:cs="Verdana"/>
          <w:b/>
          <w:sz w:val="24"/>
          <w:szCs w:val="24"/>
        </w:rPr>
        <w:t>l</w:t>
      </w:r>
      <w:r w:rsidRPr="00A4063B">
        <w:rPr>
          <w:rFonts w:ascii="Verdana" w:eastAsia="Verdana" w:hAnsi="Verdana" w:cs="Verdana"/>
          <w:b/>
          <w:spacing w:val="22"/>
          <w:sz w:val="24"/>
          <w:szCs w:val="24"/>
        </w:rPr>
        <w:t xml:space="preserve"> </w:t>
      </w:r>
      <w:r w:rsidRPr="00A4063B">
        <w:rPr>
          <w:rFonts w:ascii="Verdana" w:eastAsia="Verdana" w:hAnsi="Verdana" w:cs="Verdana"/>
          <w:b/>
          <w:spacing w:val="4"/>
          <w:sz w:val="24"/>
          <w:szCs w:val="24"/>
        </w:rPr>
        <w:t>M</w:t>
      </w:r>
      <w:r w:rsidRPr="00A4063B">
        <w:rPr>
          <w:rFonts w:ascii="Verdana" w:eastAsia="Verdana" w:hAnsi="Verdana" w:cs="Verdana"/>
          <w:b/>
          <w:spacing w:val="3"/>
          <w:sz w:val="24"/>
          <w:szCs w:val="24"/>
        </w:rPr>
        <w:t>ed</w:t>
      </w:r>
      <w:r w:rsidRPr="00A4063B">
        <w:rPr>
          <w:rFonts w:ascii="Verdana" w:eastAsia="Verdana" w:hAnsi="Verdana" w:cs="Verdana"/>
          <w:b/>
          <w:spacing w:val="1"/>
          <w:sz w:val="24"/>
          <w:szCs w:val="24"/>
        </w:rPr>
        <w:t>i</w:t>
      </w:r>
      <w:r w:rsidRPr="00A4063B">
        <w:rPr>
          <w:rFonts w:ascii="Verdana" w:eastAsia="Verdana" w:hAnsi="Verdana" w:cs="Verdana"/>
          <w:b/>
          <w:sz w:val="24"/>
          <w:szCs w:val="24"/>
        </w:rPr>
        <w:t>a</w:t>
      </w:r>
      <w:r w:rsidR="00496918">
        <w:rPr>
          <w:rFonts w:ascii="Verdana" w:eastAsia="Verdana" w:hAnsi="Verdana" w:cs="Verdana"/>
          <w:b/>
          <w:sz w:val="24"/>
          <w:szCs w:val="24"/>
        </w:rPr>
        <w:t xml:space="preserve"> (See Appendix 3</w:t>
      </w:r>
      <w:r w:rsidR="00A4063B">
        <w:rPr>
          <w:rFonts w:ascii="Verdana" w:eastAsia="Verdana" w:hAnsi="Verdana" w:cs="Verdana"/>
          <w:b/>
          <w:sz w:val="24"/>
          <w:szCs w:val="24"/>
        </w:rPr>
        <w:t xml:space="preserve"> Social Media Policy)</w:t>
      </w:r>
    </w:p>
    <w:p w:rsidR="00A4063B" w:rsidRPr="00A4063B" w:rsidRDefault="00A4063B">
      <w:pPr>
        <w:ind w:left="111"/>
        <w:rPr>
          <w:rFonts w:ascii="Verdana" w:eastAsia="Verdana" w:hAnsi="Verdana" w:cs="Verdana"/>
          <w:b/>
          <w:spacing w:val="21"/>
          <w:sz w:val="24"/>
          <w:szCs w:val="24"/>
        </w:rPr>
      </w:pPr>
    </w:p>
    <w:p w:rsidR="00A4063B" w:rsidRDefault="00A4063B">
      <w:pPr>
        <w:ind w:left="111"/>
        <w:rPr>
          <w:rFonts w:ascii="Verdana" w:eastAsia="Verdana" w:hAnsi="Verdana" w:cs="Verdana"/>
          <w:b/>
          <w:spacing w:val="21"/>
          <w:sz w:val="21"/>
          <w:szCs w:val="21"/>
        </w:rPr>
      </w:pPr>
    </w:p>
    <w:p w:rsidR="004C3812" w:rsidRDefault="00A4063B">
      <w:pPr>
        <w:ind w:left="111"/>
        <w:rPr>
          <w:rFonts w:ascii="Verdana" w:eastAsia="Verdana" w:hAnsi="Verdana" w:cs="Verdana"/>
          <w:sz w:val="21"/>
          <w:szCs w:val="21"/>
        </w:rPr>
      </w:pPr>
      <w:r>
        <w:rPr>
          <w:rFonts w:ascii="Verdana" w:eastAsia="Verdana" w:hAnsi="Verdana" w:cs="Verdana"/>
          <w:b/>
          <w:spacing w:val="3"/>
          <w:sz w:val="21"/>
          <w:szCs w:val="21"/>
        </w:rPr>
        <w:t xml:space="preserve">Socail Media- </w:t>
      </w:r>
      <w:r w:rsidR="00836720">
        <w:rPr>
          <w:rFonts w:ascii="Verdana" w:eastAsia="Verdana" w:hAnsi="Verdana" w:cs="Verdana"/>
          <w:b/>
          <w:spacing w:val="3"/>
          <w:sz w:val="21"/>
          <w:szCs w:val="21"/>
        </w:rPr>
        <w:t>P</w:t>
      </w:r>
      <w:r w:rsidR="00836720">
        <w:rPr>
          <w:rFonts w:ascii="Verdana" w:eastAsia="Verdana" w:hAnsi="Verdana" w:cs="Verdana"/>
          <w:b/>
          <w:spacing w:val="2"/>
          <w:sz w:val="21"/>
          <w:szCs w:val="21"/>
        </w:rPr>
        <w:t>r</w:t>
      </w:r>
      <w:r w:rsidR="00836720">
        <w:rPr>
          <w:rFonts w:ascii="Verdana" w:eastAsia="Verdana" w:hAnsi="Verdana" w:cs="Verdana"/>
          <w:b/>
          <w:spacing w:val="3"/>
          <w:sz w:val="21"/>
          <w:szCs w:val="21"/>
        </w:rPr>
        <w:t>o</w:t>
      </w:r>
      <w:r w:rsidR="00836720">
        <w:rPr>
          <w:rFonts w:ascii="Verdana" w:eastAsia="Verdana" w:hAnsi="Verdana" w:cs="Verdana"/>
          <w:b/>
          <w:spacing w:val="2"/>
          <w:sz w:val="21"/>
          <w:szCs w:val="21"/>
        </w:rPr>
        <w:t>t</w:t>
      </w:r>
      <w:r w:rsidR="00836720">
        <w:rPr>
          <w:rFonts w:ascii="Verdana" w:eastAsia="Verdana" w:hAnsi="Verdana" w:cs="Verdana"/>
          <w:b/>
          <w:spacing w:val="3"/>
          <w:sz w:val="21"/>
          <w:szCs w:val="21"/>
        </w:rPr>
        <w:t>e</w:t>
      </w:r>
      <w:r w:rsidR="00836720">
        <w:rPr>
          <w:rFonts w:ascii="Verdana" w:eastAsia="Verdana" w:hAnsi="Verdana" w:cs="Verdana"/>
          <w:b/>
          <w:spacing w:val="2"/>
          <w:sz w:val="21"/>
          <w:szCs w:val="21"/>
        </w:rPr>
        <w:t>ct</w:t>
      </w:r>
      <w:r w:rsidR="00836720">
        <w:rPr>
          <w:rFonts w:ascii="Verdana" w:eastAsia="Verdana" w:hAnsi="Verdana" w:cs="Verdana"/>
          <w:b/>
          <w:spacing w:val="1"/>
          <w:sz w:val="21"/>
          <w:szCs w:val="21"/>
        </w:rPr>
        <w:t>i</w:t>
      </w:r>
      <w:r w:rsidR="00836720">
        <w:rPr>
          <w:rFonts w:ascii="Verdana" w:eastAsia="Verdana" w:hAnsi="Verdana" w:cs="Verdana"/>
          <w:b/>
          <w:spacing w:val="3"/>
          <w:sz w:val="21"/>
          <w:szCs w:val="21"/>
        </w:rPr>
        <w:t>n</w:t>
      </w:r>
      <w:r w:rsidR="00836720">
        <w:rPr>
          <w:rFonts w:ascii="Verdana" w:eastAsia="Verdana" w:hAnsi="Verdana" w:cs="Verdana"/>
          <w:b/>
          <w:sz w:val="21"/>
          <w:szCs w:val="21"/>
        </w:rPr>
        <w:t>g</w:t>
      </w:r>
      <w:r w:rsidR="00836720">
        <w:rPr>
          <w:rFonts w:ascii="Verdana" w:eastAsia="Verdana" w:hAnsi="Verdana" w:cs="Verdana"/>
          <w:b/>
          <w:spacing w:val="31"/>
          <w:sz w:val="21"/>
          <w:szCs w:val="21"/>
        </w:rPr>
        <w:t xml:space="preserve"> </w:t>
      </w:r>
      <w:r w:rsidR="00836720">
        <w:rPr>
          <w:rFonts w:ascii="Verdana" w:eastAsia="Verdana" w:hAnsi="Verdana" w:cs="Verdana"/>
          <w:b/>
          <w:spacing w:val="3"/>
          <w:sz w:val="21"/>
          <w:szCs w:val="21"/>
        </w:rPr>
        <w:t>P</w:t>
      </w:r>
      <w:r w:rsidR="00836720">
        <w:rPr>
          <w:rFonts w:ascii="Verdana" w:eastAsia="Verdana" w:hAnsi="Verdana" w:cs="Verdana"/>
          <w:b/>
          <w:spacing w:val="2"/>
          <w:sz w:val="21"/>
          <w:szCs w:val="21"/>
        </w:rPr>
        <w:t>r</w:t>
      </w:r>
      <w:r w:rsidR="00836720">
        <w:rPr>
          <w:rFonts w:ascii="Verdana" w:eastAsia="Verdana" w:hAnsi="Verdana" w:cs="Verdana"/>
          <w:b/>
          <w:spacing w:val="3"/>
          <w:sz w:val="21"/>
          <w:szCs w:val="21"/>
        </w:rPr>
        <w:t>o</w:t>
      </w:r>
      <w:r w:rsidR="00836720">
        <w:rPr>
          <w:rFonts w:ascii="Verdana" w:eastAsia="Verdana" w:hAnsi="Verdana" w:cs="Verdana"/>
          <w:b/>
          <w:spacing w:val="2"/>
          <w:sz w:val="21"/>
          <w:szCs w:val="21"/>
        </w:rPr>
        <w:t>f</w:t>
      </w:r>
      <w:r w:rsidR="00836720">
        <w:rPr>
          <w:rFonts w:ascii="Verdana" w:eastAsia="Verdana" w:hAnsi="Verdana" w:cs="Verdana"/>
          <w:b/>
          <w:spacing w:val="3"/>
          <w:sz w:val="21"/>
          <w:szCs w:val="21"/>
        </w:rPr>
        <w:t>e</w:t>
      </w:r>
      <w:r w:rsidR="00836720">
        <w:rPr>
          <w:rFonts w:ascii="Verdana" w:eastAsia="Verdana" w:hAnsi="Verdana" w:cs="Verdana"/>
          <w:b/>
          <w:spacing w:val="2"/>
          <w:sz w:val="21"/>
          <w:szCs w:val="21"/>
        </w:rPr>
        <w:t>ss</w:t>
      </w:r>
      <w:r w:rsidR="00836720">
        <w:rPr>
          <w:rFonts w:ascii="Verdana" w:eastAsia="Verdana" w:hAnsi="Verdana" w:cs="Verdana"/>
          <w:b/>
          <w:spacing w:val="1"/>
          <w:sz w:val="21"/>
          <w:szCs w:val="21"/>
        </w:rPr>
        <w:t>i</w:t>
      </w:r>
      <w:r w:rsidR="00836720">
        <w:rPr>
          <w:rFonts w:ascii="Verdana" w:eastAsia="Verdana" w:hAnsi="Verdana" w:cs="Verdana"/>
          <w:b/>
          <w:spacing w:val="3"/>
          <w:sz w:val="21"/>
          <w:szCs w:val="21"/>
        </w:rPr>
        <w:t>ona</w:t>
      </w:r>
      <w:r w:rsidR="00836720">
        <w:rPr>
          <w:rFonts w:ascii="Verdana" w:eastAsia="Verdana" w:hAnsi="Verdana" w:cs="Verdana"/>
          <w:b/>
          <w:sz w:val="21"/>
          <w:szCs w:val="21"/>
        </w:rPr>
        <w:t>l</w:t>
      </w:r>
      <w:r w:rsidR="00836720">
        <w:rPr>
          <w:rFonts w:ascii="Verdana" w:eastAsia="Verdana" w:hAnsi="Verdana" w:cs="Verdana"/>
          <w:b/>
          <w:spacing w:val="36"/>
          <w:sz w:val="21"/>
          <w:szCs w:val="21"/>
        </w:rPr>
        <w:t xml:space="preserve"> </w:t>
      </w:r>
      <w:r w:rsidR="00836720">
        <w:rPr>
          <w:rFonts w:ascii="Verdana" w:eastAsia="Verdana" w:hAnsi="Verdana" w:cs="Verdana"/>
          <w:b/>
          <w:spacing w:val="2"/>
          <w:w w:val="103"/>
          <w:sz w:val="21"/>
          <w:szCs w:val="21"/>
        </w:rPr>
        <w:t>I</w:t>
      </w:r>
      <w:r w:rsidR="00836720">
        <w:rPr>
          <w:rFonts w:ascii="Verdana" w:eastAsia="Verdana" w:hAnsi="Verdana" w:cs="Verdana"/>
          <w:b/>
          <w:spacing w:val="3"/>
          <w:w w:val="102"/>
          <w:sz w:val="21"/>
          <w:szCs w:val="21"/>
        </w:rPr>
        <w:t>den</w:t>
      </w:r>
      <w:r w:rsidR="00836720">
        <w:rPr>
          <w:rFonts w:ascii="Verdana" w:eastAsia="Verdana" w:hAnsi="Verdana" w:cs="Verdana"/>
          <w:b/>
          <w:spacing w:val="2"/>
          <w:w w:val="102"/>
          <w:sz w:val="21"/>
          <w:szCs w:val="21"/>
        </w:rPr>
        <w:t>t</w:t>
      </w:r>
      <w:r w:rsidR="00836720">
        <w:rPr>
          <w:rFonts w:ascii="Verdana" w:eastAsia="Verdana" w:hAnsi="Verdana" w:cs="Verdana"/>
          <w:b/>
          <w:spacing w:val="1"/>
          <w:w w:val="103"/>
          <w:sz w:val="21"/>
          <w:szCs w:val="21"/>
        </w:rPr>
        <w:t>i</w:t>
      </w:r>
      <w:r w:rsidR="00836720">
        <w:rPr>
          <w:rFonts w:ascii="Verdana" w:eastAsia="Verdana" w:hAnsi="Verdana" w:cs="Verdana"/>
          <w:b/>
          <w:spacing w:val="2"/>
          <w:w w:val="102"/>
          <w:sz w:val="21"/>
          <w:szCs w:val="21"/>
        </w:rPr>
        <w:t>ty</w:t>
      </w:r>
    </w:p>
    <w:p w:rsidR="004C3812" w:rsidRDefault="004C3812">
      <w:pPr>
        <w:spacing w:before="16" w:line="280" w:lineRule="exact"/>
        <w:rPr>
          <w:sz w:val="28"/>
          <w:szCs w:val="28"/>
        </w:rPr>
      </w:pPr>
    </w:p>
    <w:p w:rsidR="004C3812" w:rsidRDefault="00836720">
      <w:pPr>
        <w:spacing w:line="224" w:lineRule="auto"/>
        <w:ind w:left="111" w:right="740"/>
        <w:rPr>
          <w:rFonts w:ascii="Verdana" w:eastAsia="Verdana" w:hAnsi="Verdana" w:cs="Verdana"/>
          <w:sz w:val="21"/>
          <w:szCs w:val="21"/>
        </w:rPr>
      </w:pPr>
      <w:r>
        <w:rPr>
          <w:rFonts w:ascii="Verdana" w:eastAsia="Verdana" w:hAnsi="Verdana" w:cs="Verdana"/>
          <w:spacing w:val="3"/>
          <w:sz w:val="21"/>
          <w:szCs w:val="21"/>
        </w:rPr>
        <w:t>A</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1"/>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29"/>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l</w:t>
      </w:r>
      <w:r>
        <w:rPr>
          <w:rFonts w:ascii="Verdana" w:eastAsia="Verdana" w:hAnsi="Verdana" w:cs="Verdana"/>
          <w:spacing w:val="3"/>
          <w:sz w:val="21"/>
          <w:szCs w:val="21"/>
        </w:rPr>
        <w:t>o</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u</w:t>
      </w:r>
      <w:r>
        <w:rPr>
          <w:rFonts w:ascii="Verdana" w:eastAsia="Verdana" w:hAnsi="Verdana" w:cs="Verdana"/>
          <w:spacing w:val="2"/>
          <w:sz w:val="21"/>
          <w:szCs w:val="21"/>
        </w:rPr>
        <w:t>t</w:t>
      </w:r>
      <w:r>
        <w:rPr>
          <w:rFonts w:ascii="Verdana" w:eastAsia="Verdana" w:hAnsi="Verdana" w:cs="Verdana"/>
          <w:spacing w:val="3"/>
          <w:sz w:val="21"/>
          <w:szCs w:val="21"/>
        </w:rPr>
        <w:t>ho</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33"/>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d</w:t>
      </w:r>
      <w:r>
        <w:rPr>
          <w:rFonts w:ascii="Verdana" w:eastAsia="Verdana" w:hAnsi="Verdana" w:cs="Verdana"/>
          <w:spacing w:val="3"/>
          <w:sz w:val="21"/>
          <w:szCs w:val="21"/>
        </w:rPr>
        <w:t>u</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car</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d</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1"/>
          <w:w w:val="103"/>
          <w:sz w:val="21"/>
          <w:szCs w:val="21"/>
        </w:rPr>
        <w:t>l</w:t>
      </w:r>
      <w:r>
        <w:rPr>
          <w:rFonts w:ascii="Verdana" w:eastAsia="Verdana" w:hAnsi="Verdana" w:cs="Verdana"/>
          <w:spacing w:val="2"/>
          <w:w w:val="102"/>
          <w:sz w:val="21"/>
          <w:szCs w:val="21"/>
        </w:rPr>
        <w:t>ea</w:t>
      </w:r>
      <w:r>
        <w:rPr>
          <w:rFonts w:ascii="Verdana" w:eastAsia="Verdana" w:hAnsi="Verdana" w:cs="Verdana"/>
          <w:spacing w:val="2"/>
          <w:w w:val="103"/>
          <w:sz w:val="21"/>
          <w:szCs w:val="21"/>
        </w:rPr>
        <w:t>r</w:t>
      </w:r>
      <w:r>
        <w:rPr>
          <w:rFonts w:ascii="Verdana" w:eastAsia="Verdana" w:hAnsi="Verdana" w:cs="Verdana"/>
          <w:spacing w:val="3"/>
          <w:w w:val="102"/>
          <w:sz w:val="21"/>
          <w:szCs w:val="21"/>
        </w:rPr>
        <w:t>n</w:t>
      </w:r>
      <w:r>
        <w:rPr>
          <w:rFonts w:ascii="Verdana" w:eastAsia="Verdana" w:hAnsi="Verdana" w:cs="Verdana"/>
          <w:spacing w:val="1"/>
          <w:w w:val="103"/>
          <w:sz w:val="21"/>
          <w:szCs w:val="21"/>
        </w:rPr>
        <w:t>i</w:t>
      </w:r>
      <w:r>
        <w:rPr>
          <w:rFonts w:ascii="Verdana" w:eastAsia="Verdana" w:hAnsi="Verdana" w:cs="Verdana"/>
          <w:spacing w:val="3"/>
          <w:w w:val="102"/>
          <w:sz w:val="21"/>
          <w:szCs w:val="21"/>
        </w:rPr>
        <w:t>n</w:t>
      </w:r>
      <w:r>
        <w:rPr>
          <w:rFonts w:ascii="Verdana" w:eastAsia="Verdana" w:hAnsi="Verdana" w:cs="Verdana"/>
          <w:w w:val="102"/>
          <w:sz w:val="21"/>
          <w:szCs w:val="21"/>
        </w:rPr>
        <w:t xml:space="preserve">g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r</w:t>
      </w:r>
      <w:r>
        <w:rPr>
          <w:rFonts w:ascii="Verdana" w:eastAsia="Verdana" w:hAnsi="Verdana" w:cs="Verdana"/>
          <w:spacing w:val="3"/>
          <w:sz w:val="21"/>
          <w:szCs w:val="21"/>
        </w:rPr>
        <w:t>on</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36"/>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3"/>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ff</w:t>
      </w:r>
      <w:r>
        <w:rPr>
          <w:rFonts w:ascii="Verdana" w:eastAsia="Verdana" w:hAnsi="Verdana" w:cs="Verdana"/>
          <w:sz w:val="21"/>
          <w:szCs w:val="21"/>
        </w:rPr>
        <w:t xml:space="preserve">. </w:t>
      </w:r>
      <w:r>
        <w:rPr>
          <w:rFonts w:ascii="Verdana" w:eastAsia="Verdana" w:hAnsi="Verdana" w:cs="Verdana"/>
          <w:spacing w:val="22"/>
          <w:sz w:val="21"/>
          <w:szCs w:val="21"/>
        </w:rPr>
        <w:t xml:space="preserve"> </w:t>
      </w:r>
      <w:r>
        <w:rPr>
          <w:rFonts w:ascii="Verdana" w:eastAsia="Verdana" w:hAnsi="Verdana" w:cs="Verdana"/>
          <w:spacing w:val="3"/>
          <w:sz w:val="21"/>
          <w:szCs w:val="21"/>
        </w:rPr>
        <w:t>S</w:t>
      </w:r>
      <w:r>
        <w:rPr>
          <w:rFonts w:ascii="Verdana" w:eastAsia="Verdana" w:hAnsi="Verdana" w:cs="Verdana"/>
          <w:spacing w:val="2"/>
          <w:sz w:val="21"/>
          <w:szCs w:val="21"/>
        </w:rPr>
        <w:t>c</w:t>
      </w:r>
      <w:r>
        <w:rPr>
          <w:rFonts w:ascii="Verdana" w:eastAsia="Verdana" w:hAnsi="Verdana" w:cs="Verdana"/>
          <w:spacing w:val="3"/>
          <w:sz w:val="21"/>
          <w:szCs w:val="21"/>
        </w:rPr>
        <w:t>hoo</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l</w:t>
      </w:r>
      <w:r>
        <w:rPr>
          <w:rFonts w:ascii="Verdana" w:eastAsia="Verdana" w:hAnsi="Verdana" w:cs="Verdana"/>
          <w:spacing w:val="3"/>
          <w:sz w:val="21"/>
          <w:szCs w:val="21"/>
        </w:rPr>
        <w:t>o</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1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u</w:t>
      </w:r>
      <w:r>
        <w:rPr>
          <w:rFonts w:ascii="Verdana" w:eastAsia="Verdana" w:hAnsi="Verdana" w:cs="Verdana"/>
          <w:spacing w:val="2"/>
          <w:sz w:val="21"/>
          <w:szCs w:val="21"/>
        </w:rPr>
        <w:t>t</w:t>
      </w:r>
      <w:r>
        <w:rPr>
          <w:rFonts w:ascii="Verdana" w:eastAsia="Verdana" w:hAnsi="Verdana" w:cs="Verdana"/>
          <w:spacing w:val="3"/>
          <w:sz w:val="21"/>
          <w:szCs w:val="21"/>
        </w:rPr>
        <w:t>ho</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34"/>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w w:val="102"/>
          <w:sz w:val="21"/>
          <w:szCs w:val="21"/>
        </w:rPr>
        <w:t>h</w:t>
      </w:r>
      <w:r>
        <w:rPr>
          <w:rFonts w:ascii="Verdana" w:eastAsia="Verdana" w:hAnsi="Verdana" w:cs="Verdana"/>
          <w:spacing w:val="2"/>
          <w:w w:val="102"/>
          <w:sz w:val="21"/>
          <w:szCs w:val="21"/>
        </w:rPr>
        <w:t>e</w:t>
      </w:r>
      <w:r>
        <w:rPr>
          <w:rFonts w:ascii="Verdana" w:eastAsia="Verdana" w:hAnsi="Verdana" w:cs="Verdana"/>
          <w:spacing w:val="1"/>
          <w:w w:val="102"/>
          <w:sz w:val="21"/>
          <w:szCs w:val="21"/>
        </w:rPr>
        <w:t>l</w:t>
      </w:r>
      <w:r>
        <w:rPr>
          <w:rFonts w:ascii="Verdana" w:eastAsia="Verdana" w:hAnsi="Verdana" w:cs="Verdana"/>
          <w:w w:val="102"/>
          <w:sz w:val="21"/>
          <w:szCs w:val="21"/>
        </w:rPr>
        <w:t xml:space="preserve">d </w:t>
      </w:r>
      <w:r>
        <w:rPr>
          <w:rFonts w:ascii="Verdana" w:eastAsia="Verdana" w:hAnsi="Verdana" w:cs="Verdana"/>
          <w:spacing w:val="2"/>
          <w:sz w:val="21"/>
          <w:szCs w:val="21"/>
        </w:rPr>
        <w:t>res</w:t>
      </w:r>
      <w:r>
        <w:rPr>
          <w:rFonts w:ascii="Verdana" w:eastAsia="Verdana" w:hAnsi="Verdana" w:cs="Verdana"/>
          <w:spacing w:val="3"/>
          <w:sz w:val="21"/>
          <w:szCs w:val="21"/>
        </w:rPr>
        <w:t>pon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z w:val="21"/>
          <w:szCs w:val="21"/>
        </w:rPr>
        <w:t>,</w:t>
      </w:r>
      <w:r>
        <w:rPr>
          <w:rFonts w:ascii="Verdana" w:eastAsia="Verdana" w:hAnsi="Verdana" w:cs="Verdana"/>
          <w:spacing w:val="38"/>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nd</w:t>
      </w:r>
      <w:r>
        <w:rPr>
          <w:rFonts w:ascii="Verdana" w:eastAsia="Verdana" w:hAnsi="Verdana" w:cs="Verdana"/>
          <w:spacing w:val="1"/>
          <w:sz w:val="21"/>
          <w:szCs w:val="21"/>
        </w:rPr>
        <w:t>i</w:t>
      </w:r>
      <w:r>
        <w:rPr>
          <w:rFonts w:ascii="Verdana" w:eastAsia="Verdana" w:hAnsi="Verdana" w:cs="Verdana"/>
          <w:spacing w:val="2"/>
          <w:sz w:val="21"/>
          <w:szCs w:val="21"/>
        </w:rPr>
        <w:t>rect</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30"/>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act</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pacing w:val="3"/>
          <w:sz w:val="21"/>
          <w:szCs w:val="21"/>
        </w:rPr>
        <w:t>o</w:t>
      </w:r>
      <w:r>
        <w:rPr>
          <w:rFonts w:ascii="Verdana" w:eastAsia="Verdana" w:hAnsi="Verdana" w:cs="Verdana"/>
          <w:spacing w:val="2"/>
          <w:sz w:val="21"/>
          <w:szCs w:val="21"/>
        </w:rPr>
        <w:t>yee</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ou</w:t>
      </w:r>
      <w:r>
        <w:rPr>
          <w:rFonts w:ascii="Verdana" w:eastAsia="Verdana" w:hAnsi="Verdana" w:cs="Verdana"/>
          <w:spacing w:val="2"/>
          <w:sz w:val="21"/>
          <w:szCs w:val="21"/>
        </w:rPr>
        <w:t>rs</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2"/>
          <w:w w:val="102"/>
          <w:sz w:val="21"/>
          <w:szCs w:val="21"/>
        </w:rPr>
        <w:t>e</w:t>
      </w:r>
      <w:r>
        <w:rPr>
          <w:rFonts w:ascii="Verdana" w:eastAsia="Verdana" w:hAnsi="Verdana" w:cs="Verdana"/>
          <w:spacing w:val="4"/>
          <w:w w:val="102"/>
          <w:sz w:val="21"/>
          <w:szCs w:val="21"/>
        </w:rPr>
        <w:t>m</w:t>
      </w:r>
      <w:r>
        <w:rPr>
          <w:rFonts w:ascii="Verdana" w:eastAsia="Verdana" w:hAnsi="Verdana" w:cs="Verdana"/>
          <w:spacing w:val="3"/>
          <w:w w:val="102"/>
          <w:sz w:val="21"/>
          <w:szCs w:val="21"/>
        </w:rPr>
        <w:t>p</w:t>
      </w:r>
      <w:r>
        <w:rPr>
          <w:rFonts w:ascii="Verdana" w:eastAsia="Verdana" w:hAnsi="Verdana" w:cs="Verdana"/>
          <w:spacing w:val="1"/>
          <w:w w:val="103"/>
          <w:sz w:val="21"/>
          <w:szCs w:val="21"/>
        </w:rPr>
        <w:t>l</w:t>
      </w:r>
      <w:r>
        <w:rPr>
          <w:rFonts w:ascii="Verdana" w:eastAsia="Verdana" w:hAnsi="Verdana" w:cs="Verdana"/>
          <w:spacing w:val="3"/>
          <w:w w:val="103"/>
          <w:sz w:val="21"/>
          <w:szCs w:val="21"/>
        </w:rPr>
        <w:t>o</w:t>
      </w:r>
      <w:r>
        <w:rPr>
          <w:rFonts w:ascii="Verdana" w:eastAsia="Verdana" w:hAnsi="Verdana" w:cs="Verdana"/>
          <w:spacing w:val="2"/>
          <w:w w:val="102"/>
          <w:sz w:val="21"/>
          <w:szCs w:val="21"/>
        </w:rPr>
        <w:t>y</w:t>
      </w:r>
      <w:r>
        <w:rPr>
          <w:rFonts w:ascii="Verdana" w:eastAsia="Verdana" w:hAnsi="Verdana" w:cs="Verdana"/>
          <w:spacing w:val="4"/>
          <w:w w:val="102"/>
          <w:sz w:val="21"/>
          <w:szCs w:val="21"/>
        </w:rPr>
        <w:t>m</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spacing w:val="2"/>
          <w:w w:val="102"/>
          <w:sz w:val="21"/>
          <w:szCs w:val="21"/>
        </w:rPr>
        <w:t xml:space="preserve">t. </w:t>
      </w:r>
      <w:r>
        <w:rPr>
          <w:rFonts w:ascii="Verdana" w:eastAsia="Verdana" w:hAnsi="Verdana" w:cs="Verdana"/>
          <w:spacing w:val="3"/>
          <w:sz w:val="21"/>
          <w:szCs w:val="21"/>
        </w:rPr>
        <w:t>S</w:t>
      </w:r>
      <w:r>
        <w:rPr>
          <w:rFonts w:ascii="Verdana" w:eastAsia="Verdana" w:hAnsi="Verdana" w:cs="Verdana"/>
          <w:spacing w:val="2"/>
          <w:sz w:val="21"/>
          <w:szCs w:val="21"/>
        </w:rPr>
        <w:t>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6"/>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b</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h</w:t>
      </w:r>
      <w:r>
        <w:rPr>
          <w:rFonts w:ascii="Verdana" w:eastAsia="Verdana" w:hAnsi="Verdana" w:cs="Verdana"/>
          <w:sz w:val="21"/>
          <w:szCs w:val="21"/>
        </w:rPr>
        <w:t>o</w:t>
      </w:r>
      <w:r>
        <w:rPr>
          <w:rFonts w:ascii="Verdana" w:eastAsia="Verdana" w:hAnsi="Verdana" w:cs="Verdana"/>
          <w:spacing w:val="16"/>
          <w:sz w:val="21"/>
          <w:szCs w:val="21"/>
        </w:rPr>
        <w:t xml:space="preserve"> </w:t>
      </w:r>
      <w:r>
        <w:rPr>
          <w:rFonts w:ascii="Verdana" w:eastAsia="Verdana" w:hAnsi="Verdana" w:cs="Verdana"/>
          <w:spacing w:val="2"/>
          <w:sz w:val="21"/>
          <w:szCs w:val="21"/>
        </w:rPr>
        <w:t>harass</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2"/>
          <w:sz w:val="21"/>
          <w:szCs w:val="21"/>
        </w:rPr>
        <w:t>cy</w:t>
      </w:r>
      <w:r>
        <w:rPr>
          <w:rFonts w:ascii="Verdana" w:eastAsia="Verdana" w:hAnsi="Verdana" w:cs="Verdana"/>
          <w:spacing w:val="3"/>
          <w:sz w:val="21"/>
          <w:szCs w:val="21"/>
        </w:rPr>
        <w:t>b</w:t>
      </w:r>
      <w:r>
        <w:rPr>
          <w:rFonts w:ascii="Verdana" w:eastAsia="Verdana" w:hAnsi="Verdana" w:cs="Verdana"/>
          <w:spacing w:val="2"/>
          <w:sz w:val="21"/>
          <w:szCs w:val="21"/>
        </w:rPr>
        <w:t>er</w:t>
      </w:r>
      <w:r>
        <w:rPr>
          <w:rFonts w:ascii="Verdana" w:eastAsia="Verdana" w:hAnsi="Verdana" w:cs="Verdana"/>
          <w:spacing w:val="3"/>
          <w:sz w:val="21"/>
          <w:szCs w:val="21"/>
        </w:rPr>
        <w:t>b</w:t>
      </w:r>
      <w:r>
        <w:rPr>
          <w:rFonts w:ascii="Verdana" w:eastAsia="Verdana" w:hAnsi="Verdana" w:cs="Verdana"/>
          <w:spacing w:val="2"/>
          <w:sz w:val="21"/>
          <w:szCs w:val="21"/>
        </w:rPr>
        <w:t>u</w:t>
      </w:r>
      <w:r>
        <w:rPr>
          <w:rFonts w:ascii="Verdana" w:eastAsia="Verdana" w:hAnsi="Verdana" w:cs="Verdana"/>
          <w:spacing w:val="1"/>
          <w:sz w:val="21"/>
          <w:szCs w:val="21"/>
        </w:rPr>
        <w:t>ll</w:t>
      </w:r>
      <w:r>
        <w:rPr>
          <w:rFonts w:ascii="Verdana" w:eastAsia="Verdana" w:hAnsi="Verdana" w:cs="Verdana"/>
          <w:spacing w:val="2"/>
          <w:sz w:val="21"/>
          <w:szCs w:val="21"/>
        </w:rPr>
        <w:t>y</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scr</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nat</w:t>
      </w:r>
      <w:r>
        <w:rPr>
          <w:rFonts w:ascii="Verdana" w:eastAsia="Verdana" w:hAnsi="Verdana" w:cs="Verdana"/>
          <w:sz w:val="21"/>
          <w:szCs w:val="21"/>
        </w:rPr>
        <w:t>e</w:t>
      </w:r>
      <w:r>
        <w:rPr>
          <w:rFonts w:ascii="Verdana" w:eastAsia="Verdana" w:hAnsi="Verdana" w:cs="Verdana"/>
          <w:spacing w:val="36"/>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g</w:t>
      </w:r>
      <w:r>
        <w:rPr>
          <w:rFonts w:ascii="Verdana" w:eastAsia="Verdana" w:hAnsi="Verdana" w:cs="Verdana"/>
          <w:spacing w:val="2"/>
          <w:sz w:val="21"/>
          <w:szCs w:val="21"/>
        </w:rPr>
        <w:t>roun</w:t>
      </w:r>
      <w:r>
        <w:rPr>
          <w:rFonts w:ascii="Verdana" w:eastAsia="Verdana" w:hAnsi="Verdana" w:cs="Verdana"/>
          <w:spacing w:val="3"/>
          <w:sz w:val="21"/>
          <w:szCs w:val="21"/>
        </w:rPr>
        <w:t>d</w:t>
      </w:r>
      <w:r>
        <w:rPr>
          <w:rFonts w:ascii="Verdana" w:eastAsia="Verdana" w:hAnsi="Verdana" w:cs="Verdana"/>
          <w:sz w:val="21"/>
          <w:szCs w:val="21"/>
        </w:rPr>
        <w:t>s</w:t>
      </w:r>
      <w:r>
        <w:rPr>
          <w:rFonts w:ascii="Verdana" w:eastAsia="Verdana" w:hAnsi="Verdana" w:cs="Verdana"/>
          <w:spacing w:val="26"/>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sex</w:t>
      </w:r>
      <w:r>
        <w:rPr>
          <w:rFonts w:ascii="Verdana" w:eastAsia="Verdana" w:hAnsi="Verdana" w:cs="Verdana"/>
          <w:sz w:val="21"/>
          <w:szCs w:val="21"/>
        </w:rPr>
        <w:t>,</w:t>
      </w:r>
      <w:r>
        <w:rPr>
          <w:rFonts w:ascii="Verdana" w:eastAsia="Verdana" w:hAnsi="Verdana" w:cs="Verdana"/>
          <w:spacing w:val="16"/>
          <w:sz w:val="21"/>
          <w:szCs w:val="21"/>
        </w:rPr>
        <w:t xml:space="preserve"> </w:t>
      </w:r>
      <w:r>
        <w:rPr>
          <w:rFonts w:ascii="Verdana" w:eastAsia="Verdana" w:hAnsi="Verdana" w:cs="Verdana"/>
          <w:spacing w:val="2"/>
          <w:sz w:val="21"/>
          <w:szCs w:val="21"/>
        </w:rPr>
        <w:t>rac</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r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sa</w:t>
      </w:r>
      <w:r>
        <w:rPr>
          <w:rFonts w:ascii="Verdana" w:eastAsia="Verdana" w:hAnsi="Verdana" w:cs="Verdana"/>
          <w:spacing w:val="3"/>
          <w:sz w:val="21"/>
          <w:szCs w:val="21"/>
        </w:rPr>
        <w:t>b</w:t>
      </w:r>
      <w:r>
        <w:rPr>
          <w:rFonts w:ascii="Verdana" w:eastAsia="Verdana" w:hAnsi="Verdana" w:cs="Verdana"/>
          <w:spacing w:val="1"/>
          <w:sz w:val="21"/>
          <w:szCs w:val="21"/>
        </w:rPr>
        <w:t>ili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27"/>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wh</w:t>
      </w:r>
      <w:r>
        <w:rPr>
          <w:rFonts w:ascii="Verdana" w:eastAsia="Verdana" w:hAnsi="Verdana" w:cs="Verdana"/>
          <w:sz w:val="21"/>
          <w:szCs w:val="21"/>
        </w:rPr>
        <w:t>o</w:t>
      </w:r>
      <w:r>
        <w:rPr>
          <w:rFonts w:ascii="Verdana" w:eastAsia="Verdana" w:hAnsi="Verdana" w:cs="Verdana"/>
          <w:spacing w:val="17"/>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1"/>
          <w:sz w:val="21"/>
          <w:szCs w:val="21"/>
        </w:rPr>
        <w:t>f</w:t>
      </w:r>
      <w:r>
        <w:rPr>
          <w:rFonts w:ascii="Verdana" w:eastAsia="Verdana" w:hAnsi="Verdana" w:cs="Verdana"/>
          <w:spacing w:val="2"/>
          <w:sz w:val="21"/>
          <w:szCs w:val="21"/>
        </w:rPr>
        <w:t>a</w:t>
      </w:r>
      <w:r>
        <w:rPr>
          <w:rFonts w:ascii="Verdana" w:eastAsia="Verdana" w:hAnsi="Verdana" w:cs="Verdana"/>
          <w:spacing w:val="4"/>
          <w:sz w:val="21"/>
          <w:szCs w:val="21"/>
        </w:rPr>
        <w:t>m</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pacing w:val="2"/>
          <w:sz w:val="21"/>
          <w:szCs w:val="21"/>
        </w:rPr>
        <w:t>r</w:t>
      </w:r>
      <w:r>
        <w:rPr>
          <w:rFonts w:ascii="Verdana" w:eastAsia="Verdana" w:hAnsi="Verdana" w:cs="Verdana"/>
          <w:sz w:val="21"/>
          <w:szCs w:val="21"/>
        </w:rPr>
        <w:t>d</w:t>
      </w:r>
      <w:r>
        <w:rPr>
          <w:rFonts w:ascii="Verdana" w:eastAsia="Verdana" w:hAnsi="Verdana" w:cs="Verdana"/>
          <w:spacing w:val="17"/>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art</w:t>
      </w:r>
      <w:r>
        <w:rPr>
          <w:rFonts w:ascii="Verdana" w:eastAsia="Verdana" w:hAnsi="Verdana" w:cs="Verdana"/>
          <w:sz w:val="21"/>
          <w:szCs w:val="21"/>
        </w:rPr>
        <w:t>y</w:t>
      </w:r>
      <w:r>
        <w:rPr>
          <w:rFonts w:ascii="Verdana" w:eastAsia="Verdana" w:hAnsi="Verdana" w:cs="Verdana"/>
          <w:spacing w:val="18"/>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nd</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2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1"/>
          <w:sz w:val="21"/>
          <w:szCs w:val="21"/>
        </w:rPr>
        <w:t>li</w:t>
      </w:r>
      <w:r>
        <w:rPr>
          <w:rFonts w:ascii="Verdana" w:eastAsia="Verdana" w:hAnsi="Verdana" w:cs="Verdana"/>
          <w:spacing w:val="2"/>
          <w:sz w:val="21"/>
          <w:szCs w:val="21"/>
        </w:rPr>
        <w:t>ab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w w:val="102"/>
          <w:sz w:val="21"/>
          <w:szCs w:val="21"/>
        </w:rPr>
        <w:t>i</w:t>
      </w:r>
      <w:r>
        <w:rPr>
          <w:rFonts w:ascii="Verdana" w:eastAsia="Verdana" w:hAnsi="Verdana" w:cs="Verdana"/>
          <w:spacing w:val="2"/>
          <w:w w:val="102"/>
          <w:sz w:val="21"/>
          <w:szCs w:val="21"/>
        </w:rPr>
        <w:t>n</w:t>
      </w:r>
      <w:r>
        <w:rPr>
          <w:rFonts w:ascii="Verdana" w:eastAsia="Verdana" w:hAnsi="Verdana" w:cs="Verdana"/>
          <w:spacing w:val="1"/>
          <w:w w:val="102"/>
          <w:sz w:val="21"/>
          <w:szCs w:val="21"/>
        </w:rPr>
        <w:t>j</w:t>
      </w:r>
      <w:r>
        <w:rPr>
          <w:rFonts w:ascii="Verdana" w:eastAsia="Verdana" w:hAnsi="Verdana" w:cs="Verdana"/>
          <w:spacing w:val="3"/>
          <w:w w:val="102"/>
          <w:sz w:val="21"/>
          <w:szCs w:val="21"/>
        </w:rPr>
        <w:t>u</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w w:val="102"/>
          <w:sz w:val="21"/>
          <w:szCs w:val="21"/>
        </w:rPr>
        <w:t xml:space="preserve">d </w:t>
      </w:r>
      <w:r>
        <w:rPr>
          <w:rFonts w:ascii="Verdana" w:eastAsia="Verdana" w:hAnsi="Verdana" w:cs="Verdana"/>
          <w:spacing w:val="3"/>
          <w:sz w:val="21"/>
          <w:szCs w:val="21"/>
        </w:rPr>
        <w:t>p</w:t>
      </w:r>
      <w:r>
        <w:rPr>
          <w:rFonts w:ascii="Verdana" w:eastAsia="Verdana" w:hAnsi="Verdana" w:cs="Verdana"/>
          <w:spacing w:val="2"/>
          <w:sz w:val="21"/>
          <w:szCs w:val="21"/>
        </w:rPr>
        <w:t>arty</w:t>
      </w:r>
      <w:r>
        <w:rPr>
          <w:rFonts w:ascii="Verdana" w:eastAsia="Verdana" w:hAnsi="Verdana" w:cs="Verdana"/>
          <w:sz w:val="21"/>
          <w:szCs w:val="21"/>
        </w:rPr>
        <w:t xml:space="preserve">.  </w:t>
      </w:r>
      <w:r>
        <w:rPr>
          <w:rFonts w:ascii="Verdana" w:eastAsia="Verdana" w:hAnsi="Verdana" w:cs="Verdana"/>
          <w:spacing w:val="26"/>
          <w:sz w:val="21"/>
          <w:szCs w:val="21"/>
        </w:rPr>
        <w:t xml:space="preserve"> </w:t>
      </w:r>
      <w:r>
        <w:rPr>
          <w:rFonts w:ascii="Verdana" w:eastAsia="Verdana" w:hAnsi="Verdana" w:cs="Verdana"/>
          <w:spacing w:val="3"/>
          <w:sz w:val="21"/>
          <w:szCs w:val="21"/>
        </w:rPr>
        <w:t>R</w:t>
      </w:r>
      <w:r>
        <w:rPr>
          <w:rFonts w:ascii="Verdana" w:eastAsia="Verdana" w:hAnsi="Verdana" w:cs="Verdana"/>
          <w:spacing w:val="2"/>
          <w:sz w:val="21"/>
          <w:szCs w:val="21"/>
        </w:rPr>
        <w:t>eas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2"/>
          <w:sz w:val="21"/>
          <w:szCs w:val="21"/>
        </w:rPr>
        <w:t>ste</w:t>
      </w:r>
      <w:r>
        <w:rPr>
          <w:rFonts w:ascii="Verdana" w:eastAsia="Verdana" w:hAnsi="Verdana" w:cs="Verdana"/>
          <w:spacing w:val="3"/>
          <w:sz w:val="21"/>
          <w:szCs w:val="21"/>
        </w:rPr>
        <w:t>p</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reve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1"/>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re</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cta</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0"/>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ar</w:t>
      </w:r>
      <w:r>
        <w:rPr>
          <w:rFonts w:ascii="Verdana" w:eastAsia="Verdana" w:hAnsi="Verdana" w:cs="Verdana"/>
          <w:sz w:val="21"/>
          <w:szCs w:val="21"/>
        </w:rPr>
        <w:t>m</w:t>
      </w:r>
      <w:r>
        <w:rPr>
          <w:rFonts w:ascii="Verdana" w:eastAsia="Verdana" w:hAnsi="Verdana" w:cs="Verdana"/>
          <w:spacing w:val="19"/>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3"/>
          <w:w w:val="102"/>
          <w:sz w:val="21"/>
          <w:szCs w:val="21"/>
        </w:rPr>
        <w:t>p</w:t>
      </w:r>
      <w:r>
        <w:rPr>
          <w:rFonts w:ascii="Verdana" w:eastAsia="Verdana" w:hAnsi="Verdana" w:cs="Verdana"/>
          <w:spacing w:val="1"/>
          <w:w w:val="102"/>
          <w:sz w:val="21"/>
          <w:szCs w:val="21"/>
        </w:rPr>
        <w:t>l</w:t>
      </w:r>
      <w:r>
        <w:rPr>
          <w:rFonts w:ascii="Verdana" w:eastAsia="Verdana" w:hAnsi="Verdana" w:cs="Verdana"/>
          <w:spacing w:val="2"/>
          <w:w w:val="102"/>
          <w:sz w:val="21"/>
          <w:szCs w:val="21"/>
        </w:rPr>
        <w:t>a</w:t>
      </w:r>
      <w:r>
        <w:rPr>
          <w:rFonts w:ascii="Verdana" w:eastAsia="Verdana" w:hAnsi="Verdana" w:cs="Verdana"/>
          <w:spacing w:val="2"/>
          <w:w w:val="103"/>
          <w:sz w:val="21"/>
          <w:szCs w:val="21"/>
        </w:rPr>
        <w:t>c</w:t>
      </w:r>
      <w:r>
        <w:rPr>
          <w:rFonts w:ascii="Verdana" w:eastAsia="Verdana" w:hAnsi="Verdana" w:cs="Verdana"/>
          <w:spacing w:val="2"/>
          <w:w w:val="102"/>
          <w:sz w:val="21"/>
          <w:szCs w:val="21"/>
        </w:rPr>
        <w:t>e</w:t>
      </w:r>
      <w:r>
        <w:rPr>
          <w:rFonts w:ascii="Verdana" w:eastAsia="Verdana" w:hAnsi="Verdana" w:cs="Verdana"/>
          <w:w w:val="103"/>
          <w:sz w:val="21"/>
          <w:szCs w:val="21"/>
        </w:rPr>
        <w:t>.</w:t>
      </w:r>
    </w:p>
    <w:p w:rsidR="004C3812" w:rsidRDefault="00836720">
      <w:pPr>
        <w:spacing w:before="64" w:line="223" w:lineRule="auto"/>
        <w:ind w:left="111" w:right="573"/>
        <w:rPr>
          <w:rFonts w:ascii="Verdana" w:eastAsia="Verdana" w:hAnsi="Verdana" w:cs="Verdana"/>
          <w:spacing w:val="3"/>
          <w:w w:val="102"/>
          <w:sz w:val="21"/>
          <w:szCs w:val="21"/>
        </w:rPr>
      </w:pP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1"/>
          <w:sz w:val="21"/>
          <w:szCs w:val="21"/>
        </w:rPr>
        <w:t>ll</w:t>
      </w:r>
      <w:r>
        <w:rPr>
          <w:rFonts w:ascii="Verdana" w:eastAsia="Verdana" w:hAnsi="Verdana" w:cs="Verdana"/>
          <w:spacing w:val="3"/>
          <w:sz w:val="21"/>
          <w:szCs w:val="21"/>
        </w:rPr>
        <w:t>ow</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eas</w:t>
      </w:r>
      <w:r>
        <w:rPr>
          <w:rFonts w:ascii="Verdana" w:eastAsia="Verdana" w:hAnsi="Verdana" w:cs="Verdana"/>
          <w:spacing w:val="3"/>
          <w:sz w:val="21"/>
          <w:szCs w:val="21"/>
        </w:rPr>
        <w:t>u</w:t>
      </w:r>
      <w:r>
        <w:rPr>
          <w:rFonts w:ascii="Verdana" w:eastAsia="Verdana" w:hAnsi="Verdana" w:cs="Verdana"/>
          <w:spacing w:val="2"/>
          <w:sz w:val="21"/>
          <w:szCs w:val="21"/>
        </w:rPr>
        <w:t>re</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reas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2"/>
          <w:sz w:val="21"/>
          <w:szCs w:val="21"/>
        </w:rPr>
        <w:t xml:space="preserve"> </w:t>
      </w:r>
      <w:r>
        <w:rPr>
          <w:rFonts w:ascii="Verdana" w:eastAsia="Verdana" w:hAnsi="Verdana" w:cs="Verdana"/>
          <w:spacing w:val="2"/>
          <w:sz w:val="21"/>
          <w:szCs w:val="21"/>
        </w:rPr>
        <w:t>ste</w:t>
      </w:r>
      <w:r>
        <w:rPr>
          <w:rFonts w:ascii="Verdana" w:eastAsia="Verdana" w:hAnsi="Verdana" w:cs="Verdana"/>
          <w:spacing w:val="3"/>
          <w:sz w:val="21"/>
          <w:szCs w:val="21"/>
        </w:rPr>
        <w:t>p</w:t>
      </w:r>
      <w:r>
        <w:rPr>
          <w:rFonts w:ascii="Verdana" w:eastAsia="Verdana" w:hAnsi="Verdana" w:cs="Verdana"/>
          <w:sz w:val="21"/>
          <w:szCs w:val="21"/>
        </w:rPr>
        <w:t>s</w:t>
      </w:r>
      <w:r>
        <w:rPr>
          <w:rFonts w:ascii="Verdana" w:eastAsia="Verdana" w:hAnsi="Verdana" w:cs="Verdana"/>
          <w:spacing w:val="19"/>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ac</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z w:val="21"/>
          <w:szCs w:val="21"/>
        </w:rPr>
        <w:t>k</w:t>
      </w:r>
      <w:r>
        <w:rPr>
          <w:rFonts w:ascii="Verdana" w:eastAsia="Verdana" w:hAnsi="Verdana" w:cs="Verdana"/>
          <w:spacing w:val="16"/>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ar</w:t>
      </w:r>
      <w:r>
        <w:rPr>
          <w:rFonts w:ascii="Verdana" w:eastAsia="Verdana" w:hAnsi="Verdana" w:cs="Verdana"/>
          <w:sz w:val="21"/>
          <w:szCs w:val="21"/>
        </w:rPr>
        <w:t>m</w:t>
      </w:r>
      <w:r>
        <w:rPr>
          <w:rFonts w:ascii="Verdana" w:eastAsia="Verdana" w:hAnsi="Verdana" w:cs="Verdana"/>
          <w:spacing w:val="19"/>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pup</w:t>
      </w:r>
      <w:r>
        <w:rPr>
          <w:rFonts w:ascii="Verdana" w:eastAsia="Verdana" w:hAnsi="Verdana" w:cs="Verdana"/>
          <w:spacing w:val="1"/>
          <w:sz w:val="21"/>
          <w:szCs w:val="21"/>
        </w:rPr>
        <w:t>il</w:t>
      </w:r>
      <w:r>
        <w:rPr>
          <w:rFonts w:ascii="Verdana" w:eastAsia="Verdana" w:hAnsi="Verdana" w:cs="Verdana"/>
          <w:spacing w:val="2"/>
          <w:sz w:val="21"/>
          <w:szCs w:val="21"/>
        </w:rPr>
        <w:t>s</w:t>
      </w:r>
      <w:r>
        <w:rPr>
          <w:rFonts w:ascii="Verdana" w:eastAsia="Verdana" w:hAnsi="Verdana" w:cs="Verdana"/>
          <w:sz w:val="21"/>
          <w:szCs w:val="21"/>
        </w:rPr>
        <w:t>,</w:t>
      </w:r>
      <w:r>
        <w:rPr>
          <w:rFonts w:ascii="Verdana" w:eastAsia="Verdana" w:hAnsi="Verdana" w:cs="Verdana"/>
          <w:spacing w:val="22"/>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w:t>
      </w:r>
      <w:r>
        <w:rPr>
          <w:rFonts w:ascii="Verdana" w:eastAsia="Verdana" w:hAnsi="Verdana" w:cs="Verdana"/>
          <w:spacing w:val="2"/>
          <w:sz w:val="21"/>
          <w:szCs w:val="21"/>
        </w:rPr>
        <w:t>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ro</w:t>
      </w:r>
      <w:r>
        <w:rPr>
          <w:rFonts w:ascii="Verdana" w:eastAsia="Verdana" w:hAnsi="Verdana" w:cs="Verdana"/>
          <w:spacing w:val="3"/>
          <w:sz w:val="21"/>
          <w:szCs w:val="21"/>
        </w:rPr>
        <w:t>ug</w:t>
      </w:r>
      <w:r>
        <w:rPr>
          <w:rFonts w:ascii="Verdana" w:eastAsia="Verdana" w:hAnsi="Verdana" w:cs="Verdana"/>
          <w:sz w:val="21"/>
          <w:szCs w:val="21"/>
        </w:rPr>
        <w:t>h</w:t>
      </w:r>
      <w:r>
        <w:rPr>
          <w:rFonts w:ascii="Verdana" w:eastAsia="Verdana" w:hAnsi="Verdana" w:cs="Verdana"/>
          <w:spacing w:val="25"/>
          <w:sz w:val="21"/>
          <w:szCs w:val="21"/>
        </w:rPr>
        <w:t xml:space="preserve"> </w:t>
      </w:r>
      <w:r>
        <w:rPr>
          <w:rFonts w:ascii="Verdana" w:eastAsia="Verdana" w:hAnsi="Verdana" w:cs="Verdana"/>
          <w:spacing w:val="1"/>
          <w:sz w:val="21"/>
          <w:szCs w:val="21"/>
        </w:rPr>
        <w:t>li</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3"/>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3"/>
          <w:w w:val="102"/>
          <w:sz w:val="21"/>
          <w:szCs w:val="21"/>
        </w:rPr>
        <w:t>p</w:t>
      </w:r>
      <w:r>
        <w:rPr>
          <w:rFonts w:ascii="Verdana" w:eastAsia="Verdana" w:hAnsi="Verdana" w:cs="Verdana"/>
          <w:spacing w:val="2"/>
          <w:w w:val="102"/>
          <w:sz w:val="21"/>
          <w:szCs w:val="21"/>
        </w:rPr>
        <w:t>ers</w:t>
      </w:r>
      <w:r>
        <w:rPr>
          <w:rFonts w:ascii="Verdana" w:eastAsia="Verdana" w:hAnsi="Verdana" w:cs="Verdana"/>
          <w:spacing w:val="3"/>
          <w:w w:val="102"/>
          <w:sz w:val="21"/>
          <w:szCs w:val="21"/>
        </w:rPr>
        <w:t>on</w:t>
      </w:r>
      <w:r>
        <w:rPr>
          <w:rFonts w:ascii="Verdana" w:eastAsia="Verdana" w:hAnsi="Verdana" w:cs="Verdana"/>
          <w:spacing w:val="2"/>
          <w:w w:val="102"/>
          <w:sz w:val="21"/>
          <w:szCs w:val="21"/>
        </w:rPr>
        <w:t>a</w:t>
      </w:r>
      <w:r>
        <w:rPr>
          <w:rFonts w:ascii="Verdana" w:eastAsia="Verdana" w:hAnsi="Verdana" w:cs="Verdana"/>
          <w:w w:val="102"/>
          <w:sz w:val="21"/>
          <w:szCs w:val="21"/>
        </w:rPr>
        <w:t>l</w:t>
      </w:r>
      <w:r>
        <w:rPr>
          <w:rFonts w:ascii="Verdana" w:eastAsia="Verdana" w:hAnsi="Verdana" w:cs="Verdana"/>
          <w:spacing w:val="6"/>
          <w:w w:val="102"/>
          <w:sz w:val="21"/>
          <w:szCs w:val="21"/>
        </w:rPr>
        <w:t xml:space="preserve"> </w:t>
      </w:r>
      <w:r>
        <w:rPr>
          <w:rFonts w:ascii="Verdana" w:eastAsia="Verdana" w:hAnsi="Verdana" w:cs="Verdana"/>
          <w:spacing w:val="1"/>
          <w:w w:val="103"/>
          <w:sz w:val="21"/>
          <w:szCs w:val="21"/>
        </w:rPr>
        <w:t>i</w:t>
      </w:r>
      <w:r>
        <w:rPr>
          <w:rFonts w:ascii="Verdana" w:eastAsia="Verdana" w:hAnsi="Verdana" w:cs="Verdana"/>
          <w:spacing w:val="3"/>
          <w:w w:val="103"/>
          <w:sz w:val="21"/>
          <w:szCs w:val="21"/>
        </w:rPr>
        <w:t>n</w:t>
      </w:r>
      <w:r>
        <w:rPr>
          <w:rFonts w:ascii="Verdana" w:eastAsia="Verdana" w:hAnsi="Verdana" w:cs="Verdana"/>
          <w:spacing w:val="1"/>
          <w:w w:val="103"/>
          <w:sz w:val="21"/>
          <w:szCs w:val="21"/>
        </w:rPr>
        <w:t>f</w:t>
      </w:r>
      <w:r>
        <w:rPr>
          <w:rFonts w:ascii="Verdana" w:eastAsia="Verdana" w:hAnsi="Verdana" w:cs="Verdana"/>
          <w:spacing w:val="3"/>
          <w:w w:val="103"/>
          <w:sz w:val="21"/>
          <w:szCs w:val="21"/>
        </w:rPr>
        <w:t>o</w:t>
      </w:r>
      <w:r>
        <w:rPr>
          <w:rFonts w:ascii="Verdana" w:eastAsia="Verdana" w:hAnsi="Verdana" w:cs="Verdana"/>
          <w:spacing w:val="2"/>
          <w:w w:val="103"/>
          <w:sz w:val="21"/>
          <w:szCs w:val="21"/>
        </w:rPr>
        <w:t>r</w:t>
      </w:r>
      <w:r>
        <w:rPr>
          <w:rFonts w:ascii="Verdana" w:eastAsia="Verdana" w:hAnsi="Verdana" w:cs="Verdana"/>
          <w:spacing w:val="4"/>
          <w:w w:val="102"/>
          <w:sz w:val="21"/>
          <w:szCs w:val="21"/>
        </w:rPr>
        <w:t>m</w:t>
      </w:r>
      <w:r>
        <w:rPr>
          <w:rFonts w:ascii="Verdana" w:eastAsia="Verdana" w:hAnsi="Verdana" w:cs="Verdana"/>
          <w:spacing w:val="2"/>
          <w:w w:val="102"/>
          <w:sz w:val="21"/>
          <w:szCs w:val="21"/>
        </w:rPr>
        <w:t>at</w:t>
      </w:r>
      <w:r>
        <w:rPr>
          <w:rFonts w:ascii="Verdana" w:eastAsia="Verdana" w:hAnsi="Verdana" w:cs="Verdana"/>
          <w:spacing w:val="1"/>
          <w:w w:val="103"/>
          <w:sz w:val="21"/>
          <w:szCs w:val="21"/>
        </w:rPr>
        <w:t>i</w:t>
      </w:r>
      <w:r>
        <w:rPr>
          <w:rFonts w:ascii="Verdana" w:eastAsia="Verdana" w:hAnsi="Verdana" w:cs="Verdana"/>
          <w:spacing w:val="3"/>
          <w:w w:val="102"/>
          <w:sz w:val="21"/>
          <w:szCs w:val="21"/>
        </w:rPr>
        <w:t>on:</w:t>
      </w:r>
    </w:p>
    <w:p w:rsidR="007A0B0F" w:rsidRDefault="007A0B0F">
      <w:pPr>
        <w:spacing w:before="64" w:line="223" w:lineRule="auto"/>
        <w:ind w:left="111" w:right="573"/>
        <w:rPr>
          <w:rFonts w:ascii="Verdana" w:eastAsia="Verdana" w:hAnsi="Verdana" w:cs="Verdana"/>
          <w:spacing w:val="3"/>
          <w:w w:val="102"/>
          <w:sz w:val="21"/>
          <w:szCs w:val="21"/>
        </w:rPr>
      </w:pPr>
    </w:p>
    <w:p w:rsidR="007A0B0F" w:rsidRDefault="007A0B0F">
      <w:pPr>
        <w:spacing w:before="64" w:line="223" w:lineRule="auto"/>
        <w:ind w:left="111" w:right="573"/>
        <w:rPr>
          <w:rFonts w:ascii="Verdana" w:eastAsia="Verdana" w:hAnsi="Verdana" w:cs="Verdana"/>
          <w:spacing w:val="3"/>
          <w:w w:val="102"/>
          <w:sz w:val="21"/>
          <w:szCs w:val="21"/>
        </w:rPr>
      </w:pPr>
    </w:p>
    <w:p w:rsidR="004C3812" w:rsidRPr="002964D4" w:rsidRDefault="00836720" w:rsidP="002964D4">
      <w:pPr>
        <w:pStyle w:val="ListParagraph"/>
        <w:numPr>
          <w:ilvl w:val="0"/>
          <w:numId w:val="20"/>
        </w:numPr>
        <w:tabs>
          <w:tab w:val="left" w:pos="1240"/>
        </w:tabs>
        <w:spacing w:before="90" w:line="220" w:lineRule="exact"/>
        <w:ind w:right="1723"/>
        <w:rPr>
          <w:rFonts w:ascii="Verdana" w:eastAsia="Verdana" w:hAnsi="Verdana" w:cs="Verdana"/>
          <w:sz w:val="21"/>
          <w:szCs w:val="21"/>
        </w:rPr>
      </w:pPr>
      <w:r w:rsidRPr="002964D4">
        <w:rPr>
          <w:rFonts w:ascii="Verdana" w:eastAsia="Verdana" w:hAnsi="Verdana" w:cs="Verdana"/>
          <w:spacing w:val="3"/>
          <w:sz w:val="21"/>
          <w:szCs w:val="21"/>
        </w:rPr>
        <w:t>T</w:t>
      </w:r>
      <w:r w:rsidRPr="002964D4">
        <w:rPr>
          <w:rFonts w:ascii="Verdana" w:eastAsia="Verdana" w:hAnsi="Verdana" w:cs="Verdana"/>
          <w:spacing w:val="2"/>
          <w:sz w:val="21"/>
          <w:szCs w:val="21"/>
        </w:rPr>
        <w:t>ra</w:t>
      </w:r>
      <w:r w:rsidRPr="002964D4">
        <w:rPr>
          <w:rFonts w:ascii="Verdana" w:eastAsia="Verdana" w:hAnsi="Verdana" w:cs="Verdana"/>
          <w:spacing w:val="1"/>
          <w:sz w:val="21"/>
          <w:szCs w:val="21"/>
        </w:rPr>
        <w:t>i</w:t>
      </w:r>
      <w:r w:rsidRPr="002964D4">
        <w:rPr>
          <w:rFonts w:ascii="Verdana" w:eastAsia="Verdana" w:hAnsi="Verdana" w:cs="Verdana"/>
          <w:spacing w:val="3"/>
          <w:sz w:val="21"/>
          <w:szCs w:val="21"/>
        </w:rPr>
        <w:t>n</w:t>
      </w:r>
      <w:r w:rsidRPr="002964D4">
        <w:rPr>
          <w:rFonts w:ascii="Verdana" w:eastAsia="Verdana" w:hAnsi="Verdana" w:cs="Verdana"/>
          <w:spacing w:val="1"/>
          <w:sz w:val="21"/>
          <w:szCs w:val="21"/>
        </w:rPr>
        <w:t>i</w:t>
      </w:r>
      <w:r w:rsidRPr="002964D4">
        <w:rPr>
          <w:rFonts w:ascii="Verdana" w:eastAsia="Verdana" w:hAnsi="Verdana" w:cs="Verdana"/>
          <w:spacing w:val="3"/>
          <w:sz w:val="21"/>
          <w:szCs w:val="21"/>
        </w:rPr>
        <w:t>n</w:t>
      </w:r>
      <w:r w:rsidRPr="002964D4">
        <w:rPr>
          <w:rFonts w:ascii="Verdana" w:eastAsia="Verdana" w:hAnsi="Verdana" w:cs="Verdana"/>
          <w:sz w:val="21"/>
          <w:szCs w:val="21"/>
        </w:rPr>
        <w:t>g</w:t>
      </w:r>
      <w:r w:rsidRPr="002964D4">
        <w:rPr>
          <w:rFonts w:ascii="Verdana" w:eastAsia="Verdana" w:hAnsi="Verdana" w:cs="Verdana"/>
          <w:spacing w:val="24"/>
          <w:sz w:val="21"/>
          <w:szCs w:val="21"/>
        </w:rPr>
        <w:t xml:space="preserve"> </w:t>
      </w:r>
      <w:r w:rsidRPr="002964D4">
        <w:rPr>
          <w:rFonts w:ascii="Verdana" w:eastAsia="Verdana" w:hAnsi="Verdana" w:cs="Verdana"/>
          <w:spacing w:val="2"/>
          <w:sz w:val="21"/>
          <w:szCs w:val="21"/>
        </w:rPr>
        <w:t>t</w:t>
      </w:r>
      <w:r w:rsidRPr="002964D4">
        <w:rPr>
          <w:rFonts w:ascii="Verdana" w:eastAsia="Verdana" w:hAnsi="Verdana" w:cs="Verdana"/>
          <w:sz w:val="21"/>
          <w:szCs w:val="21"/>
        </w:rPr>
        <w:t>o</w:t>
      </w:r>
      <w:r w:rsidRPr="002964D4">
        <w:rPr>
          <w:rFonts w:ascii="Verdana" w:eastAsia="Verdana" w:hAnsi="Verdana" w:cs="Verdana"/>
          <w:spacing w:val="11"/>
          <w:sz w:val="21"/>
          <w:szCs w:val="21"/>
        </w:rPr>
        <w:t xml:space="preserve"> </w:t>
      </w:r>
      <w:r w:rsidRPr="002964D4">
        <w:rPr>
          <w:rFonts w:ascii="Verdana" w:eastAsia="Verdana" w:hAnsi="Verdana" w:cs="Verdana"/>
          <w:spacing w:val="1"/>
          <w:sz w:val="21"/>
          <w:szCs w:val="21"/>
        </w:rPr>
        <w:t>i</w:t>
      </w:r>
      <w:r w:rsidRPr="002964D4">
        <w:rPr>
          <w:rFonts w:ascii="Verdana" w:eastAsia="Verdana" w:hAnsi="Verdana" w:cs="Verdana"/>
          <w:spacing w:val="3"/>
          <w:sz w:val="21"/>
          <w:szCs w:val="21"/>
        </w:rPr>
        <w:t>n</w:t>
      </w:r>
      <w:r w:rsidRPr="002964D4">
        <w:rPr>
          <w:rFonts w:ascii="Verdana" w:eastAsia="Verdana" w:hAnsi="Verdana" w:cs="Verdana"/>
          <w:spacing w:val="2"/>
          <w:sz w:val="21"/>
          <w:szCs w:val="21"/>
        </w:rPr>
        <w:t>c</w:t>
      </w:r>
      <w:r w:rsidRPr="002964D4">
        <w:rPr>
          <w:rFonts w:ascii="Verdana" w:eastAsia="Verdana" w:hAnsi="Verdana" w:cs="Verdana"/>
          <w:spacing w:val="1"/>
          <w:sz w:val="21"/>
          <w:szCs w:val="21"/>
        </w:rPr>
        <w:t>l</w:t>
      </w:r>
      <w:r w:rsidRPr="002964D4">
        <w:rPr>
          <w:rFonts w:ascii="Verdana" w:eastAsia="Verdana" w:hAnsi="Verdana" w:cs="Verdana"/>
          <w:spacing w:val="3"/>
          <w:sz w:val="21"/>
          <w:szCs w:val="21"/>
        </w:rPr>
        <w:t>ud</w:t>
      </w:r>
      <w:r w:rsidRPr="002964D4">
        <w:rPr>
          <w:rFonts w:ascii="Verdana" w:eastAsia="Verdana" w:hAnsi="Verdana" w:cs="Verdana"/>
          <w:spacing w:val="2"/>
          <w:sz w:val="21"/>
          <w:szCs w:val="21"/>
        </w:rPr>
        <w:t>e</w:t>
      </w:r>
      <w:r w:rsidRPr="002964D4">
        <w:rPr>
          <w:rFonts w:ascii="Verdana" w:eastAsia="Verdana" w:hAnsi="Verdana" w:cs="Verdana"/>
          <w:sz w:val="21"/>
          <w:szCs w:val="21"/>
        </w:rPr>
        <w:t>:</w:t>
      </w:r>
      <w:r w:rsidRPr="002964D4">
        <w:rPr>
          <w:rFonts w:ascii="Verdana" w:eastAsia="Verdana" w:hAnsi="Verdana" w:cs="Verdana"/>
          <w:spacing w:val="25"/>
          <w:sz w:val="21"/>
          <w:szCs w:val="21"/>
        </w:rPr>
        <w:t xml:space="preserve"> </w:t>
      </w:r>
      <w:r w:rsidRPr="002964D4">
        <w:rPr>
          <w:rFonts w:ascii="Verdana" w:eastAsia="Verdana" w:hAnsi="Verdana" w:cs="Verdana"/>
          <w:spacing w:val="2"/>
          <w:sz w:val="21"/>
          <w:szCs w:val="21"/>
        </w:rPr>
        <w:t>acce</w:t>
      </w:r>
      <w:r w:rsidRPr="002964D4">
        <w:rPr>
          <w:rFonts w:ascii="Verdana" w:eastAsia="Verdana" w:hAnsi="Verdana" w:cs="Verdana"/>
          <w:spacing w:val="3"/>
          <w:sz w:val="21"/>
          <w:szCs w:val="21"/>
        </w:rPr>
        <w:t>p</w:t>
      </w:r>
      <w:r w:rsidRPr="002964D4">
        <w:rPr>
          <w:rFonts w:ascii="Verdana" w:eastAsia="Verdana" w:hAnsi="Verdana" w:cs="Verdana"/>
          <w:spacing w:val="2"/>
          <w:sz w:val="21"/>
          <w:szCs w:val="21"/>
        </w:rPr>
        <w:t>ta</w:t>
      </w:r>
      <w:r w:rsidRPr="002964D4">
        <w:rPr>
          <w:rFonts w:ascii="Verdana" w:eastAsia="Verdana" w:hAnsi="Verdana" w:cs="Verdana"/>
          <w:spacing w:val="3"/>
          <w:sz w:val="21"/>
          <w:szCs w:val="21"/>
        </w:rPr>
        <w:t>b</w:t>
      </w:r>
      <w:r w:rsidRPr="002964D4">
        <w:rPr>
          <w:rFonts w:ascii="Verdana" w:eastAsia="Verdana" w:hAnsi="Verdana" w:cs="Verdana"/>
          <w:spacing w:val="1"/>
          <w:sz w:val="21"/>
          <w:szCs w:val="21"/>
        </w:rPr>
        <w:t>l</w:t>
      </w:r>
      <w:r w:rsidRPr="002964D4">
        <w:rPr>
          <w:rFonts w:ascii="Verdana" w:eastAsia="Verdana" w:hAnsi="Verdana" w:cs="Verdana"/>
          <w:sz w:val="21"/>
          <w:szCs w:val="21"/>
        </w:rPr>
        <w:t>e</w:t>
      </w:r>
      <w:r w:rsidRPr="002964D4">
        <w:rPr>
          <w:rFonts w:ascii="Verdana" w:eastAsia="Verdana" w:hAnsi="Verdana" w:cs="Verdana"/>
          <w:spacing w:val="31"/>
          <w:sz w:val="21"/>
          <w:szCs w:val="21"/>
        </w:rPr>
        <w:t xml:space="preserve"> </w:t>
      </w:r>
      <w:r w:rsidRPr="002964D4">
        <w:rPr>
          <w:rFonts w:ascii="Verdana" w:eastAsia="Verdana" w:hAnsi="Verdana" w:cs="Verdana"/>
          <w:spacing w:val="3"/>
          <w:sz w:val="21"/>
          <w:szCs w:val="21"/>
        </w:rPr>
        <w:t>u</w:t>
      </w:r>
      <w:r w:rsidRPr="002964D4">
        <w:rPr>
          <w:rFonts w:ascii="Verdana" w:eastAsia="Verdana" w:hAnsi="Verdana" w:cs="Verdana"/>
          <w:spacing w:val="2"/>
          <w:sz w:val="21"/>
          <w:szCs w:val="21"/>
        </w:rPr>
        <w:t>se</w:t>
      </w:r>
      <w:r w:rsidRPr="002964D4">
        <w:rPr>
          <w:rFonts w:ascii="Verdana" w:eastAsia="Verdana" w:hAnsi="Verdana" w:cs="Verdana"/>
          <w:sz w:val="21"/>
          <w:szCs w:val="21"/>
        </w:rPr>
        <w:t>;</w:t>
      </w:r>
      <w:r w:rsidRPr="002964D4">
        <w:rPr>
          <w:rFonts w:ascii="Verdana" w:eastAsia="Verdana" w:hAnsi="Verdana" w:cs="Verdana"/>
          <w:spacing w:val="17"/>
          <w:sz w:val="21"/>
          <w:szCs w:val="21"/>
        </w:rPr>
        <w:t xml:space="preserve"> </w:t>
      </w:r>
      <w:r w:rsidRPr="002964D4">
        <w:rPr>
          <w:rFonts w:ascii="Verdana" w:eastAsia="Verdana" w:hAnsi="Verdana" w:cs="Verdana"/>
          <w:spacing w:val="2"/>
          <w:sz w:val="21"/>
          <w:szCs w:val="21"/>
        </w:rPr>
        <w:t>s</w:t>
      </w:r>
      <w:r w:rsidRPr="002964D4">
        <w:rPr>
          <w:rFonts w:ascii="Verdana" w:eastAsia="Verdana" w:hAnsi="Verdana" w:cs="Verdana"/>
          <w:spacing w:val="3"/>
          <w:sz w:val="21"/>
          <w:szCs w:val="21"/>
        </w:rPr>
        <w:t>o</w:t>
      </w:r>
      <w:r w:rsidRPr="002964D4">
        <w:rPr>
          <w:rFonts w:ascii="Verdana" w:eastAsia="Verdana" w:hAnsi="Verdana" w:cs="Verdana"/>
          <w:spacing w:val="2"/>
          <w:sz w:val="21"/>
          <w:szCs w:val="21"/>
        </w:rPr>
        <w:t>c</w:t>
      </w:r>
      <w:r w:rsidRPr="002964D4">
        <w:rPr>
          <w:rFonts w:ascii="Verdana" w:eastAsia="Verdana" w:hAnsi="Verdana" w:cs="Verdana"/>
          <w:spacing w:val="1"/>
          <w:sz w:val="21"/>
          <w:szCs w:val="21"/>
        </w:rPr>
        <w:t>i</w:t>
      </w:r>
      <w:r w:rsidRPr="002964D4">
        <w:rPr>
          <w:rFonts w:ascii="Verdana" w:eastAsia="Verdana" w:hAnsi="Verdana" w:cs="Verdana"/>
          <w:spacing w:val="2"/>
          <w:sz w:val="21"/>
          <w:szCs w:val="21"/>
        </w:rPr>
        <w:t>a</w:t>
      </w:r>
      <w:r w:rsidRPr="002964D4">
        <w:rPr>
          <w:rFonts w:ascii="Verdana" w:eastAsia="Verdana" w:hAnsi="Verdana" w:cs="Verdana"/>
          <w:sz w:val="21"/>
          <w:szCs w:val="21"/>
        </w:rPr>
        <w:t>l</w:t>
      </w:r>
      <w:r w:rsidRPr="002964D4">
        <w:rPr>
          <w:rFonts w:ascii="Verdana" w:eastAsia="Verdana" w:hAnsi="Verdana" w:cs="Verdana"/>
          <w:spacing w:val="21"/>
          <w:sz w:val="21"/>
          <w:szCs w:val="21"/>
        </w:rPr>
        <w:t xml:space="preserve"> </w:t>
      </w:r>
      <w:r w:rsidRPr="002964D4">
        <w:rPr>
          <w:rFonts w:ascii="Verdana" w:eastAsia="Verdana" w:hAnsi="Verdana" w:cs="Verdana"/>
          <w:spacing w:val="4"/>
          <w:sz w:val="21"/>
          <w:szCs w:val="21"/>
        </w:rPr>
        <w:t>m</w:t>
      </w:r>
      <w:r w:rsidRPr="002964D4">
        <w:rPr>
          <w:rFonts w:ascii="Verdana" w:eastAsia="Verdana" w:hAnsi="Verdana" w:cs="Verdana"/>
          <w:spacing w:val="2"/>
          <w:sz w:val="21"/>
          <w:szCs w:val="21"/>
        </w:rPr>
        <w:t>e</w:t>
      </w:r>
      <w:r w:rsidRPr="002964D4">
        <w:rPr>
          <w:rFonts w:ascii="Verdana" w:eastAsia="Verdana" w:hAnsi="Verdana" w:cs="Verdana"/>
          <w:spacing w:val="3"/>
          <w:sz w:val="21"/>
          <w:szCs w:val="21"/>
        </w:rPr>
        <w:t>d</w:t>
      </w:r>
      <w:r w:rsidRPr="002964D4">
        <w:rPr>
          <w:rFonts w:ascii="Verdana" w:eastAsia="Verdana" w:hAnsi="Verdana" w:cs="Verdana"/>
          <w:spacing w:val="1"/>
          <w:sz w:val="21"/>
          <w:szCs w:val="21"/>
        </w:rPr>
        <w:t>i</w:t>
      </w:r>
      <w:r w:rsidRPr="002964D4">
        <w:rPr>
          <w:rFonts w:ascii="Verdana" w:eastAsia="Verdana" w:hAnsi="Verdana" w:cs="Verdana"/>
          <w:sz w:val="21"/>
          <w:szCs w:val="21"/>
        </w:rPr>
        <w:t>a</w:t>
      </w:r>
      <w:r w:rsidRPr="002964D4">
        <w:rPr>
          <w:rFonts w:ascii="Verdana" w:eastAsia="Verdana" w:hAnsi="Verdana" w:cs="Verdana"/>
          <w:spacing w:val="19"/>
          <w:sz w:val="21"/>
          <w:szCs w:val="21"/>
        </w:rPr>
        <w:t xml:space="preserve"> </w:t>
      </w:r>
      <w:r w:rsidRPr="002964D4">
        <w:rPr>
          <w:rFonts w:ascii="Verdana" w:eastAsia="Verdana" w:hAnsi="Verdana" w:cs="Verdana"/>
          <w:spacing w:val="2"/>
          <w:sz w:val="21"/>
          <w:szCs w:val="21"/>
        </w:rPr>
        <w:t>r</w:t>
      </w:r>
      <w:r w:rsidRPr="002964D4">
        <w:rPr>
          <w:rFonts w:ascii="Verdana" w:eastAsia="Verdana" w:hAnsi="Verdana" w:cs="Verdana"/>
          <w:spacing w:val="1"/>
          <w:sz w:val="21"/>
          <w:szCs w:val="21"/>
        </w:rPr>
        <w:t>i</w:t>
      </w:r>
      <w:r w:rsidRPr="002964D4">
        <w:rPr>
          <w:rFonts w:ascii="Verdana" w:eastAsia="Verdana" w:hAnsi="Verdana" w:cs="Verdana"/>
          <w:spacing w:val="2"/>
          <w:sz w:val="21"/>
          <w:szCs w:val="21"/>
        </w:rPr>
        <w:t>sks</w:t>
      </w:r>
      <w:r w:rsidRPr="002964D4">
        <w:rPr>
          <w:rFonts w:ascii="Verdana" w:eastAsia="Verdana" w:hAnsi="Verdana" w:cs="Verdana"/>
          <w:sz w:val="21"/>
          <w:szCs w:val="21"/>
        </w:rPr>
        <w:t>;</w:t>
      </w:r>
      <w:r w:rsidRPr="002964D4">
        <w:rPr>
          <w:rFonts w:ascii="Verdana" w:eastAsia="Verdana" w:hAnsi="Verdana" w:cs="Verdana"/>
          <w:spacing w:val="20"/>
          <w:sz w:val="21"/>
          <w:szCs w:val="21"/>
        </w:rPr>
        <w:t xml:space="preserve"> </w:t>
      </w:r>
      <w:r w:rsidRPr="002964D4">
        <w:rPr>
          <w:rFonts w:ascii="Verdana" w:eastAsia="Verdana" w:hAnsi="Verdana" w:cs="Verdana"/>
          <w:spacing w:val="2"/>
          <w:sz w:val="21"/>
          <w:szCs w:val="21"/>
        </w:rPr>
        <w:t>c</w:t>
      </w:r>
      <w:r w:rsidRPr="002964D4">
        <w:rPr>
          <w:rFonts w:ascii="Verdana" w:eastAsia="Verdana" w:hAnsi="Verdana" w:cs="Verdana"/>
          <w:spacing w:val="3"/>
          <w:sz w:val="21"/>
          <w:szCs w:val="21"/>
        </w:rPr>
        <w:t>h</w:t>
      </w:r>
      <w:r w:rsidRPr="002964D4">
        <w:rPr>
          <w:rFonts w:ascii="Verdana" w:eastAsia="Verdana" w:hAnsi="Verdana" w:cs="Verdana"/>
          <w:spacing w:val="2"/>
          <w:sz w:val="21"/>
          <w:szCs w:val="21"/>
        </w:rPr>
        <w:t>eck</w:t>
      </w:r>
      <w:r w:rsidRPr="002964D4">
        <w:rPr>
          <w:rFonts w:ascii="Verdana" w:eastAsia="Verdana" w:hAnsi="Verdana" w:cs="Verdana"/>
          <w:spacing w:val="1"/>
          <w:sz w:val="21"/>
          <w:szCs w:val="21"/>
        </w:rPr>
        <w:t>i</w:t>
      </w:r>
      <w:r w:rsidRPr="002964D4">
        <w:rPr>
          <w:rFonts w:ascii="Verdana" w:eastAsia="Verdana" w:hAnsi="Verdana" w:cs="Verdana"/>
          <w:spacing w:val="3"/>
          <w:sz w:val="21"/>
          <w:szCs w:val="21"/>
        </w:rPr>
        <w:t>n</w:t>
      </w:r>
      <w:r w:rsidRPr="002964D4">
        <w:rPr>
          <w:rFonts w:ascii="Verdana" w:eastAsia="Verdana" w:hAnsi="Verdana" w:cs="Verdana"/>
          <w:sz w:val="21"/>
          <w:szCs w:val="21"/>
        </w:rPr>
        <w:t>g</w:t>
      </w:r>
      <w:r w:rsidR="002964D4">
        <w:rPr>
          <w:rFonts w:ascii="Verdana" w:eastAsia="Verdana" w:hAnsi="Verdana" w:cs="Verdana"/>
          <w:spacing w:val="27"/>
          <w:sz w:val="21"/>
          <w:szCs w:val="21"/>
        </w:rPr>
        <w:t xml:space="preserve"> </w:t>
      </w:r>
      <w:r w:rsidRPr="002964D4">
        <w:rPr>
          <w:rFonts w:ascii="Verdana" w:eastAsia="Verdana" w:hAnsi="Verdana" w:cs="Verdana"/>
          <w:spacing w:val="3"/>
          <w:w w:val="103"/>
          <w:sz w:val="21"/>
          <w:szCs w:val="21"/>
        </w:rPr>
        <w:t xml:space="preserve">of </w:t>
      </w:r>
      <w:r w:rsidRPr="002964D4">
        <w:rPr>
          <w:rFonts w:ascii="Verdana" w:eastAsia="Verdana" w:hAnsi="Verdana" w:cs="Verdana"/>
          <w:spacing w:val="2"/>
          <w:sz w:val="21"/>
          <w:szCs w:val="21"/>
        </w:rPr>
        <w:t>sett</w:t>
      </w:r>
      <w:r w:rsidRPr="002964D4">
        <w:rPr>
          <w:rFonts w:ascii="Verdana" w:eastAsia="Verdana" w:hAnsi="Verdana" w:cs="Verdana"/>
          <w:spacing w:val="1"/>
          <w:sz w:val="21"/>
          <w:szCs w:val="21"/>
        </w:rPr>
        <w:t>i</w:t>
      </w:r>
      <w:r w:rsidRPr="002964D4">
        <w:rPr>
          <w:rFonts w:ascii="Verdana" w:eastAsia="Verdana" w:hAnsi="Verdana" w:cs="Verdana"/>
          <w:spacing w:val="3"/>
          <w:sz w:val="21"/>
          <w:szCs w:val="21"/>
        </w:rPr>
        <w:t>n</w:t>
      </w:r>
      <w:r w:rsidRPr="002964D4">
        <w:rPr>
          <w:rFonts w:ascii="Verdana" w:eastAsia="Verdana" w:hAnsi="Verdana" w:cs="Verdana"/>
          <w:spacing w:val="2"/>
          <w:sz w:val="21"/>
          <w:szCs w:val="21"/>
        </w:rPr>
        <w:t>gs</w:t>
      </w:r>
      <w:r w:rsidRPr="002964D4">
        <w:rPr>
          <w:rFonts w:ascii="Verdana" w:eastAsia="Verdana" w:hAnsi="Verdana" w:cs="Verdana"/>
          <w:sz w:val="21"/>
          <w:szCs w:val="21"/>
        </w:rPr>
        <w:t>;</w:t>
      </w:r>
      <w:r w:rsidRPr="002964D4">
        <w:rPr>
          <w:rFonts w:ascii="Verdana" w:eastAsia="Verdana" w:hAnsi="Verdana" w:cs="Verdana"/>
          <w:spacing w:val="26"/>
          <w:sz w:val="21"/>
          <w:szCs w:val="21"/>
        </w:rPr>
        <w:t xml:space="preserve"> </w:t>
      </w:r>
      <w:r w:rsidRPr="002964D4">
        <w:rPr>
          <w:rFonts w:ascii="Verdana" w:eastAsia="Verdana" w:hAnsi="Verdana" w:cs="Verdana"/>
          <w:spacing w:val="2"/>
          <w:sz w:val="21"/>
          <w:szCs w:val="21"/>
        </w:rPr>
        <w:t>dat</w:t>
      </w:r>
      <w:r w:rsidRPr="002964D4">
        <w:rPr>
          <w:rFonts w:ascii="Verdana" w:eastAsia="Verdana" w:hAnsi="Verdana" w:cs="Verdana"/>
          <w:sz w:val="21"/>
          <w:szCs w:val="21"/>
        </w:rPr>
        <w:t>a</w:t>
      </w:r>
      <w:r w:rsidRPr="002964D4">
        <w:rPr>
          <w:rFonts w:ascii="Verdana" w:eastAsia="Verdana" w:hAnsi="Verdana" w:cs="Verdana"/>
          <w:spacing w:val="15"/>
          <w:sz w:val="21"/>
          <w:szCs w:val="21"/>
        </w:rPr>
        <w:t xml:space="preserve"> </w:t>
      </w:r>
      <w:r w:rsidRPr="002964D4">
        <w:rPr>
          <w:rFonts w:ascii="Verdana" w:eastAsia="Verdana" w:hAnsi="Verdana" w:cs="Verdana"/>
          <w:spacing w:val="2"/>
          <w:sz w:val="21"/>
          <w:szCs w:val="21"/>
        </w:rPr>
        <w:t>pr</w:t>
      </w:r>
      <w:r w:rsidRPr="002964D4">
        <w:rPr>
          <w:rFonts w:ascii="Verdana" w:eastAsia="Verdana" w:hAnsi="Verdana" w:cs="Verdana"/>
          <w:spacing w:val="3"/>
          <w:sz w:val="21"/>
          <w:szCs w:val="21"/>
        </w:rPr>
        <w:t>o</w:t>
      </w:r>
      <w:r w:rsidRPr="002964D4">
        <w:rPr>
          <w:rFonts w:ascii="Verdana" w:eastAsia="Verdana" w:hAnsi="Verdana" w:cs="Verdana"/>
          <w:spacing w:val="2"/>
          <w:sz w:val="21"/>
          <w:szCs w:val="21"/>
        </w:rPr>
        <w:t>tect</w:t>
      </w:r>
      <w:r w:rsidRPr="002964D4">
        <w:rPr>
          <w:rFonts w:ascii="Verdana" w:eastAsia="Verdana" w:hAnsi="Verdana" w:cs="Verdana"/>
          <w:spacing w:val="1"/>
          <w:sz w:val="21"/>
          <w:szCs w:val="21"/>
        </w:rPr>
        <w:t>i</w:t>
      </w:r>
      <w:r w:rsidRPr="002964D4">
        <w:rPr>
          <w:rFonts w:ascii="Verdana" w:eastAsia="Verdana" w:hAnsi="Verdana" w:cs="Verdana"/>
          <w:spacing w:val="3"/>
          <w:sz w:val="21"/>
          <w:szCs w:val="21"/>
        </w:rPr>
        <w:t>on</w:t>
      </w:r>
      <w:r w:rsidRPr="002964D4">
        <w:rPr>
          <w:rFonts w:ascii="Verdana" w:eastAsia="Verdana" w:hAnsi="Verdana" w:cs="Verdana"/>
          <w:sz w:val="21"/>
          <w:szCs w:val="21"/>
        </w:rPr>
        <w:t>;</w:t>
      </w:r>
      <w:r w:rsidRPr="002964D4">
        <w:rPr>
          <w:rFonts w:ascii="Verdana" w:eastAsia="Verdana" w:hAnsi="Verdana" w:cs="Verdana"/>
          <w:spacing w:val="32"/>
          <w:sz w:val="21"/>
          <w:szCs w:val="21"/>
        </w:rPr>
        <w:t xml:space="preserve"> </w:t>
      </w:r>
      <w:r w:rsidRPr="002964D4">
        <w:rPr>
          <w:rFonts w:ascii="Verdana" w:eastAsia="Verdana" w:hAnsi="Verdana" w:cs="Verdana"/>
          <w:spacing w:val="2"/>
          <w:sz w:val="21"/>
          <w:szCs w:val="21"/>
        </w:rPr>
        <w:t>rep</w:t>
      </w:r>
      <w:r w:rsidRPr="002964D4">
        <w:rPr>
          <w:rFonts w:ascii="Verdana" w:eastAsia="Verdana" w:hAnsi="Verdana" w:cs="Verdana"/>
          <w:spacing w:val="3"/>
          <w:sz w:val="21"/>
          <w:szCs w:val="21"/>
        </w:rPr>
        <w:t>o</w:t>
      </w:r>
      <w:r w:rsidRPr="002964D4">
        <w:rPr>
          <w:rFonts w:ascii="Verdana" w:eastAsia="Verdana" w:hAnsi="Verdana" w:cs="Verdana"/>
          <w:spacing w:val="2"/>
          <w:sz w:val="21"/>
          <w:szCs w:val="21"/>
        </w:rPr>
        <w:t>rt</w:t>
      </w:r>
      <w:r w:rsidRPr="002964D4">
        <w:rPr>
          <w:rFonts w:ascii="Verdana" w:eastAsia="Verdana" w:hAnsi="Verdana" w:cs="Verdana"/>
          <w:spacing w:val="1"/>
          <w:sz w:val="21"/>
          <w:szCs w:val="21"/>
        </w:rPr>
        <w:t>i</w:t>
      </w:r>
      <w:r w:rsidRPr="002964D4">
        <w:rPr>
          <w:rFonts w:ascii="Verdana" w:eastAsia="Verdana" w:hAnsi="Verdana" w:cs="Verdana"/>
          <w:spacing w:val="3"/>
          <w:sz w:val="21"/>
          <w:szCs w:val="21"/>
        </w:rPr>
        <w:t>n</w:t>
      </w:r>
      <w:r w:rsidRPr="002964D4">
        <w:rPr>
          <w:rFonts w:ascii="Verdana" w:eastAsia="Verdana" w:hAnsi="Verdana" w:cs="Verdana"/>
          <w:sz w:val="21"/>
          <w:szCs w:val="21"/>
        </w:rPr>
        <w:t>g</w:t>
      </w:r>
      <w:r w:rsidRPr="002964D4">
        <w:rPr>
          <w:rFonts w:ascii="Verdana" w:eastAsia="Verdana" w:hAnsi="Verdana" w:cs="Verdana"/>
          <w:spacing w:val="29"/>
          <w:sz w:val="21"/>
          <w:szCs w:val="21"/>
        </w:rPr>
        <w:t xml:space="preserve"> </w:t>
      </w:r>
      <w:r w:rsidRPr="002964D4">
        <w:rPr>
          <w:rFonts w:ascii="Verdana" w:eastAsia="Verdana" w:hAnsi="Verdana" w:cs="Verdana"/>
          <w:spacing w:val="1"/>
          <w:w w:val="103"/>
          <w:sz w:val="21"/>
          <w:szCs w:val="21"/>
        </w:rPr>
        <w:t>i</w:t>
      </w:r>
      <w:r w:rsidRPr="002964D4">
        <w:rPr>
          <w:rFonts w:ascii="Verdana" w:eastAsia="Verdana" w:hAnsi="Verdana" w:cs="Verdana"/>
          <w:spacing w:val="2"/>
          <w:w w:val="103"/>
          <w:sz w:val="21"/>
          <w:szCs w:val="21"/>
        </w:rPr>
        <w:t>ss</w:t>
      </w:r>
      <w:r w:rsidRPr="002964D4">
        <w:rPr>
          <w:rFonts w:ascii="Verdana" w:eastAsia="Verdana" w:hAnsi="Verdana" w:cs="Verdana"/>
          <w:spacing w:val="3"/>
          <w:w w:val="103"/>
          <w:sz w:val="21"/>
          <w:szCs w:val="21"/>
        </w:rPr>
        <w:t>u</w:t>
      </w:r>
      <w:r w:rsidRPr="002964D4">
        <w:rPr>
          <w:rFonts w:ascii="Verdana" w:eastAsia="Verdana" w:hAnsi="Verdana" w:cs="Verdana"/>
          <w:spacing w:val="2"/>
          <w:w w:val="102"/>
          <w:sz w:val="21"/>
          <w:szCs w:val="21"/>
        </w:rPr>
        <w:t>e</w:t>
      </w:r>
      <w:r w:rsidRPr="002964D4">
        <w:rPr>
          <w:rFonts w:ascii="Verdana" w:eastAsia="Verdana" w:hAnsi="Verdana" w:cs="Verdana"/>
          <w:spacing w:val="2"/>
          <w:w w:val="103"/>
          <w:sz w:val="21"/>
          <w:szCs w:val="21"/>
        </w:rPr>
        <w:t>s.</w:t>
      </w:r>
    </w:p>
    <w:p w:rsidR="004C3812" w:rsidRDefault="004C3812">
      <w:pPr>
        <w:spacing w:before="4" w:line="160" w:lineRule="exact"/>
        <w:rPr>
          <w:sz w:val="16"/>
          <w:szCs w:val="16"/>
        </w:rPr>
      </w:pPr>
    </w:p>
    <w:p w:rsidR="004C3812" w:rsidRDefault="004C3812">
      <w:pPr>
        <w:spacing w:line="200" w:lineRule="exact"/>
      </w:pPr>
    </w:p>
    <w:p w:rsidR="004C3812" w:rsidRPr="002964D4" w:rsidRDefault="00836720" w:rsidP="002964D4">
      <w:pPr>
        <w:pStyle w:val="ListParagraph"/>
        <w:numPr>
          <w:ilvl w:val="0"/>
          <w:numId w:val="20"/>
        </w:numPr>
        <w:tabs>
          <w:tab w:val="left" w:pos="1240"/>
        </w:tabs>
        <w:spacing w:line="220" w:lineRule="exact"/>
        <w:ind w:right="1713"/>
        <w:rPr>
          <w:rFonts w:ascii="Verdana" w:eastAsia="Verdana" w:hAnsi="Verdana" w:cs="Verdana"/>
          <w:sz w:val="21"/>
          <w:szCs w:val="21"/>
        </w:rPr>
      </w:pPr>
      <w:r w:rsidRPr="002964D4">
        <w:rPr>
          <w:rFonts w:ascii="Verdana" w:eastAsia="Verdana" w:hAnsi="Verdana" w:cs="Verdana"/>
          <w:spacing w:val="3"/>
          <w:sz w:val="21"/>
          <w:szCs w:val="21"/>
        </w:rPr>
        <w:t>C</w:t>
      </w:r>
      <w:r w:rsidRPr="002964D4">
        <w:rPr>
          <w:rFonts w:ascii="Verdana" w:eastAsia="Verdana" w:hAnsi="Verdana" w:cs="Verdana"/>
          <w:spacing w:val="1"/>
          <w:sz w:val="21"/>
          <w:szCs w:val="21"/>
        </w:rPr>
        <w:t>l</w:t>
      </w:r>
      <w:r w:rsidRPr="002964D4">
        <w:rPr>
          <w:rFonts w:ascii="Verdana" w:eastAsia="Verdana" w:hAnsi="Verdana" w:cs="Verdana"/>
          <w:spacing w:val="2"/>
          <w:sz w:val="21"/>
          <w:szCs w:val="21"/>
        </w:rPr>
        <w:t>ea</w:t>
      </w:r>
      <w:r w:rsidRPr="002964D4">
        <w:rPr>
          <w:rFonts w:ascii="Verdana" w:eastAsia="Verdana" w:hAnsi="Verdana" w:cs="Verdana"/>
          <w:sz w:val="21"/>
          <w:szCs w:val="21"/>
        </w:rPr>
        <w:t>r</w:t>
      </w:r>
      <w:r w:rsidRPr="002964D4">
        <w:rPr>
          <w:rFonts w:ascii="Verdana" w:eastAsia="Verdana" w:hAnsi="Verdana" w:cs="Verdana"/>
          <w:spacing w:val="17"/>
          <w:sz w:val="21"/>
          <w:szCs w:val="21"/>
        </w:rPr>
        <w:t xml:space="preserve"> </w:t>
      </w:r>
      <w:r w:rsidRPr="002964D4">
        <w:rPr>
          <w:rFonts w:ascii="Verdana" w:eastAsia="Verdana" w:hAnsi="Verdana" w:cs="Verdana"/>
          <w:spacing w:val="2"/>
          <w:sz w:val="21"/>
          <w:szCs w:val="21"/>
        </w:rPr>
        <w:t>report</w:t>
      </w:r>
      <w:r w:rsidRPr="002964D4">
        <w:rPr>
          <w:rFonts w:ascii="Verdana" w:eastAsia="Verdana" w:hAnsi="Verdana" w:cs="Verdana"/>
          <w:spacing w:val="1"/>
          <w:sz w:val="21"/>
          <w:szCs w:val="21"/>
        </w:rPr>
        <w:t>i</w:t>
      </w:r>
      <w:r w:rsidRPr="002964D4">
        <w:rPr>
          <w:rFonts w:ascii="Verdana" w:eastAsia="Verdana" w:hAnsi="Verdana" w:cs="Verdana"/>
          <w:spacing w:val="2"/>
          <w:sz w:val="21"/>
          <w:szCs w:val="21"/>
        </w:rPr>
        <w:t>n</w:t>
      </w:r>
      <w:r w:rsidRPr="002964D4">
        <w:rPr>
          <w:rFonts w:ascii="Verdana" w:eastAsia="Verdana" w:hAnsi="Verdana" w:cs="Verdana"/>
          <w:sz w:val="21"/>
          <w:szCs w:val="21"/>
        </w:rPr>
        <w:t>g</w:t>
      </w:r>
      <w:r w:rsidRPr="002964D4">
        <w:rPr>
          <w:rFonts w:ascii="Verdana" w:eastAsia="Verdana" w:hAnsi="Verdana" w:cs="Verdana"/>
          <w:spacing w:val="29"/>
          <w:sz w:val="21"/>
          <w:szCs w:val="21"/>
        </w:rPr>
        <w:t xml:space="preserve"> </w:t>
      </w:r>
      <w:r w:rsidRPr="002964D4">
        <w:rPr>
          <w:rFonts w:ascii="Verdana" w:eastAsia="Verdana" w:hAnsi="Verdana" w:cs="Verdana"/>
          <w:spacing w:val="2"/>
          <w:sz w:val="21"/>
          <w:szCs w:val="21"/>
        </w:rPr>
        <w:t>gu</w:t>
      </w:r>
      <w:r w:rsidRPr="002964D4">
        <w:rPr>
          <w:rFonts w:ascii="Verdana" w:eastAsia="Verdana" w:hAnsi="Verdana" w:cs="Verdana"/>
          <w:spacing w:val="1"/>
          <w:sz w:val="21"/>
          <w:szCs w:val="21"/>
        </w:rPr>
        <w:t>i</w:t>
      </w:r>
      <w:r w:rsidRPr="002964D4">
        <w:rPr>
          <w:rFonts w:ascii="Verdana" w:eastAsia="Verdana" w:hAnsi="Verdana" w:cs="Verdana"/>
          <w:spacing w:val="2"/>
          <w:sz w:val="21"/>
          <w:szCs w:val="21"/>
        </w:rPr>
        <w:t>dance</w:t>
      </w:r>
      <w:r w:rsidRPr="002964D4">
        <w:rPr>
          <w:rFonts w:ascii="Verdana" w:eastAsia="Verdana" w:hAnsi="Verdana" w:cs="Verdana"/>
          <w:sz w:val="21"/>
          <w:szCs w:val="21"/>
        </w:rPr>
        <w:t>,</w:t>
      </w:r>
      <w:r w:rsidRPr="002964D4">
        <w:rPr>
          <w:rFonts w:ascii="Verdana" w:eastAsia="Verdana" w:hAnsi="Verdana" w:cs="Verdana"/>
          <w:spacing w:val="28"/>
          <w:sz w:val="21"/>
          <w:szCs w:val="21"/>
        </w:rPr>
        <w:t xml:space="preserve"> </w:t>
      </w:r>
      <w:r w:rsidRPr="002964D4">
        <w:rPr>
          <w:rFonts w:ascii="Verdana" w:eastAsia="Verdana" w:hAnsi="Verdana" w:cs="Verdana"/>
          <w:spacing w:val="1"/>
          <w:sz w:val="21"/>
          <w:szCs w:val="21"/>
        </w:rPr>
        <w:t>i</w:t>
      </w:r>
      <w:r w:rsidRPr="002964D4">
        <w:rPr>
          <w:rFonts w:ascii="Verdana" w:eastAsia="Verdana" w:hAnsi="Verdana" w:cs="Verdana"/>
          <w:spacing w:val="2"/>
          <w:sz w:val="21"/>
          <w:szCs w:val="21"/>
        </w:rPr>
        <w:t>nc</w:t>
      </w:r>
      <w:r w:rsidRPr="002964D4">
        <w:rPr>
          <w:rFonts w:ascii="Verdana" w:eastAsia="Verdana" w:hAnsi="Verdana" w:cs="Verdana"/>
          <w:spacing w:val="1"/>
          <w:sz w:val="21"/>
          <w:szCs w:val="21"/>
        </w:rPr>
        <w:t>l</w:t>
      </w:r>
      <w:r w:rsidRPr="002964D4">
        <w:rPr>
          <w:rFonts w:ascii="Verdana" w:eastAsia="Verdana" w:hAnsi="Verdana" w:cs="Verdana"/>
          <w:spacing w:val="2"/>
          <w:sz w:val="21"/>
          <w:szCs w:val="21"/>
        </w:rPr>
        <w:t>ud</w:t>
      </w:r>
      <w:r w:rsidRPr="002964D4">
        <w:rPr>
          <w:rFonts w:ascii="Verdana" w:eastAsia="Verdana" w:hAnsi="Verdana" w:cs="Verdana"/>
          <w:spacing w:val="1"/>
          <w:sz w:val="21"/>
          <w:szCs w:val="21"/>
        </w:rPr>
        <w:t>i</w:t>
      </w:r>
      <w:r w:rsidRPr="002964D4">
        <w:rPr>
          <w:rFonts w:ascii="Verdana" w:eastAsia="Verdana" w:hAnsi="Verdana" w:cs="Verdana"/>
          <w:spacing w:val="2"/>
          <w:sz w:val="21"/>
          <w:szCs w:val="21"/>
        </w:rPr>
        <w:t>n</w:t>
      </w:r>
      <w:r w:rsidRPr="002964D4">
        <w:rPr>
          <w:rFonts w:ascii="Verdana" w:eastAsia="Verdana" w:hAnsi="Verdana" w:cs="Verdana"/>
          <w:sz w:val="21"/>
          <w:szCs w:val="21"/>
        </w:rPr>
        <w:t>g</w:t>
      </w:r>
      <w:r w:rsidRPr="002964D4">
        <w:rPr>
          <w:rFonts w:ascii="Verdana" w:eastAsia="Verdana" w:hAnsi="Verdana" w:cs="Verdana"/>
          <w:spacing w:val="28"/>
          <w:sz w:val="21"/>
          <w:szCs w:val="21"/>
        </w:rPr>
        <w:t xml:space="preserve"> </w:t>
      </w:r>
      <w:r w:rsidRPr="002964D4">
        <w:rPr>
          <w:rFonts w:ascii="Verdana" w:eastAsia="Verdana" w:hAnsi="Verdana" w:cs="Verdana"/>
          <w:spacing w:val="2"/>
          <w:sz w:val="21"/>
          <w:szCs w:val="21"/>
        </w:rPr>
        <w:t>respons</w:t>
      </w:r>
      <w:r w:rsidRPr="002964D4">
        <w:rPr>
          <w:rFonts w:ascii="Verdana" w:eastAsia="Verdana" w:hAnsi="Verdana" w:cs="Verdana"/>
          <w:spacing w:val="1"/>
          <w:sz w:val="21"/>
          <w:szCs w:val="21"/>
        </w:rPr>
        <w:t>i</w:t>
      </w:r>
      <w:r w:rsidRPr="002964D4">
        <w:rPr>
          <w:rFonts w:ascii="Verdana" w:eastAsia="Verdana" w:hAnsi="Verdana" w:cs="Verdana"/>
          <w:spacing w:val="2"/>
          <w:sz w:val="21"/>
          <w:szCs w:val="21"/>
        </w:rPr>
        <w:t>b</w:t>
      </w:r>
      <w:r w:rsidRPr="002964D4">
        <w:rPr>
          <w:rFonts w:ascii="Verdana" w:eastAsia="Verdana" w:hAnsi="Verdana" w:cs="Verdana"/>
          <w:spacing w:val="1"/>
          <w:sz w:val="21"/>
          <w:szCs w:val="21"/>
        </w:rPr>
        <w:t>ili</w:t>
      </w:r>
      <w:r w:rsidRPr="002964D4">
        <w:rPr>
          <w:rFonts w:ascii="Verdana" w:eastAsia="Verdana" w:hAnsi="Verdana" w:cs="Verdana"/>
          <w:spacing w:val="2"/>
          <w:sz w:val="21"/>
          <w:szCs w:val="21"/>
        </w:rPr>
        <w:t>t</w:t>
      </w:r>
      <w:r w:rsidRPr="002964D4">
        <w:rPr>
          <w:rFonts w:ascii="Verdana" w:eastAsia="Verdana" w:hAnsi="Verdana" w:cs="Verdana"/>
          <w:spacing w:val="1"/>
          <w:sz w:val="21"/>
          <w:szCs w:val="21"/>
        </w:rPr>
        <w:t>i</w:t>
      </w:r>
      <w:r w:rsidRPr="002964D4">
        <w:rPr>
          <w:rFonts w:ascii="Verdana" w:eastAsia="Verdana" w:hAnsi="Verdana" w:cs="Verdana"/>
          <w:spacing w:val="2"/>
          <w:sz w:val="21"/>
          <w:szCs w:val="21"/>
        </w:rPr>
        <w:t>es</w:t>
      </w:r>
      <w:r w:rsidRPr="002964D4">
        <w:rPr>
          <w:rFonts w:ascii="Verdana" w:eastAsia="Verdana" w:hAnsi="Verdana" w:cs="Verdana"/>
          <w:sz w:val="21"/>
          <w:szCs w:val="21"/>
        </w:rPr>
        <w:t>,</w:t>
      </w:r>
      <w:r w:rsidRPr="002964D4">
        <w:rPr>
          <w:rFonts w:ascii="Verdana" w:eastAsia="Verdana" w:hAnsi="Verdana" w:cs="Verdana"/>
          <w:spacing w:val="47"/>
          <w:sz w:val="21"/>
          <w:szCs w:val="21"/>
        </w:rPr>
        <w:t xml:space="preserve"> </w:t>
      </w:r>
      <w:r w:rsidRPr="002964D4">
        <w:rPr>
          <w:rFonts w:ascii="Verdana" w:eastAsia="Verdana" w:hAnsi="Verdana" w:cs="Verdana"/>
          <w:spacing w:val="2"/>
          <w:sz w:val="21"/>
          <w:szCs w:val="21"/>
        </w:rPr>
        <w:t>procedure</w:t>
      </w:r>
      <w:r w:rsidRPr="002964D4">
        <w:rPr>
          <w:rFonts w:ascii="Verdana" w:eastAsia="Verdana" w:hAnsi="Verdana" w:cs="Verdana"/>
          <w:sz w:val="21"/>
          <w:szCs w:val="21"/>
        </w:rPr>
        <w:t>s</w:t>
      </w:r>
      <w:r w:rsidRPr="002964D4">
        <w:rPr>
          <w:rFonts w:ascii="Verdana" w:eastAsia="Verdana" w:hAnsi="Verdana" w:cs="Verdana"/>
          <w:spacing w:val="35"/>
          <w:sz w:val="21"/>
          <w:szCs w:val="21"/>
        </w:rPr>
        <w:t xml:space="preserve"> </w:t>
      </w:r>
      <w:r w:rsidRPr="002964D4">
        <w:rPr>
          <w:rFonts w:ascii="Verdana" w:eastAsia="Verdana" w:hAnsi="Verdana" w:cs="Verdana"/>
          <w:spacing w:val="2"/>
          <w:w w:val="102"/>
          <w:sz w:val="21"/>
          <w:szCs w:val="21"/>
        </w:rPr>
        <w:t>an</w:t>
      </w:r>
      <w:r w:rsidRPr="002964D4">
        <w:rPr>
          <w:rFonts w:ascii="Verdana" w:eastAsia="Verdana" w:hAnsi="Verdana" w:cs="Verdana"/>
          <w:w w:val="102"/>
          <w:sz w:val="21"/>
          <w:szCs w:val="21"/>
        </w:rPr>
        <w:t xml:space="preserve">d </w:t>
      </w:r>
      <w:r w:rsidRPr="002964D4">
        <w:rPr>
          <w:rFonts w:ascii="Verdana" w:eastAsia="Verdana" w:hAnsi="Verdana" w:cs="Verdana"/>
          <w:spacing w:val="2"/>
          <w:w w:val="103"/>
          <w:sz w:val="21"/>
          <w:szCs w:val="21"/>
        </w:rPr>
        <w:t>sa</w:t>
      </w:r>
      <w:r w:rsidRPr="002964D4">
        <w:rPr>
          <w:rFonts w:ascii="Verdana" w:eastAsia="Verdana" w:hAnsi="Verdana" w:cs="Verdana"/>
          <w:spacing w:val="3"/>
          <w:w w:val="102"/>
          <w:sz w:val="21"/>
          <w:szCs w:val="21"/>
        </w:rPr>
        <w:t>n</w:t>
      </w:r>
      <w:r w:rsidRPr="002964D4">
        <w:rPr>
          <w:rFonts w:ascii="Verdana" w:eastAsia="Verdana" w:hAnsi="Verdana" w:cs="Verdana"/>
          <w:spacing w:val="2"/>
          <w:w w:val="102"/>
          <w:sz w:val="21"/>
          <w:szCs w:val="21"/>
        </w:rPr>
        <w:t>ct</w:t>
      </w:r>
      <w:r w:rsidRPr="002964D4">
        <w:rPr>
          <w:rFonts w:ascii="Verdana" w:eastAsia="Verdana" w:hAnsi="Verdana" w:cs="Verdana"/>
          <w:spacing w:val="1"/>
          <w:w w:val="103"/>
          <w:sz w:val="21"/>
          <w:szCs w:val="21"/>
        </w:rPr>
        <w:t>i</w:t>
      </w:r>
      <w:r w:rsidRPr="002964D4">
        <w:rPr>
          <w:rFonts w:ascii="Verdana" w:eastAsia="Verdana" w:hAnsi="Verdana" w:cs="Verdana"/>
          <w:spacing w:val="3"/>
          <w:w w:val="103"/>
          <w:sz w:val="21"/>
          <w:szCs w:val="21"/>
        </w:rPr>
        <w:t>o</w:t>
      </w:r>
      <w:r w:rsidRPr="002964D4">
        <w:rPr>
          <w:rFonts w:ascii="Verdana" w:eastAsia="Verdana" w:hAnsi="Verdana" w:cs="Verdana"/>
          <w:spacing w:val="3"/>
          <w:w w:val="102"/>
          <w:sz w:val="21"/>
          <w:szCs w:val="21"/>
        </w:rPr>
        <w:t>n</w:t>
      </w:r>
      <w:r w:rsidRPr="002964D4">
        <w:rPr>
          <w:rFonts w:ascii="Verdana" w:eastAsia="Verdana" w:hAnsi="Verdana" w:cs="Verdana"/>
          <w:w w:val="103"/>
          <w:sz w:val="21"/>
          <w:szCs w:val="21"/>
        </w:rPr>
        <w:t>s</w:t>
      </w:r>
    </w:p>
    <w:p w:rsidR="004C3812" w:rsidRDefault="004C3812">
      <w:pPr>
        <w:spacing w:before="3" w:line="140" w:lineRule="exact"/>
        <w:rPr>
          <w:sz w:val="14"/>
          <w:szCs w:val="14"/>
        </w:rPr>
      </w:pPr>
    </w:p>
    <w:p w:rsidR="004C3812" w:rsidRDefault="004C3812">
      <w:pPr>
        <w:spacing w:line="200" w:lineRule="exact"/>
      </w:pPr>
    </w:p>
    <w:p w:rsidR="004C3812" w:rsidRDefault="004C3812">
      <w:pPr>
        <w:spacing w:before="10" w:line="120" w:lineRule="exact"/>
        <w:rPr>
          <w:sz w:val="13"/>
          <w:szCs w:val="13"/>
        </w:rPr>
      </w:pPr>
    </w:p>
    <w:p w:rsidR="004C3812" w:rsidRDefault="004C3812">
      <w:pPr>
        <w:spacing w:line="200" w:lineRule="exact"/>
      </w:pPr>
    </w:p>
    <w:p w:rsidR="004C3812" w:rsidRPr="00A4063B" w:rsidRDefault="00836720">
      <w:pPr>
        <w:ind w:left="111"/>
        <w:rPr>
          <w:rFonts w:ascii="Verdana" w:eastAsia="Verdana" w:hAnsi="Verdana" w:cs="Verdana"/>
          <w:b/>
          <w:sz w:val="21"/>
          <w:szCs w:val="21"/>
        </w:rPr>
      </w:pPr>
      <w:r w:rsidRPr="00A4063B">
        <w:rPr>
          <w:rFonts w:ascii="Verdana" w:eastAsia="Verdana" w:hAnsi="Verdana" w:cs="Verdana"/>
          <w:b/>
          <w:spacing w:val="3"/>
          <w:sz w:val="21"/>
          <w:szCs w:val="21"/>
        </w:rPr>
        <w:t>S</w:t>
      </w:r>
      <w:r w:rsidRPr="00A4063B">
        <w:rPr>
          <w:rFonts w:ascii="Verdana" w:eastAsia="Verdana" w:hAnsi="Verdana" w:cs="Verdana"/>
          <w:b/>
          <w:spacing w:val="2"/>
          <w:sz w:val="21"/>
          <w:szCs w:val="21"/>
        </w:rPr>
        <w:t>choo</w:t>
      </w:r>
      <w:r w:rsidRPr="00A4063B">
        <w:rPr>
          <w:rFonts w:ascii="Verdana" w:eastAsia="Verdana" w:hAnsi="Verdana" w:cs="Verdana"/>
          <w:b/>
          <w:sz w:val="21"/>
          <w:szCs w:val="21"/>
        </w:rPr>
        <w:t>l</w:t>
      </w:r>
      <w:r w:rsidRPr="00A4063B">
        <w:rPr>
          <w:rFonts w:ascii="Verdana" w:eastAsia="Verdana" w:hAnsi="Verdana" w:cs="Verdana"/>
          <w:b/>
          <w:spacing w:val="22"/>
          <w:sz w:val="21"/>
          <w:szCs w:val="21"/>
        </w:rPr>
        <w:t xml:space="preserve"> </w:t>
      </w:r>
      <w:r w:rsidRPr="00A4063B">
        <w:rPr>
          <w:rFonts w:ascii="Verdana" w:eastAsia="Verdana" w:hAnsi="Verdana" w:cs="Verdana"/>
          <w:b/>
          <w:spacing w:val="2"/>
          <w:sz w:val="21"/>
          <w:szCs w:val="21"/>
        </w:rPr>
        <w:t>sta</w:t>
      </w:r>
      <w:r w:rsidRPr="00A4063B">
        <w:rPr>
          <w:rFonts w:ascii="Verdana" w:eastAsia="Verdana" w:hAnsi="Verdana" w:cs="Verdana"/>
          <w:b/>
          <w:spacing w:val="1"/>
          <w:sz w:val="21"/>
          <w:szCs w:val="21"/>
        </w:rPr>
        <w:t>f</w:t>
      </w:r>
      <w:r w:rsidRPr="00A4063B">
        <w:rPr>
          <w:rFonts w:ascii="Verdana" w:eastAsia="Verdana" w:hAnsi="Verdana" w:cs="Verdana"/>
          <w:b/>
          <w:sz w:val="21"/>
          <w:szCs w:val="21"/>
        </w:rPr>
        <w:t>f</w:t>
      </w:r>
      <w:r w:rsidRPr="00A4063B">
        <w:rPr>
          <w:rFonts w:ascii="Verdana" w:eastAsia="Verdana" w:hAnsi="Verdana" w:cs="Verdana"/>
          <w:b/>
          <w:spacing w:val="17"/>
          <w:sz w:val="21"/>
          <w:szCs w:val="21"/>
        </w:rPr>
        <w:t xml:space="preserve"> </w:t>
      </w:r>
      <w:r w:rsidRPr="00A4063B">
        <w:rPr>
          <w:rFonts w:ascii="Verdana" w:eastAsia="Verdana" w:hAnsi="Verdana" w:cs="Verdana"/>
          <w:b/>
          <w:spacing w:val="2"/>
          <w:sz w:val="21"/>
          <w:szCs w:val="21"/>
        </w:rPr>
        <w:t>shou</w:t>
      </w:r>
      <w:r w:rsidRPr="00A4063B">
        <w:rPr>
          <w:rFonts w:ascii="Verdana" w:eastAsia="Verdana" w:hAnsi="Verdana" w:cs="Verdana"/>
          <w:b/>
          <w:spacing w:val="1"/>
          <w:sz w:val="21"/>
          <w:szCs w:val="21"/>
        </w:rPr>
        <w:t>l</w:t>
      </w:r>
      <w:r w:rsidRPr="00A4063B">
        <w:rPr>
          <w:rFonts w:ascii="Verdana" w:eastAsia="Verdana" w:hAnsi="Verdana" w:cs="Verdana"/>
          <w:b/>
          <w:sz w:val="21"/>
          <w:szCs w:val="21"/>
        </w:rPr>
        <w:t>d</w:t>
      </w:r>
      <w:r w:rsidRPr="00A4063B">
        <w:rPr>
          <w:rFonts w:ascii="Verdana" w:eastAsia="Verdana" w:hAnsi="Verdana" w:cs="Verdana"/>
          <w:b/>
          <w:spacing w:val="23"/>
          <w:sz w:val="21"/>
          <w:szCs w:val="21"/>
        </w:rPr>
        <w:t xml:space="preserve"> </w:t>
      </w:r>
      <w:r w:rsidRPr="00A4063B">
        <w:rPr>
          <w:rFonts w:ascii="Verdana" w:eastAsia="Verdana" w:hAnsi="Verdana" w:cs="Verdana"/>
          <w:b/>
          <w:spacing w:val="2"/>
          <w:sz w:val="21"/>
          <w:szCs w:val="21"/>
        </w:rPr>
        <w:t>e</w:t>
      </w:r>
      <w:r w:rsidRPr="00A4063B">
        <w:rPr>
          <w:rFonts w:ascii="Verdana" w:eastAsia="Verdana" w:hAnsi="Verdana" w:cs="Verdana"/>
          <w:b/>
          <w:spacing w:val="3"/>
          <w:sz w:val="21"/>
          <w:szCs w:val="21"/>
        </w:rPr>
        <w:t>n</w:t>
      </w:r>
      <w:r w:rsidRPr="00A4063B">
        <w:rPr>
          <w:rFonts w:ascii="Verdana" w:eastAsia="Verdana" w:hAnsi="Verdana" w:cs="Verdana"/>
          <w:b/>
          <w:spacing w:val="2"/>
          <w:sz w:val="21"/>
          <w:szCs w:val="21"/>
        </w:rPr>
        <w:t>s</w:t>
      </w:r>
      <w:r w:rsidRPr="00A4063B">
        <w:rPr>
          <w:rFonts w:ascii="Verdana" w:eastAsia="Verdana" w:hAnsi="Verdana" w:cs="Verdana"/>
          <w:b/>
          <w:spacing w:val="3"/>
          <w:sz w:val="21"/>
          <w:szCs w:val="21"/>
        </w:rPr>
        <w:t>u</w:t>
      </w:r>
      <w:r w:rsidRPr="00A4063B">
        <w:rPr>
          <w:rFonts w:ascii="Verdana" w:eastAsia="Verdana" w:hAnsi="Verdana" w:cs="Verdana"/>
          <w:b/>
          <w:spacing w:val="2"/>
          <w:sz w:val="21"/>
          <w:szCs w:val="21"/>
        </w:rPr>
        <w:t>r</w:t>
      </w:r>
      <w:r w:rsidRPr="00A4063B">
        <w:rPr>
          <w:rFonts w:ascii="Verdana" w:eastAsia="Verdana" w:hAnsi="Verdana" w:cs="Verdana"/>
          <w:b/>
          <w:sz w:val="21"/>
          <w:szCs w:val="21"/>
        </w:rPr>
        <w:t>e</w:t>
      </w:r>
      <w:r w:rsidRPr="00A4063B">
        <w:rPr>
          <w:rFonts w:ascii="Verdana" w:eastAsia="Verdana" w:hAnsi="Verdana" w:cs="Verdana"/>
          <w:b/>
          <w:spacing w:val="22"/>
          <w:sz w:val="21"/>
          <w:szCs w:val="21"/>
        </w:rPr>
        <w:t xml:space="preserve"> </w:t>
      </w:r>
      <w:r w:rsidRPr="00A4063B">
        <w:rPr>
          <w:rFonts w:ascii="Verdana" w:eastAsia="Verdana" w:hAnsi="Verdana" w:cs="Verdana"/>
          <w:b/>
          <w:spacing w:val="2"/>
          <w:w w:val="102"/>
          <w:sz w:val="21"/>
          <w:szCs w:val="21"/>
        </w:rPr>
        <w:t>t</w:t>
      </w:r>
      <w:r w:rsidRPr="00A4063B">
        <w:rPr>
          <w:rFonts w:ascii="Verdana" w:eastAsia="Verdana" w:hAnsi="Verdana" w:cs="Verdana"/>
          <w:b/>
          <w:spacing w:val="3"/>
          <w:w w:val="102"/>
          <w:sz w:val="21"/>
          <w:szCs w:val="21"/>
        </w:rPr>
        <w:t>h</w:t>
      </w:r>
      <w:r w:rsidRPr="00A4063B">
        <w:rPr>
          <w:rFonts w:ascii="Verdana" w:eastAsia="Verdana" w:hAnsi="Verdana" w:cs="Verdana"/>
          <w:b/>
          <w:spacing w:val="2"/>
          <w:w w:val="102"/>
          <w:sz w:val="21"/>
          <w:szCs w:val="21"/>
        </w:rPr>
        <w:t>at</w:t>
      </w:r>
      <w:r w:rsidRPr="00A4063B">
        <w:rPr>
          <w:rFonts w:ascii="Verdana" w:eastAsia="Verdana" w:hAnsi="Verdana" w:cs="Verdana"/>
          <w:b/>
          <w:w w:val="102"/>
          <w:sz w:val="21"/>
          <w:szCs w:val="21"/>
        </w:rPr>
        <w:t>:</w:t>
      </w:r>
    </w:p>
    <w:p w:rsidR="004C3812" w:rsidRDefault="004C3812">
      <w:pPr>
        <w:spacing w:before="7" w:line="160" w:lineRule="exact"/>
        <w:rPr>
          <w:sz w:val="16"/>
          <w:szCs w:val="16"/>
        </w:rPr>
      </w:pPr>
    </w:p>
    <w:p w:rsidR="004C3812" w:rsidRDefault="004C3812">
      <w:pPr>
        <w:spacing w:line="200" w:lineRule="exact"/>
      </w:pPr>
    </w:p>
    <w:p w:rsidR="004C3812" w:rsidRDefault="00836720">
      <w:pPr>
        <w:tabs>
          <w:tab w:val="left" w:pos="1240"/>
        </w:tabs>
        <w:spacing w:line="220" w:lineRule="exact"/>
        <w:ind w:left="1245" w:right="928" w:hanging="567"/>
        <w:rPr>
          <w:rFonts w:ascii="Verdana" w:eastAsia="Verdana" w:hAnsi="Verdana" w:cs="Verdana"/>
          <w:sz w:val="21"/>
          <w:szCs w:val="21"/>
        </w:rPr>
      </w:pPr>
      <w:r>
        <w:rPr>
          <w:rFonts w:ascii="Verdana" w:eastAsia="Verdana" w:hAnsi="Verdana" w:cs="Verdana"/>
          <w:spacing w:val="2"/>
          <w:sz w:val="21"/>
          <w:szCs w:val="21"/>
        </w:rPr>
        <w:t>1</w:t>
      </w:r>
      <w:r>
        <w:rPr>
          <w:rFonts w:ascii="Verdana" w:eastAsia="Verdana" w:hAnsi="Verdana" w:cs="Verdana"/>
          <w:sz w:val="21"/>
          <w:szCs w:val="21"/>
        </w:rPr>
        <w:t>.</w:t>
      </w:r>
      <w:r>
        <w:rPr>
          <w:rFonts w:ascii="Verdana" w:eastAsia="Verdana" w:hAnsi="Verdana" w:cs="Verdana"/>
          <w:spacing w:val="-67"/>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N</w:t>
      </w:r>
      <w:r>
        <w:rPr>
          <w:rFonts w:ascii="Verdana" w:eastAsia="Verdana" w:hAnsi="Verdana" w:cs="Verdana"/>
          <w:sz w:val="21"/>
          <w:szCs w:val="21"/>
        </w:rPr>
        <w:t>o</w:t>
      </w:r>
      <w:r>
        <w:rPr>
          <w:rFonts w:ascii="Verdana" w:eastAsia="Verdana" w:hAnsi="Verdana" w:cs="Verdana"/>
          <w:spacing w:val="12"/>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f</w:t>
      </w:r>
      <w:r>
        <w:rPr>
          <w:rFonts w:ascii="Verdana" w:eastAsia="Verdana" w:hAnsi="Verdana" w:cs="Verdana"/>
          <w:spacing w:val="2"/>
          <w:sz w:val="21"/>
          <w:szCs w:val="21"/>
        </w:rPr>
        <w:t>ere</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9"/>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2"/>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d</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soc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z w:val="21"/>
          <w:szCs w:val="21"/>
        </w:rPr>
        <w:t>a</w:t>
      </w:r>
      <w:r>
        <w:rPr>
          <w:rFonts w:ascii="Verdana" w:eastAsia="Verdana" w:hAnsi="Verdana" w:cs="Verdana"/>
          <w:spacing w:val="19"/>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pup</w:t>
      </w:r>
      <w:r>
        <w:rPr>
          <w:rFonts w:ascii="Verdana" w:eastAsia="Verdana" w:hAnsi="Verdana" w:cs="Verdana"/>
          <w:spacing w:val="1"/>
          <w:sz w:val="21"/>
          <w:szCs w:val="21"/>
        </w:rPr>
        <w:t>il</w:t>
      </w:r>
      <w:r>
        <w:rPr>
          <w:rFonts w:ascii="Verdana" w:eastAsia="Verdana" w:hAnsi="Verdana" w:cs="Verdana"/>
          <w:spacing w:val="2"/>
          <w:sz w:val="21"/>
          <w:szCs w:val="21"/>
        </w:rPr>
        <w:t>s</w:t>
      </w:r>
      <w:r>
        <w:rPr>
          <w:rFonts w:ascii="Verdana" w:eastAsia="Verdana" w:hAnsi="Verdana" w:cs="Verdana"/>
          <w:sz w:val="21"/>
          <w:szCs w:val="21"/>
        </w:rPr>
        <w:t>,</w:t>
      </w:r>
      <w:r>
        <w:rPr>
          <w:rFonts w:ascii="Verdana" w:eastAsia="Verdana" w:hAnsi="Verdana" w:cs="Verdana"/>
          <w:spacing w:val="22"/>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are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carer</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r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w w:val="102"/>
          <w:sz w:val="21"/>
          <w:szCs w:val="21"/>
        </w:rPr>
        <w:t>sta</w:t>
      </w:r>
      <w:r>
        <w:rPr>
          <w:rFonts w:ascii="Verdana" w:eastAsia="Verdana" w:hAnsi="Verdana" w:cs="Verdana"/>
          <w:spacing w:val="1"/>
          <w:w w:val="103"/>
          <w:sz w:val="21"/>
          <w:szCs w:val="21"/>
        </w:rPr>
        <w:t>f</w:t>
      </w:r>
      <w:r>
        <w:rPr>
          <w:rFonts w:ascii="Verdana" w:eastAsia="Verdana" w:hAnsi="Verdana" w:cs="Verdana"/>
          <w:w w:val="103"/>
          <w:sz w:val="21"/>
          <w:szCs w:val="21"/>
        </w:rPr>
        <w:t>f</w:t>
      </w:r>
    </w:p>
    <w:p w:rsidR="004C3812" w:rsidRDefault="004C3812">
      <w:pPr>
        <w:spacing w:before="4" w:line="160" w:lineRule="exact"/>
        <w:rPr>
          <w:sz w:val="16"/>
          <w:szCs w:val="16"/>
        </w:rPr>
      </w:pPr>
    </w:p>
    <w:p w:rsidR="004C3812" w:rsidRDefault="004C3812">
      <w:pPr>
        <w:spacing w:line="200" w:lineRule="exact"/>
      </w:pPr>
    </w:p>
    <w:p w:rsidR="004C3812" w:rsidRDefault="00836720">
      <w:pPr>
        <w:tabs>
          <w:tab w:val="left" w:pos="1240"/>
        </w:tabs>
        <w:spacing w:line="220" w:lineRule="exact"/>
        <w:ind w:left="1245" w:right="1214" w:hanging="567"/>
        <w:rPr>
          <w:rFonts w:ascii="Verdana" w:eastAsia="Verdana" w:hAnsi="Verdana" w:cs="Verdana"/>
          <w:sz w:val="21"/>
          <w:szCs w:val="21"/>
        </w:rPr>
      </w:pPr>
      <w:r>
        <w:rPr>
          <w:rFonts w:ascii="Verdana" w:eastAsia="Verdana" w:hAnsi="Verdana" w:cs="Verdana"/>
          <w:spacing w:val="2"/>
          <w:sz w:val="21"/>
          <w:szCs w:val="21"/>
        </w:rPr>
        <w:t>2</w:t>
      </w:r>
      <w:r>
        <w:rPr>
          <w:rFonts w:ascii="Verdana" w:eastAsia="Verdana" w:hAnsi="Verdana" w:cs="Verdana"/>
          <w:sz w:val="21"/>
          <w:szCs w:val="21"/>
        </w:rPr>
        <w:t>.</w:t>
      </w:r>
      <w:r>
        <w:rPr>
          <w:rFonts w:ascii="Verdana" w:eastAsia="Verdana" w:hAnsi="Verdana" w:cs="Verdana"/>
          <w:spacing w:val="-67"/>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6"/>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no</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ng</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3"/>
          <w:sz w:val="21"/>
          <w:szCs w:val="21"/>
        </w:rPr>
        <w:t>on</w:t>
      </w:r>
      <w:r>
        <w:rPr>
          <w:rFonts w:ascii="Verdana" w:eastAsia="Verdana" w:hAnsi="Verdana" w:cs="Verdana"/>
          <w:spacing w:val="1"/>
          <w:sz w:val="21"/>
          <w:szCs w:val="21"/>
        </w:rPr>
        <w:t>li</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sc</w:t>
      </w:r>
      <w:r>
        <w:rPr>
          <w:rFonts w:ascii="Verdana" w:eastAsia="Verdana" w:hAnsi="Verdana" w:cs="Verdana"/>
          <w:spacing w:val="3"/>
          <w:sz w:val="21"/>
          <w:szCs w:val="21"/>
        </w:rPr>
        <w:t>u</w:t>
      </w:r>
      <w:r>
        <w:rPr>
          <w:rFonts w:ascii="Verdana" w:eastAsia="Verdana" w:hAnsi="Verdana" w:cs="Verdana"/>
          <w:spacing w:val="2"/>
          <w:sz w:val="21"/>
          <w:szCs w:val="21"/>
        </w:rPr>
        <w:t>ss</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6"/>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ers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6"/>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atter</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b</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w:t>
      </w:r>
      <w:r>
        <w:rPr>
          <w:rFonts w:ascii="Verdana" w:eastAsia="Verdana" w:hAnsi="Verdana" w:cs="Verdana"/>
          <w:spacing w:val="2"/>
          <w:sz w:val="21"/>
          <w:szCs w:val="21"/>
        </w:rPr>
        <w:t>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w w:val="103"/>
          <w:sz w:val="21"/>
          <w:szCs w:val="21"/>
        </w:rPr>
        <w:t>co</w:t>
      </w:r>
      <w:r>
        <w:rPr>
          <w:rFonts w:ascii="Verdana" w:eastAsia="Verdana" w:hAnsi="Verdana" w:cs="Verdana"/>
          <w:spacing w:val="4"/>
          <w:w w:val="102"/>
          <w:sz w:val="21"/>
          <w:szCs w:val="21"/>
        </w:rPr>
        <w:t>mm</w:t>
      </w:r>
      <w:r>
        <w:rPr>
          <w:rFonts w:ascii="Verdana" w:eastAsia="Verdana" w:hAnsi="Verdana" w:cs="Verdana"/>
          <w:spacing w:val="3"/>
          <w:w w:val="102"/>
          <w:sz w:val="21"/>
          <w:szCs w:val="21"/>
        </w:rPr>
        <w:t>un</w:t>
      </w:r>
      <w:r>
        <w:rPr>
          <w:rFonts w:ascii="Verdana" w:eastAsia="Verdana" w:hAnsi="Verdana" w:cs="Verdana"/>
          <w:spacing w:val="1"/>
          <w:w w:val="103"/>
          <w:sz w:val="21"/>
          <w:szCs w:val="21"/>
        </w:rPr>
        <w:t>i</w:t>
      </w:r>
      <w:r>
        <w:rPr>
          <w:rFonts w:ascii="Verdana" w:eastAsia="Verdana" w:hAnsi="Verdana" w:cs="Verdana"/>
          <w:spacing w:val="2"/>
          <w:w w:val="102"/>
          <w:sz w:val="21"/>
          <w:szCs w:val="21"/>
        </w:rPr>
        <w:t>t</w:t>
      </w:r>
      <w:r>
        <w:rPr>
          <w:rFonts w:ascii="Verdana" w:eastAsia="Verdana" w:hAnsi="Verdana" w:cs="Verdana"/>
          <w:w w:val="102"/>
          <w:sz w:val="21"/>
          <w:szCs w:val="21"/>
        </w:rPr>
        <w:t>y</w:t>
      </w:r>
    </w:p>
    <w:p w:rsidR="004C3812" w:rsidRDefault="004C3812">
      <w:pPr>
        <w:spacing w:before="3" w:line="140" w:lineRule="exact"/>
        <w:rPr>
          <w:sz w:val="14"/>
          <w:szCs w:val="14"/>
        </w:rPr>
      </w:pPr>
    </w:p>
    <w:p w:rsidR="004C3812" w:rsidRDefault="004C3812">
      <w:pPr>
        <w:spacing w:line="200" w:lineRule="exact"/>
      </w:pPr>
    </w:p>
    <w:p w:rsidR="004C3812" w:rsidRDefault="004C3812">
      <w:pPr>
        <w:spacing w:line="200" w:lineRule="exact"/>
      </w:pPr>
    </w:p>
    <w:p w:rsidR="004C3812" w:rsidRDefault="00836720">
      <w:pPr>
        <w:ind w:left="678"/>
        <w:rPr>
          <w:rFonts w:ascii="Verdana" w:eastAsia="Verdana" w:hAnsi="Verdana" w:cs="Verdana"/>
          <w:sz w:val="21"/>
          <w:szCs w:val="21"/>
        </w:rPr>
      </w:pPr>
      <w:r>
        <w:rPr>
          <w:rFonts w:ascii="Verdana" w:eastAsia="Verdana" w:hAnsi="Verdana" w:cs="Verdana"/>
          <w:spacing w:val="2"/>
          <w:sz w:val="21"/>
          <w:szCs w:val="21"/>
        </w:rPr>
        <w:t>3</w:t>
      </w:r>
      <w:r>
        <w:rPr>
          <w:rFonts w:ascii="Verdana" w:eastAsia="Verdana" w:hAnsi="Verdana" w:cs="Verdana"/>
          <w:sz w:val="21"/>
          <w:szCs w:val="21"/>
        </w:rPr>
        <w:t xml:space="preserve">.   </w:t>
      </w:r>
      <w:r>
        <w:rPr>
          <w:rFonts w:ascii="Verdana" w:eastAsia="Verdana" w:hAnsi="Verdana" w:cs="Verdana"/>
          <w:spacing w:val="60"/>
          <w:sz w:val="21"/>
          <w:szCs w:val="21"/>
        </w:rPr>
        <w:t xml:space="preserve"> </w:t>
      </w:r>
      <w:r>
        <w:rPr>
          <w:rFonts w:ascii="Verdana" w:eastAsia="Verdana" w:hAnsi="Verdana" w:cs="Verdana"/>
          <w:spacing w:val="2"/>
          <w:sz w:val="21"/>
          <w:szCs w:val="21"/>
        </w:rPr>
        <w:t>Persona</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sz w:val="21"/>
          <w:szCs w:val="21"/>
        </w:rPr>
        <w:t>op</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on</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2"/>
          <w:sz w:val="21"/>
          <w:szCs w:val="21"/>
        </w:rPr>
        <w:t>no</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attr</w:t>
      </w:r>
      <w:r>
        <w:rPr>
          <w:rFonts w:ascii="Verdana" w:eastAsia="Verdana" w:hAnsi="Verdana" w:cs="Verdana"/>
          <w:spacing w:val="1"/>
          <w:sz w:val="21"/>
          <w:szCs w:val="21"/>
        </w:rPr>
        <w:t>i</w:t>
      </w:r>
      <w:r>
        <w:rPr>
          <w:rFonts w:ascii="Verdana" w:eastAsia="Verdana" w:hAnsi="Verdana" w:cs="Verdana"/>
          <w:spacing w:val="2"/>
          <w:sz w:val="21"/>
          <w:szCs w:val="21"/>
        </w:rPr>
        <w:t>bute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3"/>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sc</w:t>
      </w:r>
      <w:r>
        <w:rPr>
          <w:rFonts w:ascii="Verdana" w:eastAsia="Verdana" w:hAnsi="Verdana" w:cs="Verdana"/>
          <w:spacing w:val="3"/>
          <w:w w:val="103"/>
          <w:sz w:val="21"/>
          <w:szCs w:val="21"/>
        </w:rPr>
        <w:t>hoo</w:t>
      </w:r>
      <w:r>
        <w:rPr>
          <w:rFonts w:ascii="Verdana" w:eastAsia="Verdana" w:hAnsi="Verdana" w:cs="Verdana"/>
          <w:w w:val="103"/>
          <w:sz w:val="21"/>
          <w:szCs w:val="21"/>
        </w:rPr>
        <w:t>l</w:t>
      </w:r>
    </w:p>
    <w:p w:rsidR="004C3812" w:rsidRDefault="004C3812">
      <w:pPr>
        <w:spacing w:before="5" w:line="160" w:lineRule="exact"/>
        <w:rPr>
          <w:sz w:val="17"/>
          <w:szCs w:val="17"/>
        </w:rPr>
      </w:pPr>
    </w:p>
    <w:p w:rsidR="004C3812" w:rsidRDefault="004C3812">
      <w:pPr>
        <w:spacing w:line="200" w:lineRule="exact"/>
      </w:pPr>
    </w:p>
    <w:p w:rsidR="004C3812" w:rsidRDefault="004C3812">
      <w:pPr>
        <w:spacing w:line="200" w:lineRule="exact"/>
      </w:pPr>
    </w:p>
    <w:p w:rsidR="004C3812" w:rsidRDefault="00836720">
      <w:pPr>
        <w:tabs>
          <w:tab w:val="left" w:pos="1240"/>
        </w:tabs>
        <w:spacing w:line="240" w:lineRule="exact"/>
        <w:ind w:left="1245" w:right="851" w:hanging="567"/>
        <w:rPr>
          <w:rFonts w:ascii="Verdana" w:eastAsia="Verdana" w:hAnsi="Verdana" w:cs="Verdana"/>
          <w:sz w:val="21"/>
          <w:szCs w:val="21"/>
        </w:rPr>
      </w:pPr>
      <w:r>
        <w:rPr>
          <w:rFonts w:ascii="Verdana" w:eastAsia="Verdana" w:hAnsi="Verdana" w:cs="Verdana"/>
          <w:spacing w:val="2"/>
          <w:sz w:val="21"/>
          <w:szCs w:val="21"/>
        </w:rPr>
        <w:t>4</w:t>
      </w:r>
      <w:r>
        <w:rPr>
          <w:rFonts w:ascii="Verdana" w:eastAsia="Verdana" w:hAnsi="Verdana" w:cs="Verdana"/>
          <w:sz w:val="21"/>
          <w:szCs w:val="21"/>
        </w:rPr>
        <w:t>.</w:t>
      </w:r>
      <w:r>
        <w:rPr>
          <w:rFonts w:ascii="Verdana" w:eastAsia="Verdana" w:hAnsi="Verdana" w:cs="Verdana"/>
          <w:spacing w:val="-67"/>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S</w:t>
      </w:r>
      <w:r>
        <w:rPr>
          <w:rFonts w:ascii="Verdana" w:eastAsia="Verdana" w:hAnsi="Verdana" w:cs="Verdana"/>
          <w:spacing w:val="2"/>
          <w:sz w:val="21"/>
          <w:szCs w:val="21"/>
        </w:rPr>
        <w:t>ecur</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26"/>
          <w:sz w:val="21"/>
          <w:szCs w:val="21"/>
        </w:rPr>
        <w:t xml:space="preserve"> </w:t>
      </w:r>
      <w:r>
        <w:rPr>
          <w:rFonts w:ascii="Verdana" w:eastAsia="Verdana" w:hAnsi="Verdana" w:cs="Verdana"/>
          <w:spacing w:val="2"/>
          <w:sz w:val="21"/>
          <w:szCs w:val="21"/>
        </w:rPr>
        <w:t>sett</w:t>
      </w:r>
      <w:r>
        <w:rPr>
          <w:rFonts w:ascii="Verdana" w:eastAsia="Verdana" w:hAnsi="Verdana" w:cs="Verdana"/>
          <w:spacing w:val="1"/>
          <w:sz w:val="21"/>
          <w:szCs w:val="21"/>
        </w:rPr>
        <w:t>i</w:t>
      </w:r>
      <w:r>
        <w:rPr>
          <w:rFonts w:ascii="Verdana" w:eastAsia="Verdana" w:hAnsi="Verdana" w:cs="Verdana"/>
          <w:spacing w:val="2"/>
          <w:sz w:val="21"/>
          <w:szCs w:val="21"/>
        </w:rPr>
        <w:t>ng</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2"/>
          <w:sz w:val="21"/>
          <w:szCs w:val="21"/>
        </w:rPr>
        <w:t>persona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sz w:val="21"/>
          <w:szCs w:val="21"/>
        </w:rPr>
        <w:t>soc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ed</w:t>
      </w:r>
      <w:r>
        <w:rPr>
          <w:rFonts w:ascii="Verdana" w:eastAsia="Verdana" w:hAnsi="Verdana" w:cs="Verdana"/>
          <w:spacing w:val="1"/>
          <w:sz w:val="21"/>
          <w:szCs w:val="21"/>
        </w:rPr>
        <w:t>i</w:t>
      </w:r>
      <w:r>
        <w:rPr>
          <w:rFonts w:ascii="Verdana" w:eastAsia="Verdana" w:hAnsi="Verdana" w:cs="Verdana"/>
          <w:sz w:val="21"/>
          <w:szCs w:val="21"/>
        </w:rPr>
        <w:t>a</w:t>
      </w:r>
      <w:r>
        <w:rPr>
          <w:rFonts w:ascii="Verdana" w:eastAsia="Verdana" w:hAnsi="Verdana" w:cs="Verdana"/>
          <w:spacing w:val="19"/>
          <w:sz w:val="21"/>
          <w:szCs w:val="21"/>
        </w:rPr>
        <w:t xml:space="preserve"> </w:t>
      </w:r>
      <w:r>
        <w:rPr>
          <w:rFonts w:ascii="Verdana" w:eastAsia="Verdana" w:hAnsi="Verdana" w:cs="Verdana"/>
          <w:spacing w:val="2"/>
          <w:sz w:val="21"/>
          <w:szCs w:val="21"/>
        </w:rPr>
        <w:t>pro</w:t>
      </w:r>
      <w:r>
        <w:rPr>
          <w:rFonts w:ascii="Verdana" w:eastAsia="Verdana" w:hAnsi="Verdana" w:cs="Verdana"/>
          <w:spacing w:val="1"/>
          <w:sz w:val="21"/>
          <w:szCs w:val="21"/>
        </w:rPr>
        <w:t>fil</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regu</w:t>
      </w:r>
      <w:r>
        <w:rPr>
          <w:rFonts w:ascii="Verdana" w:eastAsia="Verdana" w:hAnsi="Verdana" w:cs="Verdana"/>
          <w:spacing w:val="1"/>
          <w:sz w:val="21"/>
          <w:szCs w:val="21"/>
        </w:rPr>
        <w:t>l</w:t>
      </w:r>
      <w:r>
        <w:rPr>
          <w:rFonts w:ascii="Verdana" w:eastAsia="Verdana" w:hAnsi="Verdana" w:cs="Verdana"/>
          <w:spacing w:val="2"/>
          <w:sz w:val="21"/>
          <w:szCs w:val="21"/>
        </w:rPr>
        <w:t>ar</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8"/>
          <w:sz w:val="21"/>
          <w:szCs w:val="21"/>
        </w:rPr>
        <w:t xml:space="preserve"> </w:t>
      </w:r>
      <w:r>
        <w:rPr>
          <w:rFonts w:ascii="Verdana" w:eastAsia="Verdana" w:hAnsi="Verdana" w:cs="Verdana"/>
          <w:spacing w:val="2"/>
          <w:sz w:val="21"/>
          <w:szCs w:val="21"/>
        </w:rPr>
        <w:t>checke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z w:val="21"/>
          <w:szCs w:val="21"/>
        </w:rPr>
        <w:t>k</w:t>
      </w:r>
      <w:r>
        <w:rPr>
          <w:rFonts w:ascii="Verdana" w:eastAsia="Verdana" w:hAnsi="Verdana" w:cs="Verdana"/>
          <w:spacing w:val="16"/>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1"/>
          <w:sz w:val="21"/>
          <w:szCs w:val="21"/>
        </w:rPr>
        <w:t>l</w:t>
      </w:r>
      <w:r>
        <w:rPr>
          <w:rFonts w:ascii="Verdana" w:eastAsia="Verdana" w:hAnsi="Verdana" w:cs="Verdana"/>
          <w:spacing w:val="3"/>
          <w:sz w:val="21"/>
          <w:szCs w:val="21"/>
        </w:rPr>
        <w:t>o</w:t>
      </w:r>
      <w:r>
        <w:rPr>
          <w:rFonts w:ascii="Verdana" w:eastAsia="Verdana" w:hAnsi="Verdana" w:cs="Verdana"/>
          <w:spacing w:val="2"/>
          <w:sz w:val="21"/>
          <w:szCs w:val="21"/>
        </w:rPr>
        <w:t>s</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ers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1"/>
          <w:w w:val="103"/>
          <w:sz w:val="21"/>
          <w:szCs w:val="21"/>
        </w:rPr>
        <w:t>i</w:t>
      </w:r>
      <w:r>
        <w:rPr>
          <w:rFonts w:ascii="Verdana" w:eastAsia="Verdana" w:hAnsi="Verdana" w:cs="Verdana"/>
          <w:spacing w:val="3"/>
          <w:w w:val="102"/>
          <w:sz w:val="21"/>
          <w:szCs w:val="21"/>
        </w:rPr>
        <w:t>n</w:t>
      </w:r>
      <w:r>
        <w:rPr>
          <w:rFonts w:ascii="Verdana" w:eastAsia="Verdana" w:hAnsi="Verdana" w:cs="Verdana"/>
          <w:spacing w:val="1"/>
          <w:w w:val="103"/>
          <w:sz w:val="21"/>
          <w:szCs w:val="21"/>
        </w:rPr>
        <w:t>f</w:t>
      </w:r>
      <w:r>
        <w:rPr>
          <w:rFonts w:ascii="Verdana" w:eastAsia="Verdana" w:hAnsi="Verdana" w:cs="Verdana"/>
          <w:spacing w:val="3"/>
          <w:w w:val="103"/>
          <w:sz w:val="21"/>
          <w:szCs w:val="21"/>
        </w:rPr>
        <w:t>o</w:t>
      </w:r>
      <w:r>
        <w:rPr>
          <w:rFonts w:ascii="Verdana" w:eastAsia="Verdana" w:hAnsi="Verdana" w:cs="Verdana"/>
          <w:spacing w:val="2"/>
          <w:w w:val="102"/>
          <w:sz w:val="21"/>
          <w:szCs w:val="21"/>
        </w:rPr>
        <w:t>r</w:t>
      </w:r>
      <w:r>
        <w:rPr>
          <w:rFonts w:ascii="Verdana" w:eastAsia="Verdana" w:hAnsi="Verdana" w:cs="Verdana"/>
          <w:spacing w:val="4"/>
          <w:w w:val="102"/>
          <w:sz w:val="21"/>
          <w:szCs w:val="21"/>
        </w:rPr>
        <w:t>m</w:t>
      </w:r>
      <w:r>
        <w:rPr>
          <w:rFonts w:ascii="Verdana" w:eastAsia="Verdana" w:hAnsi="Verdana" w:cs="Verdana"/>
          <w:spacing w:val="2"/>
          <w:w w:val="102"/>
          <w:sz w:val="21"/>
          <w:szCs w:val="21"/>
        </w:rPr>
        <w:t>at</w:t>
      </w:r>
      <w:r>
        <w:rPr>
          <w:rFonts w:ascii="Verdana" w:eastAsia="Verdana" w:hAnsi="Verdana" w:cs="Verdana"/>
          <w:spacing w:val="1"/>
          <w:w w:val="102"/>
          <w:sz w:val="21"/>
          <w:szCs w:val="21"/>
        </w:rPr>
        <w:t>i</w:t>
      </w:r>
      <w:r>
        <w:rPr>
          <w:rFonts w:ascii="Verdana" w:eastAsia="Verdana" w:hAnsi="Verdana" w:cs="Verdana"/>
          <w:spacing w:val="3"/>
          <w:w w:val="103"/>
          <w:sz w:val="21"/>
          <w:szCs w:val="21"/>
        </w:rPr>
        <w:t>o</w:t>
      </w:r>
      <w:r>
        <w:rPr>
          <w:rFonts w:ascii="Verdana" w:eastAsia="Verdana" w:hAnsi="Verdana" w:cs="Verdana"/>
          <w:spacing w:val="3"/>
          <w:w w:val="102"/>
          <w:sz w:val="21"/>
          <w:szCs w:val="21"/>
        </w:rPr>
        <w:t>n</w:t>
      </w:r>
      <w:r>
        <w:rPr>
          <w:rFonts w:ascii="Verdana" w:eastAsia="Verdana" w:hAnsi="Verdana" w:cs="Verdana"/>
          <w:w w:val="103"/>
          <w:sz w:val="21"/>
          <w:szCs w:val="21"/>
        </w:rPr>
        <w:t>.</w:t>
      </w:r>
    </w:p>
    <w:p w:rsidR="004C3812" w:rsidRDefault="004C3812">
      <w:pPr>
        <w:spacing w:line="240" w:lineRule="exact"/>
        <w:rPr>
          <w:sz w:val="24"/>
          <w:szCs w:val="24"/>
        </w:rPr>
      </w:pPr>
    </w:p>
    <w:p w:rsidR="00151AB3" w:rsidRDefault="00836720" w:rsidP="00151AB3">
      <w:pPr>
        <w:spacing w:line="240" w:lineRule="exact"/>
        <w:ind w:left="111" w:right="744"/>
        <w:jc w:val="both"/>
        <w:rPr>
          <w:rFonts w:ascii="Verdana" w:eastAsia="Verdana" w:hAnsi="Verdana" w:cs="Verdana"/>
          <w:spacing w:val="2"/>
          <w:w w:val="103"/>
          <w:sz w:val="21"/>
          <w:szCs w:val="21"/>
        </w:rPr>
      </w:pP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sidR="007A0B0F">
        <w:rPr>
          <w:rFonts w:ascii="Verdana" w:eastAsia="Verdana" w:hAnsi="Verdana" w:cs="Verdana"/>
          <w:spacing w:val="2"/>
          <w:sz w:val="21"/>
          <w:szCs w:val="21"/>
        </w:rPr>
        <w:t>school</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2"/>
          <w:sz w:val="21"/>
          <w:szCs w:val="21"/>
        </w:rPr>
        <w:t>us</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soc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ed</w:t>
      </w:r>
      <w:r>
        <w:rPr>
          <w:rFonts w:ascii="Verdana" w:eastAsia="Verdana" w:hAnsi="Verdana" w:cs="Verdana"/>
          <w:spacing w:val="1"/>
          <w:sz w:val="21"/>
          <w:szCs w:val="21"/>
        </w:rPr>
        <w:t>i</w:t>
      </w:r>
      <w:r>
        <w:rPr>
          <w:rFonts w:ascii="Verdana" w:eastAsia="Verdana" w:hAnsi="Verdana" w:cs="Verdana"/>
          <w:sz w:val="21"/>
          <w:szCs w:val="21"/>
        </w:rPr>
        <w:t>a</w:t>
      </w:r>
      <w:r>
        <w:rPr>
          <w:rFonts w:ascii="Verdana" w:eastAsia="Verdana" w:hAnsi="Verdana" w:cs="Verdana"/>
          <w:spacing w:val="19"/>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profess</w:t>
      </w:r>
      <w:r>
        <w:rPr>
          <w:rFonts w:ascii="Verdana" w:eastAsia="Verdana" w:hAnsi="Verdana" w:cs="Verdana"/>
          <w:spacing w:val="1"/>
          <w:sz w:val="21"/>
          <w:szCs w:val="21"/>
        </w:rPr>
        <w:t>i</w:t>
      </w:r>
      <w:r>
        <w:rPr>
          <w:rFonts w:ascii="Verdana" w:eastAsia="Verdana" w:hAnsi="Verdana" w:cs="Verdana"/>
          <w:spacing w:val="2"/>
          <w:sz w:val="21"/>
          <w:szCs w:val="21"/>
        </w:rPr>
        <w:t>ona</w:t>
      </w:r>
      <w:r>
        <w:rPr>
          <w:rFonts w:ascii="Verdana" w:eastAsia="Verdana" w:hAnsi="Verdana" w:cs="Verdana"/>
          <w:sz w:val="21"/>
          <w:szCs w:val="21"/>
        </w:rPr>
        <w:t>l</w:t>
      </w:r>
      <w:r>
        <w:rPr>
          <w:rFonts w:ascii="Verdana" w:eastAsia="Verdana" w:hAnsi="Verdana" w:cs="Verdana"/>
          <w:spacing w:val="36"/>
          <w:sz w:val="21"/>
          <w:szCs w:val="21"/>
        </w:rPr>
        <w:t xml:space="preserve"> </w:t>
      </w:r>
      <w:r>
        <w:rPr>
          <w:rFonts w:ascii="Verdana" w:eastAsia="Verdana" w:hAnsi="Verdana" w:cs="Verdana"/>
          <w:spacing w:val="2"/>
          <w:sz w:val="21"/>
          <w:szCs w:val="21"/>
        </w:rPr>
        <w:t>purpose</w:t>
      </w:r>
      <w:r>
        <w:rPr>
          <w:rFonts w:ascii="Verdana" w:eastAsia="Verdana" w:hAnsi="Verdana" w:cs="Verdana"/>
          <w:sz w:val="21"/>
          <w:szCs w:val="21"/>
        </w:rPr>
        <w:t>s</w:t>
      </w:r>
      <w:r>
        <w:rPr>
          <w:rFonts w:ascii="Verdana" w:eastAsia="Verdana" w:hAnsi="Verdana" w:cs="Verdana"/>
          <w:spacing w:val="26"/>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checke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egu</w:t>
      </w:r>
      <w:r>
        <w:rPr>
          <w:rFonts w:ascii="Verdana" w:eastAsia="Verdana" w:hAnsi="Verdana" w:cs="Verdana"/>
          <w:spacing w:val="1"/>
          <w:w w:val="102"/>
          <w:sz w:val="21"/>
          <w:szCs w:val="21"/>
        </w:rPr>
        <w:t>l</w:t>
      </w:r>
      <w:r>
        <w:rPr>
          <w:rFonts w:ascii="Verdana" w:eastAsia="Verdana" w:hAnsi="Verdana" w:cs="Verdana"/>
          <w:spacing w:val="2"/>
          <w:w w:val="102"/>
          <w:sz w:val="21"/>
          <w:szCs w:val="21"/>
        </w:rPr>
        <w:t>a</w:t>
      </w:r>
      <w:r>
        <w:rPr>
          <w:rFonts w:ascii="Verdana" w:eastAsia="Verdana" w:hAnsi="Verdana" w:cs="Verdana"/>
          <w:spacing w:val="2"/>
          <w:w w:val="103"/>
          <w:sz w:val="21"/>
          <w:szCs w:val="21"/>
        </w:rPr>
        <w:t>r</w:t>
      </w:r>
      <w:r>
        <w:rPr>
          <w:rFonts w:ascii="Verdana" w:eastAsia="Verdana" w:hAnsi="Verdana" w:cs="Verdana"/>
          <w:spacing w:val="1"/>
          <w:w w:val="103"/>
          <w:sz w:val="21"/>
          <w:szCs w:val="21"/>
        </w:rPr>
        <w:t>l</w:t>
      </w:r>
      <w:r w:rsidR="007A0B0F">
        <w:rPr>
          <w:rFonts w:ascii="Verdana" w:eastAsia="Verdana" w:hAnsi="Verdana" w:cs="Verdana"/>
          <w:w w:val="102"/>
          <w:sz w:val="21"/>
          <w:szCs w:val="21"/>
        </w:rPr>
        <w:t>y</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 xml:space="preserve">o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12"/>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w:t>
      </w:r>
      <w:r>
        <w:rPr>
          <w:rFonts w:ascii="Verdana" w:eastAsia="Verdana" w:hAnsi="Verdana" w:cs="Verdana"/>
          <w:spacing w:val="2"/>
          <w:sz w:val="21"/>
          <w:szCs w:val="21"/>
        </w:rPr>
        <w:t>p</w:t>
      </w:r>
      <w:r>
        <w:rPr>
          <w:rFonts w:ascii="Verdana" w:eastAsia="Verdana" w:hAnsi="Verdana" w:cs="Verdana"/>
          <w:spacing w:val="1"/>
          <w:sz w:val="21"/>
          <w:szCs w:val="21"/>
        </w:rPr>
        <w:t>li</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2"/>
          <w:sz w:val="21"/>
          <w:szCs w:val="21"/>
        </w:rPr>
        <w:t xml:space="preserve"> </w:t>
      </w:r>
      <w:r>
        <w:rPr>
          <w:rFonts w:ascii="Verdana" w:eastAsia="Verdana" w:hAnsi="Verdana" w:cs="Verdana"/>
          <w:spacing w:val="3"/>
          <w:w w:val="102"/>
          <w:sz w:val="21"/>
          <w:szCs w:val="21"/>
        </w:rPr>
        <w:t>S</w:t>
      </w:r>
      <w:r>
        <w:rPr>
          <w:rFonts w:ascii="Verdana" w:eastAsia="Verdana" w:hAnsi="Verdana" w:cs="Verdana"/>
          <w:spacing w:val="3"/>
          <w:w w:val="103"/>
          <w:sz w:val="21"/>
          <w:szCs w:val="21"/>
        </w:rPr>
        <w:t>o</w:t>
      </w:r>
      <w:r>
        <w:rPr>
          <w:rFonts w:ascii="Verdana" w:eastAsia="Verdana" w:hAnsi="Verdana" w:cs="Verdana"/>
          <w:spacing w:val="2"/>
          <w:w w:val="103"/>
          <w:sz w:val="21"/>
          <w:szCs w:val="21"/>
        </w:rPr>
        <w:t>c</w:t>
      </w:r>
      <w:r>
        <w:rPr>
          <w:rFonts w:ascii="Verdana" w:eastAsia="Verdana" w:hAnsi="Verdana" w:cs="Verdana"/>
          <w:spacing w:val="1"/>
          <w:w w:val="103"/>
          <w:sz w:val="21"/>
          <w:szCs w:val="21"/>
        </w:rPr>
        <w:t>i</w:t>
      </w:r>
      <w:r>
        <w:rPr>
          <w:rFonts w:ascii="Verdana" w:eastAsia="Verdana" w:hAnsi="Verdana" w:cs="Verdana"/>
          <w:spacing w:val="2"/>
          <w:w w:val="102"/>
          <w:sz w:val="21"/>
          <w:szCs w:val="21"/>
        </w:rPr>
        <w:t>a</w:t>
      </w:r>
      <w:r>
        <w:rPr>
          <w:rFonts w:ascii="Verdana" w:eastAsia="Verdana" w:hAnsi="Verdana" w:cs="Verdana"/>
          <w:w w:val="103"/>
          <w:sz w:val="21"/>
          <w:szCs w:val="21"/>
        </w:rPr>
        <w:t xml:space="preserve">l </w:t>
      </w:r>
      <w:r>
        <w:rPr>
          <w:rFonts w:ascii="Verdana" w:eastAsia="Verdana" w:hAnsi="Verdana" w:cs="Verdana"/>
          <w:spacing w:val="3"/>
          <w:sz w:val="21"/>
          <w:szCs w:val="21"/>
        </w:rPr>
        <w:t>M</w:t>
      </w:r>
      <w:r>
        <w:rPr>
          <w:rFonts w:ascii="Verdana" w:eastAsia="Verdana" w:hAnsi="Verdana" w:cs="Verdana"/>
          <w:spacing w:val="2"/>
          <w:sz w:val="21"/>
          <w:szCs w:val="21"/>
        </w:rPr>
        <w:t>ed</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at</w:t>
      </w:r>
      <w:r>
        <w:rPr>
          <w:rFonts w:ascii="Verdana" w:eastAsia="Verdana" w:hAnsi="Verdana" w:cs="Verdana"/>
          <w:sz w:val="21"/>
          <w:szCs w:val="21"/>
        </w:rPr>
        <w:t>a</w:t>
      </w:r>
      <w:r>
        <w:rPr>
          <w:rFonts w:ascii="Verdana" w:eastAsia="Verdana" w:hAnsi="Verdana" w:cs="Verdana"/>
          <w:spacing w:val="16"/>
          <w:sz w:val="21"/>
          <w:szCs w:val="21"/>
        </w:rPr>
        <w:t xml:space="preserve"> </w:t>
      </w:r>
      <w:r>
        <w:rPr>
          <w:rFonts w:ascii="Verdana" w:eastAsia="Verdana" w:hAnsi="Verdana" w:cs="Verdana"/>
          <w:spacing w:val="2"/>
          <w:sz w:val="21"/>
          <w:szCs w:val="21"/>
        </w:rPr>
        <w:t>Protect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z w:val="21"/>
          <w:szCs w:val="21"/>
        </w:rPr>
        <w:t>,</w:t>
      </w:r>
      <w:r>
        <w:rPr>
          <w:rFonts w:ascii="Verdana" w:eastAsia="Verdana" w:hAnsi="Verdana" w:cs="Verdana"/>
          <w:spacing w:val="34"/>
          <w:sz w:val="21"/>
          <w:szCs w:val="21"/>
        </w:rPr>
        <w:t xml:space="preserve"> </w:t>
      </w:r>
      <w:r>
        <w:rPr>
          <w:rFonts w:ascii="Verdana" w:eastAsia="Verdana" w:hAnsi="Verdana" w:cs="Verdana"/>
          <w:spacing w:val="3"/>
          <w:sz w:val="21"/>
          <w:szCs w:val="21"/>
        </w:rPr>
        <w:t>C</w:t>
      </w:r>
      <w:r>
        <w:rPr>
          <w:rFonts w:ascii="Verdana" w:eastAsia="Verdana" w:hAnsi="Verdana" w:cs="Verdana"/>
          <w:spacing w:val="2"/>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z w:val="21"/>
          <w:szCs w:val="21"/>
        </w:rPr>
        <w:t>,</w:t>
      </w:r>
      <w:r>
        <w:rPr>
          <w:rFonts w:ascii="Verdana" w:eastAsia="Verdana" w:hAnsi="Verdana" w:cs="Verdana"/>
          <w:spacing w:val="48"/>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20"/>
          <w:sz w:val="21"/>
          <w:szCs w:val="21"/>
        </w:rPr>
        <w:t xml:space="preserve"> </w:t>
      </w:r>
      <w:r>
        <w:rPr>
          <w:rFonts w:ascii="Verdana" w:eastAsia="Verdana" w:hAnsi="Verdana" w:cs="Verdana"/>
          <w:spacing w:val="2"/>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ag</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z w:val="21"/>
          <w:szCs w:val="21"/>
        </w:rPr>
        <w:t>o</w:t>
      </w:r>
      <w:r>
        <w:rPr>
          <w:rFonts w:ascii="Verdana" w:eastAsia="Verdana" w:hAnsi="Verdana" w:cs="Verdana"/>
          <w:spacing w:val="20"/>
          <w:sz w:val="21"/>
          <w:szCs w:val="21"/>
        </w:rPr>
        <w:t xml:space="preserve"> </w:t>
      </w:r>
      <w:r>
        <w:rPr>
          <w:rFonts w:ascii="Verdana" w:eastAsia="Verdana" w:hAnsi="Verdana" w:cs="Verdana"/>
          <w:spacing w:val="2"/>
          <w:w w:val="102"/>
          <w:sz w:val="21"/>
          <w:szCs w:val="21"/>
        </w:rPr>
        <w:t>P</w:t>
      </w:r>
      <w:r>
        <w:rPr>
          <w:rFonts w:ascii="Verdana" w:eastAsia="Verdana" w:hAnsi="Verdana" w:cs="Verdana"/>
          <w:spacing w:val="2"/>
          <w:w w:val="103"/>
          <w:sz w:val="21"/>
          <w:szCs w:val="21"/>
        </w:rPr>
        <w:t>o</w:t>
      </w:r>
      <w:r>
        <w:rPr>
          <w:rFonts w:ascii="Verdana" w:eastAsia="Verdana" w:hAnsi="Verdana" w:cs="Verdana"/>
          <w:spacing w:val="1"/>
          <w:w w:val="103"/>
          <w:sz w:val="21"/>
          <w:szCs w:val="21"/>
        </w:rPr>
        <w:t>li</w:t>
      </w:r>
      <w:r>
        <w:rPr>
          <w:rFonts w:ascii="Verdana" w:eastAsia="Verdana" w:hAnsi="Verdana" w:cs="Verdana"/>
          <w:spacing w:val="2"/>
          <w:w w:val="103"/>
          <w:sz w:val="21"/>
          <w:szCs w:val="21"/>
        </w:rPr>
        <w:t>c</w:t>
      </w:r>
      <w:r>
        <w:rPr>
          <w:rFonts w:ascii="Verdana" w:eastAsia="Verdana" w:hAnsi="Verdana" w:cs="Verdana"/>
          <w:spacing w:val="1"/>
          <w:w w:val="103"/>
          <w:sz w:val="21"/>
          <w:szCs w:val="21"/>
        </w:rPr>
        <w:t>i</w:t>
      </w:r>
      <w:r>
        <w:rPr>
          <w:rFonts w:ascii="Verdana" w:eastAsia="Verdana" w:hAnsi="Verdana" w:cs="Verdana"/>
          <w:spacing w:val="2"/>
          <w:w w:val="102"/>
          <w:sz w:val="21"/>
          <w:szCs w:val="21"/>
        </w:rPr>
        <w:t>e</w:t>
      </w:r>
      <w:r>
        <w:rPr>
          <w:rFonts w:ascii="Verdana" w:eastAsia="Verdana" w:hAnsi="Verdana" w:cs="Verdana"/>
          <w:spacing w:val="2"/>
          <w:w w:val="103"/>
          <w:sz w:val="21"/>
          <w:szCs w:val="21"/>
        </w:rPr>
        <w:t>s</w:t>
      </w:r>
      <w:r w:rsidR="00495471">
        <w:rPr>
          <w:rFonts w:ascii="Verdana" w:eastAsia="Verdana" w:hAnsi="Verdana" w:cs="Verdana"/>
          <w:spacing w:val="2"/>
          <w:w w:val="103"/>
          <w:sz w:val="21"/>
          <w:szCs w:val="21"/>
        </w:rPr>
        <w:t>.</w:t>
      </w:r>
      <w:r w:rsidR="00151AB3">
        <w:rPr>
          <w:rFonts w:ascii="Verdana" w:eastAsia="Verdana" w:hAnsi="Verdana" w:cs="Verdana"/>
          <w:spacing w:val="2"/>
          <w:w w:val="103"/>
          <w:sz w:val="21"/>
          <w:szCs w:val="21"/>
        </w:rPr>
        <w:t xml:space="preserve"> </w:t>
      </w:r>
    </w:p>
    <w:p w:rsidR="00151AB3" w:rsidRDefault="00151AB3" w:rsidP="00151AB3">
      <w:pPr>
        <w:spacing w:line="240" w:lineRule="exact"/>
        <w:ind w:left="111" w:right="744"/>
        <w:jc w:val="both"/>
        <w:rPr>
          <w:rFonts w:ascii="Verdana" w:eastAsia="Verdana" w:hAnsi="Verdana" w:cs="Verdana"/>
          <w:spacing w:val="2"/>
          <w:w w:val="103"/>
          <w:sz w:val="21"/>
          <w:szCs w:val="21"/>
        </w:rPr>
      </w:pPr>
    </w:p>
    <w:p w:rsidR="00151AB3" w:rsidRDefault="00151AB3" w:rsidP="00151AB3">
      <w:pPr>
        <w:spacing w:line="240" w:lineRule="exact"/>
        <w:ind w:left="111" w:right="744"/>
        <w:jc w:val="both"/>
        <w:rPr>
          <w:rFonts w:ascii="Verdana" w:eastAsia="Verdana" w:hAnsi="Verdana" w:cs="Verdana"/>
          <w:spacing w:val="2"/>
          <w:w w:val="103"/>
          <w:sz w:val="21"/>
          <w:szCs w:val="21"/>
        </w:rPr>
      </w:pPr>
    </w:p>
    <w:p w:rsidR="004C3812" w:rsidRDefault="00495471" w:rsidP="00151AB3">
      <w:pPr>
        <w:spacing w:line="240" w:lineRule="exact"/>
        <w:ind w:left="111" w:right="744"/>
        <w:jc w:val="both"/>
        <w:rPr>
          <w:rFonts w:ascii="Verdana" w:eastAsia="Verdana" w:hAnsi="Verdana" w:cs="Verdana"/>
          <w:sz w:val="21"/>
          <w:szCs w:val="21"/>
        </w:rPr>
      </w:pPr>
      <w:r>
        <w:rPr>
          <w:rFonts w:ascii="Verdana" w:eastAsia="Verdana" w:hAnsi="Verdana" w:cs="Verdana"/>
          <w:b/>
          <w:spacing w:val="3"/>
          <w:sz w:val="21"/>
          <w:szCs w:val="21"/>
        </w:rPr>
        <w:t>R</w:t>
      </w:r>
      <w:r w:rsidR="00836720">
        <w:rPr>
          <w:rFonts w:ascii="Verdana" w:eastAsia="Verdana" w:hAnsi="Verdana" w:cs="Verdana"/>
          <w:b/>
          <w:spacing w:val="3"/>
          <w:sz w:val="21"/>
          <w:szCs w:val="21"/>
        </w:rPr>
        <w:t>e</w:t>
      </w:r>
      <w:r w:rsidR="00836720">
        <w:rPr>
          <w:rFonts w:ascii="Verdana" w:eastAsia="Verdana" w:hAnsi="Verdana" w:cs="Verdana"/>
          <w:b/>
          <w:spacing w:val="2"/>
          <w:sz w:val="21"/>
          <w:szCs w:val="21"/>
        </w:rPr>
        <w:t>s</w:t>
      </w:r>
      <w:r w:rsidR="00836720">
        <w:rPr>
          <w:rFonts w:ascii="Verdana" w:eastAsia="Verdana" w:hAnsi="Verdana" w:cs="Verdana"/>
          <w:b/>
          <w:spacing w:val="3"/>
          <w:sz w:val="21"/>
          <w:szCs w:val="21"/>
        </w:rPr>
        <w:t>pond</w:t>
      </w:r>
      <w:r w:rsidR="00836720">
        <w:rPr>
          <w:rFonts w:ascii="Verdana" w:eastAsia="Verdana" w:hAnsi="Verdana" w:cs="Verdana"/>
          <w:b/>
          <w:spacing w:val="1"/>
          <w:sz w:val="21"/>
          <w:szCs w:val="21"/>
        </w:rPr>
        <w:t>i</w:t>
      </w:r>
      <w:r w:rsidR="00836720">
        <w:rPr>
          <w:rFonts w:ascii="Verdana" w:eastAsia="Verdana" w:hAnsi="Verdana" w:cs="Verdana"/>
          <w:b/>
          <w:spacing w:val="3"/>
          <w:sz w:val="21"/>
          <w:szCs w:val="21"/>
        </w:rPr>
        <w:t>n</w:t>
      </w:r>
      <w:r w:rsidR="00836720">
        <w:rPr>
          <w:rFonts w:ascii="Verdana" w:eastAsia="Verdana" w:hAnsi="Verdana" w:cs="Verdana"/>
          <w:b/>
          <w:sz w:val="21"/>
          <w:szCs w:val="21"/>
        </w:rPr>
        <w:t>g</w:t>
      </w:r>
      <w:r w:rsidR="00836720">
        <w:rPr>
          <w:rFonts w:ascii="Verdana" w:eastAsia="Verdana" w:hAnsi="Verdana" w:cs="Verdana"/>
          <w:b/>
          <w:spacing w:val="34"/>
          <w:sz w:val="21"/>
          <w:szCs w:val="21"/>
        </w:rPr>
        <w:t xml:space="preserve"> </w:t>
      </w:r>
      <w:r w:rsidR="00836720">
        <w:rPr>
          <w:rFonts w:ascii="Verdana" w:eastAsia="Verdana" w:hAnsi="Verdana" w:cs="Verdana"/>
          <w:b/>
          <w:spacing w:val="2"/>
          <w:sz w:val="21"/>
          <w:szCs w:val="21"/>
        </w:rPr>
        <w:t>t</w:t>
      </w:r>
      <w:r w:rsidR="00836720">
        <w:rPr>
          <w:rFonts w:ascii="Verdana" w:eastAsia="Verdana" w:hAnsi="Verdana" w:cs="Verdana"/>
          <w:b/>
          <w:sz w:val="21"/>
          <w:szCs w:val="21"/>
        </w:rPr>
        <w:t>o</w:t>
      </w:r>
      <w:r w:rsidR="00836720">
        <w:rPr>
          <w:rFonts w:ascii="Verdana" w:eastAsia="Verdana" w:hAnsi="Verdana" w:cs="Verdana"/>
          <w:b/>
          <w:spacing w:val="11"/>
          <w:sz w:val="21"/>
          <w:szCs w:val="21"/>
        </w:rPr>
        <w:t xml:space="preserve"> </w:t>
      </w:r>
      <w:r w:rsidR="00836720">
        <w:rPr>
          <w:rFonts w:ascii="Verdana" w:eastAsia="Verdana" w:hAnsi="Verdana" w:cs="Verdana"/>
          <w:b/>
          <w:spacing w:val="1"/>
          <w:sz w:val="21"/>
          <w:szCs w:val="21"/>
        </w:rPr>
        <w:t>i</w:t>
      </w:r>
      <w:r w:rsidR="00836720">
        <w:rPr>
          <w:rFonts w:ascii="Verdana" w:eastAsia="Verdana" w:hAnsi="Verdana" w:cs="Verdana"/>
          <w:b/>
          <w:spacing w:val="3"/>
          <w:sz w:val="21"/>
          <w:szCs w:val="21"/>
        </w:rPr>
        <w:t>n</w:t>
      </w:r>
      <w:r w:rsidR="00836720">
        <w:rPr>
          <w:rFonts w:ascii="Verdana" w:eastAsia="Verdana" w:hAnsi="Verdana" w:cs="Verdana"/>
          <w:b/>
          <w:spacing w:val="2"/>
          <w:sz w:val="21"/>
          <w:szCs w:val="21"/>
        </w:rPr>
        <w:t>c</w:t>
      </w:r>
      <w:r w:rsidR="00836720">
        <w:rPr>
          <w:rFonts w:ascii="Verdana" w:eastAsia="Verdana" w:hAnsi="Verdana" w:cs="Verdana"/>
          <w:b/>
          <w:spacing w:val="1"/>
          <w:sz w:val="21"/>
          <w:szCs w:val="21"/>
        </w:rPr>
        <w:t>i</w:t>
      </w:r>
      <w:r w:rsidR="00836720">
        <w:rPr>
          <w:rFonts w:ascii="Verdana" w:eastAsia="Verdana" w:hAnsi="Verdana" w:cs="Verdana"/>
          <w:b/>
          <w:spacing w:val="3"/>
          <w:sz w:val="21"/>
          <w:szCs w:val="21"/>
        </w:rPr>
        <w:t>den</w:t>
      </w:r>
      <w:r w:rsidR="00836720">
        <w:rPr>
          <w:rFonts w:ascii="Verdana" w:eastAsia="Verdana" w:hAnsi="Verdana" w:cs="Verdana"/>
          <w:b/>
          <w:spacing w:val="2"/>
          <w:sz w:val="21"/>
          <w:szCs w:val="21"/>
        </w:rPr>
        <w:t>t</w:t>
      </w:r>
      <w:r w:rsidR="00836720">
        <w:rPr>
          <w:rFonts w:ascii="Verdana" w:eastAsia="Verdana" w:hAnsi="Verdana" w:cs="Verdana"/>
          <w:b/>
          <w:sz w:val="21"/>
          <w:szCs w:val="21"/>
        </w:rPr>
        <w:t>s</w:t>
      </w:r>
      <w:r w:rsidR="00836720">
        <w:rPr>
          <w:rFonts w:ascii="Verdana" w:eastAsia="Verdana" w:hAnsi="Verdana" w:cs="Verdana"/>
          <w:b/>
          <w:spacing w:val="29"/>
          <w:sz w:val="21"/>
          <w:szCs w:val="21"/>
        </w:rPr>
        <w:t xml:space="preserve"> </w:t>
      </w:r>
      <w:r w:rsidR="00836720">
        <w:rPr>
          <w:rFonts w:ascii="Verdana" w:eastAsia="Verdana" w:hAnsi="Verdana" w:cs="Verdana"/>
          <w:b/>
          <w:spacing w:val="3"/>
          <w:sz w:val="21"/>
          <w:szCs w:val="21"/>
        </w:rPr>
        <w:t>o</w:t>
      </w:r>
      <w:r w:rsidR="00836720">
        <w:rPr>
          <w:rFonts w:ascii="Verdana" w:eastAsia="Verdana" w:hAnsi="Verdana" w:cs="Verdana"/>
          <w:b/>
          <w:sz w:val="21"/>
          <w:szCs w:val="21"/>
        </w:rPr>
        <w:t>f</w:t>
      </w:r>
      <w:r w:rsidR="00836720">
        <w:rPr>
          <w:rFonts w:ascii="Verdana" w:eastAsia="Verdana" w:hAnsi="Verdana" w:cs="Verdana"/>
          <w:b/>
          <w:spacing w:val="10"/>
          <w:sz w:val="21"/>
          <w:szCs w:val="21"/>
        </w:rPr>
        <w:t xml:space="preserve"> </w:t>
      </w:r>
      <w:r w:rsidR="00836720">
        <w:rPr>
          <w:rFonts w:ascii="Verdana" w:eastAsia="Verdana" w:hAnsi="Verdana" w:cs="Verdana"/>
          <w:b/>
          <w:spacing w:val="4"/>
          <w:w w:val="102"/>
          <w:sz w:val="21"/>
          <w:szCs w:val="21"/>
        </w:rPr>
        <w:t>m</w:t>
      </w:r>
      <w:r w:rsidR="00836720">
        <w:rPr>
          <w:rFonts w:ascii="Verdana" w:eastAsia="Verdana" w:hAnsi="Verdana" w:cs="Verdana"/>
          <w:b/>
          <w:spacing w:val="1"/>
          <w:w w:val="103"/>
          <w:sz w:val="21"/>
          <w:szCs w:val="21"/>
        </w:rPr>
        <w:t>i</w:t>
      </w:r>
      <w:r w:rsidR="00836720">
        <w:rPr>
          <w:rFonts w:ascii="Verdana" w:eastAsia="Verdana" w:hAnsi="Verdana" w:cs="Verdana"/>
          <w:b/>
          <w:spacing w:val="2"/>
          <w:w w:val="102"/>
          <w:sz w:val="21"/>
          <w:szCs w:val="21"/>
        </w:rPr>
        <w:t>s</w:t>
      </w:r>
      <w:r w:rsidR="00836720">
        <w:rPr>
          <w:rFonts w:ascii="Verdana" w:eastAsia="Verdana" w:hAnsi="Verdana" w:cs="Verdana"/>
          <w:b/>
          <w:spacing w:val="3"/>
          <w:w w:val="102"/>
          <w:sz w:val="21"/>
          <w:szCs w:val="21"/>
        </w:rPr>
        <w:t>u</w:t>
      </w:r>
      <w:r w:rsidR="00836720">
        <w:rPr>
          <w:rFonts w:ascii="Verdana" w:eastAsia="Verdana" w:hAnsi="Verdana" w:cs="Verdana"/>
          <w:b/>
          <w:spacing w:val="2"/>
          <w:w w:val="102"/>
          <w:sz w:val="21"/>
          <w:szCs w:val="21"/>
        </w:rPr>
        <w:t>s</w:t>
      </w:r>
      <w:r w:rsidR="00836720">
        <w:rPr>
          <w:rFonts w:ascii="Verdana" w:eastAsia="Verdana" w:hAnsi="Verdana" w:cs="Verdana"/>
          <w:b/>
          <w:w w:val="102"/>
          <w:sz w:val="21"/>
          <w:szCs w:val="21"/>
        </w:rPr>
        <w:t>e</w:t>
      </w:r>
    </w:p>
    <w:p w:rsidR="004C3812" w:rsidRDefault="004C3812">
      <w:pPr>
        <w:spacing w:before="18" w:line="260" w:lineRule="exact"/>
        <w:rPr>
          <w:sz w:val="26"/>
          <w:szCs w:val="26"/>
        </w:rPr>
      </w:pPr>
    </w:p>
    <w:p w:rsidR="004C3812" w:rsidRPr="008413E0" w:rsidRDefault="00836720">
      <w:pPr>
        <w:spacing w:line="252" w:lineRule="auto"/>
        <w:ind w:left="111" w:right="716"/>
        <w:rPr>
          <w:rFonts w:ascii="Verdana" w:eastAsia="Verdana" w:hAnsi="Verdana" w:cs="Verdana"/>
          <w:b/>
          <w:sz w:val="21"/>
          <w:szCs w:val="21"/>
        </w:rPr>
      </w:pPr>
      <w:r>
        <w:rPr>
          <w:rFonts w:ascii="Verdana" w:eastAsia="Verdana" w:hAnsi="Verdana" w:cs="Verdana"/>
          <w:spacing w:val="3"/>
          <w:sz w:val="21"/>
          <w:szCs w:val="21"/>
        </w:rPr>
        <w:t>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pacing w:val="3"/>
          <w:sz w:val="21"/>
          <w:szCs w:val="21"/>
        </w:rPr>
        <w:t>gu</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te</w:t>
      </w:r>
      <w:r>
        <w:rPr>
          <w:rFonts w:ascii="Verdana" w:eastAsia="Verdana" w:hAnsi="Verdana" w:cs="Verdana"/>
          <w:spacing w:val="3"/>
          <w:sz w:val="21"/>
          <w:szCs w:val="21"/>
        </w:rPr>
        <w:t>nd</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3"/>
          <w:sz w:val="21"/>
          <w:szCs w:val="21"/>
        </w:rPr>
        <w:t>wh</w:t>
      </w:r>
      <w:r>
        <w:rPr>
          <w:rFonts w:ascii="Verdana" w:eastAsia="Verdana" w:hAnsi="Verdana" w:cs="Verdana"/>
          <w:spacing w:val="2"/>
          <w:sz w:val="21"/>
          <w:szCs w:val="21"/>
        </w:rPr>
        <w:t>e</w:t>
      </w:r>
      <w:r>
        <w:rPr>
          <w:rFonts w:ascii="Verdana" w:eastAsia="Verdana" w:hAnsi="Verdana" w:cs="Verdana"/>
          <w:sz w:val="21"/>
          <w:szCs w:val="21"/>
        </w:rPr>
        <w:t>n</w:t>
      </w:r>
      <w:r>
        <w:rPr>
          <w:rFonts w:ascii="Verdana" w:eastAsia="Verdana" w:hAnsi="Verdana" w:cs="Verdana"/>
          <w:spacing w:val="17"/>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ee</w:t>
      </w:r>
      <w:r>
        <w:rPr>
          <w:rFonts w:ascii="Verdana" w:eastAsia="Verdana" w:hAnsi="Verdana" w:cs="Verdana"/>
          <w:sz w:val="21"/>
          <w:szCs w:val="21"/>
        </w:rPr>
        <w:t>d</w:t>
      </w:r>
      <w:r>
        <w:rPr>
          <w:rFonts w:ascii="Verdana" w:eastAsia="Verdana" w:hAnsi="Verdana" w:cs="Verdana"/>
          <w:spacing w:val="17"/>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anag</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nc</w:t>
      </w:r>
      <w:r>
        <w:rPr>
          <w:rFonts w:ascii="Verdana" w:eastAsia="Verdana" w:hAnsi="Verdana" w:cs="Verdana"/>
          <w:spacing w:val="1"/>
          <w:sz w:val="21"/>
          <w:szCs w:val="21"/>
        </w:rPr>
        <w:t>i</w:t>
      </w:r>
      <w:r>
        <w:rPr>
          <w:rFonts w:ascii="Verdana" w:eastAsia="Verdana" w:hAnsi="Verdana" w:cs="Verdana"/>
          <w:spacing w:val="2"/>
          <w:sz w:val="21"/>
          <w:szCs w:val="21"/>
        </w:rPr>
        <w:t>dent</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nvo</w:t>
      </w:r>
      <w:r>
        <w:rPr>
          <w:rFonts w:ascii="Verdana" w:eastAsia="Verdana" w:hAnsi="Verdana" w:cs="Verdana"/>
          <w:spacing w:val="1"/>
          <w:sz w:val="21"/>
          <w:szCs w:val="21"/>
        </w:rPr>
        <w:t>l</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6"/>
          <w:sz w:val="21"/>
          <w:szCs w:val="21"/>
        </w:rPr>
        <w:t xml:space="preserve"> </w:t>
      </w:r>
      <w:r>
        <w:rPr>
          <w:rFonts w:ascii="Verdana" w:eastAsia="Verdana" w:hAnsi="Verdana" w:cs="Verdana"/>
          <w:spacing w:val="2"/>
          <w:sz w:val="21"/>
          <w:szCs w:val="21"/>
        </w:rPr>
        <w:t>us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on</w:t>
      </w:r>
      <w:r>
        <w:rPr>
          <w:rFonts w:ascii="Verdana" w:eastAsia="Verdana" w:hAnsi="Verdana" w:cs="Verdana"/>
          <w:spacing w:val="1"/>
          <w:sz w:val="21"/>
          <w:szCs w:val="21"/>
        </w:rPr>
        <w:t>li</w:t>
      </w:r>
      <w:r>
        <w:rPr>
          <w:rFonts w:ascii="Verdana" w:eastAsia="Verdana" w:hAnsi="Verdana" w:cs="Verdana"/>
          <w:spacing w:val="2"/>
          <w:sz w:val="21"/>
          <w:szCs w:val="21"/>
        </w:rPr>
        <w:t>n</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2"/>
          <w:sz w:val="21"/>
          <w:szCs w:val="21"/>
        </w:rPr>
        <w:t>ser</w:t>
      </w:r>
      <w:r>
        <w:rPr>
          <w:rFonts w:ascii="Verdana" w:eastAsia="Verdana" w:hAnsi="Verdana" w:cs="Verdana"/>
          <w:spacing w:val="3"/>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ces</w:t>
      </w:r>
      <w:r>
        <w:rPr>
          <w:rFonts w:ascii="Verdana" w:eastAsia="Verdana" w:hAnsi="Verdana" w:cs="Verdana"/>
          <w:sz w:val="21"/>
          <w:szCs w:val="21"/>
        </w:rPr>
        <w:t>.</w:t>
      </w:r>
      <w:r>
        <w:rPr>
          <w:rFonts w:ascii="Verdana" w:eastAsia="Verdana" w:hAnsi="Verdana" w:cs="Verdana"/>
          <w:spacing w:val="30"/>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pacing w:val="2"/>
          <w:sz w:val="21"/>
          <w:szCs w:val="21"/>
        </w:rPr>
        <w:t>encourage</w:t>
      </w:r>
      <w:r>
        <w:rPr>
          <w:rFonts w:ascii="Verdana" w:eastAsia="Verdana" w:hAnsi="Verdana" w:cs="Verdana"/>
          <w:sz w:val="21"/>
          <w:szCs w:val="21"/>
        </w:rPr>
        <w:t>s</w:t>
      </w:r>
      <w:r>
        <w:rPr>
          <w:rFonts w:ascii="Verdana" w:eastAsia="Verdana" w:hAnsi="Verdana" w:cs="Verdana"/>
          <w:spacing w:val="34"/>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secur</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appr</w:t>
      </w:r>
      <w:r>
        <w:rPr>
          <w:rFonts w:ascii="Verdana" w:eastAsia="Verdana" w:hAnsi="Verdana" w:cs="Verdana"/>
          <w:spacing w:val="3"/>
          <w:sz w:val="21"/>
          <w:szCs w:val="21"/>
        </w:rPr>
        <w:t>o</w:t>
      </w:r>
      <w:r>
        <w:rPr>
          <w:rFonts w:ascii="Verdana" w:eastAsia="Verdana" w:hAnsi="Verdana" w:cs="Verdana"/>
          <w:spacing w:val="2"/>
          <w:sz w:val="21"/>
          <w:szCs w:val="21"/>
        </w:rPr>
        <w:t>ac</w:t>
      </w:r>
      <w:r>
        <w:rPr>
          <w:rFonts w:ascii="Verdana" w:eastAsia="Verdana" w:hAnsi="Verdana" w:cs="Verdana"/>
          <w:sz w:val="21"/>
          <w:szCs w:val="21"/>
        </w:rPr>
        <w:t>h</w:t>
      </w:r>
      <w:r>
        <w:rPr>
          <w:rFonts w:ascii="Verdana" w:eastAsia="Verdana" w:hAnsi="Verdana" w:cs="Verdana"/>
          <w:spacing w:val="29"/>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8"/>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5"/>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f</w:t>
      </w:r>
      <w:r>
        <w:rPr>
          <w:rFonts w:ascii="Verdana" w:eastAsia="Verdana" w:hAnsi="Verdana" w:cs="Verdana"/>
          <w:spacing w:val="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t</w:t>
      </w:r>
      <w:r w:rsidRPr="008413E0">
        <w:rPr>
          <w:rFonts w:ascii="Verdana" w:eastAsia="Verdana" w:hAnsi="Verdana" w:cs="Verdana"/>
          <w:b/>
          <w:sz w:val="21"/>
          <w:szCs w:val="21"/>
        </w:rPr>
        <w:t xml:space="preserve">. </w:t>
      </w:r>
      <w:r w:rsidRPr="008413E0">
        <w:rPr>
          <w:rFonts w:ascii="Verdana" w:eastAsia="Verdana" w:hAnsi="Verdana" w:cs="Verdana"/>
          <w:b/>
          <w:spacing w:val="30"/>
          <w:sz w:val="21"/>
          <w:szCs w:val="21"/>
        </w:rPr>
        <w:t xml:space="preserve"> </w:t>
      </w:r>
      <w:r w:rsidRPr="008413E0">
        <w:rPr>
          <w:rFonts w:ascii="Verdana" w:eastAsia="Verdana" w:hAnsi="Verdana" w:cs="Verdana"/>
          <w:b/>
          <w:spacing w:val="2"/>
          <w:sz w:val="21"/>
          <w:szCs w:val="21"/>
        </w:rPr>
        <w:t>I</w:t>
      </w:r>
      <w:r w:rsidRPr="008413E0">
        <w:rPr>
          <w:rFonts w:ascii="Verdana" w:eastAsia="Verdana" w:hAnsi="Verdana" w:cs="Verdana"/>
          <w:b/>
          <w:spacing w:val="3"/>
          <w:sz w:val="21"/>
          <w:szCs w:val="21"/>
        </w:rPr>
        <w:t>n</w:t>
      </w:r>
      <w:r w:rsidRPr="008413E0">
        <w:rPr>
          <w:rFonts w:ascii="Verdana" w:eastAsia="Verdana" w:hAnsi="Verdana" w:cs="Verdana"/>
          <w:b/>
          <w:spacing w:val="2"/>
          <w:sz w:val="21"/>
          <w:szCs w:val="21"/>
        </w:rPr>
        <w:t>c</w:t>
      </w:r>
      <w:r w:rsidRPr="008413E0">
        <w:rPr>
          <w:rFonts w:ascii="Verdana" w:eastAsia="Verdana" w:hAnsi="Verdana" w:cs="Verdana"/>
          <w:b/>
          <w:spacing w:val="1"/>
          <w:sz w:val="21"/>
          <w:szCs w:val="21"/>
        </w:rPr>
        <w:t>i</w:t>
      </w:r>
      <w:r w:rsidRPr="008413E0">
        <w:rPr>
          <w:rFonts w:ascii="Verdana" w:eastAsia="Verdana" w:hAnsi="Verdana" w:cs="Verdana"/>
          <w:b/>
          <w:spacing w:val="3"/>
          <w:sz w:val="21"/>
          <w:szCs w:val="21"/>
        </w:rPr>
        <w:t>d</w:t>
      </w:r>
      <w:r w:rsidRPr="008413E0">
        <w:rPr>
          <w:rFonts w:ascii="Verdana" w:eastAsia="Verdana" w:hAnsi="Verdana" w:cs="Verdana"/>
          <w:b/>
          <w:spacing w:val="2"/>
          <w:sz w:val="21"/>
          <w:szCs w:val="21"/>
        </w:rPr>
        <w:t>e</w:t>
      </w:r>
      <w:r w:rsidRPr="008413E0">
        <w:rPr>
          <w:rFonts w:ascii="Verdana" w:eastAsia="Verdana" w:hAnsi="Verdana" w:cs="Verdana"/>
          <w:b/>
          <w:spacing w:val="3"/>
          <w:sz w:val="21"/>
          <w:szCs w:val="21"/>
        </w:rPr>
        <w:t>n</w:t>
      </w:r>
      <w:r w:rsidRPr="008413E0">
        <w:rPr>
          <w:rFonts w:ascii="Verdana" w:eastAsia="Verdana" w:hAnsi="Verdana" w:cs="Verdana"/>
          <w:b/>
          <w:spacing w:val="2"/>
          <w:sz w:val="21"/>
          <w:szCs w:val="21"/>
        </w:rPr>
        <w:t>t</w:t>
      </w:r>
      <w:r w:rsidRPr="008413E0">
        <w:rPr>
          <w:rFonts w:ascii="Verdana" w:eastAsia="Verdana" w:hAnsi="Verdana" w:cs="Verdana"/>
          <w:b/>
          <w:sz w:val="21"/>
          <w:szCs w:val="21"/>
        </w:rPr>
        <w:t>s</w:t>
      </w:r>
      <w:r w:rsidRPr="008413E0">
        <w:rPr>
          <w:rFonts w:ascii="Verdana" w:eastAsia="Verdana" w:hAnsi="Verdana" w:cs="Verdana"/>
          <w:b/>
          <w:spacing w:val="29"/>
          <w:sz w:val="21"/>
          <w:szCs w:val="21"/>
        </w:rPr>
        <w:t xml:space="preserve"> </w:t>
      </w:r>
      <w:r w:rsidRPr="008413E0">
        <w:rPr>
          <w:rFonts w:ascii="Verdana" w:eastAsia="Verdana" w:hAnsi="Verdana" w:cs="Verdana"/>
          <w:b/>
          <w:spacing w:val="4"/>
          <w:sz w:val="21"/>
          <w:szCs w:val="21"/>
        </w:rPr>
        <w:t>m</w:t>
      </w:r>
      <w:r w:rsidRPr="008413E0">
        <w:rPr>
          <w:rFonts w:ascii="Verdana" w:eastAsia="Verdana" w:hAnsi="Verdana" w:cs="Verdana"/>
          <w:b/>
          <w:spacing w:val="1"/>
          <w:sz w:val="21"/>
          <w:szCs w:val="21"/>
        </w:rPr>
        <w:t>i</w:t>
      </w:r>
      <w:r w:rsidRPr="008413E0">
        <w:rPr>
          <w:rFonts w:ascii="Verdana" w:eastAsia="Verdana" w:hAnsi="Verdana" w:cs="Verdana"/>
          <w:b/>
          <w:spacing w:val="3"/>
          <w:sz w:val="21"/>
          <w:szCs w:val="21"/>
        </w:rPr>
        <w:t>gh</w:t>
      </w:r>
      <w:r w:rsidRPr="008413E0">
        <w:rPr>
          <w:rFonts w:ascii="Verdana" w:eastAsia="Verdana" w:hAnsi="Verdana" w:cs="Verdana"/>
          <w:b/>
          <w:sz w:val="21"/>
          <w:szCs w:val="21"/>
        </w:rPr>
        <w:t>t</w:t>
      </w:r>
      <w:r w:rsidRPr="008413E0">
        <w:rPr>
          <w:rFonts w:ascii="Verdana" w:eastAsia="Verdana" w:hAnsi="Verdana" w:cs="Verdana"/>
          <w:b/>
          <w:spacing w:val="17"/>
          <w:sz w:val="21"/>
          <w:szCs w:val="21"/>
        </w:rPr>
        <w:t xml:space="preserve"> </w:t>
      </w:r>
      <w:r w:rsidRPr="008413E0">
        <w:rPr>
          <w:rFonts w:ascii="Verdana" w:eastAsia="Verdana" w:hAnsi="Verdana" w:cs="Verdana"/>
          <w:b/>
          <w:spacing w:val="1"/>
          <w:sz w:val="21"/>
          <w:szCs w:val="21"/>
        </w:rPr>
        <w:t>i</w:t>
      </w:r>
      <w:r w:rsidRPr="008413E0">
        <w:rPr>
          <w:rFonts w:ascii="Verdana" w:eastAsia="Verdana" w:hAnsi="Verdana" w:cs="Verdana"/>
          <w:b/>
          <w:spacing w:val="3"/>
          <w:sz w:val="21"/>
          <w:szCs w:val="21"/>
        </w:rPr>
        <w:t>n</w:t>
      </w:r>
      <w:r w:rsidRPr="008413E0">
        <w:rPr>
          <w:rFonts w:ascii="Verdana" w:eastAsia="Verdana" w:hAnsi="Verdana" w:cs="Verdana"/>
          <w:b/>
          <w:spacing w:val="2"/>
          <w:sz w:val="21"/>
          <w:szCs w:val="21"/>
        </w:rPr>
        <w:t>vo</w:t>
      </w:r>
      <w:r w:rsidRPr="008413E0">
        <w:rPr>
          <w:rFonts w:ascii="Verdana" w:eastAsia="Verdana" w:hAnsi="Verdana" w:cs="Verdana"/>
          <w:b/>
          <w:spacing w:val="1"/>
          <w:sz w:val="21"/>
          <w:szCs w:val="21"/>
        </w:rPr>
        <w:t>l</w:t>
      </w:r>
      <w:r w:rsidRPr="008413E0">
        <w:rPr>
          <w:rFonts w:ascii="Verdana" w:eastAsia="Verdana" w:hAnsi="Verdana" w:cs="Verdana"/>
          <w:b/>
          <w:spacing w:val="2"/>
          <w:sz w:val="21"/>
          <w:szCs w:val="21"/>
        </w:rPr>
        <w:t>v</w:t>
      </w:r>
      <w:r w:rsidRPr="008413E0">
        <w:rPr>
          <w:rFonts w:ascii="Verdana" w:eastAsia="Verdana" w:hAnsi="Verdana" w:cs="Verdana"/>
          <w:b/>
          <w:sz w:val="21"/>
          <w:szCs w:val="21"/>
        </w:rPr>
        <w:t>e</w:t>
      </w:r>
      <w:r w:rsidRPr="008413E0">
        <w:rPr>
          <w:rFonts w:ascii="Verdana" w:eastAsia="Verdana" w:hAnsi="Verdana" w:cs="Verdana"/>
          <w:b/>
          <w:spacing w:val="23"/>
          <w:sz w:val="21"/>
          <w:szCs w:val="21"/>
        </w:rPr>
        <w:t xml:space="preserve"> </w:t>
      </w:r>
      <w:r w:rsidRPr="008413E0">
        <w:rPr>
          <w:rFonts w:ascii="Verdana" w:eastAsia="Verdana" w:hAnsi="Verdana" w:cs="Verdana"/>
          <w:b/>
          <w:spacing w:val="1"/>
          <w:sz w:val="21"/>
          <w:szCs w:val="21"/>
        </w:rPr>
        <w:t>ill</w:t>
      </w:r>
      <w:r w:rsidRPr="008413E0">
        <w:rPr>
          <w:rFonts w:ascii="Verdana" w:eastAsia="Verdana" w:hAnsi="Verdana" w:cs="Verdana"/>
          <w:b/>
          <w:spacing w:val="2"/>
          <w:sz w:val="21"/>
          <w:szCs w:val="21"/>
        </w:rPr>
        <w:t>e</w:t>
      </w:r>
      <w:r w:rsidRPr="008413E0">
        <w:rPr>
          <w:rFonts w:ascii="Verdana" w:eastAsia="Verdana" w:hAnsi="Verdana" w:cs="Verdana"/>
          <w:b/>
          <w:spacing w:val="3"/>
          <w:sz w:val="21"/>
          <w:szCs w:val="21"/>
        </w:rPr>
        <w:t>g</w:t>
      </w:r>
      <w:r w:rsidRPr="008413E0">
        <w:rPr>
          <w:rFonts w:ascii="Verdana" w:eastAsia="Verdana" w:hAnsi="Verdana" w:cs="Verdana"/>
          <w:b/>
          <w:spacing w:val="2"/>
          <w:sz w:val="21"/>
          <w:szCs w:val="21"/>
        </w:rPr>
        <w:t>a</w:t>
      </w:r>
      <w:r w:rsidRPr="008413E0">
        <w:rPr>
          <w:rFonts w:ascii="Verdana" w:eastAsia="Verdana" w:hAnsi="Verdana" w:cs="Verdana"/>
          <w:b/>
          <w:sz w:val="21"/>
          <w:szCs w:val="21"/>
        </w:rPr>
        <w:t>l</w:t>
      </w:r>
      <w:r w:rsidRPr="008413E0">
        <w:rPr>
          <w:rFonts w:ascii="Verdana" w:eastAsia="Verdana" w:hAnsi="Verdana" w:cs="Verdana"/>
          <w:b/>
          <w:spacing w:val="20"/>
          <w:sz w:val="21"/>
          <w:szCs w:val="21"/>
        </w:rPr>
        <w:t xml:space="preserve"> </w:t>
      </w:r>
      <w:r w:rsidRPr="008413E0">
        <w:rPr>
          <w:rFonts w:ascii="Verdana" w:eastAsia="Verdana" w:hAnsi="Verdana" w:cs="Verdana"/>
          <w:b/>
          <w:spacing w:val="2"/>
          <w:sz w:val="21"/>
          <w:szCs w:val="21"/>
        </w:rPr>
        <w:t>o</w:t>
      </w:r>
      <w:r w:rsidRPr="008413E0">
        <w:rPr>
          <w:rFonts w:ascii="Verdana" w:eastAsia="Verdana" w:hAnsi="Verdana" w:cs="Verdana"/>
          <w:b/>
          <w:sz w:val="21"/>
          <w:szCs w:val="21"/>
        </w:rPr>
        <w:t>r</w:t>
      </w:r>
      <w:r w:rsidRPr="008413E0">
        <w:rPr>
          <w:rFonts w:ascii="Verdana" w:eastAsia="Verdana" w:hAnsi="Verdana" w:cs="Verdana"/>
          <w:b/>
          <w:spacing w:val="11"/>
          <w:sz w:val="21"/>
          <w:szCs w:val="21"/>
        </w:rPr>
        <w:t xml:space="preserve"> </w:t>
      </w:r>
      <w:r w:rsidRPr="008413E0">
        <w:rPr>
          <w:rFonts w:ascii="Verdana" w:eastAsia="Verdana" w:hAnsi="Verdana" w:cs="Verdana"/>
          <w:b/>
          <w:spacing w:val="1"/>
          <w:sz w:val="21"/>
          <w:szCs w:val="21"/>
        </w:rPr>
        <w:t>i</w:t>
      </w:r>
      <w:r w:rsidRPr="008413E0">
        <w:rPr>
          <w:rFonts w:ascii="Verdana" w:eastAsia="Verdana" w:hAnsi="Verdana" w:cs="Verdana"/>
          <w:b/>
          <w:spacing w:val="3"/>
          <w:sz w:val="21"/>
          <w:szCs w:val="21"/>
        </w:rPr>
        <w:t>n</w:t>
      </w:r>
      <w:r w:rsidRPr="008413E0">
        <w:rPr>
          <w:rFonts w:ascii="Verdana" w:eastAsia="Verdana" w:hAnsi="Verdana" w:cs="Verdana"/>
          <w:b/>
          <w:spacing w:val="2"/>
          <w:sz w:val="21"/>
          <w:szCs w:val="21"/>
        </w:rPr>
        <w:t>a</w:t>
      </w:r>
      <w:r w:rsidRPr="008413E0">
        <w:rPr>
          <w:rFonts w:ascii="Verdana" w:eastAsia="Verdana" w:hAnsi="Verdana" w:cs="Verdana"/>
          <w:b/>
          <w:spacing w:val="3"/>
          <w:sz w:val="21"/>
          <w:szCs w:val="21"/>
        </w:rPr>
        <w:t>pp</w:t>
      </w:r>
      <w:r w:rsidRPr="008413E0">
        <w:rPr>
          <w:rFonts w:ascii="Verdana" w:eastAsia="Verdana" w:hAnsi="Verdana" w:cs="Verdana"/>
          <w:b/>
          <w:spacing w:val="2"/>
          <w:sz w:val="21"/>
          <w:szCs w:val="21"/>
        </w:rPr>
        <w:t>ro</w:t>
      </w:r>
      <w:r w:rsidRPr="008413E0">
        <w:rPr>
          <w:rFonts w:ascii="Verdana" w:eastAsia="Verdana" w:hAnsi="Verdana" w:cs="Verdana"/>
          <w:b/>
          <w:spacing w:val="3"/>
          <w:sz w:val="21"/>
          <w:szCs w:val="21"/>
        </w:rPr>
        <w:t>p</w:t>
      </w:r>
      <w:r w:rsidRPr="008413E0">
        <w:rPr>
          <w:rFonts w:ascii="Verdana" w:eastAsia="Verdana" w:hAnsi="Verdana" w:cs="Verdana"/>
          <w:b/>
          <w:spacing w:val="2"/>
          <w:sz w:val="21"/>
          <w:szCs w:val="21"/>
        </w:rPr>
        <w:t>r</w:t>
      </w:r>
      <w:r w:rsidRPr="008413E0">
        <w:rPr>
          <w:rFonts w:ascii="Verdana" w:eastAsia="Verdana" w:hAnsi="Verdana" w:cs="Verdana"/>
          <w:b/>
          <w:spacing w:val="1"/>
          <w:sz w:val="21"/>
          <w:szCs w:val="21"/>
        </w:rPr>
        <w:t>i</w:t>
      </w:r>
      <w:r w:rsidRPr="008413E0">
        <w:rPr>
          <w:rFonts w:ascii="Verdana" w:eastAsia="Verdana" w:hAnsi="Verdana" w:cs="Verdana"/>
          <w:b/>
          <w:spacing w:val="2"/>
          <w:sz w:val="21"/>
          <w:szCs w:val="21"/>
        </w:rPr>
        <w:t>at</w:t>
      </w:r>
      <w:r w:rsidRPr="008413E0">
        <w:rPr>
          <w:rFonts w:ascii="Verdana" w:eastAsia="Verdana" w:hAnsi="Verdana" w:cs="Verdana"/>
          <w:b/>
          <w:sz w:val="21"/>
          <w:szCs w:val="21"/>
        </w:rPr>
        <w:t>e</w:t>
      </w:r>
      <w:r w:rsidRPr="008413E0">
        <w:rPr>
          <w:rFonts w:ascii="Verdana" w:eastAsia="Verdana" w:hAnsi="Verdana" w:cs="Verdana"/>
          <w:b/>
          <w:spacing w:val="38"/>
          <w:sz w:val="21"/>
          <w:szCs w:val="21"/>
        </w:rPr>
        <w:t xml:space="preserve"> </w:t>
      </w:r>
      <w:r w:rsidRPr="008413E0">
        <w:rPr>
          <w:rFonts w:ascii="Verdana" w:eastAsia="Verdana" w:hAnsi="Verdana" w:cs="Verdana"/>
          <w:b/>
          <w:spacing w:val="2"/>
          <w:sz w:val="21"/>
          <w:szCs w:val="21"/>
        </w:rPr>
        <w:t>act</w:t>
      </w:r>
      <w:r w:rsidRPr="008413E0">
        <w:rPr>
          <w:rFonts w:ascii="Verdana" w:eastAsia="Verdana" w:hAnsi="Verdana" w:cs="Verdana"/>
          <w:b/>
          <w:spacing w:val="1"/>
          <w:sz w:val="21"/>
          <w:szCs w:val="21"/>
        </w:rPr>
        <w:t>i</w:t>
      </w:r>
      <w:r w:rsidRPr="008413E0">
        <w:rPr>
          <w:rFonts w:ascii="Verdana" w:eastAsia="Verdana" w:hAnsi="Verdana" w:cs="Verdana"/>
          <w:b/>
          <w:spacing w:val="2"/>
          <w:sz w:val="21"/>
          <w:szCs w:val="21"/>
        </w:rPr>
        <w:t>v</w:t>
      </w:r>
      <w:r w:rsidRPr="008413E0">
        <w:rPr>
          <w:rFonts w:ascii="Verdana" w:eastAsia="Verdana" w:hAnsi="Verdana" w:cs="Verdana"/>
          <w:b/>
          <w:spacing w:val="1"/>
          <w:sz w:val="21"/>
          <w:szCs w:val="21"/>
        </w:rPr>
        <w:t>i</w:t>
      </w:r>
      <w:r w:rsidRPr="008413E0">
        <w:rPr>
          <w:rFonts w:ascii="Verdana" w:eastAsia="Verdana" w:hAnsi="Verdana" w:cs="Verdana"/>
          <w:b/>
          <w:spacing w:val="2"/>
          <w:sz w:val="21"/>
          <w:szCs w:val="21"/>
        </w:rPr>
        <w:t>t</w:t>
      </w:r>
      <w:r w:rsidRPr="008413E0">
        <w:rPr>
          <w:rFonts w:ascii="Verdana" w:eastAsia="Verdana" w:hAnsi="Verdana" w:cs="Verdana"/>
          <w:b/>
          <w:spacing w:val="1"/>
          <w:sz w:val="21"/>
          <w:szCs w:val="21"/>
        </w:rPr>
        <w:t>i</w:t>
      </w:r>
      <w:r w:rsidRPr="008413E0">
        <w:rPr>
          <w:rFonts w:ascii="Verdana" w:eastAsia="Verdana" w:hAnsi="Verdana" w:cs="Verdana"/>
          <w:b/>
          <w:spacing w:val="2"/>
          <w:sz w:val="21"/>
          <w:szCs w:val="21"/>
        </w:rPr>
        <w:t>e</w:t>
      </w:r>
      <w:r w:rsidR="00496918">
        <w:rPr>
          <w:rFonts w:ascii="Verdana" w:eastAsia="Verdana" w:hAnsi="Verdana" w:cs="Verdana"/>
          <w:b/>
          <w:sz w:val="21"/>
          <w:szCs w:val="21"/>
        </w:rPr>
        <w:t>s (see Appendix 4</w:t>
      </w:r>
      <w:r w:rsidR="008413E0" w:rsidRPr="008413E0">
        <w:rPr>
          <w:rFonts w:ascii="Verdana" w:eastAsia="Verdana" w:hAnsi="Verdana" w:cs="Verdana"/>
          <w:b/>
          <w:sz w:val="21"/>
          <w:szCs w:val="21"/>
        </w:rPr>
        <w:t>)</w:t>
      </w:r>
    </w:p>
    <w:p w:rsidR="004C3812" w:rsidRDefault="004C3812">
      <w:pPr>
        <w:spacing w:before="4" w:line="260" w:lineRule="exact"/>
        <w:rPr>
          <w:sz w:val="26"/>
          <w:szCs w:val="26"/>
        </w:rPr>
      </w:pPr>
    </w:p>
    <w:p w:rsidR="004C3812" w:rsidRDefault="00836720">
      <w:pPr>
        <w:ind w:left="111"/>
        <w:rPr>
          <w:rFonts w:ascii="Verdana" w:eastAsia="Verdana" w:hAnsi="Verdana" w:cs="Verdana"/>
          <w:sz w:val="21"/>
          <w:szCs w:val="21"/>
        </w:rPr>
      </w:pPr>
      <w:r>
        <w:rPr>
          <w:rFonts w:ascii="Verdana" w:eastAsia="Verdana" w:hAnsi="Verdana" w:cs="Verdana"/>
          <w:b/>
          <w:spacing w:val="2"/>
          <w:sz w:val="21"/>
          <w:szCs w:val="21"/>
        </w:rPr>
        <w:t>I</w:t>
      </w:r>
      <w:r>
        <w:rPr>
          <w:rFonts w:ascii="Verdana" w:eastAsia="Verdana" w:hAnsi="Verdana" w:cs="Verdana"/>
          <w:b/>
          <w:spacing w:val="1"/>
          <w:sz w:val="21"/>
          <w:szCs w:val="21"/>
        </w:rPr>
        <w:t>ll</w:t>
      </w:r>
      <w:r>
        <w:rPr>
          <w:rFonts w:ascii="Verdana" w:eastAsia="Verdana" w:hAnsi="Verdana" w:cs="Verdana"/>
          <w:b/>
          <w:spacing w:val="3"/>
          <w:sz w:val="21"/>
          <w:szCs w:val="21"/>
        </w:rPr>
        <w:t>ega</w:t>
      </w:r>
      <w:r>
        <w:rPr>
          <w:rFonts w:ascii="Verdana" w:eastAsia="Verdana" w:hAnsi="Verdana" w:cs="Verdana"/>
          <w:b/>
          <w:sz w:val="21"/>
          <w:szCs w:val="21"/>
        </w:rPr>
        <w:t>l</w:t>
      </w:r>
      <w:r>
        <w:rPr>
          <w:rFonts w:ascii="Verdana" w:eastAsia="Verdana" w:hAnsi="Verdana" w:cs="Verdana"/>
          <w:b/>
          <w:spacing w:val="25"/>
          <w:sz w:val="21"/>
          <w:szCs w:val="21"/>
        </w:rPr>
        <w:t xml:space="preserve"> </w:t>
      </w:r>
      <w:r>
        <w:rPr>
          <w:rFonts w:ascii="Verdana" w:eastAsia="Verdana" w:hAnsi="Verdana" w:cs="Verdana"/>
          <w:b/>
          <w:spacing w:val="2"/>
          <w:w w:val="102"/>
          <w:sz w:val="21"/>
          <w:szCs w:val="21"/>
        </w:rPr>
        <w:t>I</w:t>
      </w:r>
      <w:r>
        <w:rPr>
          <w:rFonts w:ascii="Verdana" w:eastAsia="Verdana" w:hAnsi="Verdana" w:cs="Verdana"/>
          <w:b/>
          <w:spacing w:val="3"/>
          <w:w w:val="102"/>
          <w:sz w:val="21"/>
          <w:szCs w:val="21"/>
        </w:rPr>
        <w:t>n</w:t>
      </w:r>
      <w:r>
        <w:rPr>
          <w:rFonts w:ascii="Verdana" w:eastAsia="Verdana" w:hAnsi="Verdana" w:cs="Verdana"/>
          <w:b/>
          <w:spacing w:val="2"/>
          <w:w w:val="102"/>
          <w:sz w:val="21"/>
          <w:szCs w:val="21"/>
        </w:rPr>
        <w:t>c</w:t>
      </w:r>
      <w:r>
        <w:rPr>
          <w:rFonts w:ascii="Verdana" w:eastAsia="Verdana" w:hAnsi="Verdana" w:cs="Verdana"/>
          <w:b/>
          <w:spacing w:val="1"/>
          <w:w w:val="103"/>
          <w:sz w:val="21"/>
          <w:szCs w:val="21"/>
        </w:rPr>
        <w:t>i</w:t>
      </w:r>
      <w:r>
        <w:rPr>
          <w:rFonts w:ascii="Verdana" w:eastAsia="Verdana" w:hAnsi="Verdana" w:cs="Verdana"/>
          <w:b/>
          <w:spacing w:val="3"/>
          <w:w w:val="102"/>
          <w:sz w:val="21"/>
          <w:szCs w:val="21"/>
        </w:rPr>
        <w:t>den</w:t>
      </w:r>
      <w:r>
        <w:rPr>
          <w:rFonts w:ascii="Verdana" w:eastAsia="Verdana" w:hAnsi="Verdana" w:cs="Verdana"/>
          <w:b/>
          <w:spacing w:val="2"/>
          <w:w w:val="102"/>
          <w:sz w:val="21"/>
          <w:szCs w:val="21"/>
        </w:rPr>
        <w:t>t</w:t>
      </w:r>
      <w:r>
        <w:rPr>
          <w:rFonts w:ascii="Verdana" w:eastAsia="Verdana" w:hAnsi="Verdana" w:cs="Verdana"/>
          <w:b/>
          <w:w w:val="102"/>
          <w:sz w:val="21"/>
          <w:szCs w:val="21"/>
        </w:rPr>
        <w:t>s</w:t>
      </w:r>
    </w:p>
    <w:p w:rsidR="004C3812" w:rsidRDefault="004C3812">
      <w:pPr>
        <w:spacing w:before="18" w:line="260" w:lineRule="exact"/>
        <w:rPr>
          <w:sz w:val="26"/>
          <w:szCs w:val="26"/>
        </w:rPr>
      </w:pPr>
    </w:p>
    <w:p w:rsidR="004C3812" w:rsidRDefault="00836720">
      <w:pPr>
        <w:spacing w:line="252" w:lineRule="auto"/>
        <w:ind w:left="111" w:right="919"/>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pacing w:val="2"/>
          <w:sz w:val="21"/>
          <w:szCs w:val="21"/>
        </w:rPr>
        <w:t>ther</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sz w:val="21"/>
          <w:szCs w:val="21"/>
        </w:rPr>
        <w:t>susp</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1"/>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e</w:t>
      </w:r>
      <w:r>
        <w:rPr>
          <w:rFonts w:ascii="Verdana" w:eastAsia="Verdana" w:hAnsi="Verdana" w:cs="Verdana"/>
          <w:sz w:val="21"/>
          <w:szCs w:val="21"/>
        </w:rPr>
        <w:t>b</w:t>
      </w:r>
      <w:r>
        <w:rPr>
          <w:rFonts w:ascii="Verdana" w:eastAsia="Verdana" w:hAnsi="Verdana" w:cs="Verdana"/>
          <w:spacing w:val="15"/>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te(s</w:t>
      </w:r>
      <w:r>
        <w:rPr>
          <w:rFonts w:ascii="Verdana" w:eastAsia="Verdana" w:hAnsi="Verdana" w:cs="Verdana"/>
          <w:sz w:val="21"/>
          <w:szCs w:val="21"/>
        </w:rPr>
        <w:t>)</w:t>
      </w:r>
      <w:r>
        <w:rPr>
          <w:rFonts w:ascii="Verdana" w:eastAsia="Verdana" w:hAnsi="Verdana" w:cs="Verdana"/>
          <w:spacing w:val="21"/>
          <w:sz w:val="21"/>
          <w:szCs w:val="21"/>
        </w:rPr>
        <w:t xml:space="preserve"> </w:t>
      </w:r>
      <w:r>
        <w:rPr>
          <w:rFonts w:ascii="Verdana" w:eastAsia="Verdana" w:hAnsi="Verdana" w:cs="Verdana"/>
          <w:spacing w:val="2"/>
          <w:sz w:val="21"/>
          <w:szCs w:val="21"/>
        </w:rPr>
        <w:t>concer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33"/>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conta</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24"/>
          <w:sz w:val="21"/>
          <w:szCs w:val="21"/>
        </w:rPr>
        <w:t xml:space="preserve"> </w:t>
      </w:r>
      <w:r>
        <w:rPr>
          <w:rFonts w:ascii="Verdana" w:eastAsia="Verdana" w:hAnsi="Verdana" w:cs="Verdana"/>
          <w:spacing w:val="2"/>
          <w:sz w:val="21"/>
          <w:szCs w:val="21"/>
        </w:rPr>
        <w:t>ch</w:t>
      </w:r>
      <w:r>
        <w:rPr>
          <w:rFonts w:ascii="Verdana" w:eastAsia="Verdana" w:hAnsi="Verdana" w:cs="Verdana"/>
          <w:spacing w:val="1"/>
          <w:sz w:val="21"/>
          <w:szCs w:val="21"/>
        </w:rPr>
        <w:t>il</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2"/>
          <w:w w:val="102"/>
          <w:sz w:val="21"/>
          <w:szCs w:val="21"/>
        </w:rPr>
        <w:t>abu</w:t>
      </w:r>
      <w:r>
        <w:rPr>
          <w:rFonts w:ascii="Verdana" w:eastAsia="Verdana" w:hAnsi="Verdana" w:cs="Verdana"/>
          <w:spacing w:val="2"/>
          <w:w w:val="103"/>
          <w:sz w:val="21"/>
          <w:szCs w:val="21"/>
        </w:rPr>
        <w:t>s</w:t>
      </w:r>
      <w:r>
        <w:rPr>
          <w:rFonts w:ascii="Verdana" w:eastAsia="Verdana" w:hAnsi="Verdana" w:cs="Verdana"/>
          <w:w w:val="102"/>
          <w:sz w:val="21"/>
          <w:szCs w:val="21"/>
        </w:rPr>
        <w:t xml:space="preserve">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ages</w:t>
      </w:r>
      <w:r>
        <w:rPr>
          <w:rFonts w:ascii="Verdana" w:eastAsia="Verdana" w:hAnsi="Verdana" w:cs="Verdana"/>
          <w:sz w:val="21"/>
          <w:szCs w:val="21"/>
        </w:rPr>
        <w:t>,</w:t>
      </w:r>
      <w:r>
        <w:rPr>
          <w:rFonts w:ascii="Verdana" w:eastAsia="Verdana" w:hAnsi="Verdana" w:cs="Verdana"/>
          <w:spacing w:val="2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f</w:t>
      </w:r>
      <w:r>
        <w:rPr>
          <w:rFonts w:ascii="Verdana" w:eastAsia="Verdana" w:hAnsi="Verdana" w:cs="Verdana"/>
          <w:spacing w:val="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er</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sz w:val="21"/>
          <w:szCs w:val="21"/>
        </w:rPr>
        <w:t>ot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specte</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1"/>
          <w:sz w:val="21"/>
          <w:szCs w:val="21"/>
        </w:rPr>
        <w:t>ill</w:t>
      </w:r>
      <w:r>
        <w:rPr>
          <w:rFonts w:ascii="Verdana" w:eastAsia="Verdana" w:hAnsi="Verdana" w:cs="Verdana"/>
          <w:spacing w:val="2"/>
          <w:sz w:val="21"/>
          <w:szCs w:val="21"/>
        </w:rPr>
        <w:t>ega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act</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ty</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f</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sidR="007A0B0F">
        <w:rPr>
          <w:rFonts w:ascii="Verdana" w:eastAsia="Verdana" w:hAnsi="Verdana" w:cs="Verdana"/>
          <w:spacing w:val="2"/>
          <w:sz w:val="21"/>
          <w:szCs w:val="21"/>
        </w:rPr>
        <w:t>Headteacher</w:t>
      </w:r>
      <w:r>
        <w:rPr>
          <w:rFonts w:ascii="Verdana" w:eastAsia="Verdana" w:hAnsi="Verdana" w:cs="Verdana"/>
          <w:spacing w:val="29"/>
          <w:sz w:val="21"/>
          <w:szCs w:val="21"/>
        </w:rPr>
        <w:t xml:space="preserve"> </w:t>
      </w:r>
      <w:r>
        <w:rPr>
          <w:rFonts w:ascii="Verdana" w:eastAsia="Verdana" w:hAnsi="Verdana" w:cs="Verdana"/>
          <w:spacing w:val="2"/>
          <w:w w:val="102"/>
          <w:sz w:val="21"/>
          <w:szCs w:val="21"/>
        </w:rPr>
        <w:t xml:space="preserve">and </w:t>
      </w:r>
      <w:r>
        <w:rPr>
          <w:rFonts w:ascii="Verdana" w:eastAsia="Verdana" w:hAnsi="Verdana" w:cs="Verdana"/>
          <w:spacing w:val="2"/>
          <w:sz w:val="21"/>
          <w:szCs w:val="21"/>
        </w:rPr>
        <w:t>re</w:t>
      </w:r>
      <w:r>
        <w:rPr>
          <w:rFonts w:ascii="Verdana" w:eastAsia="Verdana" w:hAnsi="Verdana" w:cs="Verdana"/>
          <w:spacing w:val="3"/>
          <w:sz w:val="21"/>
          <w:szCs w:val="21"/>
        </w:rPr>
        <w:t>p</w:t>
      </w:r>
      <w:r>
        <w:rPr>
          <w:rFonts w:ascii="Verdana" w:eastAsia="Verdana" w:hAnsi="Verdana" w:cs="Verdana"/>
          <w:spacing w:val="2"/>
          <w:sz w:val="21"/>
          <w:szCs w:val="21"/>
        </w:rPr>
        <w:t>or</w:t>
      </w:r>
      <w:r>
        <w:rPr>
          <w:rFonts w:ascii="Verdana" w:eastAsia="Verdana" w:hAnsi="Verdana" w:cs="Verdana"/>
          <w:sz w:val="21"/>
          <w:szCs w:val="21"/>
        </w:rPr>
        <w:t>t</w:t>
      </w:r>
      <w:r>
        <w:rPr>
          <w:rFonts w:ascii="Verdana" w:eastAsia="Verdana" w:hAnsi="Verdana" w:cs="Verdana"/>
          <w:spacing w:val="21"/>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mm</w:t>
      </w:r>
      <w:r>
        <w:rPr>
          <w:rFonts w:ascii="Verdana" w:eastAsia="Verdana" w:hAnsi="Verdana" w:cs="Verdana"/>
          <w:spacing w:val="2"/>
          <w:sz w:val="21"/>
          <w:szCs w:val="21"/>
        </w:rPr>
        <w:t>e</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ate</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w w:val="102"/>
          <w:sz w:val="21"/>
          <w:szCs w:val="21"/>
        </w:rPr>
        <w:t>p</w:t>
      </w:r>
      <w:r>
        <w:rPr>
          <w:rFonts w:ascii="Verdana" w:eastAsia="Verdana" w:hAnsi="Verdana" w:cs="Verdana"/>
          <w:spacing w:val="3"/>
          <w:w w:val="103"/>
          <w:sz w:val="21"/>
          <w:szCs w:val="21"/>
        </w:rPr>
        <w:t>o</w:t>
      </w:r>
      <w:r>
        <w:rPr>
          <w:rFonts w:ascii="Verdana" w:eastAsia="Verdana" w:hAnsi="Verdana" w:cs="Verdana"/>
          <w:spacing w:val="1"/>
          <w:w w:val="103"/>
          <w:sz w:val="21"/>
          <w:szCs w:val="21"/>
        </w:rPr>
        <w:t>li</w:t>
      </w:r>
      <w:r>
        <w:rPr>
          <w:rFonts w:ascii="Verdana" w:eastAsia="Verdana" w:hAnsi="Verdana" w:cs="Verdana"/>
          <w:spacing w:val="2"/>
          <w:w w:val="103"/>
          <w:sz w:val="21"/>
          <w:szCs w:val="21"/>
        </w:rPr>
        <w:t>c</w:t>
      </w:r>
      <w:r>
        <w:rPr>
          <w:rFonts w:ascii="Verdana" w:eastAsia="Verdana" w:hAnsi="Verdana" w:cs="Verdana"/>
          <w:spacing w:val="2"/>
          <w:w w:val="102"/>
          <w:sz w:val="21"/>
          <w:szCs w:val="21"/>
        </w:rPr>
        <w:t>e</w:t>
      </w:r>
      <w:r>
        <w:rPr>
          <w:rFonts w:ascii="Verdana" w:eastAsia="Verdana" w:hAnsi="Verdana" w:cs="Verdana"/>
          <w:w w:val="103"/>
          <w:sz w:val="21"/>
          <w:szCs w:val="21"/>
        </w:rPr>
        <w:t>.</w:t>
      </w:r>
    </w:p>
    <w:p w:rsidR="004C3812" w:rsidRDefault="004C3812">
      <w:pPr>
        <w:spacing w:line="120" w:lineRule="exact"/>
        <w:rPr>
          <w:sz w:val="24"/>
          <w:szCs w:val="24"/>
        </w:rPr>
      </w:pPr>
    </w:p>
    <w:p w:rsidR="00E27610" w:rsidRDefault="00E27610">
      <w:pPr>
        <w:spacing w:line="120" w:lineRule="exact"/>
        <w:rPr>
          <w:sz w:val="13"/>
          <w:szCs w:val="13"/>
        </w:rPr>
      </w:pPr>
    </w:p>
    <w:p w:rsidR="004C3812" w:rsidRDefault="00836720">
      <w:pPr>
        <w:spacing w:line="224" w:lineRule="auto"/>
        <w:ind w:left="111" w:right="142"/>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3"/>
          <w:sz w:val="21"/>
          <w:szCs w:val="21"/>
        </w:rPr>
        <w:t>hop</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b</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32"/>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res</w:t>
      </w:r>
      <w:r>
        <w:rPr>
          <w:rFonts w:ascii="Verdana" w:eastAsia="Verdana" w:hAnsi="Verdana" w:cs="Verdana"/>
          <w:spacing w:val="3"/>
          <w:sz w:val="21"/>
          <w:szCs w:val="21"/>
        </w:rPr>
        <w:t>pon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7"/>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ser</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3"/>
          <w:w w:val="103"/>
          <w:sz w:val="21"/>
          <w:szCs w:val="21"/>
        </w:rPr>
        <w:t>o</w:t>
      </w:r>
      <w:r>
        <w:rPr>
          <w:rFonts w:ascii="Verdana" w:eastAsia="Verdana" w:hAnsi="Verdana" w:cs="Verdana"/>
          <w:w w:val="103"/>
          <w:sz w:val="21"/>
          <w:szCs w:val="21"/>
        </w:rPr>
        <w:t xml:space="preserve">f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tec</w:t>
      </w:r>
      <w:r>
        <w:rPr>
          <w:rFonts w:ascii="Verdana" w:eastAsia="Verdana" w:hAnsi="Verdana" w:cs="Verdana"/>
          <w:spacing w:val="3"/>
          <w:sz w:val="21"/>
          <w:szCs w:val="21"/>
        </w:rPr>
        <w:t>hno</w:t>
      </w:r>
      <w:r>
        <w:rPr>
          <w:rFonts w:ascii="Verdana" w:eastAsia="Verdana" w:hAnsi="Verdana" w:cs="Verdana"/>
          <w:spacing w:val="1"/>
          <w:sz w:val="21"/>
          <w:szCs w:val="21"/>
        </w:rPr>
        <w:t>l</w:t>
      </w:r>
      <w:r>
        <w:rPr>
          <w:rFonts w:ascii="Verdana" w:eastAsia="Verdana" w:hAnsi="Verdana" w:cs="Verdana"/>
          <w:spacing w:val="3"/>
          <w:sz w:val="21"/>
          <w:szCs w:val="21"/>
        </w:rPr>
        <w:t>og</w:t>
      </w:r>
      <w:r>
        <w:rPr>
          <w:rFonts w:ascii="Verdana" w:eastAsia="Verdana" w:hAnsi="Verdana" w:cs="Verdana"/>
          <w:spacing w:val="1"/>
          <w:sz w:val="21"/>
          <w:szCs w:val="21"/>
        </w:rPr>
        <w:t>i</w:t>
      </w:r>
      <w:r>
        <w:rPr>
          <w:rFonts w:ascii="Verdana" w:eastAsia="Verdana" w:hAnsi="Verdana" w:cs="Verdana"/>
          <w:spacing w:val="2"/>
          <w:sz w:val="21"/>
          <w:szCs w:val="21"/>
        </w:rPr>
        <w:t>es</w:t>
      </w:r>
      <w:r>
        <w:rPr>
          <w:rFonts w:ascii="Verdana" w:eastAsia="Verdana" w:hAnsi="Verdana" w:cs="Verdana"/>
          <w:sz w:val="21"/>
          <w:szCs w:val="21"/>
        </w:rPr>
        <w:t>,</w:t>
      </w:r>
      <w:r>
        <w:rPr>
          <w:rFonts w:ascii="Verdana" w:eastAsia="Verdana" w:hAnsi="Verdana" w:cs="Verdana"/>
          <w:spacing w:val="36"/>
          <w:sz w:val="21"/>
          <w:szCs w:val="21"/>
        </w:rPr>
        <w:t xml:space="preserve"> </w:t>
      </w:r>
      <w:r>
        <w:rPr>
          <w:rFonts w:ascii="Verdana" w:eastAsia="Verdana" w:hAnsi="Verdana" w:cs="Verdana"/>
          <w:spacing w:val="3"/>
          <w:sz w:val="21"/>
          <w:szCs w:val="21"/>
        </w:rPr>
        <w:t>wh</w:t>
      </w:r>
      <w:r>
        <w:rPr>
          <w:rFonts w:ascii="Verdana" w:eastAsia="Verdana" w:hAnsi="Verdana" w:cs="Verdana"/>
          <w:sz w:val="21"/>
          <w:szCs w:val="21"/>
        </w:rPr>
        <w:t>o</w:t>
      </w:r>
      <w:r>
        <w:rPr>
          <w:rFonts w:ascii="Verdana" w:eastAsia="Verdana" w:hAnsi="Verdana" w:cs="Verdana"/>
          <w:spacing w:val="16"/>
          <w:sz w:val="21"/>
          <w:szCs w:val="21"/>
        </w:rPr>
        <w:t xml:space="preserve"> </w:t>
      </w:r>
      <w:r>
        <w:rPr>
          <w:rFonts w:ascii="Verdana" w:eastAsia="Verdana" w:hAnsi="Verdana" w:cs="Verdana"/>
          <w:spacing w:val="3"/>
          <w:sz w:val="21"/>
          <w:szCs w:val="21"/>
        </w:rPr>
        <w:t>un</w:t>
      </w:r>
      <w:r>
        <w:rPr>
          <w:rFonts w:ascii="Verdana" w:eastAsia="Verdana" w:hAnsi="Verdana" w:cs="Verdana"/>
          <w:spacing w:val="2"/>
          <w:sz w:val="21"/>
          <w:szCs w:val="21"/>
        </w:rPr>
        <w:t>dersta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1"/>
          <w:sz w:val="21"/>
          <w:szCs w:val="21"/>
        </w:rPr>
        <w:t>ll</w:t>
      </w:r>
      <w:r>
        <w:rPr>
          <w:rFonts w:ascii="Verdana" w:eastAsia="Verdana" w:hAnsi="Verdana" w:cs="Verdana"/>
          <w:spacing w:val="2"/>
          <w:sz w:val="21"/>
          <w:szCs w:val="21"/>
        </w:rPr>
        <w:t>o</w:t>
      </w:r>
      <w:r>
        <w:rPr>
          <w:rFonts w:ascii="Verdana" w:eastAsia="Verdana" w:hAnsi="Verdana" w:cs="Verdana"/>
          <w:sz w:val="21"/>
          <w:szCs w:val="21"/>
        </w:rPr>
        <w:t>w</w:t>
      </w:r>
      <w:r>
        <w:rPr>
          <w:rFonts w:ascii="Verdana" w:eastAsia="Verdana" w:hAnsi="Verdana" w:cs="Verdana"/>
          <w:spacing w:val="24"/>
          <w:sz w:val="21"/>
          <w:szCs w:val="21"/>
        </w:rPr>
        <w:t xml:space="preserve"> </w:t>
      </w:r>
      <w:r w:rsidR="007A0B0F">
        <w:rPr>
          <w:rFonts w:ascii="Verdana" w:eastAsia="Verdana" w:hAnsi="Verdana" w:cs="Verdana"/>
          <w:spacing w:val="2"/>
          <w:sz w:val="21"/>
          <w:szCs w:val="21"/>
        </w:rPr>
        <w:t>this</w:t>
      </w:r>
      <w:r>
        <w:rPr>
          <w:rFonts w:ascii="Verdana" w:eastAsia="Verdana" w:hAnsi="Verdana" w:cs="Verdana"/>
          <w:spacing w:val="26"/>
          <w:sz w:val="21"/>
          <w:szCs w:val="21"/>
        </w:rPr>
        <w:t xml:space="preserve"> </w:t>
      </w:r>
      <w:r>
        <w:rPr>
          <w:rFonts w:ascii="Verdana" w:eastAsia="Verdana" w:hAnsi="Verdana" w:cs="Verdana"/>
          <w:spacing w:val="2"/>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cy</w:t>
      </w:r>
      <w:r>
        <w:rPr>
          <w:rFonts w:ascii="Verdana" w:eastAsia="Verdana" w:hAnsi="Verdana" w:cs="Verdana"/>
          <w:sz w:val="21"/>
          <w:szCs w:val="21"/>
        </w:rPr>
        <w:t>.</w:t>
      </w:r>
      <w:r>
        <w:rPr>
          <w:rFonts w:ascii="Verdana" w:eastAsia="Verdana" w:hAnsi="Verdana" w:cs="Verdana"/>
          <w:spacing w:val="23"/>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o</w:t>
      </w:r>
      <w:r>
        <w:rPr>
          <w:rFonts w:ascii="Verdana" w:eastAsia="Verdana" w:hAnsi="Verdana" w:cs="Verdana"/>
          <w:spacing w:val="3"/>
          <w:sz w:val="21"/>
          <w:szCs w:val="21"/>
        </w:rPr>
        <w:t>w</w:t>
      </w:r>
      <w:r>
        <w:rPr>
          <w:rFonts w:ascii="Verdana" w:eastAsia="Verdana" w:hAnsi="Verdana" w:cs="Verdana"/>
          <w:spacing w:val="2"/>
          <w:sz w:val="21"/>
          <w:szCs w:val="21"/>
        </w:rPr>
        <w:t>ever</w:t>
      </w:r>
      <w:r>
        <w:rPr>
          <w:rFonts w:ascii="Verdana" w:eastAsia="Verdana" w:hAnsi="Verdana" w:cs="Verdana"/>
          <w:sz w:val="21"/>
          <w:szCs w:val="21"/>
        </w:rPr>
        <w:t>,</w:t>
      </w:r>
      <w:r>
        <w:rPr>
          <w:rFonts w:ascii="Verdana" w:eastAsia="Verdana" w:hAnsi="Verdana" w:cs="Verdana"/>
          <w:spacing w:val="28"/>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er</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2"/>
          <w:sz w:val="21"/>
          <w:szCs w:val="21"/>
        </w:rPr>
        <w:t>a</w:t>
      </w:r>
      <w:r>
        <w:rPr>
          <w:rFonts w:ascii="Verdana" w:eastAsia="Verdana" w:hAnsi="Verdana" w:cs="Verdana"/>
          <w:w w:val="102"/>
          <w:sz w:val="21"/>
          <w:szCs w:val="21"/>
        </w:rPr>
        <w:t xml:space="preserve">y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19"/>
          <w:sz w:val="21"/>
          <w:szCs w:val="21"/>
        </w:rPr>
        <w:t xml:space="preserve"> </w:t>
      </w:r>
      <w:r>
        <w:rPr>
          <w:rFonts w:ascii="Verdana" w:eastAsia="Verdana" w:hAnsi="Verdana" w:cs="Verdana"/>
          <w:spacing w:val="3"/>
          <w:sz w:val="21"/>
          <w:szCs w:val="21"/>
        </w:rPr>
        <w:t>wh</w:t>
      </w:r>
      <w:r>
        <w:rPr>
          <w:rFonts w:ascii="Verdana" w:eastAsia="Verdana" w:hAnsi="Verdana" w:cs="Verdana"/>
          <w:spacing w:val="2"/>
          <w:sz w:val="21"/>
          <w:szCs w:val="21"/>
        </w:rPr>
        <w:t>e</w:t>
      </w:r>
      <w:r>
        <w:rPr>
          <w:rFonts w:ascii="Verdana" w:eastAsia="Verdana" w:hAnsi="Verdana" w:cs="Verdana"/>
          <w:sz w:val="21"/>
          <w:szCs w:val="21"/>
        </w:rPr>
        <w:t>n</w:t>
      </w:r>
      <w:r>
        <w:rPr>
          <w:rFonts w:ascii="Verdana" w:eastAsia="Verdana" w:hAnsi="Verdana" w:cs="Verdana"/>
          <w:spacing w:val="17"/>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ng</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40"/>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po</w:t>
      </w:r>
      <w:r>
        <w:rPr>
          <w:rFonts w:ascii="Verdana" w:eastAsia="Verdana" w:hAnsi="Verdana" w:cs="Verdana"/>
          <w:spacing w:val="1"/>
          <w:sz w:val="21"/>
          <w:szCs w:val="21"/>
        </w:rPr>
        <w:t>l</w:t>
      </w:r>
      <w:r>
        <w:rPr>
          <w:rFonts w:ascii="Verdana" w:eastAsia="Verdana" w:hAnsi="Verdana" w:cs="Verdana"/>
          <w:spacing w:val="2"/>
          <w:sz w:val="21"/>
          <w:szCs w:val="21"/>
        </w:rPr>
        <w:t>ic</w:t>
      </w:r>
      <w:r>
        <w:rPr>
          <w:rFonts w:ascii="Verdana" w:eastAsia="Verdana" w:hAnsi="Verdana" w:cs="Verdana"/>
          <w:sz w:val="21"/>
          <w:szCs w:val="21"/>
        </w:rPr>
        <w:t>y</w:t>
      </w:r>
      <w:r>
        <w:rPr>
          <w:rFonts w:ascii="Verdana" w:eastAsia="Verdana" w:hAnsi="Verdana" w:cs="Verdana"/>
          <w:spacing w:val="21"/>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2"/>
          <w:sz w:val="21"/>
          <w:szCs w:val="21"/>
        </w:rPr>
        <w:t>tak</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ace</w:t>
      </w:r>
      <w:r>
        <w:rPr>
          <w:rFonts w:ascii="Verdana" w:eastAsia="Verdana" w:hAnsi="Verdana" w:cs="Verdana"/>
          <w:sz w:val="21"/>
          <w:szCs w:val="21"/>
        </w:rPr>
        <w:t>,</w:t>
      </w:r>
      <w:r>
        <w:rPr>
          <w:rFonts w:ascii="Verdana" w:eastAsia="Verdana" w:hAnsi="Verdana" w:cs="Verdana"/>
          <w:spacing w:val="2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r</w:t>
      </w:r>
      <w:r>
        <w:rPr>
          <w:rFonts w:ascii="Verdana" w:eastAsia="Verdana" w:hAnsi="Verdana" w:cs="Verdana"/>
          <w:spacing w:val="3"/>
          <w:sz w:val="21"/>
          <w:szCs w:val="21"/>
        </w:rPr>
        <w:t>ou</w:t>
      </w:r>
      <w:r>
        <w:rPr>
          <w:rFonts w:ascii="Verdana" w:eastAsia="Verdana" w:hAnsi="Verdana" w:cs="Verdana"/>
          <w:spacing w:val="2"/>
          <w:sz w:val="21"/>
          <w:szCs w:val="21"/>
        </w:rPr>
        <w:t>g</w:t>
      </w:r>
      <w:r>
        <w:rPr>
          <w:rFonts w:ascii="Verdana" w:eastAsia="Verdana" w:hAnsi="Verdana" w:cs="Verdana"/>
          <w:sz w:val="21"/>
          <w:szCs w:val="21"/>
        </w:rPr>
        <w:t>h</w:t>
      </w:r>
      <w:r>
        <w:rPr>
          <w:rFonts w:ascii="Verdana" w:eastAsia="Verdana" w:hAnsi="Verdana" w:cs="Verdana"/>
          <w:spacing w:val="25"/>
          <w:sz w:val="21"/>
          <w:szCs w:val="21"/>
        </w:rPr>
        <w:t xml:space="preserve"> </w:t>
      </w:r>
      <w:r>
        <w:rPr>
          <w:rFonts w:ascii="Verdana" w:eastAsia="Verdana" w:hAnsi="Verdana" w:cs="Verdana"/>
          <w:spacing w:val="2"/>
          <w:sz w:val="21"/>
          <w:szCs w:val="21"/>
        </w:rPr>
        <w:t>care</w:t>
      </w:r>
      <w:r>
        <w:rPr>
          <w:rFonts w:ascii="Verdana" w:eastAsia="Verdana" w:hAnsi="Verdana" w:cs="Verdana"/>
          <w:spacing w:val="1"/>
          <w:sz w:val="21"/>
          <w:szCs w:val="21"/>
        </w:rPr>
        <w:t>l</w:t>
      </w:r>
      <w:r>
        <w:rPr>
          <w:rFonts w:ascii="Verdana" w:eastAsia="Verdana" w:hAnsi="Verdana" w:cs="Verdana"/>
          <w:spacing w:val="2"/>
          <w:sz w:val="21"/>
          <w:szCs w:val="21"/>
        </w:rPr>
        <w:t>es</w:t>
      </w:r>
      <w:r>
        <w:rPr>
          <w:rFonts w:ascii="Verdana" w:eastAsia="Verdana" w:hAnsi="Verdana" w:cs="Verdana"/>
          <w:sz w:val="21"/>
          <w:szCs w:val="21"/>
        </w:rPr>
        <w:t>s</w:t>
      </w:r>
      <w:r>
        <w:rPr>
          <w:rFonts w:ascii="Verdana" w:eastAsia="Verdana" w:hAnsi="Verdana" w:cs="Verdana"/>
          <w:spacing w:val="29"/>
          <w:sz w:val="21"/>
          <w:szCs w:val="21"/>
        </w:rPr>
        <w:t xml:space="preserve"> </w:t>
      </w:r>
      <w:r>
        <w:rPr>
          <w:rFonts w:ascii="Verdana" w:eastAsia="Verdana" w:hAnsi="Verdana" w:cs="Verdana"/>
          <w:spacing w:val="3"/>
          <w:w w:val="103"/>
          <w:sz w:val="21"/>
          <w:szCs w:val="21"/>
        </w:rPr>
        <w:t>o</w:t>
      </w:r>
      <w:r>
        <w:rPr>
          <w:rFonts w:ascii="Verdana" w:eastAsia="Verdana" w:hAnsi="Verdana" w:cs="Verdana"/>
          <w:w w:val="103"/>
          <w:sz w:val="21"/>
          <w:szCs w:val="21"/>
        </w:rPr>
        <w:t xml:space="preserve">r </w:t>
      </w:r>
      <w:r>
        <w:rPr>
          <w:rFonts w:ascii="Verdana" w:eastAsia="Verdana" w:hAnsi="Verdana" w:cs="Verdana"/>
          <w:spacing w:val="1"/>
          <w:sz w:val="21"/>
          <w:szCs w:val="21"/>
        </w:rPr>
        <w:t>i</w:t>
      </w:r>
      <w:r>
        <w:rPr>
          <w:rFonts w:ascii="Verdana" w:eastAsia="Verdana" w:hAnsi="Verdana" w:cs="Verdana"/>
          <w:spacing w:val="2"/>
          <w:sz w:val="21"/>
          <w:szCs w:val="21"/>
        </w:rPr>
        <w:t>rrespo</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9"/>
          <w:sz w:val="21"/>
          <w:szCs w:val="21"/>
        </w:rPr>
        <w:t xml:space="preserve"> </w:t>
      </w:r>
      <w:r>
        <w:rPr>
          <w:rFonts w:ascii="Verdana" w:eastAsia="Verdana" w:hAnsi="Verdana" w:cs="Verdana"/>
          <w:spacing w:val="2"/>
          <w:sz w:val="21"/>
          <w:szCs w:val="21"/>
        </w:rPr>
        <w:t>or</w:t>
      </w:r>
      <w:r>
        <w:rPr>
          <w:rFonts w:ascii="Verdana" w:eastAsia="Verdana" w:hAnsi="Verdana" w:cs="Verdana"/>
          <w:sz w:val="21"/>
          <w:szCs w:val="21"/>
        </w:rPr>
        <w:t>,</w:t>
      </w:r>
      <w:r>
        <w:rPr>
          <w:rFonts w:ascii="Verdana" w:eastAsia="Verdana" w:hAnsi="Verdana" w:cs="Verdana"/>
          <w:spacing w:val="14"/>
          <w:sz w:val="21"/>
          <w:szCs w:val="21"/>
        </w:rPr>
        <w:t xml:space="preserve"> </w:t>
      </w:r>
      <w:r>
        <w:rPr>
          <w:rFonts w:ascii="Verdana" w:eastAsia="Verdana" w:hAnsi="Verdana" w:cs="Verdana"/>
          <w:spacing w:val="2"/>
          <w:sz w:val="21"/>
          <w:szCs w:val="21"/>
        </w:rPr>
        <w:t>ver</w:t>
      </w:r>
      <w:r>
        <w:rPr>
          <w:rFonts w:ascii="Verdana" w:eastAsia="Verdana" w:hAnsi="Verdana" w:cs="Verdana"/>
          <w:sz w:val="21"/>
          <w:szCs w:val="21"/>
        </w:rPr>
        <w:t>y</w:t>
      </w:r>
      <w:r>
        <w:rPr>
          <w:rFonts w:ascii="Verdana" w:eastAsia="Verdana" w:hAnsi="Verdana" w:cs="Verdana"/>
          <w:spacing w:val="16"/>
          <w:sz w:val="21"/>
          <w:szCs w:val="21"/>
        </w:rPr>
        <w:t xml:space="preserve"> </w:t>
      </w:r>
      <w:r>
        <w:rPr>
          <w:rFonts w:ascii="Verdana" w:eastAsia="Verdana" w:hAnsi="Verdana" w:cs="Verdana"/>
          <w:spacing w:val="2"/>
          <w:sz w:val="21"/>
          <w:szCs w:val="21"/>
        </w:rPr>
        <w:t>rare</w:t>
      </w:r>
      <w:r>
        <w:rPr>
          <w:rFonts w:ascii="Verdana" w:eastAsia="Verdana" w:hAnsi="Verdana" w:cs="Verdana"/>
          <w:spacing w:val="1"/>
          <w:sz w:val="21"/>
          <w:szCs w:val="21"/>
        </w:rPr>
        <w:t>l</w:t>
      </w:r>
      <w:r>
        <w:rPr>
          <w:rFonts w:ascii="Verdana" w:eastAsia="Verdana" w:hAnsi="Verdana" w:cs="Verdana"/>
          <w:spacing w:val="2"/>
          <w:sz w:val="21"/>
          <w:szCs w:val="21"/>
        </w:rPr>
        <w:t>y</w:t>
      </w:r>
      <w:r>
        <w:rPr>
          <w:rFonts w:ascii="Verdana" w:eastAsia="Verdana" w:hAnsi="Verdana" w:cs="Verdana"/>
          <w:sz w:val="21"/>
          <w:szCs w:val="21"/>
        </w:rPr>
        <w:t>,</w:t>
      </w:r>
      <w:r>
        <w:rPr>
          <w:rFonts w:ascii="Verdana" w:eastAsia="Verdana" w:hAnsi="Verdana" w:cs="Verdana"/>
          <w:spacing w:val="2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ro</w:t>
      </w:r>
      <w:r>
        <w:rPr>
          <w:rFonts w:ascii="Verdana" w:eastAsia="Verdana" w:hAnsi="Verdana" w:cs="Verdana"/>
          <w:spacing w:val="3"/>
          <w:sz w:val="21"/>
          <w:szCs w:val="21"/>
        </w:rPr>
        <w:t>u</w:t>
      </w:r>
      <w:r>
        <w:rPr>
          <w:rFonts w:ascii="Verdana" w:eastAsia="Verdana" w:hAnsi="Verdana" w:cs="Verdana"/>
          <w:spacing w:val="2"/>
          <w:sz w:val="21"/>
          <w:szCs w:val="21"/>
        </w:rPr>
        <w:t>g</w:t>
      </w:r>
      <w:r>
        <w:rPr>
          <w:rFonts w:ascii="Verdana" w:eastAsia="Verdana" w:hAnsi="Verdana" w:cs="Verdana"/>
          <w:sz w:val="21"/>
          <w:szCs w:val="21"/>
        </w:rPr>
        <w:t>h</w:t>
      </w:r>
      <w:r>
        <w:rPr>
          <w:rFonts w:ascii="Verdana" w:eastAsia="Verdana" w:hAnsi="Verdana" w:cs="Verdana"/>
          <w:spacing w:val="25"/>
          <w:sz w:val="21"/>
          <w:szCs w:val="21"/>
        </w:rPr>
        <w:t xml:space="preserve"> </w:t>
      </w:r>
      <w:r>
        <w:rPr>
          <w:rFonts w:ascii="Verdana" w:eastAsia="Verdana" w:hAnsi="Verdana" w:cs="Verdana"/>
          <w:spacing w:val="2"/>
          <w:sz w:val="21"/>
          <w:szCs w:val="21"/>
        </w:rPr>
        <w:t>de</w:t>
      </w:r>
      <w:r>
        <w:rPr>
          <w:rFonts w:ascii="Verdana" w:eastAsia="Verdana" w:hAnsi="Verdana" w:cs="Verdana"/>
          <w:spacing w:val="1"/>
          <w:sz w:val="21"/>
          <w:szCs w:val="21"/>
        </w:rPr>
        <w:t>li</w:t>
      </w:r>
      <w:r>
        <w:rPr>
          <w:rFonts w:ascii="Verdana" w:eastAsia="Verdana" w:hAnsi="Verdana" w:cs="Verdana"/>
          <w:spacing w:val="2"/>
          <w:sz w:val="21"/>
          <w:szCs w:val="21"/>
        </w:rPr>
        <w:t>berat</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4"/>
          <w:w w:val="102"/>
          <w:sz w:val="21"/>
          <w:szCs w:val="21"/>
        </w:rPr>
        <w:t>m</w:t>
      </w:r>
      <w:r>
        <w:rPr>
          <w:rFonts w:ascii="Verdana" w:eastAsia="Verdana" w:hAnsi="Verdana" w:cs="Verdana"/>
          <w:spacing w:val="1"/>
          <w:w w:val="103"/>
          <w:sz w:val="21"/>
          <w:szCs w:val="21"/>
        </w:rPr>
        <w:t>i</w:t>
      </w:r>
      <w:r>
        <w:rPr>
          <w:rFonts w:ascii="Verdana" w:eastAsia="Verdana" w:hAnsi="Verdana" w:cs="Verdana"/>
          <w:spacing w:val="2"/>
          <w:w w:val="103"/>
          <w:sz w:val="21"/>
          <w:szCs w:val="21"/>
        </w:rPr>
        <w:t>s</w:t>
      </w:r>
      <w:r>
        <w:rPr>
          <w:rFonts w:ascii="Verdana" w:eastAsia="Verdana" w:hAnsi="Verdana" w:cs="Verdana"/>
          <w:spacing w:val="3"/>
          <w:w w:val="102"/>
          <w:sz w:val="21"/>
          <w:szCs w:val="21"/>
        </w:rPr>
        <w:t>u</w:t>
      </w:r>
      <w:r>
        <w:rPr>
          <w:rFonts w:ascii="Verdana" w:eastAsia="Verdana" w:hAnsi="Verdana" w:cs="Verdana"/>
          <w:spacing w:val="2"/>
          <w:w w:val="103"/>
          <w:sz w:val="21"/>
          <w:szCs w:val="21"/>
        </w:rPr>
        <w:t>s</w:t>
      </w:r>
      <w:r>
        <w:rPr>
          <w:rFonts w:ascii="Verdana" w:eastAsia="Verdana" w:hAnsi="Verdana" w:cs="Verdana"/>
          <w:spacing w:val="2"/>
          <w:w w:val="102"/>
          <w:sz w:val="21"/>
          <w:szCs w:val="21"/>
        </w:rPr>
        <w:t>e</w:t>
      </w:r>
      <w:r>
        <w:rPr>
          <w:rFonts w:ascii="Verdana" w:eastAsia="Verdana" w:hAnsi="Verdana" w:cs="Verdana"/>
          <w:w w:val="103"/>
          <w:sz w:val="21"/>
          <w:szCs w:val="21"/>
        </w:rPr>
        <w:t>.</w:t>
      </w:r>
    </w:p>
    <w:p w:rsidR="004C3812" w:rsidRDefault="004C3812">
      <w:pPr>
        <w:spacing w:before="13" w:line="200" w:lineRule="exact"/>
      </w:pPr>
    </w:p>
    <w:p w:rsidR="004C3812" w:rsidRDefault="00836720">
      <w:pPr>
        <w:ind w:left="111"/>
        <w:rPr>
          <w:rFonts w:ascii="Verdana" w:eastAsia="Verdana" w:hAnsi="Verdana" w:cs="Verdana"/>
          <w:sz w:val="21"/>
          <w:szCs w:val="21"/>
        </w:rPr>
      </w:pPr>
      <w:r>
        <w:rPr>
          <w:rFonts w:ascii="Verdana" w:eastAsia="Verdana" w:hAnsi="Verdana" w:cs="Verdana"/>
          <w:b/>
          <w:spacing w:val="2"/>
          <w:sz w:val="21"/>
          <w:szCs w:val="21"/>
        </w:rPr>
        <w:t>I</w:t>
      </w:r>
      <w:r>
        <w:rPr>
          <w:rFonts w:ascii="Verdana" w:eastAsia="Verdana" w:hAnsi="Verdana" w:cs="Verdana"/>
          <w:b/>
          <w:sz w:val="21"/>
          <w:szCs w:val="21"/>
        </w:rPr>
        <w:t>n</w:t>
      </w:r>
      <w:r>
        <w:rPr>
          <w:rFonts w:ascii="Verdana" w:eastAsia="Verdana" w:hAnsi="Verdana" w:cs="Verdana"/>
          <w:b/>
          <w:spacing w:val="12"/>
          <w:sz w:val="21"/>
          <w:szCs w:val="21"/>
        </w:rPr>
        <w:t xml:space="preserve"> </w:t>
      </w:r>
      <w:r>
        <w:rPr>
          <w:rFonts w:ascii="Verdana" w:eastAsia="Verdana" w:hAnsi="Verdana" w:cs="Verdana"/>
          <w:b/>
          <w:spacing w:val="2"/>
          <w:sz w:val="21"/>
          <w:szCs w:val="21"/>
        </w:rPr>
        <w:t>t</w:t>
      </w:r>
      <w:r>
        <w:rPr>
          <w:rFonts w:ascii="Verdana" w:eastAsia="Verdana" w:hAnsi="Verdana" w:cs="Verdana"/>
          <w:b/>
          <w:spacing w:val="3"/>
          <w:sz w:val="21"/>
          <w:szCs w:val="21"/>
        </w:rPr>
        <w:t>h</w:t>
      </w:r>
      <w:r>
        <w:rPr>
          <w:rFonts w:ascii="Verdana" w:eastAsia="Verdana" w:hAnsi="Verdana" w:cs="Verdana"/>
          <w:b/>
          <w:sz w:val="21"/>
          <w:szCs w:val="21"/>
        </w:rPr>
        <w:t>e</w:t>
      </w:r>
      <w:r>
        <w:rPr>
          <w:rFonts w:ascii="Verdana" w:eastAsia="Verdana" w:hAnsi="Verdana" w:cs="Verdana"/>
          <w:b/>
          <w:spacing w:val="14"/>
          <w:sz w:val="21"/>
          <w:szCs w:val="21"/>
        </w:rPr>
        <w:t xml:space="preserve"> </w:t>
      </w:r>
      <w:r>
        <w:rPr>
          <w:rFonts w:ascii="Verdana" w:eastAsia="Verdana" w:hAnsi="Verdana" w:cs="Verdana"/>
          <w:b/>
          <w:spacing w:val="3"/>
          <w:sz w:val="21"/>
          <w:szCs w:val="21"/>
        </w:rPr>
        <w:t>even</w:t>
      </w:r>
      <w:r>
        <w:rPr>
          <w:rFonts w:ascii="Verdana" w:eastAsia="Verdana" w:hAnsi="Verdana" w:cs="Verdana"/>
          <w:b/>
          <w:sz w:val="21"/>
          <w:szCs w:val="21"/>
        </w:rPr>
        <w:t>t</w:t>
      </w:r>
      <w:r>
        <w:rPr>
          <w:rFonts w:ascii="Verdana" w:eastAsia="Verdana" w:hAnsi="Verdana" w:cs="Verdana"/>
          <w:b/>
          <w:spacing w:val="20"/>
          <w:sz w:val="21"/>
          <w:szCs w:val="21"/>
        </w:rPr>
        <w:t xml:space="preserve"> </w:t>
      </w:r>
      <w:r>
        <w:rPr>
          <w:rFonts w:ascii="Verdana" w:eastAsia="Verdana" w:hAnsi="Verdana" w:cs="Verdana"/>
          <w:b/>
          <w:spacing w:val="3"/>
          <w:sz w:val="21"/>
          <w:szCs w:val="21"/>
        </w:rPr>
        <w:t>o</w:t>
      </w:r>
      <w:r>
        <w:rPr>
          <w:rFonts w:ascii="Verdana" w:eastAsia="Verdana" w:hAnsi="Verdana" w:cs="Verdana"/>
          <w:b/>
          <w:sz w:val="21"/>
          <w:szCs w:val="21"/>
        </w:rPr>
        <w:t>f</w:t>
      </w:r>
      <w:r>
        <w:rPr>
          <w:rFonts w:ascii="Verdana" w:eastAsia="Verdana" w:hAnsi="Verdana" w:cs="Verdana"/>
          <w:b/>
          <w:spacing w:val="10"/>
          <w:sz w:val="21"/>
          <w:szCs w:val="21"/>
        </w:rPr>
        <w:t xml:space="preserve"> </w:t>
      </w:r>
      <w:r>
        <w:rPr>
          <w:rFonts w:ascii="Verdana" w:eastAsia="Verdana" w:hAnsi="Verdana" w:cs="Verdana"/>
          <w:b/>
          <w:spacing w:val="2"/>
          <w:sz w:val="21"/>
          <w:szCs w:val="21"/>
        </w:rPr>
        <w:t>s</w:t>
      </w:r>
      <w:r>
        <w:rPr>
          <w:rFonts w:ascii="Verdana" w:eastAsia="Verdana" w:hAnsi="Verdana" w:cs="Verdana"/>
          <w:b/>
          <w:spacing w:val="3"/>
          <w:sz w:val="21"/>
          <w:szCs w:val="21"/>
        </w:rPr>
        <w:t>u</w:t>
      </w:r>
      <w:r>
        <w:rPr>
          <w:rFonts w:ascii="Verdana" w:eastAsia="Verdana" w:hAnsi="Verdana" w:cs="Verdana"/>
          <w:b/>
          <w:spacing w:val="2"/>
          <w:sz w:val="21"/>
          <w:szCs w:val="21"/>
        </w:rPr>
        <w:t>s</w:t>
      </w:r>
      <w:r>
        <w:rPr>
          <w:rFonts w:ascii="Verdana" w:eastAsia="Verdana" w:hAnsi="Verdana" w:cs="Verdana"/>
          <w:b/>
          <w:spacing w:val="3"/>
          <w:sz w:val="21"/>
          <w:szCs w:val="21"/>
        </w:rPr>
        <w:t>p</w:t>
      </w:r>
      <w:r>
        <w:rPr>
          <w:rFonts w:ascii="Verdana" w:eastAsia="Verdana" w:hAnsi="Verdana" w:cs="Verdana"/>
          <w:b/>
          <w:spacing w:val="1"/>
          <w:sz w:val="21"/>
          <w:szCs w:val="21"/>
        </w:rPr>
        <w:t>i</w:t>
      </w:r>
      <w:r>
        <w:rPr>
          <w:rFonts w:ascii="Verdana" w:eastAsia="Verdana" w:hAnsi="Verdana" w:cs="Verdana"/>
          <w:b/>
          <w:spacing w:val="2"/>
          <w:sz w:val="21"/>
          <w:szCs w:val="21"/>
        </w:rPr>
        <w:t>c</w:t>
      </w:r>
      <w:r>
        <w:rPr>
          <w:rFonts w:ascii="Verdana" w:eastAsia="Verdana" w:hAnsi="Verdana" w:cs="Verdana"/>
          <w:b/>
          <w:spacing w:val="1"/>
          <w:sz w:val="21"/>
          <w:szCs w:val="21"/>
        </w:rPr>
        <w:t>i</w:t>
      </w:r>
      <w:r>
        <w:rPr>
          <w:rFonts w:ascii="Verdana" w:eastAsia="Verdana" w:hAnsi="Verdana" w:cs="Verdana"/>
          <w:b/>
          <w:spacing w:val="3"/>
          <w:sz w:val="21"/>
          <w:szCs w:val="21"/>
        </w:rPr>
        <w:t>on</w:t>
      </w:r>
      <w:r>
        <w:rPr>
          <w:rFonts w:ascii="Verdana" w:eastAsia="Verdana" w:hAnsi="Verdana" w:cs="Verdana"/>
          <w:b/>
          <w:sz w:val="21"/>
          <w:szCs w:val="21"/>
        </w:rPr>
        <w:t>,</w:t>
      </w:r>
      <w:r>
        <w:rPr>
          <w:rFonts w:ascii="Verdana" w:eastAsia="Verdana" w:hAnsi="Verdana" w:cs="Verdana"/>
          <w:b/>
          <w:spacing w:val="30"/>
          <w:sz w:val="21"/>
          <w:szCs w:val="21"/>
        </w:rPr>
        <w:t xml:space="preserve"> </w:t>
      </w:r>
      <w:r>
        <w:rPr>
          <w:rFonts w:ascii="Verdana" w:eastAsia="Verdana" w:hAnsi="Verdana" w:cs="Verdana"/>
          <w:b/>
          <w:spacing w:val="3"/>
          <w:sz w:val="21"/>
          <w:szCs w:val="21"/>
        </w:rPr>
        <w:t>a</w:t>
      </w:r>
      <w:r>
        <w:rPr>
          <w:rFonts w:ascii="Verdana" w:eastAsia="Verdana" w:hAnsi="Verdana" w:cs="Verdana"/>
          <w:b/>
          <w:spacing w:val="1"/>
          <w:sz w:val="21"/>
          <w:szCs w:val="21"/>
        </w:rPr>
        <w:t>l</w:t>
      </w:r>
      <w:r>
        <w:rPr>
          <w:rFonts w:ascii="Verdana" w:eastAsia="Verdana" w:hAnsi="Verdana" w:cs="Verdana"/>
          <w:b/>
          <w:sz w:val="21"/>
          <w:szCs w:val="21"/>
        </w:rPr>
        <w:t>l</w:t>
      </w:r>
      <w:r>
        <w:rPr>
          <w:rFonts w:ascii="Verdana" w:eastAsia="Verdana" w:hAnsi="Verdana" w:cs="Verdana"/>
          <w:b/>
          <w:spacing w:val="13"/>
          <w:sz w:val="21"/>
          <w:szCs w:val="21"/>
        </w:rPr>
        <w:t xml:space="preserve"> </w:t>
      </w:r>
      <w:r>
        <w:rPr>
          <w:rFonts w:ascii="Verdana" w:eastAsia="Verdana" w:hAnsi="Verdana" w:cs="Verdana"/>
          <w:b/>
          <w:spacing w:val="2"/>
          <w:sz w:val="21"/>
          <w:szCs w:val="21"/>
        </w:rPr>
        <w:t>st</w:t>
      </w:r>
      <w:r>
        <w:rPr>
          <w:rFonts w:ascii="Verdana" w:eastAsia="Verdana" w:hAnsi="Verdana" w:cs="Verdana"/>
          <w:b/>
          <w:spacing w:val="3"/>
          <w:sz w:val="21"/>
          <w:szCs w:val="21"/>
        </w:rPr>
        <w:t>ep</w:t>
      </w:r>
      <w:r>
        <w:rPr>
          <w:rFonts w:ascii="Verdana" w:eastAsia="Verdana" w:hAnsi="Verdana" w:cs="Verdana"/>
          <w:b/>
          <w:sz w:val="21"/>
          <w:szCs w:val="21"/>
        </w:rPr>
        <w:t>s</w:t>
      </w:r>
      <w:r>
        <w:rPr>
          <w:rFonts w:ascii="Verdana" w:eastAsia="Verdana" w:hAnsi="Verdana" w:cs="Verdana"/>
          <w:b/>
          <w:spacing w:val="19"/>
          <w:sz w:val="21"/>
          <w:szCs w:val="21"/>
        </w:rPr>
        <w:t xml:space="preserve"> </w:t>
      </w:r>
      <w:r>
        <w:rPr>
          <w:rFonts w:ascii="Verdana" w:eastAsia="Verdana" w:hAnsi="Verdana" w:cs="Verdana"/>
          <w:b/>
          <w:spacing w:val="1"/>
          <w:sz w:val="21"/>
          <w:szCs w:val="21"/>
        </w:rPr>
        <w:t>i</w:t>
      </w:r>
      <w:r>
        <w:rPr>
          <w:rFonts w:ascii="Verdana" w:eastAsia="Verdana" w:hAnsi="Verdana" w:cs="Verdana"/>
          <w:b/>
          <w:sz w:val="21"/>
          <w:szCs w:val="21"/>
        </w:rPr>
        <w:t>n</w:t>
      </w:r>
      <w:r>
        <w:rPr>
          <w:rFonts w:ascii="Verdana" w:eastAsia="Verdana" w:hAnsi="Verdana" w:cs="Verdana"/>
          <w:b/>
          <w:spacing w:val="11"/>
          <w:sz w:val="21"/>
          <w:szCs w:val="21"/>
        </w:rPr>
        <w:t xml:space="preserve"> </w:t>
      </w:r>
      <w:r>
        <w:rPr>
          <w:rFonts w:ascii="Verdana" w:eastAsia="Verdana" w:hAnsi="Verdana" w:cs="Verdana"/>
          <w:b/>
          <w:spacing w:val="2"/>
          <w:sz w:val="21"/>
          <w:szCs w:val="21"/>
        </w:rPr>
        <w:t>t</w:t>
      </w:r>
      <w:r>
        <w:rPr>
          <w:rFonts w:ascii="Verdana" w:eastAsia="Verdana" w:hAnsi="Verdana" w:cs="Verdana"/>
          <w:b/>
          <w:spacing w:val="3"/>
          <w:sz w:val="21"/>
          <w:szCs w:val="21"/>
        </w:rPr>
        <w:t>h</w:t>
      </w:r>
      <w:r>
        <w:rPr>
          <w:rFonts w:ascii="Verdana" w:eastAsia="Verdana" w:hAnsi="Verdana" w:cs="Verdana"/>
          <w:b/>
          <w:spacing w:val="1"/>
          <w:sz w:val="21"/>
          <w:szCs w:val="21"/>
        </w:rPr>
        <w:t>i</w:t>
      </w:r>
      <w:r>
        <w:rPr>
          <w:rFonts w:ascii="Verdana" w:eastAsia="Verdana" w:hAnsi="Verdana" w:cs="Verdana"/>
          <w:b/>
          <w:sz w:val="21"/>
          <w:szCs w:val="21"/>
        </w:rPr>
        <w:t>s</w:t>
      </w:r>
      <w:r>
        <w:rPr>
          <w:rFonts w:ascii="Verdana" w:eastAsia="Verdana" w:hAnsi="Verdana" w:cs="Verdana"/>
          <w:b/>
          <w:spacing w:val="16"/>
          <w:sz w:val="21"/>
          <w:szCs w:val="21"/>
        </w:rPr>
        <w:t xml:space="preserve"> </w:t>
      </w:r>
      <w:r>
        <w:rPr>
          <w:rFonts w:ascii="Verdana" w:eastAsia="Verdana" w:hAnsi="Verdana" w:cs="Verdana"/>
          <w:b/>
          <w:spacing w:val="3"/>
          <w:sz w:val="21"/>
          <w:szCs w:val="21"/>
        </w:rPr>
        <w:t>p</w:t>
      </w:r>
      <w:r>
        <w:rPr>
          <w:rFonts w:ascii="Verdana" w:eastAsia="Verdana" w:hAnsi="Verdana" w:cs="Verdana"/>
          <w:b/>
          <w:spacing w:val="2"/>
          <w:sz w:val="21"/>
          <w:szCs w:val="21"/>
        </w:rPr>
        <w:t>r</w:t>
      </w:r>
      <w:r>
        <w:rPr>
          <w:rFonts w:ascii="Verdana" w:eastAsia="Verdana" w:hAnsi="Verdana" w:cs="Verdana"/>
          <w:b/>
          <w:spacing w:val="3"/>
          <w:sz w:val="21"/>
          <w:szCs w:val="21"/>
        </w:rPr>
        <w:t>o</w:t>
      </w:r>
      <w:r>
        <w:rPr>
          <w:rFonts w:ascii="Verdana" w:eastAsia="Verdana" w:hAnsi="Verdana" w:cs="Verdana"/>
          <w:b/>
          <w:spacing w:val="2"/>
          <w:sz w:val="21"/>
          <w:szCs w:val="21"/>
        </w:rPr>
        <w:t>c</w:t>
      </w:r>
      <w:r>
        <w:rPr>
          <w:rFonts w:ascii="Verdana" w:eastAsia="Verdana" w:hAnsi="Verdana" w:cs="Verdana"/>
          <w:b/>
          <w:spacing w:val="3"/>
          <w:sz w:val="21"/>
          <w:szCs w:val="21"/>
        </w:rPr>
        <w:t>edu</w:t>
      </w:r>
      <w:r>
        <w:rPr>
          <w:rFonts w:ascii="Verdana" w:eastAsia="Verdana" w:hAnsi="Verdana" w:cs="Verdana"/>
          <w:b/>
          <w:spacing w:val="2"/>
          <w:sz w:val="21"/>
          <w:szCs w:val="21"/>
        </w:rPr>
        <w:t>r</w:t>
      </w:r>
      <w:r>
        <w:rPr>
          <w:rFonts w:ascii="Verdana" w:eastAsia="Verdana" w:hAnsi="Verdana" w:cs="Verdana"/>
          <w:b/>
          <w:sz w:val="21"/>
          <w:szCs w:val="21"/>
        </w:rPr>
        <w:t>e</w:t>
      </w:r>
      <w:r>
        <w:rPr>
          <w:rFonts w:ascii="Verdana" w:eastAsia="Verdana" w:hAnsi="Verdana" w:cs="Verdana"/>
          <w:b/>
          <w:spacing w:val="30"/>
          <w:sz w:val="21"/>
          <w:szCs w:val="21"/>
        </w:rPr>
        <w:t xml:space="preserve"> </w:t>
      </w:r>
      <w:r>
        <w:rPr>
          <w:rFonts w:ascii="Verdana" w:eastAsia="Verdana" w:hAnsi="Verdana" w:cs="Verdana"/>
          <w:b/>
          <w:spacing w:val="2"/>
          <w:sz w:val="21"/>
          <w:szCs w:val="21"/>
        </w:rPr>
        <w:t>s</w:t>
      </w:r>
      <w:r>
        <w:rPr>
          <w:rFonts w:ascii="Verdana" w:eastAsia="Verdana" w:hAnsi="Verdana" w:cs="Verdana"/>
          <w:b/>
          <w:spacing w:val="3"/>
          <w:sz w:val="21"/>
          <w:szCs w:val="21"/>
        </w:rPr>
        <w:t>hou</w:t>
      </w:r>
      <w:r>
        <w:rPr>
          <w:rFonts w:ascii="Verdana" w:eastAsia="Verdana" w:hAnsi="Verdana" w:cs="Verdana"/>
          <w:b/>
          <w:spacing w:val="1"/>
          <w:sz w:val="21"/>
          <w:szCs w:val="21"/>
        </w:rPr>
        <w:t>l</w:t>
      </w:r>
      <w:r>
        <w:rPr>
          <w:rFonts w:ascii="Verdana" w:eastAsia="Verdana" w:hAnsi="Verdana" w:cs="Verdana"/>
          <w:b/>
          <w:sz w:val="21"/>
          <w:szCs w:val="21"/>
        </w:rPr>
        <w:t>d</w:t>
      </w:r>
      <w:r>
        <w:rPr>
          <w:rFonts w:ascii="Verdana" w:eastAsia="Verdana" w:hAnsi="Verdana" w:cs="Verdana"/>
          <w:b/>
          <w:spacing w:val="22"/>
          <w:sz w:val="21"/>
          <w:szCs w:val="21"/>
        </w:rPr>
        <w:t xml:space="preserve"> </w:t>
      </w:r>
      <w:r>
        <w:rPr>
          <w:rFonts w:ascii="Verdana" w:eastAsia="Verdana" w:hAnsi="Verdana" w:cs="Verdana"/>
          <w:b/>
          <w:spacing w:val="3"/>
          <w:sz w:val="21"/>
          <w:szCs w:val="21"/>
        </w:rPr>
        <w:t>b</w:t>
      </w:r>
      <w:r>
        <w:rPr>
          <w:rFonts w:ascii="Verdana" w:eastAsia="Verdana" w:hAnsi="Verdana" w:cs="Verdana"/>
          <w:b/>
          <w:sz w:val="21"/>
          <w:szCs w:val="21"/>
        </w:rPr>
        <w:t>e</w:t>
      </w:r>
      <w:r>
        <w:rPr>
          <w:rFonts w:ascii="Verdana" w:eastAsia="Verdana" w:hAnsi="Verdana" w:cs="Verdana"/>
          <w:b/>
          <w:spacing w:val="12"/>
          <w:sz w:val="21"/>
          <w:szCs w:val="21"/>
        </w:rPr>
        <w:t xml:space="preserve"> </w:t>
      </w:r>
      <w:r>
        <w:rPr>
          <w:rFonts w:ascii="Verdana" w:eastAsia="Verdana" w:hAnsi="Verdana" w:cs="Verdana"/>
          <w:b/>
          <w:spacing w:val="2"/>
          <w:w w:val="102"/>
          <w:sz w:val="21"/>
          <w:szCs w:val="21"/>
        </w:rPr>
        <w:t>f</w:t>
      </w:r>
      <w:r>
        <w:rPr>
          <w:rFonts w:ascii="Verdana" w:eastAsia="Verdana" w:hAnsi="Verdana" w:cs="Verdana"/>
          <w:b/>
          <w:spacing w:val="3"/>
          <w:w w:val="102"/>
          <w:sz w:val="21"/>
          <w:szCs w:val="21"/>
        </w:rPr>
        <w:t>o</w:t>
      </w:r>
      <w:r>
        <w:rPr>
          <w:rFonts w:ascii="Verdana" w:eastAsia="Verdana" w:hAnsi="Verdana" w:cs="Verdana"/>
          <w:b/>
          <w:spacing w:val="1"/>
          <w:w w:val="103"/>
          <w:sz w:val="21"/>
          <w:szCs w:val="21"/>
        </w:rPr>
        <w:t>ll</w:t>
      </w:r>
      <w:r>
        <w:rPr>
          <w:rFonts w:ascii="Verdana" w:eastAsia="Verdana" w:hAnsi="Verdana" w:cs="Verdana"/>
          <w:b/>
          <w:spacing w:val="3"/>
          <w:w w:val="102"/>
          <w:sz w:val="21"/>
          <w:szCs w:val="21"/>
        </w:rPr>
        <w:t>o</w:t>
      </w:r>
      <w:r>
        <w:rPr>
          <w:rFonts w:ascii="Verdana" w:eastAsia="Verdana" w:hAnsi="Verdana" w:cs="Verdana"/>
          <w:b/>
          <w:spacing w:val="4"/>
          <w:w w:val="102"/>
          <w:sz w:val="21"/>
          <w:szCs w:val="21"/>
        </w:rPr>
        <w:t>w</w:t>
      </w:r>
      <w:r>
        <w:rPr>
          <w:rFonts w:ascii="Verdana" w:eastAsia="Verdana" w:hAnsi="Verdana" w:cs="Verdana"/>
          <w:b/>
          <w:spacing w:val="3"/>
          <w:w w:val="102"/>
          <w:sz w:val="21"/>
          <w:szCs w:val="21"/>
        </w:rPr>
        <w:t>ed</w:t>
      </w:r>
      <w:r>
        <w:rPr>
          <w:rFonts w:ascii="Verdana" w:eastAsia="Verdana" w:hAnsi="Verdana" w:cs="Verdana"/>
          <w:b/>
          <w:w w:val="102"/>
          <w:sz w:val="21"/>
          <w:szCs w:val="21"/>
        </w:rPr>
        <w:t>:</w:t>
      </w:r>
    </w:p>
    <w:p w:rsidR="004C3812" w:rsidRDefault="004C3812">
      <w:pPr>
        <w:spacing w:before="2" w:line="280" w:lineRule="exact"/>
        <w:rPr>
          <w:sz w:val="28"/>
          <w:szCs w:val="28"/>
        </w:rPr>
      </w:pPr>
    </w:p>
    <w:p w:rsidR="004C3812" w:rsidRDefault="00836720">
      <w:pPr>
        <w:tabs>
          <w:tab w:val="left" w:pos="1240"/>
        </w:tabs>
        <w:spacing w:line="250" w:lineRule="auto"/>
        <w:ind w:left="1245" w:right="286" w:hanging="567"/>
        <w:rPr>
          <w:rFonts w:ascii="Verdana" w:eastAsia="Verdana" w:hAnsi="Verdana" w:cs="Verdana"/>
          <w:sz w:val="21"/>
          <w:szCs w:val="21"/>
        </w:rPr>
      </w:pPr>
      <w:r>
        <w:rPr>
          <w:rFonts w:ascii="Verdana" w:eastAsia="Verdana" w:hAnsi="Verdana" w:cs="Verdana"/>
          <w:spacing w:val="2"/>
          <w:sz w:val="21"/>
          <w:szCs w:val="21"/>
        </w:rPr>
        <w:t>1</w:t>
      </w:r>
      <w:r>
        <w:rPr>
          <w:rFonts w:ascii="Verdana" w:eastAsia="Verdana" w:hAnsi="Verdana" w:cs="Verdana"/>
          <w:sz w:val="21"/>
          <w:szCs w:val="21"/>
        </w:rPr>
        <w:t>.</w:t>
      </w:r>
      <w:r>
        <w:rPr>
          <w:rFonts w:ascii="Verdana" w:eastAsia="Verdana" w:hAnsi="Verdana" w:cs="Verdana"/>
          <w:spacing w:val="-67"/>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or</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n</w:t>
      </w:r>
      <w:r>
        <w:rPr>
          <w:rFonts w:ascii="Verdana" w:eastAsia="Verdana" w:hAnsi="Verdana" w:cs="Verdana"/>
          <w:spacing w:val="15"/>
          <w:sz w:val="21"/>
          <w:szCs w:val="21"/>
        </w:rPr>
        <w:t xml:space="preserve"> </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be</w:t>
      </w:r>
      <w:r>
        <w:rPr>
          <w:rFonts w:ascii="Verdana" w:eastAsia="Verdana" w:hAnsi="Verdana" w:cs="Verdana"/>
          <w:sz w:val="21"/>
          <w:szCs w:val="21"/>
        </w:rPr>
        <w:t>r</w:t>
      </w:r>
      <w:r>
        <w:rPr>
          <w:rFonts w:ascii="Verdana" w:eastAsia="Verdana" w:hAnsi="Verdana" w:cs="Verdana"/>
          <w:spacing w:val="2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vo</w:t>
      </w:r>
      <w:r>
        <w:rPr>
          <w:rFonts w:ascii="Verdana" w:eastAsia="Verdana" w:hAnsi="Verdana" w:cs="Verdana"/>
          <w:spacing w:val="1"/>
          <w:sz w:val="21"/>
          <w:szCs w:val="21"/>
        </w:rPr>
        <w:t>l</w:t>
      </w:r>
      <w:r>
        <w:rPr>
          <w:rFonts w:ascii="Verdana" w:eastAsia="Verdana" w:hAnsi="Verdana" w:cs="Verdana"/>
          <w:spacing w:val="3"/>
          <w:sz w:val="21"/>
          <w:szCs w:val="21"/>
        </w:rPr>
        <w:t>un</w:t>
      </w:r>
      <w:r>
        <w:rPr>
          <w:rFonts w:ascii="Verdana" w:eastAsia="Verdana" w:hAnsi="Verdana" w:cs="Verdana"/>
          <w:spacing w:val="2"/>
          <w:sz w:val="21"/>
          <w:szCs w:val="21"/>
        </w:rPr>
        <w:t>tee</w:t>
      </w:r>
      <w:r>
        <w:rPr>
          <w:rFonts w:ascii="Verdana" w:eastAsia="Verdana" w:hAnsi="Verdana" w:cs="Verdana"/>
          <w:sz w:val="21"/>
          <w:szCs w:val="21"/>
        </w:rPr>
        <w:t>r</w:t>
      </w:r>
      <w:r>
        <w:rPr>
          <w:rFonts w:ascii="Verdana" w:eastAsia="Verdana" w:hAnsi="Verdana" w:cs="Verdana"/>
          <w:spacing w:val="28"/>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vo</w:t>
      </w:r>
      <w:r>
        <w:rPr>
          <w:rFonts w:ascii="Verdana" w:eastAsia="Verdana" w:hAnsi="Verdana" w:cs="Verdana"/>
          <w:spacing w:val="1"/>
          <w:sz w:val="21"/>
          <w:szCs w:val="21"/>
        </w:rPr>
        <w:t>l</w:t>
      </w:r>
      <w:r>
        <w:rPr>
          <w:rFonts w:ascii="Verdana" w:eastAsia="Verdana" w:hAnsi="Verdana" w:cs="Verdana"/>
          <w:spacing w:val="2"/>
          <w:sz w:val="21"/>
          <w:szCs w:val="21"/>
        </w:rPr>
        <w:t>ve</w:t>
      </w:r>
      <w:r>
        <w:rPr>
          <w:rFonts w:ascii="Verdana" w:eastAsia="Verdana" w:hAnsi="Verdana" w:cs="Verdana"/>
          <w:sz w:val="21"/>
          <w:szCs w:val="21"/>
        </w:rPr>
        <w:t>d</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spacing w:val="1"/>
          <w:w w:val="103"/>
          <w:sz w:val="21"/>
          <w:szCs w:val="21"/>
        </w:rPr>
        <w:t>i</w:t>
      </w:r>
      <w:r>
        <w:rPr>
          <w:rFonts w:ascii="Verdana" w:eastAsia="Verdana" w:hAnsi="Verdana" w:cs="Verdana"/>
          <w:w w:val="103"/>
          <w:sz w:val="21"/>
          <w:szCs w:val="21"/>
        </w:rPr>
        <w:t xml:space="preserve">s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cess</w:t>
      </w:r>
      <w:r>
        <w:rPr>
          <w:rFonts w:ascii="Verdana" w:eastAsia="Verdana" w:hAnsi="Verdana" w:cs="Verdana"/>
          <w:sz w:val="21"/>
          <w:szCs w:val="21"/>
        </w:rPr>
        <w:t>.</w:t>
      </w:r>
      <w:r>
        <w:rPr>
          <w:rFonts w:ascii="Verdana" w:eastAsia="Verdana" w:hAnsi="Verdana" w:cs="Verdana"/>
          <w:spacing w:val="28"/>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5"/>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tec</w:t>
      </w:r>
      <w:r>
        <w:rPr>
          <w:rFonts w:ascii="Verdana" w:eastAsia="Verdana" w:hAnsi="Verdana" w:cs="Verdana"/>
          <w:sz w:val="21"/>
          <w:szCs w:val="21"/>
        </w:rPr>
        <w:t>t</w:t>
      </w:r>
      <w:r>
        <w:rPr>
          <w:rFonts w:ascii="Verdana" w:eastAsia="Verdana" w:hAnsi="Verdana" w:cs="Verdana"/>
          <w:spacing w:val="21"/>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nd</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du</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f</w:t>
      </w:r>
      <w:r>
        <w:rPr>
          <w:rFonts w:ascii="Verdana" w:eastAsia="Verdana" w:hAnsi="Verdana" w:cs="Verdana"/>
          <w:spacing w:val="9"/>
          <w:sz w:val="21"/>
          <w:szCs w:val="21"/>
        </w:rPr>
        <w:t xml:space="preserve"> </w:t>
      </w:r>
      <w:r>
        <w:rPr>
          <w:rFonts w:ascii="Verdana" w:eastAsia="Verdana" w:hAnsi="Verdana" w:cs="Verdana"/>
          <w:spacing w:val="2"/>
          <w:sz w:val="21"/>
          <w:szCs w:val="21"/>
        </w:rPr>
        <w:t>acc</w:t>
      </w:r>
      <w:r>
        <w:rPr>
          <w:rFonts w:ascii="Verdana" w:eastAsia="Verdana" w:hAnsi="Verdana" w:cs="Verdana"/>
          <w:spacing w:val="3"/>
          <w:sz w:val="21"/>
          <w:szCs w:val="21"/>
        </w:rPr>
        <w:t>u</w:t>
      </w:r>
      <w:r>
        <w:rPr>
          <w:rFonts w:ascii="Verdana" w:eastAsia="Verdana" w:hAnsi="Verdana" w:cs="Verdana"/>
          <w:spacing w:val="2"/>
          <w:sz w:val="21"/>
          <w:szCs w:val="21"/>
        </w:rPr>
        <w:t>sat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z w:val="21"/>
          <w:szCs w:val="21"/>
        </w:rPr>
        <w:t>s</w:t>
      </w:r>
      <w:r>
        <w:rPr>
          <w:rFonts w:ascii="Verdana" w:eastAsia="Verdana" w:hAnsi="Verdana" w:cs="Verdana"/>
          <w:spacing w:val="39"/>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w w:val="103"/>
          <w:sz w:val="21"/>
          <w:szCs w:val="21"/>
        </w:rPr>
        <w:t>s</w:t>
      </w:r>
      <w:r>
        <w:rPr>
          <w:rFonts w:ascii="Verdana" w:eastAsia="Verdana" w:hAnsi="Verdana" w:cs="Verdana"/>
          <w:spacing w:val="3"/>
          <w:w w:val="102"/>
          <w:sz w:val="21"/>
          <w:szCs w:val="21"/>
        </w:rPr>
        <w:t>ub</w:t>
      </w:r>
      <w:r>
        <w:rPr>
          <w:rFonts w:ascii="Verdana" w:eastAsia="Verdana" w:hAnsi="Verdana" w:cs="Verdana"/>
          <w:spacing w:val="2"/>
          <w:w w:val="102"/>
          <w:sz w:val="21"/>
          <w:szCs w:val="21"/>
        </w:rPr>
        <w:t>se</w:t>
      </w:r>
      <w:r>
        <w:rPr>
          <w:rFonts w:ascii="Verdana" w:eastAsia="Verdana" w:hAnsi="Verdana" w:cs="Verdana"/>
          <w:spacing w:val="3"/>
          <w:w w:val="102"/>
          <w:sz w:val="21"/>
          <w:szCs w:val="21"/>
        </w:rPr>
        <w:t>qu</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spacing w:val="2"/>
          <w:w w:val="102"/>
          <w:sz w:val="21"/>
          <w:szCs w:val="21"/>
        </w:rPr>
        <w:t>t</w:t>
      </w:r>
      <w:r>
        <w:rPr>
          <w:rFonts w:ascii="Verdana" w:eastAsia="Verdana" w:hAnsi="Verdana" w:cs="Verdana"/>
          <w:spacing w:val="1"/>
          <w:w w:val="103"/>
          <w:sz w:val="21"/>
          <w:szCs w:val="21"/>
        </w:rPr>
        <w:t>l</w:t>
      </w:r>
      <w:r>
        <w:rPr>
          <w:rFonts w:ascii="Verdana" w:eastAsia="Verdana" w:hAnsi="Verdana" w:cs="Verdana"/>
          <w:w w:val="102"/>
          <w:sz w:val="21"/>
          <w:szCs w:val="21"/>
        </w:rPr>
        <w:t xml:space="preserve">y </w:t>
      </w:r>
      <w:r>
        <w:rPr>
          <w:rFonts w:ascii="Verdana" w:eastAsia="Verdana" w:hAnsi="Verdana" w:cs="Verdana"/>
          <w:spacing w:val="2"/>
          <w:w w:val="103"/>
          <w:sz w:val="21"/>
          <w:szCs w:val="21"/>
        </w:rPr>
        <w:t>re</w:t>
      </w:r>
      <w:r>
        <w:rPr>
          <w:rFonts w:ascii="Verdana" w:eastAsia="Verdana" w:hAnsi="Verdana" w:cs="Verdana"/>
          <w:spacing w:val="3"/>
          <w:w w:val="102"/>
          <w:sz w:val="21"/>
          <w:szCs w:val="21"/>
        </w:rPr>
        <w:t>p</w:t>
      </w:r>
      <w:r>
        <w:rPr>
          <w:rFonts w:ascii="Verdana" w:eastAsia="Verdana" w:hAnsi="Verdana" w:cs="Verdana"/>
          <w:spacing w:val="3"/>
          <w:w w:val="103"/>
          <w:sz w:val="21"/>
          <w:szCs w:val="21"/>
        </w:rPr>
        <w:t>o</w:t>
      </w:r>
      <w:r>
        <w:rPr>
          <w:rFonts w:ascii="Verdana" w:eastAsia="Verdana" w:hAnsi="Verdana" w:cs="Verdana"/>
          <w:spacing w:val="2"/>
          <w:w w:val="102"/>
          <w:sz w:val="21"/>
          <w:szCs w:val="21"/>
        </w:rPr>
        <w:t>rte</w:t>
      </w:r>
      <w:r>
        <w:rPr>
          <w:rFonts w:ascii="Verdana" w:eastAsia="Verdana" w:hAnsi="Verdana" w:cs="Verdana"/>
          <w:spacing w:val="3"/>
          <w:w w:val="102"/>
          <w:sz w:val="21"/>
          <w:szCs w:val="21"/>
        </w:rPr>
        <w:t>d</w:t>
      </w:r>
      <w:r>
        <w:rPr>
          <w:rFonts w:ascii="Verdana" w:eastAsia="Verdana" w:hAnsi="Verdana" w:cs="Verdana"/>
          <w:w w:val="103"/>
          <w:sz w:val="21"/>
          <w:szCs w:val="21"/>
        </w:rPr>
        <w:t>.</w:t>
      </w:r>
    </w:p>
    <w:p w:rsidR="004C3812" w:rsidRDefault="004C3812">
      <w:pPr>
        <w:spacing w:before="11" w:line="260" w:lineRule="exact"/>
        <w:rPr>
          <w:sz w:val="26"/>
          <w:szCs w:val="26"/>
        </w:rPr>
      </w:pPr>
    </w:p>
    <w:p w:rsidR="004C3812" w:rsidRDefault="00836720">
      <w:pPr>
        <w:tabs>
          <w:tab w:val="left" w:pos="1240"/>
        </w:tabs>
        <w:spacing w:line="250" w:lineRule="auto"/>
        <w:ind w:left="1245" w:right="140" w:hanging="567"/>
        <w:rPr>
          <w:rFonts w:ascii="Verdana" w:eastAsia="Verdana" w:hAnsi="Verdana" w:cs="Verdana"/>
          <w:sz w:val="21"/>
          <w:szCs w:val="21"/>
        </w:rPr>
      </w:pPr>
      <w:r>
        <w:rPr>
          <w:rFonts w:ascii="Verdana" w:eastAsia="Verdana" w:hAnsi="Verdana" w:cs="Verdana"/>
          <w:spacing w:val="2"/>
          <w:sz w:val="21"/>
          <w:szCs w:val="21"/>
        </w:rPr>
        <w:t>2</w:t>
      </w:r>
      <w:r>
        <w:rPr>
          <w:rFonts w:ascii="Verdana" w:eastAsia="Verdana" w:hAnsi="Verdana" w:cs="Verdana"/>
          <w:sz w:val="21"/>
          <w:szCs w:val="21"/>
        </w:rPr>
        <w:t>.</w:t>
      </w:r>
      <w:r>
        <w:rPr>
          <w:rFonts w:ascii="Verdana" w:eastAsia="Verdana" w:hAnsi="Verdana" w:cs="Verdana"/>
          <w:spacing w:val="-67"/>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C</w:t>
      </w:r>
      <w:r>
        <w:rPr>
          <w:rFonts w:ascii="Verdana" w:eastAsia="Verdana" w:hAnsi="Verdana" w:cs="Verdana"/>
          <w:spacing w:val="2"/>
          <w:sz w:val="21"/>
          <w:szCs w:val="21"/>
        </w:rPr>
        <w:t>onduc</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procedur</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2"/>
          <w:sz w:val="21"/>
          <w:szCs w:val="21"/>
        </w:rPr>
        <w:t>us</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des</w:t>
      </w:r>
      <w:r>
        <w:rPr>
          <w:rFonts w:ascii="Verdana" w:eastAsia="Verdana" w:hAnsi="Verdana" w:cs="Verdana"/>
          <w:spacing w:val="1"/>
          <w:sz w:val="21"/>
          <w:szCs w:val="21"/>
        </w:rPr>
        <w:t>i</w:t>
      </w:r>
      <w:r>
        <w:rPr>
          <w:rFonts w:ascii="Verdana" w:eastAsia="Verdana" w:hAnsi="Verdana" w:cs="Verdana"/>
          <w:spacing w:val="2"/>
          <w:sz w:val="21"/>
          <w:szCs w:val="21"/>
        </w:rPr>
        <w:t>gnate</w:t>
      </w:r>
      <w:r>
        <w:rPr>
          <w:rFonts w:ascii="Verdana" w:eastAsia="Verdana" w:hAnsi="Verdana" w:cs="Verdana"/>
          <w:sz w:val="21"/>
          <w:szCs w:val="21"/>
        </w:rPr>
        <w:t>d</w:t>
      </w:r>
      <w:r>
        <w:rPr>
          <w:rFonts w:ascii="Verdana" w:eastAsia="Verdana" w:hAnsi="Verdana" w:cs="Verdana"/>
          <w:spacing w:val="31"/>
          <w:sz w:val="21"/>
          <w:szCs w:val="21"/>
        </w:rPr>
        <w:t xml:space="preserve"> </w:t>
      </w:r>
      <w:r>
        <w:rPr>
          <w:rFonts w:ascii="Verdana" w:eastAsia="Verdana" w:hAnsi="Verdana" w:cs="Verdana"/>
          <w:spacing w:val="2"/>
          <w:sz w:val="21"/>
          <w:szCs w:val="21"/>
        </w:rPr>
        <w:t>co</w:t>
      </w:r>
      <w:r>
        <w:rPr>
          <w:rFonts w:ascii="Verdana" w:eastAsia="Verdana" w:hAnsi="Verdana" w:cs="Verdana"/>
          <w:spacing w:val="4"/>
          <w:sz w:val="21"/>
          <w:szCs w:val="21"/>
        </w:rPr>
        <w:t>m</w:t>
      </w:r>
      <w:r>
        <w:rPr>
          <w:rFonts w:ascii="Verdana" w:eastAsia="Verdana" w:hAnsi="Verdana" w:cs="Verdana"/>
          <w:spacing w:val="2"/>
          <w:sz w:val="21"/>
          <w:szCs w:val="21"/>
        </w:rPr>
        <w:t>pute</w:t>
      </w:r>
      <w:r>
        <w:rPr>
          <w:rFonts w:ascii="Verdana" w:eastAsia="Verdana" w:hAnsi="Verdana" w:cs="Verdana"/>
          <w:sz w:val="21"/>
          <w:szCs w:val="21"/>
        </w:rPr>
        <w:t>r</w:t>
      </w:r>
      <w:r>
        <w:rPr>
          <w:rFonts w:ascii="Verdana" w:eastAsia="Verdana" w:hAnsi="Verdana" w:cs="Verdana"/>
          <w:spacing w:val="28"/>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no</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w w:val="102"/>
          <w:sz w:val="21"/>
          <w:szCs w:val="21"/>
        </w:rPr>
        <w:t>u</w:t>
      </w:r>
      <w:r>
        <w:rPr>
          <w:rFonts w:ascii="Verdana" w:eastAsia="Verdana" w:hAnsi="Verdana" w:cs="Verdana"/>
          <w:spacing w:val="2"/>
          <w:w w:val="103"/>
          <w:sz w:val="21"/>
          <w:szCs w:val="21"/>
        </w:rPr>
        <w:t>s</w:t>
      </w:r>
      <w:r>
        <w:rPr>
          <w:rFonts w:ascii="Verdana" w:eastAsia="Verdana" w:hAnsi="Verdana" w:cs="Verdana"/>
          <w:spacing w:val="2"/>
          <w:w w:val="102"/>
          <w:sz w:val="21"/>
          <w:szCs w:val="21"/>
        </w:rPr>
        <w:t>e</w:t>
      </w:r>
      <w:r>
        <w:rPr>
          <w:rFonts w:ascii="Verdana" w:eastAsia="Verdana" w:hAnsi="Verdana" w:cs="Verdana"/>
          <w:w w:val="102"/>
          <w:sz w:val="21"/>
          <w:szCs w:val="21"/>
        </w:rPr>
        <w:t xml:space="preserve">d </w:t>
      </w:r>
      <w:r>
        <w:rPr>
          <w:rFonts w:ascii="Verdana" w:eastAsia="Verdana" w:hAnsi="Verdana" w:cs="Verdana"/>
          <w:spacing w:val="3"/>
          <w:w w:val="102"/>
          <w:sz w:val="21"/>
          <w:szCs w:val="21"/>
        </w:rPr>
        <w:t>b</w:t>
      </w:r>
      <w:r>
        <w:rPr>
          <w:rFonts w:ascii="Verdana" w:eastAsia="Verdana" w:hAnsi="Verdana" w:cs="Verdana"/>
          <w:w w:val="102"/>
          <w:sz w:val="21"/>
          <w:szCs w:val="21"/>
        </w:rPr>
        <w:t>y</w:t>
      </w:r>
      <w:r>
        <w:rPr>
          <w:rFonts w:ascii="Verdana" w:eastAsia="Verdana" w:hAnsi="Verdana" w:cs="Verdana"/>
          <w:spacing w:val="6"/>
          <w:sz w:val="21"/>
          <w:szCs w:val="21"/>
        </w:rPr>
        <w:t xml:space="preserve"> </w:t>
      </w:r>
      <w:r>
        <w:rPr>
          <w:rFonts w:ascii="Verdana" w:eastAsia="Verdana" w:hAnsi="Verdana" w:cs="Verdana"/>
          <w:spacing w:val="2"/>
          <w:sz w:val="21"/>
          <w:szCs w:val="21"/>
        </w:rPr>
        <w:t>y</w:t>
      </w:r>
      <w:r>
        <w:rPr>
          <w:rFonts w:ascii="Verdana" w:eastAsia="Verdana" w:hAnsi="Verdana" w:cs="Verdana"/>
          <w:spacing w:val="3"/>
          <w:sz w:val="21"/>
          <w:szCs w:val="21"/>
        </w:rPr>
        <w:t>oun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w:t>
      </w:r>
      <w:r>
        <w:rPr>
          <w:rFonts w:ascii="Verdana" w:eastAsia="Verdana" w:hAnsi="Verdana" w:cs="Verdana"/>
          <w:spacing w:val="3"/>
          <w:sz w:val="21"/>
          <w:szCs w:val="21"/>
        </w:rPr>
        <w:t>op</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f</w:t>
      </w:r>
      <w:r>
        <w:rPr>
          <w:rFonts w:ascii="Verdana" w:eastAsia="Verdana" w:hAnsi="Verdana" w:cs="Verdana"/>
          <w:spacing w:val="9"/>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ecessar</w:t>
      </w:r>
      <w:r>
        <w:rPr>
          <w:rFonts w:ascii="Verdana" w:eastAsia="Verdana" w:hAnsi="Verdana" w:cs="Verdana"/>
          <w:sz w:val="21"/>
          <w:szCs w:val="21"/>
        </w:rPr>
        <w:t>y</w:t>
      </w:r>
      <w:r>
        <w:rPr>
          <w:rFonts w:ascii="Verdana" w:eastAsia="Verdana" w:hAnsi="Verdana" w:cs="Verdana"/>
          <w:spacing w:val="31"/>
          <w:sz w:val="21"/>
          <w:szCs w:val="21"/>
        </w:rPr>
        <w:t xml:space="preserve"> </w:t>
      </w:r>
      <w:r>
        <w:rPr>
          <w:rFonts w:ascii="Verdana" w:eastAsia="Verdana" w:hAnsi="Verdana" w:cs="Verdana"/>
          <w:spacing w:val="2"/>
          <w:sz w:val="21"/>
          <w:szCs w:val="21"/>
        </w:rPr>
        <w:t>ca</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take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3"/>
          <w:sz w:val="21"/>
          <w:szCs w:val="21"/>
        </w:rPr>
        <w:t>o</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3"/>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w w:val="103"/>
          <w:sz w:val="21"/>
          <w:szCs w:val="21"/>
        </w:rPr>
        <w:t>s</w:t>
      </w:r>
      <w:r>
        <w:rPr>
          <w:rFonts w:ascii="Verdana" w:eastAsia="Verdana" w:hAnsi="Verdana" w:cs="Verdana"/>
          <w:spacing w:val="3"/>
          <w:w w:val="102"/>
          <w:sz w:val="21"/>
          <w:szCs w:val="21"/>
        </w:rPr>
        <w:t>hou</w:t>
      </w:r>
      <w:r>
        <w:rPr>
          <w:rFonts w:ascii="Verdana" w:eastAsia="Verdana" w:hAnsi="Verdana" w:cs="Verdana"/>
          <w:spacing w:val="1"/>
          <w:w w:val="102"/>
          <w:sz w:val="21"/>
          <w:szCs w:val="21"/>
        </w:rPr>
        <w:t>l</w:t>
      </w:r>
      <w:r>
        <w:rPr>
          <w:rFonts w:ascii="Verdana" w:eastAsia="Verdana" w:hAnsi="Verdana" w:cs="Verdana"/>
          <w:w w:val="102"/>
          <w:sz w:val="21"/>
          <w:szCs w:val="21"/>
        </w:rPr>
        <w:t xml:space="preserve">d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nee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sz w:val="21"/>
          <w:szCs w:val="21"/>
        </w:rPr>
        <w:t>ar</w:t>
      </w:r>
      <w:r>
        <w:rPr>
          <w:rFonts w:ascii="Verdana" w:eastAsia="Verdana" w:hAnsi="Verdana" w:cs="Verdana"/>
          <w:spacing w:val="1"/>
          <w:sz w:val="21"/>
          <w:szCs w:val="21"/>
        </w:rPr>
        <w:t>i</w:t>
      </w:r>
      <w:r>
        <w:rPr>
          <w:rFonts w:ascii="Verdana" w:eastAsia="Verdana" w:hAnsi="Verdana" w:cs="Verdana"/>
          <w:spacing w:val="2"/>
          <w:sz w:val="21"/>
          <w:szCs w:val="21"/>
        </w:rPr>
        <w:t>se</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sa</w:t>
      </w:r>
      <w:r>
        <w:rPr>
          <w:rFonts w:ascii="Verdana" w:eastAsia="Verdana" w:hAnsi="Verdana" w:cs="Verdana"/>
          <w:spacing w:val="4"/>
          <w:sz w:val="21"/>
          <w:szCs w:val="21"/>
        </w:rPr>
        <w:t>m</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2"/>
          <w:sz w:val="21"/>
          <w:szCs w:val="21"/>
        </w:rPr>
        <w:t>co</w:t>
      </w:r>
      <w:r>
        <w:rPr>
          <w:rFonts w:ascii="Verdana" w:eastAsia="Verdana" w:hAnsi="Verdana" w:cs="Verdana"/>
          <w:spacing w:val="4"/>
          <w:sz w:val="21"/>
          <w:szCs w:val="21"/>
        </w:rPr>
        <w:t>m</w:t>
      </w:r>
      <w:r>
        <w:rPr>
          <w:rFonts w:ascii="Verdana" w:eastAsia="Verdana" w:hAnsi="Verdana" w:cs="Verdana"/>
          <w:spacing w:val="2"/>
          <w:sz w:val="21"/>
          <w:szCs w:val="21"/>
        </w:rPr>
        <w:t>pute</w:t>
      </w:r>
      <w:r>
        <w:rPr>
          <w:rFonts w:ascii="Verdana" w:eastAsia="Verdana" w:hAnsi="Verdana" w:cs="Verdana"/>
          <w:sz w:val="21"/>
          <w:szCs w:val="21"/>
        </w:rPr>
        <w:t>r</w:t>
      </w:r>
      <w:r>
        <w:rPr>
          <w:rFonts w:ascii="Verdana" w:eastAsia="Verdana" w:hAnsi="Verdana" w:cs="Verdana"/>
          <w:spacing w:val="28"/>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durat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25"/>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2"/>
          <w:sz w:val="21"/>
          <w:szCs w:val="21"/>
        </w:rPr>
        <w:t>p</w:t>
      </w:r>
      <w:r>
        <w:rPr>
          <w:rFonts w:ascii="Verdana" w:eastAsia="Verdana" w:hAnsi="Verdana" w:cs="Verdana"/>
          <w:spacing w:val="2"/>
          <w:w w:val="103"/>
          <w:sz w:val="21"/>
          <w:szCs w:val="21"/>
        </w:rPr>
        <w:t>r</w:t>
      </w:r>
      <w:r>
        <w:rPr>
          <w:rFonts w:ascii="Verdana" w:eastAsia="Verdana" w:hAnsi="Verdana" w:cs="Verdana"/>
          <w:spacing w:val="3"/>
          <w:w w:val="103"/>
          <w:sz w:val="21"/>
          <w:szCs w:val="21"/>
        </w:rPr>
        <w:t>o</w:t>
      </w:r>
      <w:r>
        <w:rPr>
          <w:rFonts w:ascii="Verdana" w:eastAsia="Verdana" w:hAnsi="Verdana" w:cs="Verdana"/>
          <w:spacing w:val="2"/>
          <w:w w:val="103"/>
          <w:sz w:val="21"/>
          <w:szCs w:val="21"/>
        </w:rPr>
        <w:t>c</w:t>
      </w:r>
      <w:r>
        <w:rPr>
          <w:rFonts w:ascii="Verdana" w:eastAsia="Verdana" w:hAnsi="Verdana" w:cs="Verdana"/>
          <w:spacing w:val="2"/>
          <w:w w:val="102"/>
          <w:sz w:val="21"/>
          <w:szCs w:val="21"/>
        </w:rPr>
        <w:t>edu</w:t>
      </w:r>
      <w:r>
        <w:rPr>
          <w:rFonts w:ascii="Verdana" w:eastAsia="Verdana" w:hAnsi="Verdana" w:cs="Verdana"/>
          <w:spacing w:val="2"/>
          <w:w w:val="103"/>
          <w:sz w:val="21"/>
          <w:szCs w:val="21"/>
        </w:rPr>
        <w:t>re</w:t>
      </w:r>
      <w:r>
        <w:rPr>
          <w:rFonts w:ascii="Verdana" w:eastAsia="Verdana" w:hAnsi="Verdana" w:cs="Verdana"/>
          <w:w w:val="103"/>
          <w:sz w:val="21"/>
          <w:szCs w:val="21"/>
        </w:rPr>
        <w:t>.</w:t>
      </w:r>
    </w:p>
    <w:p w:rsidR="004C3812" w:rsidRDefault="004C3812">
      <w:pPr>
        <w:spacing w:before="6" w:line="100" w:lineRule="exact"/>
        <w:rPr>
          <w:sz w:val="10"/>
          <w:szCs w:val="10"/>
        </w:rPr>
      </w:pPr>
    </w:p>
    <w:p w:rsidR="004C3812" w:rsidRDefault="004C3812">
      <w:pPr>
        <w:spacing w:line="200" w:lineRule="exact"/>
      </w:pPr>
    </w:p>
    <w:p w:rsidR="004C3812" w:rsidRDefault="004C3812">
      <w:pPr>
        <w:spacing w:line="200" w:lineRule="exact"/>
      </w:pPr>
    </w:p>
    <w:p w:rsidR="004C3812" w:rsidRDefault="00836720">
      <w:pPr>
        <w:tabs>
          <w:tab w:val="left" w:pos="1240"/>
        </w:tabs>
        <w:spacing w:line="252" w:lineRule="auto"/>
        <w:ind w:left="1245" w:right="498" w:hanging="567"/>
        <w:rPr>
          <w:rFonts w:ascii="Verdana" w:eastAsia="Verdana" w:hAnsi="Verdana" w:cs="Verdana"/>
          <w:sz w:val="21"/>
          <w:szCs w:val="21"/>
        </w:rPr>
      </w:pPr>
      <w:r>
        <w:rPr>
          <w:rFonts w:ascii="Verdana" w:eastAsia="Verdana" w:hAnsi="Verdana" w:cs="Verdana"/>
          <w:spacing w:val="2"/>
          <w:sz w:val="21"/>
          <w:szCs w:val="21"/>
        </w:rPr>
        <w:t>3</w:t>
      </w:r>
      <w:r>
        <w:rPr>
          <w:rFonts w:ascii="Verdana" w:eastAsia="Verdana" w:hAnsi="Verdana" w:cs="Verdana"/>
          <w:sz w:val="21"/>
          <w:szCs w:val="21"/>
        </w:rPr>
        <w:t>.</w:t>
      </w:r>
      <w:r>
        <w:rPr>
          <w:rFonts w:ascii="Verdana" w:eastAsia="Verdana" w:hAnsi="Verdana" w:cs="Verdana"/>
          <w:spacing w:val="-67"/>
          <w:sz w:val="21"/>
          <w:szCs w:val="21"/>
        </w:rPr>
        <w:t xml:space="preserve"> </w:t>
      </w:r>
      <w:r>
        <w:rPr>
          <w:rFonts w:ascii="Verdana" w:eastAsia="Verdana" w:hAnsi="Verdana" w:cs="Verdana"/>
          <w:sz w:val="21"/>
          <w:szCs w:val="21"/>
        </w:rPr>
        <w:tab/>
      </w: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3"/>
          <w:sz w:val="21"/>
          <w:szCs w:val="21"/>
        </w:rPr>
        <w:t>po</w:t>
      </w:r>
      <w:r>
        <w:rPr>
          <w:rFonts w:ascii="Verdana" w:eastAsia="Verdana" w:hAnsi="Verdana" w:cs="Verdana"/>
          <w:spacing w:val="2"/>
          <w:sz w:val="21"/>
          <w:szCs w:val="21"/>
        </w:rPr>
        <w:t>rta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5"/>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w w:val="102"/>
          <w:sz w:val="21"/>
          <w:szCs w:val="21"/>
        </w:rPr>
        <w:t>a</w:t>
      </w:r>
      <w:r>
        <w:rPr>
          <w:rFonts w:ascii="Verdana" w:eastAsia="Verdana" w:hAnsi="Verdana" w:cs="Verdana"/>
          <w:spacing w:val="3"/>
          <w:w w:val="102"/>
          <w:sz w:val="21"/>
          <w:szCs w:val="21"/>
        </w:rPr>
        <w:t>pp</w:t>
      </w:r>
      <w:r>
        <w:rPr>
          <w:rFonts w:ascii="Verdana" w:eastAsia="Verdana" w:hAnsi="Verdana" w:cs="Verdana"/>
          <w:spacing w:val="2"/>
          <w:w w:val="103"/>
          <w:sz w:val="21"/>
          <w:szCs w:val="21"/>
        </w:rPr>
        <w:t>r</w:t>
      </w:r>
      <w:r>
        <w:rPr>
          <w:rFonts w:ascii="Verdana" w:eastAsia="Verdana" w:hAnsi="Verdana" w:cs="Verdana"/>
          <w:spacing w:val="3"/>
          <w:w w:val="103"/>
          <w:sz w:val="21"/>
          <w:szCs w:val="21"/>
        </w:rPr>
        <w:t>o</w:t>
      </w:r>
      <w:r>
        <w:rPr>
          <w:rFonts w:ascii="Verdana" w:eastAsia="Verdana" w:hAnsi="Verdana" w:cs="Verdana"/>
          <w:spacing w:val="3"/>
          <w:w w:val="102"/>
          <w:sz w:val="21"/>
          <w:szCs w:val="21"/>
        </w:rPr>
        <w:t>p</w:t>
      </w:r>
      <w:r>
        <w:rPr>
          <w:rFonts w:ascii="Verdana" w:eastAsia="Verdana" w:hAnsi="Verdana" w:cs="Verdana"/>
          <w:spacing w:val="2"/>
          <w:w w:val="103"/>
          <w:sz w:val="21"/>
          <w:szCs w:val="21"/>
        </w:rPr>
        <w:t>r</w:t>
      </w:r>
      <w:r>
        <w:rPr>
          <w:rFonts w:ascii="Verdana" w:eastAsia="Verdana" w:hAnsi="Verdana" w:cs="Verdana"/>
          <w:spacing w:val="1"/>
          <w:w w:val="103"/>
          <w:sz w:val="21"/>
          <w:szCs w:val="21"/>
        </w:rPr>
        <w:t>i</w:t>
      </w:r>
      <w:r>
        <w:rPr>
          <w:rFonts w:ascii="Verdana" w:eastAsia="Verdana" w:hAnsi="Verdana" w:cs="Verdana"/>
          <w:spacing w:val="2"/>
          <w:w w:val="102"/>
          <w:sz w:val="21"/>
          <w:szCs w:val="21"/>
        </w:rPr>
        <w:t xml:space="preserve">ate </w:t>
      </w:r>
      <w:r>
        <w:rPr>
          <w:rFonts w:ascii="Verdana" w:eastAsia="Verdana" w:hAnsi="Verdana" w:cs="Verdana"/>
          <w:spacing w:val="1"/>
          <w:sz w:val="21"/>
          <w:szCs w:val="21"/>
        </w:rPr>
        <w:t>i</w:t>
      </w:r>
      <w:r>
        <w:rPr>
          <w:rFonts w:ascii="Verdana" w:eastAsia="Verdana" w:hAnsi="Verdana" w:cs="Verdana"/>
          <w:spacing w:val="2"/>
          <w:sz w:val="21"/>
          <w:szCs w:val="21"/>
        </w:rPr>
        <w:t>nter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co</w:t>
      </w:r>
      <w:r>
        <w:rPr>
          <w:rFonts w:ascii="Verdana" w:eastAsia="Verdana" w:hAnsi="Verdana" w:cs="Verdana"/>
          <w:spacing w:val="3"/>
          <w:sz w:val="21"/>
          <w:szCs w:val="21"/>
        </w:rPr>
        <w:t>n</w:t>
      </w:r>
      <w:r>
        <w:rPr>
          <w:rFonts w:ascii="Verdana" w:eastAsia="Verdana" w:hAnsi="Verdana" w:cs="Verdana"/>
          <w:spacing w:val="2"/>
          <w:sz w:val="21"/>
          <w:szCs w:val="21"/>
        </w:rPr>
        <w:t>d</w:t>
      </w:r>
      <w:r>
        <w:rPr>
          <w:rFonts w:ascii="Verdana" w:eastAsia="Verdana" w:hAnsi="Verdana" w:cs="Verdana"/>
          <w:spacing w:val="3"/>
          <w:sz w:val="21"/>
          <w:szCs w:val="21"/>
        </w:rPr>
        <w:t>u</w:t>
      </w:r>
      <w:r>
        <w:rPr>
          <w:rFonts w:ascii="Verdana" w:eastAsia="Verdana" w:hAnsi="Verdana" w:cs="Verdana"/>
          <w:spacing w:val="2"/>
          <w:sz w:val="21"/>
          <w:szCs w:val="21"/>
        </w:rPr>
        <w:t>c</w:t>
      </w:r>
      <w:r>
        <w:rPr>
          <w:rFonts w:ascii="Verdana" w:eastAsia="Verdana" w:hAnsi="Verdana" w:cs="Verdana"/>
          <w:sz w:val="21"/>
          <w:szCs w:val="21"/>
        </w:rPr>
        <w:t>t</w:t>
      </w:r>
      <w:r>
        <w:rPr>
          <w:rFonts w:ascii="Verdana" w:eastAsia="Verdana" w:hAnsi="Verdana" w:cs="Verdana"/>
          <w:spacing w:val="2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proced</w:t>
      </w:r>
      <w:r>
        <w:rPr>
          <w:rFonts w:ascii="Verdana" w:eastAsia="Verdana" w:hAnsi="Verdana" w:cs="Verdana"/>
          <w:spacing w:val="3"/>
          <w:sz w:val="21"/>
          <w:szCs w:val="21"/>
        </w:rPr>
        <w:t>u</w:t>
      </w:r>
      <w:r>
        <w:rPr>
          <w:rFonts w:ascii="Verdana" w:eastAsia="Verdana" w:hAnsi="Verdana" w:cs="Verdana"/>
          <w:spacing w:val="2"/>
          <w:sz w:val="21"/>
          <w:szCs w:val="21"/>
        </w:rPr>
        <w:t>re</w:t>
      </w:r>
      <w:r>
        <w:rPr>
          <w:rFonts w:ascii="Verdana" w:eastAsia="Verdana" w:hAnsi="Verdana" w:cs="Verdana"/>
          <w:sz w:val="21"/>
          <w:szCs w:val="21"/>
        </w:rPr>
        <w:t>,</w:t>
      </w:r>
      <w:r>
        <w:rPr>
          <w:rFonts w:ascii="Verdana" w:eastAsia="Verdana" w:hAnsi="Verdana" w:cs="Verdana"/>
          <w:spacing w:val="33"/>
          <w:sz w:val="21"/>
          <w:szCs w:val="21"/>
        </w:rPr>
        <w:t xml:space="preserve"> </w:t>
      </w:r>
      <w:r>
        <w:rPr>
          <w:rFonts w:ascii="Verdana" w:eastAsia="Verdana" w:hAnsi="Verdana" w:cs="Verdana"/>
          <w:spacing w:val="2"/>
          <w:sz w:val="21"/>
          <w:szCs w:val="21"/>
        </w:rPr>
        <w:t>b</w:t>
      </w:r>
      <w:r>
        <w:rPr>
          <w:rFonts w:ascii="Verdana" w:eastAsia="Verdana" w:hAnsi="Verdana" w:cs="Verdana"/>
          <w:spacing w:val="3"/>
          <w:sz w:val="21"/>
          <w:szCs w:val="21"/>
        </w:rPr>
        <w:t>u</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pacing w:val="2"/>
          <w:sz w:val="21"/>
          <w:szCs w:val="21"/>
        </w:rPr>
        <w:t>s</w:t>
      </w:r>
      <w:r>
        <w:rPr>
          <w:rFonts w:ascii="Verdana" w:eastAsia="Verdana" w:hAnsi="Verdana" w:cs="Verdana"/>
          <w:sz w:val="21"/>
          <w:szCs w:val="21"/>
        </w:rPr>
        <w:t>o</w:t>
      </w:r>
      <w:r>
        <w:rPr>
          <w:rFonts w:ascii="Verdana" w:eastAsia="Verdana" w:hAnsi="Verdana" w:cs="Verdana"/>
          <w:spacing w:val="17"/>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te</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w w:val="102"/>
          <w:sz w:val="21"/>
          <w:szCs w:val="21"/>
        </w:rPr>
        <w:t xml:space="preserve">d </w:t>
      </w:r>
      <w:r>
        <w:rPr>
          <w:rFonts w:ascii="Verdana" w:eastAsia="Verdana" w:hAnsi="Verdana" w:cs="Verdana"/>
          <w:spacing w:val="2"/>
          <w:sz w:val="21"/>
          <w:szCs w:val="21"/>
        </w:rPr>
        <w:t>c</w:t>
      </w:r>
      <w:r>
        <w:rPr>
          <w:rFonts w:ascii="Verdana" w:eastAsia="Verdana" w:hAnsi="Verdana" w:cs="Verdana"/>
          <w:spacing w:val="3"/>
          <w:sz w:val="21"/>
          <w:szCs w:val="21"/>
        </w:rPr>
        <w:t>on</w:t>
      </w:r>
      <w:r>
        <w:rPr>
          <w:rFonts w:ascii="Verdana" w:eastAsia="Verdana" w:hAnsi="Verdana" w:cs="Verdana"/>
          <w:spacing w:val="2"/>
          <w:sz w:val="21"/>
          <w:szCs w:val="21"/>
        </w:rPr>
        <w:t>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c</w:t>
      </w:r>
      <w:r>
        <w:rPr>
          <w:rFonts w:ascii="Verdana" w:eastAsia="Verdana" w:hAnsi="Verdana" w:cs="Verdana"/>
          <w:spacing w:val="1"/>
          <w:sz w:val="21"/>
          <w:szCs w:val="21"/>
        </w:rPr>
        <w:t>l</w:t>
      </w:r>
      <w:r>
        <w:rPr>
          <w:rFonts w:ascii="Verdana" w:eastAsia="Verdana" w:hAnsi="Verdana" w:cs="Verdana"/>
          <w:spacing w:val="3"/>
          <w:sz w:val="21"/>
          <w:szCs w:val="21"/>
        </w:rPr>
        <w:t>o</w:t>
      </w:r>
      <w:r>
        <w:rPr>
          <w:rFonts w:ascii="Verdana" w:eastAsia="Verdana" w:hAnsi="Verdana" w:cs="Verdana"/>
          <w:spacing w:val="2"/>
          <w:sz w:val="21"/>
          <w:szCs w:val="21"/>
        </w:rPr>
        <w:t>se</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6"/>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on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o</w:t>
      </w:r>
      <w:r>
        <w:rPr>
          <w:rFonts w:ascii="Verdana" w:eastAsia="Verdana" w:hAnsi="Verdana" w:cs="Verdana"/>
          <w:spacing w:val="2"/>
          <w:sz w:val="21"/>
          <w:szCs w:val="21"/>
        </w:rPr>
        <w:t>re</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rec</w:t>
      </w:r>
      <w:r>
        <w:rPr>
          <w:rFonts w:ascii="Verdana" w:eastAsia="Verdana" w:hAnsi="Verdana" w:cs="Verdana"/>
          <w:spacing w:val="3"/>
          <w:sz w:val="21"/>
          <w:szCs w:val="21"/>
        </w:rPr>
        <w:t>o</w:t>
      </w:r>
      <w:r>
        <w:rPr>
          <w:rFonts w:ascii="Verdana" w:eastAsia="Verdana" w:hAnsi="Verdana" w:cs="Verdana"/>
          <w:spacing w:val="2"/>
          <w:sz w:val="21"/>
          <w:szCs w:val="21"/>
        </w:rPr>
        <w:t>rde</w:t>
      </w:r>
      <w:r>
        <w:rPr>
          <w:rFonts w:ascii="Verdana" w:eastAsia="Verdana" w:hAnsi="Verdana" w:cs="Verdana"/>
          <w:sz w:val="21"/>
          <w:szCs w:val="21"/>
        </w:rPr>
        <w:t>d</w:t>
      </w:r>
      <w:r>
        <w:rPr>
          <w:rFonts w:ascii="Verdana" w:eastAsia="Verdana" w:hAnsi="Verdana" w:cs="Verdana"/>
          <w:spacing w:val="29"/>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3"/>
          <w:sz w:val="21"/>
          <w:szCs w:val="21"/>
        </w:rPr>
        <w:t xml:space="preserve"> </w:t>
      </w:r>
      <w:r>
        <w:rPr>
          <w:rFonts w:ascii="Verdana" w:eastAsia="Verdana" w:hAnsi="Verdana" w:cs="Verdana"/>
          <w:spacing w:val="2"/>
          <w:sz w:val="21"/>
          <w:szCs w:val="21"/>
        </w:rPr>
        <w:t>prov</w:t>
      </w:r>
      <w:r>
        <w:rPr>
          <w:rFonts w:ascii="Verdana" w:eastAsia="Verdana" w:hAnsi="Verdana" w:cs="Verdana"/>
          <w:spacing w:val="1"/>
          <w:sz w:val="21"/>
          <w:szCs w:val="21"/>
        </w:rPr>
        <w:t>i</w:t>
      </w:r>
      <w:r>
        <w:rPr>
          <w:rFonts w:ascii="Verdana" w:eastAsia="Verdana" w:hAnsi="Verdana" w:cs="Verdana"/>
          <w:spacing w:val="2"/>
          <w:sz w:val="21"/>
          <w:szCs w:val="21"/>
        </w:rPr>
        <w:t>d</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1"/>
          <w:w w:val="103"/>
          <w:sz w:val="21"/>
          <w:szCs w:val="21"/>
        </w:rPr>
        <w:t>f</w:t>
      </w:r>
      <w:r>
        <w:rPr>
          <w:rFonts w:ascii="Verdana" w:eastAsia="Verdana" w:hAnsi="Verdana" w:cs="Verdana"/>
          <w:spacing w:val="2"/>
          <w:w w:val="103"/>
          <w:sz w:val="21"/>
          <w:szCs w:val="21"/>
        </w:rPr>
        <w:t>ur</w:t>
      </w:r>
      <w:r>
        <w:rPr>
          <w:rFonts w:ascii="Verdana" w:eastAsia="Verdana" w:hAnsi="Verdana" w:cs="Verdana"/>
          <w:spacing w:val="2"/>
          <w:w w:val="102"/>
          <w:sz w:val="21"/>
          <w:szCs w:val="21"/>
        </w:rPr>
        <w:t>the</w:t>
      </w:r>
      <w:r>
        <w:rPr>
          <w:rFonts w:ascii="Verdana" w:eastAsia="Verdana" w:hAnsi="Verdana" w:cs="Verdana"/>
          <w:w w:val="103"/>
          <w:sz w:val="21"/>
          <w:szCs w:val="21"/>
        </w:rPr>
        <w:t xml:space="preserve">r </w:t>
      </w:r>
      <w:r>
        <w:rPr>
          <w:rFonts w:ascii="Verdana" w:eastAsia="Verdana" w:hAnsi="Verdana" w:cs="Verdana"/>
          <w:spacing w:val="3"/>
          <w:w w:val="102"/>
          <w:sz w:val="21"/>
          <w:szCs w:val="21"/>
        </w:rPr>
        <w:t>p</w:t>
      </w:r>
      <w:r>
        <w:rPr>
          <w:rFonts w:ascii="Verdana" w:eastAsia="Verdana" w:hAnsi="Verdana" w:cs="Verdana"/>
          <w:spacing w:val="2"/>
          <w:w w:val="102"/>
          <w:sz w:val="21"/>
          <w:szCs w:val="21"/>
        </w:rPr>
        <w:t>r</w:t>
      </w:r>
      <w:r>
        <w:rPr>
          <w:rFonts w:ascii="Verdana" w:eastAsia="Verdana" w:hAnsi="Verdana" w:cs="Verdana"/>
          <w:spacing w:val="3"/>
          <w:w w:val="102"/>
          <w:sz w:val="21"/>
          <w:szCs w:val="21"/>
        </w:rPr>
        <w:t>o</w:t>
      </w:r>
      <w:r>
        <w:rPr>
          <w:rFonts w:ascii="Verdana" w:eastAsia="Verdana" w:hAnsi="Verdana" w:cs="Verdana"/>
          <w:spacing w:val="2"/>
          <w:w w:val="102"/>
          <w:sz w:val="21"/>
          <w:szCs w:val="21"/>
        </w:rPr>
        <w:t>te</w:t>
      </w:r>
      <w:r>
        <w:rPr>
          <w:rFonts w:ascii="Verdana" w:eastAsia="Verdana" w:hAnsi="Verdana" w:cs="Verdana"/>
          <w:spacing w:val="2"/>
          <w:w w:val="103"/>
          <w:sz w:val="21"/>
          <w:szCs w:val="21"/>
        </w:rPr>
        <w:t>c</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3"/>
          <w:w w:val="102"/>
          <w:sz w:val="21"/>
          <w:szCs w:val="21"/>
        </w:rPr>
        <w:t>on</w:t>
      </w:r>
      <w:r>
        <w:rPr>
          <w:rFonts w:ascii="Verdana" w:eastAsia="Verdana" w:hAnsi="Verdana" w:cs="Verdana"/>
          <w:spacing w:val="2"/>
          <w:w w:val="102"/>
          <w:sz w:val="21"/>
          <w:szCs w:val="21"/>
        </w:rPr>
        <w:t>)</w:t>
      </w:r>
      <w:r>
        <w:rPr>
          <w:rFonts w:ascii="Verdana" w:eastAsia="Verdana" w:hAnsi="Verdana" w:cs="Verdana"/>
          <w:w w:val="103"/>
          <w:sz w:val="21"/>
          <w:szCs w:val="21"/>
        </w:rPr>
        <w:t>.</w:t>
      </w:r>
    </w:p>
    <w:p w:rsidR="004C3812" w:rsidRDefault="004C3812">
      <w:pPr>
        <w:spacing w:before="4" w:line="100" w:lineRule="exact"/>
        <w:rPr>
          <w:sz w:val="10"/>
          <w:szCs w:val="10"/>
        </w:rPr>
      </w:pPr>
    </w:p>
    <w:p w:rsidR="004C3812" w:rsidRDefault="004C3812">
      <w:pPr>
        <w:spacing w:line="200" w:lineRule="exact"/>
      </w:pPr>
    </w:p>
    <w:p w:rsidR="004C3812" w:rsidRDefault="004C3812">
      <w:pPr>
        <w:spacing w:line="200" w:lineRule="exact"/>
      </w:pPr>
    </w:p>
    <w:p w:rsidR="004C3812" w:rsidRDefault="00836720">
      <w:pPr>
        <w:tabs>
          <w:tab w:val="left" w:pos="1240"/>
        </w:tabs>
        <w:spacing w:line="251" w:lineRule="auto"/>
        <w:ind w:left="1245" w:right="262" w:hanging="567"/>
        <w:rPr>
          <w:rFonts w:ascii="Verdana" w:eastAsia="Verdana" w:hAnsi="Verdana" w:cs="Verdana"/>
          <w:sz w:val="21"/>
          <w:szCs w:val="21"/>
        </w:rPr>
      </w:pPr>
      <w:r>
        <w:rPr>
          <w:rFonts w:ascii="Verdana" w:eastAsia="Verdana" w:hAnsi="Verdana" w:cs="Verdana"/>
          <w:spacing w:val="2"/>
          <w:sz w:val="21"/>
          <w:szCs w:val="21"/>
        </w:rPr>
        <w:t>4</w:t>
      </w:r>
      <w:r>
        <w:rPr>
          <w:rFonts w:ascii="Verdana" w:eastAsia="Verdana" w:hAnsi="Verdana" w:cs="Verdana"/>
          <w:sz w:val="21"/>
          <w:szCs w:val="21"/>
        </w:rPr>
        <w:t>.</w:t>
      </w:r>
      <w:r>
        <w:rPr>
          <w:rFonts w:ascii="Verdana" w:eastAsia="Verdana" w:hAnsi="Verdana" w:cs="Verdana"/>
          <w:spacing w:val="-67"/>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R</w:t>
      </w:r>
      <w:r>
        <w:rPr>
          <w:rFonts w:ascii="Verdana" w:eastAsia="Verdana" w:hAnsi="Verdana" w:cs="Verdana"/>
          <w:spacing w:val="2"/>
          <w:sz w:val="21"/>
          <w:szCs w:val="21"/>
        </w:rPr>
        <w:t>ecor</w:t>
      </w:r>
      <w:r>
        <w:rPr>
          <w:rFonts w:ascii="Verdana" w:eastAsia="Verdana" w:hAnsi="Verdana" w:cs="Verdana"/>
          <w:sz w:val="21"/>
          <w:szCs w:val="21"/>
        </w:rPr>
        <w:t>d</w:t>
      </w:r>
      <w:r>
        <w:rPr>
          <w:rFonts w:ascii="Verdana" w:eastAsia="Verdana" w:hAnsi="Verdana" w:cs="Verdana"/>
          <w:spacing w:val="2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ur</w:t>
      </w:r>
      <w:r>
        <w:rPr>
          <w:rFonts w:ascii="Verdana" w:eastAsia="Verdana" w:hAnsi="Verdana" w:cs="Verdana"/>
          <w:sz w:val="21"/>
          <w:szCs w:val="21"/>
        </w:rPr>
        <w:t>l</w:t>
      </w:r>
      <w:r>
        <w:rPr>
          <w:rFonts w:ascii="Verdana" w:eastAsia="Verdana" w:hAnsi="Verdana" w:cs="Verdana"/>
          <w:spacing w:val="12"/>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conta</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ll</w:t>
      </w:r>
      <w:r>
        <w:rPr>
          <w:rFonts w:ascii="Verdana" w:eastAsia="Verdana" w:hAnsi="Verdana" w:cs="Verdana"/>
          <w:spacing w:val="2"/>
          <w:sz w:val="21"/>
          <w:szCs w:val="21"/>
        </w:rPr>
        <w:t>ege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sus</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descr</w:t>
      </w:r>
      <w:r>
        <w:rPr>
          <w:rFonts w:ascii="Verdana" w:eastAsia="Verdana" w:hAnsi="Verdana" w:cs="Verdana"/>
          <w:spacing w:val="1"/>
          <w:sz w:val="21"/>
          <w:szCs w:val="21"/>
        </w:rPr>
        <w:t>i</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2"/>
          <w:w w:val="102"/>
          <w:sz w:val="21"/>
          <w:szCs w:val="21"/>
        </w:rPr>
        <w:t>th</w:t>
      </w:r>
      <w:r>
        <w:rPr>
          <w:rFonts w:ascii="Verdana" w:eastAsia="Verdana" w:hAnsi="Verdana" w:cs="Verdana"/>
          <w:w w:val="102"/>
          <w:sz w:val="21"/>
          <w:szCs w:val="21"/>
        </w:rPr>
        <w:t xml:space="preserve">e </w:t>
      </w:r>
      <w:r>
        <w:rPr>
          <w:rFonts w:ascii="Verdana" w:eastAsia="Verdana" w:hAnsi="Verdana" w:cs="Verdana"/>
          <w:spacing w:val="2"/>
          <w:sz w:val="21"/>
          <w:szCs w:val="21"/>
        </w:rPr>
        <w:t>natur</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conten</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pacing w:val="2"/>
          <w:sz w:val="21"/>
          <w:szCs w:val="21"/>
        </w:rPr>
        <w:t>caus</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6"/>
          <w:sz w:val="21"/>
          <w:szCs w:val="21"/>
        </w:rPr>
        <w:t xml:space="preserve"> </w:t>
      </w:r>
      <w:r>
        <w:rPr>
          <w:rFonts w:ascii="Verdana" w:eastAsia="Verdana" w:hAnsi="Verdana" w:cs="Verdana"/>
          <w:spacing w:val="2"/>
          <w:sz w:val="21"/>
          <w:szCs w:val="21"/>
        </w:rPr>
        <w:t>concern</w:t>
      </w:r>
      <w:r>
        <w:rPr>
          <w:rFonts w:ascii="Verdana" w:eastAsia="Verdana" w:hAnsi="Verdana" w:cs="Verdana"/>
          <w:sz w:val="21"/>
          <w:szCs w:val="21"/>
        </w:rPr>
        <w:t>.</w:t>
      </w:r>
      <w:r>
        <w:rPr>
          <w:rFonts w:ascii="Verdana" w:eastAsia="Verdana" w:hAnsi="Verdana" w:cs="Verdana"/>
          <w:spacing w:val="31"/>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9"/>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pacing w:val="2"/>
          <w:sz w:val="21"/>
          <w:szCs w:val="21"/>
        </w:rPr>
        <w:t>s</w:t>
      </w:r>
      <w:r>
        <w:rPr>
          <w:rFonts w:ascii="Verdana" w:eastAsia="Verdana" w:hAnsi="Verdana" w:cs="Verdana"/>
          <w:sz w:val="21"/>
          <w:szCs w:val="21"/>
        </w:rPr>
        <w:t>o</w:t>
      </w:r>
      <w:r>
        <w:rPr>
          <w:rFonts w:ascii="Verdana" w:eastAsia="Verdana" w:hAnsi="Verdana" w:cs="Verdana"/>
          <w:spacing w:val="17"/>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necessar</w:t>
      </w:r>
      <w:r>
        <w:rPr>
          <w:rFonts w:ascii="Verdana" w:eastAsia="Verdana" w:hAnsi="Verdana" w:cs="Verdana"/>
          <w:sz w:val="21"/>
          <w:szCs w:val="21"/>
        </w:rPr>
        <w:t>y</w:t>
      </w:r>
      <w:r>
        <w:rPr>
          <w:rFonts w:ascii="Verdana" w:eastAsia="Verdana" w:hAnsi="Verdana" w:cs="Verdana"/>
          <w:spacing w:val="31"/>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2"/>
          <w:w w:val="103"/>
          <w:sz w:val="21"/>
          <w:szCs w:val="21"/>
        </w:rPr>
        <w:t>cor</w:t>
      </w:r>
      <w:r>
        <w:rPr>
          <w:rFonts w:ascii="Verdana" w:eastAsia="Verdana" w:hAnsi="Verdana" w:cs="Verdana"/>
          <w:w w:val="102"/>
          <w:sz w:val="21"/>
          <w:szCs w:val="21"/>
        </w:rPr>
        <w:t xml:space="preserve">d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st</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sz w:val="21"/>
          <w:szCs w:val="21"/>
        </w:rPr>
        <w:t>scree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ho</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38"/>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on</w:t>
      </w:r>
      <w:r>
        <w:rPr>
          <w:rFonts w:ascii="Verdana" w:eastAsia="Verdana" w:hAnsi="Verdana" w:cs="Verdana"/>
          <w:spacing w:val="2"/>
          <w:sz w:val="21"/>
          <w:szCs w:val="21"/>
        </w:rPr>
        <w:t>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ac</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3"/>
          <w:sz w:val="21"/>
          <w:szCs w:val="21"/>
        </w:rPr>
        <w:t>b</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se</w:t>
      </w:r>
      <w:r>
        <w:rPr>
          <w:rFonts w:ascii="Verdana" w:eastAsia="Verdana" w:hAnsi="Verdana" w:cs="Verdana"/>
          <w:sz w:val="21"/>
          <w:szCs w:val="21"/>
        </w:rPr>
        <w:t>d</w:t>
      </w:r>
      <w:r>
        <w:rPr>
          <w:rFonts w:ascii="Verdana" w:eastAsia="Verdana" w:hAnsi="Verdana" w:cs="Verdana"/>
          <w:spacing w:val="17"/>
          <w:sz w:val="21"/>
          <w:szCs w:val="21"/>
        </w:rPr>
        <w:t xml:space="preserve"> </w:t>
      </w:r>
      <w:r>
        <w:rPr>
          <w:rFonts w:ascii="Verdana" w:eastAsia="Verdana" w:hAnsi="Verdana" w:cs="Verdana"/>
          <w:spacing w:val="1"/>
          <w:w w:val="103"/>
          <w:sz w:val="21"/>
          <w:szCs w:val="21"/>
        </w:rPr>
        <w:t>f</w:t>
      </w:r>
      <w:r>
        <w:rPr>
          <w:rFonts w:ascii="Verdana" w:eastAsia="Verdana" w:hAnsi="Verdana" w:cs="Verdana"/>
          <w:spacing w:val="3"/>
          <w:w w:val="103"/>
          <w:sz w:val="21"/>
          <w:szCs w:val="21"/>
        </w:rPr>
        <w:t>o</w:t>
      </w:r>
      <w:r>
        <w:rPr>
          <w:rFonts w:ascii="Verdana" w:eastAsia="Verdana" w:hAnsi="Verdana" w:cs="Verdana"/>
          <w:w w:val="103"/>
          <w:sz w:val="21"/>
          <w:szCs w:val="21"/>
        </w:rPr>
        <w:t xml:space="preserve">r </w:t>
      </w:r>
      <w:r>
        <w:rPr>
          <w:rFonts w:ascii="Verdana" w:eastAsia="Verdana" w:hAnsi="Verdana" w:cs="Verdana"/>
          <w:spacing w:val="1"/>
          <w:sz w:val="21"/>
          <w:szCs w:val="21"/>
        </w:rPr>
        <w:t>i</w:t>
      </w:r>
      <w:r>
        <w:rPr>
          <w:rFonts w:ascii="Verdana" w:eastAsia="Verdana" w:hAnsi="Verdana" w:cs="Verdana"/>
          <w:spacing w:val="2"/>
          <w:sz w:val="21"/>
          <w:szCs w:val="21"/>
        </w:rPr>
        <w:t>nvest</w:t>
      </w:r>
      <w:r>
        <w:rPr>
          <w:rFonts w:ascii="Verdana" w:eastAsia="Verdana" w:hAnsi="Verdana" w:cs="Verdana"/>
          <w:spacing w:val="1"/>
          <w:sz w:val="21"/>
          <w:szCs w:val="21"/>
        </w:rPr>
        <w:t>i</w:t>
      </w:r>
      <w:r>
        <w:rPr>
          <w:rFonts w:ascii="Verdana" w:eastAsia="Verdana" w:hAnsi="Verdana" w:cs="Verdana"/>
          <w:spacing w:val="2"/>
          <w:sz w:val="21"/>
          <w:szCs w:val="21"/>
        </w:rPr>
        <w:t>gat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z w:val="21"/>
          <w:szCs w:val="21"/>
        </w:rPr>
        <w:t>.</w:t>
      </w:r>
      <w:r>
        <w:rPr>
          <w:rFonts w:ascii="Verdana" w:eastAsia="Verdana" w:hAnsi="Verdana" w:cs="Verdana"/>
          <w:spacing w:val="37"/>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es</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pr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ted</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 xml:space="preserve">d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attac</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w w:val="103"/>
          <w:sz w:val="21"/>
          <w:szCs w:val="21"/>
        </w:rPr>
        <w:t>f</w:t>
      </w:r>
      <w:r>
        <w:rPr>
          <w:rFonts w:ascii="Verdana" w:eastAsia="Verdana" w:hAnsi="Verdana" w:cs="Verdana"/>
          <w:spacing w:val="3"/>
          <w:w w:val="103"/>
          <w:sz w:val="21"/>
          <w:szCs w:val="21"/>
        </w:rPr>
        <w:t>o</w:t>
      </w:r>
      <w:r>
        <w:rPr>
          <w:rFonts w:ascii="Verdana" w:eastAsia="Verdana" w:hAnsi="Verdana" w:cs="Verdana"/>
          <w:spacing w:val="2"/>
          <w:w w:val="103"/>
          <w:sz w:val="21"/>
          <w:szCs w:val="21"/>
        </w:rPr>
        <w:t>r</w:t>
      </w:r>
      <w:r>
        <w:rPr>
          <w:rFonts w:ascii="Verdana" w:eastAsia="Verdana" w:hAnsi="Verdana" w:cs="Verdana"/>
          <w:w w:val="102"/>
          <w:sz w:val="21"/>
          <w:szCs w:val="21"/>
        </w:rPr>
        <w:t xml:space="preserve">m </w:t>
      </w:r>
      <w:r>
        <w:rPr>
          <w:rFonts w:ascii="Verdana" w:eastAsia="Verdana" w:hAnsi="Verdana" w:cs="Verdana"/>
          <w:spacing w:val="2"/>
          <w:sz w:val="21"/>
          <w:szCs w:val="21"/>
        </w:rPr>
        <w:t>(excep</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cas</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age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h</w:t>
      </w:r>
      <w:r>
        <w:rPr>
          <w:rFonts w:ascii="Verdana" w:eastAsia="Verdana" w:hAnsi="Verdana" w:cs="Verdana"/>
          <w:spacing w:val="1"/>
          <w:sz w:val="21"/>
          <w:szCs w:val="21"/>
        </w:rPr>
        <w:t>il</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2"/>
          <w:sz w:val="21"/>
          <w:szCs w:val="21"/>
        </w:rPr>
        <w:t>sex</w:t>
      </w:r>
      <w:r>
        <w:rPr>
          <w:rFonts w:ascii="Verdana" w:eastAsia="Verdana" w:hAnsi="Verdana" w:cs="Verdana"/>
          <w:spacing w:val="3"/>
          <w:sz w:val="21"/>
          <w:szCs w:val="21"/>
        </w:rPr>
        <w:t>u</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0"/>
          <w:sz w:val="21"/>
          <w:szCs w:val="21"/>
        </w:rPr>
        <w:t xml:space="preserve"> </w:t>
      </w:r>
      <w:r>
        <w:rPr>
          <w:rFonts w:ascii="Verdana" w:eastAsia="Verdana" w:hAnsi="Verdana" w:cs="Verdana"/>
          <w:spacing w:val="2"/>
          <w:sz w:val="21"/>
          <w:szCs w:val="21"/>
        </w:rPr>
        <w:t>ab</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z w:val="21"/>
          <w:szCs w:val="21"/>
        </w:rPr>
        <w:t>–</w:t>
      </w:r>
      <w:r>
        <w:rPr>
          <w:rFonts w:ascii="Verdana" w:eastAsia="Verdana" w:hAnsi="Verdana" w:cs="Verdana"/>
          <w:spacing w:val="9"/>
          <w:sz w:val="21"/>
          <w:szCs w:val="21"/>
        </w:rPr>
        <w:t xml:space="preserve"> </w:t>
      </w:r>
      <w:r>
        <w:rPr>
          <w:rFonts w:ascii="Verdana" w:eastAsia="Verdana" w:hAnsi="Verdana" w:cs="Verdana"/>
          <w:spacing w:val="2"/>
          <w:sz w:val="21"/>
          <w:szCs w:val="21"/>
        </w:rPr>
        <w:t>se</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w w:val="102"/>
          <w:sz w:val="21"/>
          <w:szCs w:val="21"/>
        </w:rPr>
        <w:t>be</w:t>
      </w:r>
      <w:r>
        <w:rPr>
          <w:rFonts w:ascii="Verdana" w:eastAsia="Verdana" w:hAnsi="Verdana" w:cs="Verdana"/>
          <w:spacing w:val="1"/>
          <w:w w:val="103"/>
          <w:sz w:val="21"/>
          <w:szCs w:val="21"/>
        </w:rPr>
        <w:t>l</w:t>
      </w:r>
      <w:r>
        <w:rPr>
          <w:rFonts w:ascii="Verdana" w:eastAsia="Verdana" w:hAnsi="Verdana" w:cs="Verdana"/>
          <w:spacing w:val="3"/>
          <w:w w:val="103"/>
          <w:sz w:val="21"/>
          <w:szCs w:val="21"/>
        </w:rPr>
        <w:t>o</w:t>
      </w:r>
      <w:r>
        <w:rPr>
          <w:rFonts w:ascii="Verdana" w:eastAsia="Verdana" w:hAnsi="Verdana" w:cs="Verdana"/>
          <w:spacing w:val="3"/>
          <w:w w:val="102"/>
          <w:sz w:val="21"/>
          <w:szCs w:val="21"/>
        </w:rPr>
        <w:t>w</w:t>
      </w:r>
      <w:r>
        <w:rPr>
          <w:rFonts w:ascii="Verdana" w:eastAsia="Verdana" w:hAnsi="Verdana" w:cs="Verdana"/>
          <w:w w:val="102"/>
          <w:sz w:val="21"/>
          <w:szCs w:val="21"/>
        </w:rPr>
        <w:t>)</w:t>
      </w:r>
    </w:p>
    <w:p w:rsidR="004C3812" w:rsidRDefault="004C3812">
      <w:pPr>
        <w:spacing w:before="5" w:line="100" w:lineRule="exact"/>
        <w:rPr>
          <w:sz w:val="10"/>
          <w:szCs w:val="10"/>
        </w:rPr>
      </w:pPr>
    </w:p>
    <w:p w:rsidR="004C3812" w:rsidRDefault="004C3812">
      <w:pPr>
        <w:spacing w:line="200" w:lineRule="exact"/>
      </w:pPr>
    </w:p>
    <w:p w:rsidR="004C3812" w:rsidRDefault="004C3812">
      <w:pPr>
        <w:spacing w:line="200" w:lineRule="exact"/>
      </w:pPr>
    </w:p>
    <w:p w:rsidR="004C3812" w:rsidRDefault="00836720">
      <w:pPr>
        <w:tabs>
          <w:tab w:val="left" w:pos="1240"/>
        </w:tabs>
        <w:spacing w:line="252" w:lineRule="auto"/>
        <w:ind w:left="1245" w:right="188" w:hanging="567"/>
        <w:rPr>
          <w:rFonts w:ascii="Verdana" w:eastAsia="Verdana" w:hAnsi="Verdana" w:cs="Verdana"/>
          <w:sz w:val="21"/>
          <w:szCs w:val="21"/>
        </w:rPr>
      </w:pPr>
      <w:r>
        <w:rPr>
          <w:rFonts w:ascii="Verdana" w:eastAsia="Verdana" w:hAnsi="Verdana" w:cs="Verdana"/>
          <w:spacing w:val="2"/>
          <w:sz w:val="21"/>
          <w:szCs w:val="21"/>
        </w:rPr>
        <w:t>5</w:t>
      </w:r>
      <w:r>
        <w:rPr>
          <w:rFonts w:ascii="Verdana" w:eastAsia="Verdana" w:hAnsi="Verdana" w:cs="Verdana"/>
          <w:sz w:val="21"/>
          <w:szCs w:val="21"/>
        </w:rPr>
        <w:t>.</w:t>
      </w:r>
      <w:r>
        <w:rPr>
          <w:rFonts w:ascii="Verdana" w:eastAsia="Verdana" w:hAnsi="Verdana" w:cs="Verdana"/>
          <w:spacing w:val="-67"/>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On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pacing w:val="2"/>
          <w:sz w:val="21"/>
          <w:szCs w:val="21"/>
        </w:rPr>
        <w:t>ee</w:t>
      </w:r>
      <w:r>
        <w:rPr>
          <w:rFonts w:ascii="Verdana" w:eastAsia="Verdana" w:hAnsi="Verdana" w:cs="Verdana"/>
          <w:sz w:val="21"/>
          <w:szCs w:val="21"/>
        </w:rPr>
        <w:t>n</w:t>
      </w:r>
      <w:r>
        <w:rPr>
          <w:rFonts w:ascii="Verdana" w:eastAsia="Verdana" w:hAnsi="Verdana" w:cs="Verdana"/>
          <w:spacing w:val="16"/>
          <w:sz w:val="21"/>
          <w:szCs w:val="21"/>
        </w:rPr>
        <w:t xml:space="preserve"> </w:t>
      </w:r>
      <w:r>
        <w:rPr>
          <w:rFonts w:ascii="Verdana" w:eastAsia="Verdana" w:hAnsi="Verdana" w:cs="Verdana"/>
          <w:spacing w:val="2"/>
          <w:sz w:val="21"/>
          <w:szCs w:val="21"/>
        </w:rPr>
        <w:t>co</w:t>
      </w:r>
      <w:r>
        <w:rPr>
          <w:rFonts w:ascii="Verdana" w:eastAsia="Verdana" w:hAnsi="Verdana" w:cs="Verdana"/>
          <w:spacing w:val="4"/>
          <w:sz w:val="21"/>
          <w:szCs w:val="21"/>
        </w:rPr>
        <w:t>m</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ete</w:t>
      </w:r>
      <w:r>
        <w:rPr>
          <w:rFonts w:ascii="Verdana" w:eastAsia="Verdana" w:hAnsi="Verdana" w:cs="Verdana"/>
          <w:sz w:val="21"/>
          <w:szCs w:val="21"/>
        </w:rPr>
        <w:t>d</w:t>
      </w:r>
      <w:r>
        <w:rPr>
          <w:rFonts w:ascii="Verdana" w:eastAsia="Verdana" w:hAnsi="Verdana" w:cs="Verdana"/>
          <w:spacing w:val="3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u</w:t>
      </w:r>
      <w:r>
        <w:rPr>
          <w:rFonts w:ascii="Verdana" w:eastAsia="Verdana" w:hAnsi="Verdana" w:cs="Verdana"/>
          <w:spacing w:val="1"/>
          <w:sz w:val="21"/>
          <w:szCs w:val="21"/>
        </w:rPr>
        <w:t>ll</w:t>
      </w:r>
      <w:r>
        <w:rPr>
          <w:rFonts w:ascii="Verdana" w:eastAsia="Verdana" w:hAnsi="Verdana" w:cs="Verdana"/>
          <w:sz w:val="21"/>
          <w:szCs w:val="21"/>
        </w:rPr>
        <w:t>y</w:t>
      </w:r>
      <w:r>
        <w:rPr>
          <w:rFonts w:ascii="Verdana" w:eastAsia="Verdana" w:hAnsi="Verdana" w:cs="Verdana"/>
          <w:spacing w:val="17"/>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vest</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2"/>
          <w:sz w:val="21"/>
          <w:szCs w:val="21"/>
        </w:rPr>
        <w:t>ate</w:t>
      </w:r>
      <w:r>
        <w:rPr>
          <w:rFonts w:ascii="Verdana" w:eastAsia="Verdana" w:hAnsi="Verdana" w:cs="Verdana"/>
          <w:sz w:val="21"/>
          <w:szCs w:val="21"/>
        </w:rPr>
        <w:t>d</w:t>
      </w:r>
      <w:r>
        <w:rPr>
          <w:rFonts w:ascii="Verdana" w:eastAsia="Verdana" w:hAnsi="Verdana" w:cs="Verdana"/>
          <w:spacing w:val="3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g</w:t>
      </w:r>
      <w:r>
        <w:rPr>
          <w:rFonts w:ascii="Verdana" w:eastAsia="Verdana" w:hAnsi="Verdana" w:cs="Verdana"/>
          <w:spacing w:val="2"/>
          <w:sz w:val="21"/>
          <w:szCs w:val="21"/>
        </w:rPr>
        <w:t>ro</w:t>
      </w:r>
      <w:r>
        <w:rPr>
          <w:rFonts w:ascii="Verdana" w:eastAsia="Verdana" w:hAnsi="Verdana" w:cs="Verdana"/>
          <w:spacing w:val="3"/>
          <w:sz w:val="21"/>
          <w:szCs w:val="21"/>
        </w:rPr>
        <w:t>u</w:t>
      </w:r>
      <w:r>
        <w:rPr>
          <w:rFonts w:ascii="Verdana" w:eastAsia="Verdana" w:hAnsi="Verdana" w:cs="Verdana"/>
          <w:sz w:val="21"/>
          <w:szCs w:val="21"/>
        </w:rPr>
        <w:t>p</w:t>
      </w:r>
      <w:r>
        <w:rPr>
          <w:rFonts w:ascii="Verdana" w:eastAsia="Verdana" w:hAnsi="Verdana" w:cs="Verdana"/>
          <w:spacing w:val="20"/>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1"/>
          <w:sz w:val="21"/>
          <w:szCs w:val="21"/>
        </w:rPr>
        <w:t>j</w:t>
      </w:r>
      <w:r>
        <w:rPr>
          <w:rFonts w:ascii="Verdana" w:eastAsia="Verdana" w:hAnsi="Verdana" w:cs="Verdana"/>
          <w:spacing w:val="2"/>
          <w:sz w:val="21"/>
          <w:szCs w:val="21"/>
        </w:rPr>
        <w:t>udg</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3"/>
          <w:sz w:val="21"/>
          <w:szCs w:val="21"/>
        </w:rPr>
        <w:t>wh</w:t>
      </w:r>
      <w:r>
        <w:rPr>
          <w:rFonts w:ascii="Verdana" w:eastAsia="Verdana" w:hAnsi="Verdana" w:cs="Verdana"/>
          <w:spacing w:val="2"/>
          <w:sz w:val="21"/>
          <w:szCs w:val="21"/>
        </w:rPr>
        <w:t>et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2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on</w:t>
      </w:r>
      <w:r>
        <w:rPr>
          <w:rFonts w:ascii="Verdana" w:eastAsia="Verdana" w:hAnsi="Verdana" w:cs="Verdana"/>
          <w:spacing w:val="2"/>
          <w:sz w:val="21"/>
          <w:szCs w:val="21"/>
        </w:rPr>
        <w:t>cer</w:t>
      </w:r>
      <w:r>
        <w:rPr>
          <w:rFonts w:ascii="Verdana" w:eastAsia="Verdana" w:hAnsi="Verdana" w:cs="Verdana"/>
          <w:sz w:val="21"/>
          <w:szCs w:val="21"/>
        </w:rPr>
        <w:t>n</w:t>
      </w:r>
      <w:r>
        <w:rPr>
          <w:rFonts w:ascii="Verdana" w:eastAsia="Verdana" w:hAnsi="Verdana" w:cs="Verdana"/>
          <w:spacing w:val="27"/>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4"/>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bsta</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30"/>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no</w:t>
      </w:r>
      <w:r>
        <w:rPr>
          <w:rFonts w:ascii="Verdana" w:eastAsia="Verdana" w:hAnsi="Verdana" w:cs="Verdana"/>
          <w:spacing w:val="2"/>
          <w:sz w:val="21"/>
          <w:szCs w:val="21"/>
        </w:rPr>
        <w:t>t</w:t>
      </w:r>
      <w:r>
        <w:rPr>
          <w:rFonts w:ascii="Verdana" w:eastAsia="Verdana" w:hAnsi="Verdana" w:cs="Verdana"/>
          <w:sz w:val="21"/>
          <w:szCs w:val="21"/>
        </w:rPr>
        <w:t>.</w:t>
      </w:r>
      <w:r>
        <w:rPr>
          <w:rFonts w:ascii="Verdana" w:eastAsia="Verdana" w:hAnsi="Verdana" w:cs="Verdana"/>
          <w:spacing w:val="15"/>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pacing w:val="2"/>
          <w:sz w:val="21"/>
          <w:szCs w:val="21"/>
        </w:rPr>
        <w:t>d</w:t>
      </w:r>
      <w:r>
        <w:rPr>
          <w:rFonts w:ascii="Verdana" w:eastAsia="Verdana" w:hAnsi="Verdana" w:cs="Verdana"/>
          <w:spacing w:val="3"/>
          <w:sz w:val="21"/>
          <w:szCs w:val="21"/>
        </w:rPr>
        <w:t>oe</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spacing w:val="2"/>
          <w:w w:val="102"/>
          <w:sz w:val="21"/>
          <w:szCs w:val="21"/>
        </w:rPr>
        <w:t>e</w:t>
      </w:r>
      <w:r>
        <w:rPr>
          <w:rFonts w:ascii="Verdana" w:eastAsia="Verdana" w:hAnsi="Verdana" w:cs="Verdana"/>
          <w:w w:val="102"/>
          <w:sz w:val="21"/>
          <w:szCs w:val="21"/>
        </w:rPr>
        <w:t xml:space="preserve">n </w:t>
      </w:r>
      <w:r>
        <w:rPr>
          <w:rFonts w:ascii="Verdana" w:eastAsia="Verdana" w:hAnsi="Verdana" w:cs="Verdana"/>
          <w:spacing w:val="2"/>
          <w:w w:val="102"/>
          <w:sz w:val="21"/>
          <w:szCs w:val="21"/>
        </w:rPr>
        <w:t>a</w:t>
      </w:r>
      <w:r>
        <w:rPr>
          <w:rFonts w:ascii="Verdana" w:eastAsia="Verdana" w:hAnsi="Verdana" w:cs="Verdana"/>
          <w:spacing w:val="3"/>
          <w:w w:val="102"/>
          <w:sz w:val="21"/>
          <w:szCs w:val="21"/>
        </w:rPr>
        <w:t>pp</w:t>
      </w:r>
      <w:r>
        <w:rPr>
          <w:rFonts w:ascii="Verdana" w:eastAsia="Verdana" w:hAnsi="Verdana" w:cs="Verdana"/>
          <w:spacing w:val="2"/>
          <w:w w:val="102"/>
          <w:sz w:val="21"/>
          <w:szCs w:val="21"/>
        </w:rPr>
        <w:t>r</w:t>
      </w:r>
      <w:r>
        <w:rPr>
          <w:rFonts w:ascii="Verdana" w:eastAsia="Verdana" w:hAnsi="Verdana" w:cs="Verdana"/>
          <w:spacing w:val="3"/>
          <w:w w:val="102"/>
          <w:sz w:val="21"/>
          <w:szCs w:val="21"/>
        </w:rPr>
        <w:t>op</w:t>
      </w:r>
      <w:r>
        <w:rPr>
          <w:rFonts w:ascii="Verdana" w:eastAsia="Verdana" w:hAnsi="Verdana" w:cs="Verdana"/>
          <w:spacing w:val="2"/>
          <w:w w:val="102"/>
          <w:sz w:val="21"/>
          <w:szCs w:val="21"/>
        </w:rPr>
        <w:t>r</w:t>
      </w:r>
      <w:r>
        <w:rPr>
          <w:rFonts w:ascii="Verdana" w:eastAsia="Verdana" w:hAnsi="Verdana" w:cs="Verdana"/>
          <w:spacing w:val="1"/>
          <w:w w:val="102"/>
          <w:sz w:val="21"/>
          <w:szCs w:val="21"/>
        </w:rPr>
        <w:t>i</w:t>
      </w:r>
      <w:r>
        <w:rPr>
          <w:rFonts w:ascii="Verdana" w:eastAsia="Verdana" w:hAnsi="Verdana" w:cs="Verdana"/>
          <w:spacing w:val="2"/>
          <w:w w:val="102"/>
          <w:sz w:val="21"/>
          <w:szCs w:val="21"/>
        </w:rPr>
        <w:t>at</w:t>
      </w:r>
      <w:r>
        <w:rPr>
          <w:rFonts w:ascii="Verdana" w:eastAsia="Verdana" w:hAnsi="Verdana" w:cs="Verdana"/>
          <w:w w:val="102"/>
          <w:sz w:val="21"/>
          <w:szCs w:val="21"/>
        </w:rPr>
        <w:t>e</w:t>
      </w:r>
      <w:r>
        <w:rPr>
          <w:rFonts w:ascii="Verdana" w:eastAsia="Verdana" w:hAnsi="Verdana" w:cs="Verdana"/>
          <w:spacing w:val="8"/>
          <w:w w:val="102"/>
          <w:sz w:val="21"/>
          <w:szCs w:val="21"/>
        </w:rPr>
        <w:t xml:space="preserve"> </w:t>
      </w:r>
      <w:r>
        <w:rPr>
          <w:rFonts w:ascii="Verdana" w:eastAsia="Verdana" w:hAnsi="Verdana" w:cs="Verdana"/>
          <w:spacing w:val="2"/>
          <w:sz w:val="21"/>
          <w:szCs w:val="21"/>
        </w:rPr>
        <w:t>act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23"/>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qu</w:t>
      </w:r>
      <w:r>
        <w:rPr>
          <w:rFonts w:ascii="Verdana" w:eastAsia="Verdana" w:hAnsi="Verdana" w:cs="Verdana"/>
          <w:spacing w:val="1"/>
          <w:sz w:val="21"/>
          <w:szCs w:val="21"/>
        </w:rPr>
        <w:t>i</w:t>
      </w:r>
      <w:r>
        <w:rPr>
          <w:rFonts w:ascii="Verdana" w:eastAsia="Verdana" w:hAnsi="Verdana" w:cs="Verdana"/>
          <w:spacing w:val="2"/>
          <w:sz w:val="21"/>
          <w:szCs w:val="21"/>
        </w:rPr>
        <w:t>re</w:t>
      </w:r>
      <w:r>
        <w:rPr>
          <w:rFonts w:ascii="Verdana" w:eastAsia="Verdana" w:hAnsi="Verdana" w:cs="Verdana"/>
          <w:sz w:val="21"/>
          <w:szCs w:val="21"/>
        </w:rPr>
        <w:t>d</w:t>
      </w:r>
      <w:r>
        <w:rPr>
          <w:rFonts w:ascii="Verdana" w:eastAsia="Verdana" w:hAnsi="Verdana" w:cs="Verdana"/>
          <w:spacing w:val="2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l</w:t>
      </w:r>
      <w:r>
        <w:rPr>
          <w:rFonts w:ascii="Verdana" w:eastAsia="Verdana" w:hAnsi="Verdana" w:cs="Verdana"/>
          <w:spacing w:val="3"/>
          <w:sz w:val="21"/>
          <w:szCs w:val="21"/>
        </w:rPr>
        <w:t>ud</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w w:val="103"/>
          <w:sz w:val="21"/>
          <w:szCs w:val="21"/>
        </w:rPr>
        <w:t>f</w:t>
      </w:r>
      <w:r>
        <w:rPr>
          <w:rFonts w:ascii="Verdana" w:eastAsia="Verdana" w:hAnsi="Verdana" w:cs="Verdana"/>
          <w:spacing w:val="3"/>
          <w:w w:val="103"/>
          <w:sz w:val="21"/>
          <w:szCs w:val="21"/>
        </w:rPr>
        <w:t>o</w:t>
      </w:r>
      <w:r>
        <w:rPr>
          <w:rFonts w:ascii="Verdana" w:eastAsia="Verdana" w:hAnsi="Verdana" w:cs="Verdana"/>
          <w:spacing w:val="1"/>
          <w:w w:val="103"/>
          <w:sz w:val="21"/>
          <w:szCs w:val="21"/>
        </w:rPr>
        <w:t>ll</w:t>
      </w:r>
      <w:r>
        <w:rPr>
          <w:rFonts w:ascii="Verdana" w:eastAsia="Verdana" w:hAnsi="Verdana" w:cs="Verdana"/>
          <w:spacing w:val="3"/>
          <w:w w:val="103"/>
          <w:sz w:val="21"/>
          <w:szCs w:val="21"/>
        </w:rPr>
        <w:t>o</w:t>
      </w:r>
      <w:r>
        <w:rPr>
          <w:rFonts w:ascii="Verdana" w:eastAsia="Verdana" w:hAnsi="Verdana" w:cs="Verdana"/>
          <w:spacing w:val="3"/>
          <w:w w:val="102"/>
          <w:sz w:val="21"/>
          <w:szCs w:val="21"/>
        </w:rPr>
        <w:t>w</w:t>
      </w:r>
      <w:r>
        <w:rPr>
          <w:rFonts w:ascii="Verdana" w:eastAsia="Verdana" w:hAnsi="Verdana" w:cs="Verdana"/>
          <w:spacing w:val="1"/>
          <w:w w:val="103"/>
          <w:sz w:val="21"/>
          <w:szCs w:val="21"/>
        </w:rPr>
        <w:t>i</w:t>
      </w:r>
      <w:r>
        <w:rPr>
          <w:rFonts w:ascii="Verdana" w:eastAsia="Verdana" w:hAnsi="Verdana" w:cs="Verdana"/>
          <w:spacing w:val="3"/>
          <w:w w:val="102"/>
          <w:sz w:val="21"/>
          <w:szCs w:val="21"/>
        </w:rPr>
        <w:t>ng</w:t>
      </w:r>
      <w:r>
        <w:rPr>
          <w:rFonts w:ascii="Verdana" w:eastAsia="Verdana" w:hAnsi="Verdana" w:cs="Verdana"/>
          <w:w w:val="102"/>
          <w:sz w:val="21"/>
          <w:szCs w:val="21"/>
        </w:rPr>
        <w:t>:</w:t>
      </w:r>
    </w:p>
    <w:p w:rsidR="004C3812" w:rsidRDefault="004C3812">
      <w:pPr>
        <w:spacing w:before="4" w:line="260" w:lineRule="exact"/>
        <w:rPr>
          <w:sz w:val="26"/>
          <w:szCs w:val="26"/>
        </w:rPr>
      </w:pPr>
    </w:p>
    <w:p w:rsidR="004C3812" w:rsidRDefault="00836720">
      <w:pPr>
        <w:ind w:left="1529"/>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31"/>
          <w:sz w:val="21"/>
          <w:szCs w:val="21"/>
        </w:rPr>
        <w:t xml:space="preserve"> </w:t>
      </w:r>
      <w:r>
        <w:rPr>
          <w:rFonts w:ascii="Verdana" w:eastAsia="Verdana" w:hAnsi="Verdana" w:cs="Verdana"/>
          <w:spacing w:val="2"/>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ter</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sz w:val="21"/>
          <w:szCs w:val="21"/>
        </w:rPr>
        <w:t>res</w:t>
      </w:r>
      <w:r>
        <w:rPr>
          <w:rFonts w:ascii="Verdana" w:eastAsia="Verdana" w:hAnsi="Verdana" w:cs="Verdana"/>
          <w:spacing w:val="3"/>
          <w:sz w:val="21"/>
          <w:szCs w:val="21"/>
        </w:rPr>
        <w:t>pon</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sc</w:t>
      </w:r>
      <w:r>
        <w:rPr>
          <w:rFonts w:ascii="Verdana" w:eastAsia="Verdana" w:hAnsi="Verdana" w:cs="Verdana"/>
          <w:spacing w:val="1"/>
          <w:sz w:val="21"/>
          <w:szCs w:val="21"/>
        </w:rPr>
        <w:t>i</w:t>
      </w:r>
      <w:r>
        <w:rPr>
          <w:rFonts w:ascii="Verdana" w:eastAsia="Verdana" w:hAnsi="Verdana" w:cs="Verdana"/>
          <w:spacing w:val="3"/>
          <w:sz w:val="21"/>
          <w:szCs w:val="21"/>
        </w:rPr>
        <w:t>p</w:t>
      </w:r>
      <w:r>
        <w:rPr>
          <w:rFonts w:ascii="Verdana" w:eastAsia="Verdana" w:hAnsi="Verdana" w:cs="Verdana"/>
          <w:spacing w:val="1"/>
          <w:sz w:val="21"/>
          <w:szCs w:val="21"/>
        </w:rPr>
        <w:t>li</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30"/>
          <w:sz w:val="21"/>
          <w:szCs w:val="21"/>
        </w:rPr>
        <w:t xml:space="preserve"> </w:t>
      </w:r>
      <w:r>
        <w:rPr>
          <w:rFonts w:ascii="Verdana" w:eastAsia="Verdana" w:hAnsi="Verdana" w:cs="Verdana"/>
          <w:spacing w:val="3"/>
          <w:w w:val="102"/>
          <w:sz w:val="21"/>
          <w:szCs w:val="21"/>
        </w:rPr>
        <w:t>p</w:t>
      </w:r>
      <w:r>
        <w:rPr>
          <w:rFonts w:ascii="Verdana" w:eastAsia="Verdana" w:hAnsi="Verdana" w:cs="Verdana"/>
          <w:spacing w:val="2"/>
          <w:w w:val="103"/>
          <w:sz w:val="21"/>
          <w:szCs w:val="21"/>
        </w:rPr>
        <w:t>r</w:t>
      </w:r>
      <w:r>
        <w:rPr>
          <w:rFonts w:ascii="Verdana" w:eastAsia="Verdana" w:hAnsi="Verdana" w:cs="Verdana"/>
          <w:spacing w:val="3"/>
          <w:w w:val="103"/>
          <w:sz w:val="21"/>
          <w:szCs w:val="21"/>
        </w:rPr>
        <w:t>o</w:t>
      </w:r>
      <w:r>
        <w:rPr>
          <w:rFonts w:ascii="Verdana" w:eastAsia="Verdana" w:hAnsi="Verdana" w:cs="Verdana"/>
          <w:spacing w:val="2"/>
          <w:w w:val="103"/>
          <w:sz w:val="21"/>
          <w:szCs w:val="21"/>
        </w:rPr>
        <w:t>c</w:t>
      </w:r>
      <w:r>
        <w:rPr>
          <w:rFonts w:ascii="Verdana" w:eastAsia="Verdana" w:hAnsi="Verdana" w:cs="Verdana"/>
          <w:spacing w:val="2"/>
          <w:w w:val="102"/>
          <w:sz w:val="21"/>
          <w:szCs w:val="21"/>
        </w:rPr>
        <w:t>e</w:t>
      </w:r>
      <w:r>
        <w:rPr>
          <w:rFonts w:ascii="Verdana" w:eastAsia="Verdana" w:hAnsi="Verdana" w:cs="Verdana"/>
          <w:spacing w:val="3"/>
          <w:w w:val="102"/>
          <w:sz w:val="21"/>
          <w:szCs w:val="21"/>
        </w:rPr>
        <w:t>du</w:t>
      </w:r>
      <w:r>
        <w:rPr>
          <w:rFonts w:ascii="Verdana" w:eastAsia="Verdana" w:hAnsi="Verdana" w:cs="Verdana"/>
          <w:spacing w:val="2"/>
          <w:w w:val="103"/>
          <w:sz w:val="21"/>
          <w:szCs w:val="21"/>
        </w:rPr>
        <w:t>re</w:t>
      </w:r>
      <w:r>
        <w:rPr>
          <w:rFonts w:ascii="Verdana" w:eastAsia="Verdana" w:hAnsi="Verdana" w:cs="Verdana"/>
          <w:w w:val="103"/>
          <w:sz w:val="21"/>
          <w:szCs w:val="21"/>
        </w:rPr>
        <w:t>s</w:t>
      </w:r>
    </w:p>
    <w:p w:rsidR="004C3812" w:rsidRDefault="00836720">
      <w:pPr>
        <w:tabs>
          <w:tab w:val="left" w:pos="2100"/>
        </w:tabs>
        <w:spacing w:before="13" w:line="248" w:lineRule="auto"/>
        <w:ind w:left="1671" w:right="254" w:hanging="142"/>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pacing w:val="2"/>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v</w:t>
      </w:r>
      <w:r>
        <w:rPr>
          <w:rFonts w:ascii="Verdana" w:eastAsia="Verdana" w:hAnsi="Verdana" w:cs="Verdana"/>
          <w:spacing w:val="3"/>
          <w:sz w:val="21"/>
          <w:szCs w:val="21"/>
        </w:rPr>
        <w:t>o</w:t>
      </w:r>
      <w:r>
        <w:rPr>
          <w:rFonts w:ascii="Verdana" w:eastAsia="Verdana" w:hAnsi="Verdana" w:cs="Verdana"/>
          <w:spacing w:val="1"/>
          <w:sz w:val="21"/>
          <w:szCs w:val="21"/>
        </w:rPr>
        <w:t>l</w:t>
      </w:r>
      <w:r>
        <w:rPr>
          <w:rFonts w:ascii="Verdana" w:eastAsia="Verdana" w:hAnsi="Verdana" w:cs="Verdana"/>
          <w:spacing w:val="2"/>
          <w:sz w:val="21"/>
          <w:szCs w:val="21"/>
        </w:rPr>
        <w:t>ve</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36"/>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L</w:t>
      </w:r>
      <w:r>
        <w:rPr>
          <w:rFonts w:ascii="Verdana" w:eastAsia="Verdana" w:hAnsi="Verdana" w:cs="Verdana"/>
          <w:spacing w:val="3"/>
          <w:sz w:val="21"/>
          <w:szCs w:val="21"/>
        </w:rPr>
        <w:t>o</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3"/>
          <w:sz w:val="21"/>
          <w:szCs w:val="21"/>
        </w:rPr>
        <w:t>Au</w:t>
      </w:r>
      <w:r>
        <w:rPr>
          <w:rFonts w:ascii="Verdana" w:eastAsia="Verdana" w:hAnsi="Verdana" w:cs="Verdana"/>
          <w:spacing w:val="2"/>
          <w:sz w:val="21"/>
          <w:szCs w:val="21"/>
        </w:rPr>
        <w:t>t</w:t>
      </w:r>
      <w:r>
        <w:rPr>
          <w:rFonts w:ascii="Verdana" w:eastAsia="Verdana" w:hAnsi="Verdana" w:cs="Verdana"/>
          <w:spacing w:val="3"/>
          <w:sz w:val="21"/>
          <w:szCs w:val="21"/>
        </w:rPr>
        <w:t>ho</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28"/>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1"/>
          <w:sz w:val="21"/>
          <w:szCs w:val="21"/>
        </w:rPr>
        <w:t>l</w:t>
      </w:r>
      <w:r>
        <w:rPr>
          <w:rFonts w:ascii="Verdana" w:eastAsia="Verdana" w:hAnsi="Verdana" w:cs="Verdana"/>
          <w:spacing w:val="3"/>
          <w:sz w:val="21"/>
          <w:szCs w:val="21"/>
        </w:rPr>
        <w:t>o</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3"/>
          <w:sz w:val="21"/>
          <w:szCs w:val="21"/>
        </w:rPr>
        <w:t>g</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sat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6"/>
          <w:sz w:val="21"/>
          <w:szCs w:val="21"/>
        </w:rPr>
        <w:t xml:space="preserve"> </w:t>
      </w:r>
      <w:r>
        <w:rPr>
          <w:rFonts w:ascii="Verdana" w:eastAsia="Verdana" w:hAnsi="Verdana" w:cs="Verdana"/>
          <w:spacing w:val="2"/>
          <w:w w:val="102"/>
          <w:sz w:val="21"/>
          <w:szCs w:val="21"/>
        </w:rPr>
        <w:t>(a</w:t>
      </w:r>
      <w:r>
        <w:rPr>
          <w:rFonts w:ascii="Verdana" w:eastAsia="Verdana" w:hAnsi="Verdana" w:cs="Verdana"/>
          <w:w w:val="103"/>
          <w:sz w:val="21"/>
          <w:szCs w:val="21"/>
        </w:rPr>
        <w:t xml:space="preserve">s </w:t>
      </w:r>
      <w:r>
        <w:rPr>
          <w:rFonts w:ascii="Verdana" w:eastAsia="Verdana" w:hAnsi="Verdana" w:cs="Verdana"/>
          <w:spacing w:val="2"/>
          <w:w w:val="103"/>
          <w:sz w:val="21"/>
          <w:szCs w:val="21"/>
        </w:rPr>
        <w:t>re</w:t>
      </w:r>
      <w:r>
        <w:rPr>
          <w:rFonts w:ascii="Verdana" w:eastAsia="Verdana" w:hAnsi="Verdana" w:cs="Verdana"/>
          <w:spacing w:val="1"/>
          <w:w w:val="103"/>
          <w:sz w:val="21"/>
          <w:szCs w:val="21"/>
        </w:rPr>
        <w:t>l</w:t>
      </w:r>
      <w:r>
        <w:rPr>
          <w:rFonts w:ascii="Verdana" w:eastAsia="Verdana" w:hAnsi="Verdana" w:cs="Verdana"/>
          <w:spacing w:val="2"/>
          <w:w w:val="102"/>
          <w:sz w:val="21"/>
          <w:szCs w:val="21"/>
        </w:rPr>
        <w:t>eva</w:t>
      </w:r>
      <w:r>
        <w:rPr>
          <w:rFonts w:ascii="Verdana" w:eastAsia="Verdana" w:hAnsi="Verdana" w:cs="Verdana"/>
          <w:spacing w:val="3"/>
          <w:w w:val="102"/>
          <w:sz w:val="21"/>
          <w:szCs w:val="21"/>
        </w:rPr>
        <w:t>n</w:t>
      </w:r>
      <w:r>
        <w:rPr>
          <w:rFonts w:ascii="Verdana" w:eastAsia="Verdana" w:hAnsi="Verdana" w:cs="Verdana"/>
          <w:spacing w:val="2"/>
          <w:w w:val="102"/>
          <w:sz w:val="21"/>
          <w:szCs w:val="21"/>
        </w:rPr>
        <w:t>t)</w:t>
      </w:r>
      <w:r>
        <w:rPr>
          <w:rFonts w:ascii="Verdana" w:eastAsia="Verdana" w:hAnsi="Verdana" w:cs="Verdana"/>
          <w:w w:val="103"/>
          <w:sz w:val="21"/>
          <w:szCs w:val="21"/>
        </w:rPr>
        <w:t>.</w:t>
      </w:r>
    </w:p>
    <w:p w:rsidR="004C3812" w:rsidRDefault="00836720">
      <w:pPr>
        <w:spacing w:before="5"/>
        <w:ind w:left="1529"/>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31"/>
          <w:sz w:val="21"/>
          <w:szCs w:val="21"/>
        </w:rPr>
        <w:t xml:space="preserve"> </w:t>
      </w:r>
      <w:r>
        <w:rPr>
          <w:rFonts w:ascii="Verdana" w:eastAsia="Verdana" w:hAnsi="Verdana" w:cs="Verdana"/>
          <w:spacing w:val="2"/>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nvo</w:t>
      </w:r>
      <w:r>
        <w:rPr>
          <w:rFonts w:ascii="Verdana" w:eastAsia="Verdana" w:hAnsi="Verdana" w:cs="Verdana"/>
          <w:spacing w:val="1"/>
          <w:sz w:val="21"/>
          <w:szCs w:val="21"/>
        </w:rPr>
        <w:t>l</w:t>
      </w:r>
      <w:r>
        <w:rPr>
          <w:rFonts w:ascii="Verdana" w:eastAsia="Verdana" w:hAnsi="Verdana" w:cs="Verdana"/>
          <w:spacing w:val="2"/>
          <w:sz w:val="21"/>
          <w:szCs w:val="21"/>
        </w:rPr>
        <w:t>ve</w:t>
      </w:r>
      <w:r>
        <w:rPr>
          <w:rFonts w:ascii="Verdana" w:eastAsia="Verdana" w:hAnsi="Verdana" w:cs="Verdana"/>
          <w:spacing w:val="4"/>
          <w:sz w:val="21"/>
          <w:szCs w:val="21"/>
        </w:rPr>
        <w:t>m</w:t>
      </w:r>
      <w:r>
        <w:rPr>
          <w:rFonts w:ascii="Verdana" w:eastAsia="Verdana" w:hAnsi="Verdana" w:cs="Verdana"/>
          <w:spacing w:val="2"/>
          <w:sz w:val="21"/>
          <w:szCs w:val="21"/>
        </w:rPr>
        <w:t>en</w:t>
      </w:r>
      <w:r>
        <w:rPr>
          <w:rFonts w:ascii="Verdana" w:eastAsia="Verdana" w:hAnsi="Verdana" w:cs="Verdana"/>
          <w:sz w:val="21"/>
          <w:szCs w:val="21"/>
        </w:rPr>
        <w:t>t</w:t>
      </w:r>
      <w:r>
        <w:rPr>
          <w:rFonts w:ascii="Verdana" w:eastAsia="Verdana" w:hAnsi="Verdana" w:cs="Verdana"/>
          <w:spacing w:val="36"/>
          <w:sz w:val="21"/>
          <w:szCs w:val="21"/>
        </w:rPr>
        <w:t xml:space="preserve"> </w:t>
      </w:r>
      <w:r>
        <w:rPr>
          <w:rFonts w:ascii="Verdana" w:eastAsia="Verdana" w:hAnsi="Verdana" w:cs="Verdana"/>
          <w:spacing w:val="2"/>
          <w:sz w:val="21"/>
          <w:szCs w:val="21"/>
        </w:rPr>
        <w:t>and/o</w:t>
      </w:r>
      <w:r>
        <w:rPr>
          <w:rFonts w:ascii="Verdana" w:eastAsia="Verdana" w:hAnsi="Verdana" w:cs="Verdana"/>
          <w:sz w:val="21"/>
          <w:szCs w:val="21"/>
        </w:rPr>
        <w:t>r</w:t>
      </w:r>
      <w:r>
        <w:rPr>
          <w:rFonts w:ascii="Verdana" w:eastAsia="Verdana" w:hAnsi="Verdana" w:cs="Verdana"/>
          <w:spacing w:val="21"/>
          <w:sz w:val="21"/>
          <w:szCs w:val="21"/>
        </w:rPr>
        <w:t xml:space="preserve"> </w:t>
      </w:r>
      <w:r>
        <w:rPr>
          <w:rFonts w:ascii="Verdana" w:eastAsia="Verdana" w:hAnsi="Verdana" w:cs="Verdana"/>
          <w:spacing w:val="2"/>
          <w:w w:val="102"/>
          <w:sz w:val="21"/>
          <w:szCs w:val="21"/>
        </w:rPr>
        <w:t>a</w:t>
      </w:r>
      <w:r>
        <w:rPr>
          <w:rFonts w:ascii="Verdana" w:eastAsia="Verdana" w:hAnsi="Verdana" w:cs="Verdana"/>
          <w:spacing w:val="2"/>
          <w:w w:val="103"/>
          <w:sz w:val="21"/>
          <w:szCs w:val="21"/>
        </w:rPr>
        <w:t>c</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2"/>
          <w:w w:val="103"/>
          <w:sz w:val="21"/>
          <w:szCs w:val="21"/>
        </w:rPr>
        <w:t>on</w:t>
      </w:r>
    </w:p>
    <w:p w:rsidR="004C3812" w:rsidRDefault="004C3812">
      <w:pPr>
        <w:spacing w:before="2" w:line="280" w:lineRule="exact"/>
        <w:rPr>
          <w:sz w:val="28"/>
          <w:szCs w:val="28"/>
        </w:rPr>
      </w:pPr>
    </w:p>
    <w:p w:rsidR="004C3812" w:rsidRDefault="00836720" w:rsidP="002F0563">
      <w:pPr>
        <w:tabs>
          <w:tab w:val="left" w:pos="709"/>
        </w:tabs>
        <w:spacing w:line="250" w:lineRule="auto"/>
        <w:ind w:left="851" w:right="74"/>
        <w:rPr>
          <w:rFonts w:ascii="Verdana" w:eastAsia="Verdana" w:hAnsi="Verdana" w:cs="Verdana"/>
          <w:sz w:val="21"/>
          <w:szCs w:val="21"/>
        </w:rPr>
      </w:pPr>
      <w:r>
        <w:rPr>
          <w:rFonts w:ascii="Verdana" w:eastAsia="Verdana" w:hAnsi="Verdana" w:cs="Verdana"/>
          <w:b/>
          <w:spacing w:val="2"/>
          <w:sz w:val="21"/>
          <w:szCs w:val="21"/>
        </w:rPr>
        <w:t>I</w:t>
      </w:r>
      <w:r>
        <w:rPr>
          <w:rFonts w:ascii="Verdana" w:eastAsia="Verdana" w:hAnsi="Verdana" w:cs="Verdana"/>
          <w:b/>
          <w:sz w:val="21"/>
          <w:szCs w:val="21"/>
        </w:rPr>
        <w:t>f</w:t>
      </w:r>
      <w:r>
        <w:rPr>
          <w:rFonts w:ascii="Verdana" w:eastAsia="Verdana" w:hAnsi="Verdana" w:cs="Verdana"/>
          <w:b/>
          <w:spacing w:val="9"/>
          <w:sz w:val="21"/>
          <w:szCs w:val="21"/>
        </w:rPr>
        <w:t xml:space="preserve"> </w:t>
      </w:r>
      <w:r>
        <w:rPr>
          <w:rFonts w:ascii="Verdana" w:eastAsia="Verdana" w:hAnsi="Verdana" w:cs="Verdana"/>
          <w:b/>
          <w:spacing w:val="2"/>
          <w:sz w:val="21"/>
          <w:szCs w:val="21"/>
        </w:rPr>
        <w:t>c</w:t>
      </w:r>
      <w:r>
        <w:rPr>
          <w:rFonts w:ascii="Verdana" w:eastAsia="Verdana" w:hAnsi="Verdana" w:cs="Verdana"/>
          <w:b/>
          <w:spacing w:val="3"/>
          <w:sz w:val="21"/>
          <w:szCs w:val="21"/>
        </w:rPr>
        <w:t>on</w:t>
      </w:r>
      <w:r>
        <w:rPr>
          <w:rFonts w:ascii="Verdana" w:eastAsia="Verdana" w:hAnsi="Verdana" w:cs="Verdana"/>
          <w:b/>
          <w:spacing w:val="2"/>
          <w:sz w:val="21"/>
          <w:szCs w:val="21"/>
        </w:rPr>
        <w:t>t</w:t>
      </w:r>
      <w:r>
        <w:rPr>
          <w:rFonts w:ascii="Verdana" w:eastAsia="Verdana" w:hAnsi="Verdana" w:cs="Verdana"/>
          <w:b/>
          <w:spacing w:val="3"/>
          <w:sz w:val="21"/>
          <w:szCs w:val="21"/>
        </w:rPr>
        <w:t>en</w:t>
      </w:r>
      <w:r>
        <w:rPr>
          <w:rFonts w:ascii="Verdana" w:eastAsia="Verdana" w:hAnsi="Verdana" w:cs="Verdana"/>
          <w:b/>
          <w:sz w:val="21"/>
          <w:szCs w:val="21"/>
        </w:rPr>
        <w:t>t</w:t>
      </w:r>
      <w:r>
        <w:rPr>
          <w:rFonts w:ascii="Verdana" w:eastAsia="Verdana" w:hAnsi="Verdana" w:cs="Verdana"/>
          <w:b/>
          <w:spacing w:val="23"/>
          <w:sz w:val="21"/>
          <w:szCs w:val="21"/>
        </w:rPr>
        <w:t xml:space="preserve"> </w:t>
      </w:r>
      <w:r>
        <w:rPr>
          <w:rFonts w:ascii="Verdana" w:eastAsia="Verdana" w:hAnsi="Verdana" w:cs="Verdana"/>
          <w:b/>
          <w:spacing w:val="3"/>
          <w:sz w:val="21"/>
          <w:szCs w:val="21"/>
        </w:rPr>
        <w:t>be</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z w:val="21"/>
          <w:szCs w:val="21"/>
        </w:rPr>
        <w:t>g</w:t>
      </w:r>
      <w:r>
        <w:rPr>
          <w:rFonts w:ascii="Verdana" w:eastAsia="Verdana" w:hAnsi="Verdana" w:cs="Verdana"/>
          <w:b/>
          <w:spacing w:val="19"/>
          <w:sz w:val="21"/>
          <w:szCs w:val="21"/>
        </w:rPr>
        <w:t xml:space="preserve"> </w:t>
      </w:r>
      <w:r>
        <w:rPr>
          <w:rFonts w:ascii="Verdana" w:eastAsia="Verdana" w:hAnsi="Verdana" w:cs="Verdana"/>
          <w:b/>
          <w:spacing w:val="2"/>
          <w:sz w:val="21"/>
          <w:szCs w:val="21"/>
        </w:rPr>
        <w:t>r</w:t>
      </w:r>
      <w:r>
        <w:rPr>
          <w:rFonts w:ascii="Verdana" w:eastAsia="Verdana" w:hAnsi="Verdana" w:cs="Verdana"/>
          <w:b/>
          <w:spacing w:val="3"/>
          <w:sz w:val="21"/>
          <w:szCs w:val="21"/>
        </w:rPr>
        <w:t>ev</w:t>
      </w:r>
      <w:r>
        <w:rPr>
          <w:rFonts w:ascii="Verdana" w:eastAsia="Verdana" w:hAnsi="Verdana" w:cs="Verdana"/>
          <w:b/>
          <w:spacing w:val="1"/>
          <w:sz w:val="21"/>
          <w:szCs w:val="21"/>
        </w:rPr>
        <w:t>i</w:t>
      </w:r>
      <w:r>
        <w:rPr>
          <w:rFonts w:ascii="Verdana" w:eastAsia="Verdana" w:hAnsi="Verdana" w:cs="Verdana"/>
          <w:b/>
          <w:spacing w:val="3"/>
          <w:sz w:val="21"/>
          <w:szCs w:val="21"/>
        </w:rPr>
        <w:t>e</w:t>
      </w:r>
      <w:r>
        <w:rPr>
          <w:rFonts w:ascii="Verdana" w:eastAsia="Verdana" w:hAnsi="Verdana" w:cs="Verdana"/>
          <w:b/>
          <w:spacing w:val="4"/>
          <w:sz w:val="21"/>
          <w:szCs w:val="21"/>
        </w:rPr>
        <w:t>w</w:t>
      </w:r>
      <w:r>
        <w:rPr>
          <w:rFonts w:ascii="Verdana" w:eastAsia="Verdana" w:hAnsi="Verdana" w:cs="Verdana"/>
          <w:b/>
          <w:spacing w:val="3"/>
          <w:sz w:val="21"/>
          <w:szCs w:val="21"/>
        </w:rPr>
        <w:t>e</w:t>
      </w:r>
      <w:r>
        <w:rPr>
          <w:rFonts w:ascii="Verdana" w:eastAsia="Verdana" w:hAnsi="Verdana" w:cs="Verdana"/>
          <w:b/>
          <w:sz w:val="21"/>
          <w:szCs w:val="21"/>
        </w:rPr>
        <w:t>d</w:t>
      </w:r>
      <w:r>
        <w:rPr>
          <w:rFonts w:ascii="Verdana" w:eastAsia="Verdana" w:hAnsi="Verdana" w:cs="Verdana"/>
          <w:b/>
          <w:spacing w:val="29"/>
          <w:sz w:val="21"/>
          <w:szCs w:val="21"/>
        </w:rPr>
        <w:t xml:space="preserve"> </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pacing w:val="2"/>
          <w:sz w:val="21"/>
          <w:szCs w:val="21"/>
        </w:rPr>
        <w:t>c</w:t>
      </w:r>
      <w:r>
        <w:rPr>
          <w:rFonts w:ascii="Verdana" w:eastAsia="Verdana" w:hAnsi="Verdana" w:cs="Verdana"/>
          <w:b/>
          <w:spacing w:val="1"/>
          <w:sz w:val="21"/>
          <w:szCs w:val="21"/>
        </w:rPr>
        <w:t>l</w:t>
      </w:r>
      <w:r>
        <w:rPr>
          <w:rFonts w:ascii="Verdana" w:eastAsia="Verdana" w:hAnsi="Verdana" w:cs="Verdana"/>
          <w:b/>
          <w:spacing w:val="3"/>
          <w:sz w:val="21"/>
          <w:szCs w:val="21"/>
        </w:rPr>
        <w:t>ude</w:t>
      </w:r>
      <w:r>
        <w:rPr>
          <w:rFonts w:ascii="Verdana" w:eastAsia="Verdana" w:hAnsi="Verdana" w:cs="Verdana"/>
          <w:b/>
          <w:sz w:val="21"/>
          <w:szCs w:val="21"/>
        </w:rPr>
        <w:t>s</w:t>
      </w:r>
      <w:r>
        <w:rPr>
          <w:rFonts w:ascii="Verdana" w:eastAsia="Verdana" w:hAnsi="Verdana" w:cs="Verdana"/>
          <w:b/>
          <w:spacing w:val="26"/>
          <w:sz w:val="21"/>
          <w:szCs w:val="21"/>
        </w:rPr>
        <w:t xml:space="preserve"> </w:t>
      </w:r>
      <w:r>
        <w:rPr>
          <w:rFonts w:ascii="Verdana" w:eastAsia="Verdana" w:hAnsi="Verdana" w:cs="Verdana"/>
          <w:b/>
          <w:spacing w:val="1"/>
          <w:sz w:val="21"/>
          <w:szCs w:val="21"/>
        </w:rPr>
        <w:t>i</w:t>
      </w:r>
      <w:r>
        <w:rPr>
          <w:rFonts w:ascii="Verdana" w:eastAsia="Verdana" w:hAnsi="Verdana" w:cs="Verdana"/>
          <w:b/>
          <w:spacing w:val="4"/>
          <w:sz w:val="21"/>
          <w:szCs w:val="21"/>
        </w:rPr>
        <w:t>m</w:t>
      </w:r>
      <w:r>
        <w:rPr>
          <w:rFonts w:ascii="Verdana" w:eastAsia="Verdana" w:hAnsi="Verdana" w:cs="Verdana"/>
          <w:b/>
          <w:spacing w:val="3"/>
          <w:sz w:val="21"/>
          <w:szCs w:val="21"/>
        </w:rPr>
        <w:t>age</w:t>
      </w:r>
      <w:r>
        <w:rPr>
          <w:rFonts w:ascii="Verdana" w:eastAsia="Verdana" w:hAnsi="Verdana" w:cs="Verdana"/>
          <w:b/>
          <w:sz w:val="21"/>
          <w:szCs w:val="21"/>
        </w:rPr>
        <w:t>s</w:t>
      </w:r>
      <w:r>
        <w:rPr>
          <w:rFonts w:ascii="Verdana" w:eastAsia="Verdana" w:hAnsi="Verdana" w:cs="Verdana"/>
          <w:b/>
          <w:spacing w:val="24"/>
          <w:sz w:val="21"/>
          <w:szCs w:val="21"/>
        </w:rPr>
        <w:t xml:space="preserve"> </w:t>
      </w:r>
      <w:r>
        <w:rPr>
          <w:rFonts w:ascii="Verdana" w:eastAsia="Verdana" w:hAnsi="Verdana" w:cs="Verdana"/>
          <w:b/>
          <w:spacing w:val="3"/>
          <w:sz w:val="21"/>
          <w:szCs w:val="21"/>
        </w:rPr>
        <w:t>o</w:t>
      </w:r>
      <w:r>
        <w:rPr>
          <w:rFonts w:ascii="Verdana" w:eastAsia="Verdana" w:hAnsi="Verdana" w:cs="Verdana"/>
          <w:b/>
          <w:sz w:val="21"/>
          <w:szCs w:val="21"/>
        </w:rPr>
        <w:t>f</w:t>
      </w:r>
      <w:r>
        <w:rPr>
          <w:rFonts w:ascii="Verdana" w:eastAsia="Verdana" w:hAnsi="Verdana" w:cs="Verdana"/>
          <w:b/>
          <w:spacing w:val="10"/>
          <w:sz w:val="21"/>
          <w:szCs w:val="21"/>
        </w:rPr>
        <w:t xml:space="preserve"> </w:t>
      </w:r>
      <w:r>
        <w:rPr>
          <w:rFonts w:ascii="Verdana" w:eastAsia="Verdana" w:hAnsi="Verdana" w:cs="Verdana"/>
          <w:b/>
          <w:spacing w:val="3"/>
          <w:sz w:val="21"/>
          <w:szCs w:val="21"/>
        </w:rPr>
        <w:t>Ch</w:t>
      </w:r>
      <w:r>
        <w:rPr>
          <w:rFonts w:ascii="Verdana" w:eastAsia="Verdana" w:hAnsi="Verdana" w:cs="Verdana"/>
          <w:b/>
          <w:spacing w:val="1"/>
          <w:sz w:val="21"/>
          <w:szCs w:val="21"/>
        </w:rPr>
        <w:t>il</w:t>
      </w:r>
      <w:r>
        <w:rPr>
          <w:rFonts w:ascii="Verdana" w:eastAsia="Verdana" w:hAnsi="Verdana" w:cs="Verdana"/>
          <w:b/>
          <w:sz w:val="21"/>
          <w:szCs w:val="21"/>
        </w:rPr>
        <w:t>d</w:t>
      </w:r>
      <w:r>
        <w:rPr>
          <w:rFonts w:ascii="Verdana" w:eastAsia="Verdana" w:hAnsi="Verdana" w:cs="Verdana"/>
          <w:b/>
          <w:spacing w:val="18"/>
          <w:sz w:val="21"/>
          <w:szCs w:val="21"/>
        </w:rPr>
        <w:t xml:space="preserve"> </w:t>
      </w:r>
      <w:r>
        <w:rPr>
          <w:rFonts w:ascii="Verdana" w:eastAsia="Verdana" w:hAnsi="Verdana" w:cs="Verdana"/>
          <w:b/>
          <w:spacing w:val="3"/>
          <w:sz w:val="21"/>
          <w:szCs w:val="21"/>
        </w:rPr>
        <w:t>abu</w:t>
      </w:r>
      <w:r>
        <w:rPr>
          <w:rFonts w:ascii="Verdana" w:eastAsia="Verdana" w:hAnsi="Verdana" w:cs="Verdana"/>
          <w:b/>
          <w:spacing w:val="2"/>
          <w:sz w:val="21"/>
          <w:szCs w:val="21"/>
        </w:rPr>
        <w:t>s</w:t>
      </w:r>
      <w:r>
        <w:rPr>
          <w:rFonts w:ascii="Verdana" w:eastAsia="Verdana" w:hAnsi="Verdana" w:cs="Verdana"/>
          <w:b/>
          <w:sz w:val="21"/>
          <w:szCs w:val="21"/>
        </w:rPr>
        <w:t>e</w:t>
      </w:r>
      <w:r>
        <w:rPr>
          <w:rFonts w:ascii="Verdana" w:eastAsia="Verdana" w:hAnsi="Verdana" w:cs="Verdana"/>
          <w:b/>
          <w:spacing w:val="21"/>
          <w:sz w:val="21"/>
          <w:szCs w:val="21"/>
        </w:rPr>
        <w:t xml:space="preserve"> </w:t>
      </w:r>
      <w:r>
        <w:rPr>
          <w:rFonts w:ascii="Verdana" w:eastAsia="Verdana" w:hAnsi="Verdana" w:cs="Verdana"/>
          <w:b/>
          <w:spacing w:val="2"/>
          <w:sz w:val="21"/>
          <w:szCs w:val="21"/>
        </w:rPr>
        <w:t>t</w:t>
      </w:r>
      <w:r>
        <w:rPr>
          <w:rFonts w:ascii="Verdana" w:eastAsia="Verdana" w:hAnsi="Verdana" w:cs="Verdana"/>
          <w:b/>
          <w:spacing w:val="3"/>
          <w:sz w:val="21"/>
          <w:szCs w:val="21"/>
        </w:rPr>
        <w:t>he</w:t>
      </w:r>
      <w:r>
        <w:rPr>
          <w:rFonts w:ascii="Verdana" w:eastAsia="Verdana" w:hAnsi="Verdana" w:cs="Verdana"/>
          <w:b/>
          <w:sz w:val="21"/>
          <w:szCs w:val="21"/>
        </w:rPr>
        <w:t>n</w:t>
      </w:r>
      <w:r>
        <w:rPr>
          <w:rFonts w:ascii="Verdana" w:eastAsia="Verdana" w:hAnsi="Verdana" w:cs="Verdana"/>
          <w:b/>
          <w:spacing w:val="18"/>
          <w:sz w:val="21"/>
          <w:szCs w:val="21"/>
        </w:rPr>
        <w:t xml:space="preserve"> </w:t>
      </w:r>
      <w:r>
        <w:rPr>
          <w:rFonts w:ascii="Verdana" w:eastAsia="Verdana" w:hAnsi="Verdana" w:cs="Verdana"/>
          <w:b/>
          <w:spacing w:val="2"/>
          <w:w w:val="102"/>
          <w:sz w:val="21"/>
          <w:szCs w:val="21"/>
        </w:rPr>
        <w:t>t</w:t>
      </w:r>
      <w:r>
        <w:rPr>
          <w:rFonts w:ascii="Verdana" w:eastAsia="Verdana" w:hAnsi="Verdana" w:cs="Verdana"/>
          <w:b/>
          <w:spacing w:val="3"/>
          <w:w w:val="102"/>
          <w:sz w:val="21"/>
          <w:szCs w:val="21"/>
        </w:rPr>
        <w:t>h</w:t>
      </w:r>
      <w:r>
        <w:rPr>
          <w:rFonts w:ascii="Verdana" w:eastAsia="Verdana" w:hAnsi="Verdana" w:cs="Verdana"/>
          <w:b/>
          <w:w w:val="102"/>
          <w:sz w:val="21"/>
          <w:szCs w:val="21"/>
        </w:rPr>
        <w:t xml:space="preserve">e </w:t>
      </w:r>
      <w:r>
        <w:rPr>
          <w:rFonts w:ascii="Verdana" w:eastAsia="Verdana" w:hAnsi="Verdana" w:cs="Verdana"/>
          <w:b/>
          <w:spacing w:val="4"/>
          <w:sz w:val="21"/>
          <w:szCs w:val="21"/>
        </w:rPr>
        <w:t>m</w:t>
      </w:r>
      <w:r>
        <w:rPr>
          <w:rFonts w:ascii="Verdana" w:eastAsia="Verdana" w:hAnsi="Verdana" w:cs="Verdana"/>
          <w:b/>
          <w:spacing w:val="3"/>
          <w:sz w:val="21"/>
          <w:szCs w:val="21"/>
        </w:rPr>
        <w:t>on</w:t>
      </w:r>
      <w:r>
        <w:rPr>
          <w:rFonts w:ascii="Verdana" w:eastAsia="Verdana" w:hAnsi="Verdana" w:cs="Verdana"/>
          <w:b/>
          <w:spacing w:val="1"/>
          <w:sz w:val="21"/>
          <w:szCs w:val="21"/>
        </w:rPr>
        <w:t>i</w:t>
      </w:r>
      <w:r>
        <w:rPr>
          <w:rFonts w:ascii="Verdana" w:eastAsia="Verdana" w:hAnsi="Verdana" w:cs="Verdana"/>
          <w:b/>
          <w:spacing w:val="2"/>
          <w:sz w:val="21"/>
          <w:szCs w:val="21"/>
        </w:rPr>
        <w:t>t</w:t>
      </w:r>
      <w:r>
        <w:rPr>
          <w:rFonts w:ascii="Verdana" w:eastAsia="Verdana" w:hAnsi="Verdana" w:cs="Verdana"/>
          <w:b/>
          <w:spacing w:val="3"/>
          <w:sz w:val="21"/>
          <w:szCs w:val="21"/>
        </w:rPr>
        <w:t>o</w:t>
      </w:r>
      <w:r>
        <w:rPr>
          <w:rFonts w:ascii="Verdana" w:eastAsia="Verdana" w:hAnsi="Verdana" w:cs="Verdana"/>
          <w:b/>
          <w:spacing w:val="2"/>
          <w:sz w:val="21"/>
          <w:szCs w:val="21"/>
        </w:rPr>
        <w:t>r</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z w:val="21"/>
          <w:szCs w:val="21"/>
        </w:rPr>
        <w:t>g</w:t>
      </w:r>
      <w:r w:rsidR="007A0B0F">
        <w:rPr>
          <w:rFonts w:ascii="Verdana" w:eastAsia="Verdana" w:hAnsi="Verdana" w:cs="Verdana"/>
          <w:b/>
          <w:spacing w:val="33"/>
          <w:sz w:val="21"/>
          <w:szCs w:val="21"/>
        </w:rPr>
        <w:t xml:space="preserve"> </w:t>
      </w:r>
      <w:r>
        <w:rPr>
          <w:rFonts w:ascii="Verdana" w:eastAsia="Verdana" w:hAnsi="Verdana" w:cs="Verdana"/>
          <w:b/>
          <w:spacing w:val="2"/>
          <w:sz w:val="21"/>
          <w:szCs w:val="21"/>
        </w:rPr>
        <w:t>s</w:t>
      </w:r>
      <w:r>
        <w:rPr>
          <w:rFonts w:ascii="Verdana" w:eastAsia="Verdana" w:hAnsi="Verdana" w:cs="Verdana"/>
          <w:b/>
          <w:spacing w:val="3"/>
          <w:sz w:val="21"/>
          <w:szCs w:val="21"/>
        </w:rPr>
        <w:t>hou</w:t>
      </w:r>
      <w:r>
        <w:rPr>
          <w:rFonts w:ascii="Verdana" w:eastAsia="Verdana" w:hAnsi="Verdana" w:cs="Verdana"/>
          <w:b/>
          <w:spacing w:val="1"/>
          <w:sz w:val="21"/>
          <w:szCs w:val="21"/>
        </w:rPr>
        <w:t>l</w:t>
      </w:r>
      <w:r>
        <w:rPr>
          <w:rFonts w:ascii="Verdana" w:eastAsia="Verdana" w:hAnsi="Verdana" w:cs="Verdana"/>
          <w:b/>
          <w:sz w:val="21"/>
          <w:szCs w:val="21"/>
        </w:rPr>
        <w:t>d</w:t>
      </w:r>
      <w:r>
        <w:rPr>
          <w:rFonts w:ascii="Verdana" w:eastAsia="Verdana" w:hAnsi="Verdana" w:cs="Verdana"/>
          <w:b/>
          <w:spacing w:val="22"/>
          <w:sz w:val="21"/>
          <w:szCs w:val="21"/>
        </w:rPr>
        <w:t xml:space="preserve"> </w:t>
      </w:r>
      <w:r>
        <w:rPr>
          <w:rFonts w:ascii="Verdana" w:eastAsia="Verdana" w:hAnsi="Verdana" w:cs="Verdana"/>
          <w:b/>
          <w:spacing w:val="3"/>
          <w:sz w:val="21"/>
          <w:szCs w:val="21"/>
        </w:rPr>
        <w:t>b</w:t>
      </w:r>
      <w:r>
        <w:rPr>
          <w:rFonts w:ascii="Verdana" w:eastAsia="Verdana" w:hAnsi="Verdana" w:cs="Verdana"/>
          <w:b/>
          <w:sz w:val="21"/>
          <w:szCs w:val="21"/>
        </w:rPr>
        <w:t>e</w:t>
      </w:r>
      <w:r>
        <w:rPr>
          <w:rFonts w:ascii="Verdana" w:eastAsia="Verdana" w:hAnsi="Verdana" w:cs="Verdana"/>
          <w:b/>
          <w:spacing w:val="12"/>
          <w:sz w:val="21"/>
          <w:szCs w:val="21"/>
        </w:rPr>
        <w:t xml:space="preserve"> </w:t>
      </w:r>
      <w:r>
        <w:rPr>
          <w:rFonts w:ascii="Verdana" w:eastAsia="Verdana" w:hAnsi="Verdana" w:cs="Verdana"/>
          <w:b/>
          <w:spacing w:val="3"/>
          <w:sz w:val="21"/>
          <w:szCs w:val="21"/>
        </w:rPr>
        <w:t>ha</w:t>
      </w:r>
      <w:r>
        <w:rPr>
          <w:rFonts w:ascii="Verdana" w:eastAsia="Verdana" w:hAnsi="Verdana" w:cs="Verdana"/>
          <w:b/>
          <w:spacing w:val="1"/>
          <w:sz w:val="21"/>
          <w:szCs w:val="21"/>
        </w:rPr>
        <w:t>l</w:t>
      </w:r>
      <w:r>
        <w:rPr>
          <w:rFonts w:ascii="Verdana" w:eastAsia="Verdana" w:hAnsi="Verdana" w:cs="Verdana"/>
          <w:b/>
          <w:spacing w:val="2"/>
          <w:sz w:val="21"/>
          <w:szCs w:val="21"/>
        </w:rPr>
        <w:t>t</w:t>
      </w:r>
      <w:r>
        <w:rPr>
          <w:rFonts w:ascii="Verdana" w:eastAsia="Verdana" w:hAnsi="Verdana" w:cs="Verdana"/>
          <w:b/>
          <w:spacing w:val="3"/>
          <w:sz w:val="21"/>
          <w:szCs w:val="21"/>
        </w:rPr>
        <w:t>e</w:t>
      </w:r>
      <w:r>
        <w:rPr>
          <w:rFonts w:ascii="Verdana" w:eastAsia="Verdana" w:hAnsi="Verdana" w:cs="Verdana"/>
          <w:b/>
          <w:sz w:val="21"/>
          <w:szCs w:val="21"/>
        </w:rPr>
        <w:t>d</w:t>
      </w:r>
      <w:r>
        <w:rPr>
          <w:rFonts w:ascii="Verdana" w:eastAsia="Verdana" w:hAnsi="Verdana" w:cs="Verdana"/>
          <w:b/>
          <w:spacing w:val="23"/>
          <w:sz w:val="21"/>
          <w:szCs w:val="21"/>
        </w:rPr>
        <w:t xml:space="preserve"> </w:t>
      </w:r>
      <w:r>
        <w:rPr>
          <w:rFonts w:ascii="Verdana" w:eastAsia="Verdana" w:hAnsi="Verdana" w:cs="Verdana"/>
          <w:b/>
          <w:spacing w:val="3"/>
          <w:sz w:val="21"/>
          <w:szCs w:val="21"/>
        </w:rPr>
        <w:t>an</w:t>
      </w:r>
      <w:r>
        <w:rPr>
          <w:rFonts w:ascii="Verdana" w:eastAsia="Verdana" w:hAnsi="Verdana" w:cs="Verdana"/>
          <w:b/>
          <w:sz w:val="21"/>
          <w:szCs w:val="21"/>
        </w:rPr>
        <w:t>d</w:t>
      </w:r>
      <w:r>
        <w:rPr>
          <w:rFonts w:ascii="Verdana" w:eastAsia="Verdana" w:hAnsi="Verdana" w:cs="Verdana"/>
          <w:b/>
          <w:spacing w:val="16"/>
          <w:sz w:val="21"/>
          <w:szCs w:val="21"/>
        </w:rPr>
        <w:t xml:space="preserve"> </w:t>
      </w:r>
      <w:r>
        <w:rPr>
          <w:rFonts w:ascii="Verdana" w:eastAsia="Verdana" w:hAnsi="Verdana" w:cs="Verdana"/>
          <w:b/>
          <w:spacing w:val="2"/>
          <w:sz w:val="21"/>
          <w:szCs w:val="21"/>
        </w:rPr>
        <w:t>r</w:t>
      </w:r>
      <w:r>
        <w:rPr>
          <w:rFonts w:ascii="Verdana" w:eastAsia="Verdana" w:hAnsi="Verdana" w:cs="Verdana"/>
          <w:b/>
          <w:spacing w:val="3"/>
          <w:sz w:val="21"/>
          <w:szCs w:val="21"/>
        </w:rPr>
        <w:t>e</w:t>
      </w:r>
      <w:r>
        <w:rPr>
          <w:rFonts w:ascii="Verdana" w:eastAsia="Verdana" w:hAnsi="Verdana" w:cs="Verdana"/>
          <w:b/>
          <w:spacing w:val="2"/>
          <w:sz w:val="21"/>
          <w:szCs w:val="21"/>
        </w:rPr>
        <w:t>f</w:t>
      </w:r>
      <w:r>
        <w:rPr>
          <w:rFonts w:ascii="Verdana" w:eastAsia="Verdana" w:hAnsi="Verdana" w:cs="Verdana"/>
          <w:b/>
          <w:spacing w:val="3"/>
          <w:sz w:val="21"/>
          <w:szCs w:val="21"/>
        </w:rPr>
        <w:t>e</w:t>
      </w:r>
      <w:r>
        <w:rPr>
          <w:rFonts w:ascii="Verdana" w:eastAsia="Verdana" w:hAnsi="Verdana" w:cs="Verdana"/>
          <w:b/>
          <w:spacing w:val="2"/>
          <w:sz w:val="21"/>
          <w:szCs w:val="21"/>
        </w:rPr>
        <w:t>rr</w:t>
      </w:r>
      <w:r>
        <w:rPr>
          <w:rFonts w:ascii="Verdana" w:eastAsia="Verdana" w:hAnsi="Verdana" w:cs="Verdana"/>
          <w:b/>
          <w:spacing w:val="3"/>
          <w:sz w:val="21"/>
          <w:szCs w:val="21"/>
        </w:rPr>
        <w:t>e</w:t>
      </w:r>
      <w:r>
        <w:rPr>
          <w:rFonts w:ascii="Verdana" w:eastAsia="Verdana" w:hAnsi="Verdana" w:cs="Verdana"/>
          <w:b/>
          <w:sz w:val="21"/>
          <w:szCs w:val="21"/>
        </w:rPr>
        <w:t>d</w:t>
      </w:r>
      <w:r>
        <w:rPr>
          <w:rFonts w:ascii="Verdana" w:eastAsia="Verdana" w:hAnsi="Verdana" w:cs="Verdana"/>
          <w:b/>
          <w:spacing w:val="25"/>
          <w:sz w:val="21"/>
          <w:szCs w:val="21"/>
        </w:rPr>
        <w:t xml:space="preserve"> </w:t>
      </w:r>
      <w:r>
        <w:rPr>
          <w:rFonts w:ascii="Verdana" w:eastAsia="Verdana" w:hAnsi="Verdana" w:cs="Verdana"/>
          <w:b/>
          <w:spacing w:val="2"/>
          <w:sz w:val="21"/>
          <w:szCs w:val="21"/>
        </w:rPr>
        <w:t>t</w:t>
      </w:r>
      <w:r>
        <w:rPr>
          <w:rFonts w:ascii="Verdana" w:eastAsia="Verdana" w:hAnsi="Verdana" w:cs="Verdana"/>
          <w:b/>
          <w:sz w:val="21"/>
          <w:szCs w:val="21"/>
        </w:rPr>
        <w:t>o</w:t>
      </w:r>
      <w:r>
        <w:rPr>
          <w:rFonts w:ascii="Verdana" w:eastAsia="Verdana" w:hAnsi="Verdana" w:cs="Verdana"/>
          <w:b/>
          <w:spacing w:val="11"/>
          <w:sz w:val="21"/>
          <w:szCs w:val="21"/>
        </w:rPr>
        <w:t xml:space="preserve"> </w:t>
      </w:r>
      <w:r>
        <w:rPr>
          <w:rFonts w:ascii="Verdana" w:eastAsia="Verdana" w:hAnsi="Verdana" w:cs="Verdana"/>
          <w:b/>
          <w:spacing w:val="2"/>
          <w:sz w:val="21"/>
          <w:szCs w:val="21"/>
        </w:rPr>
        <w:t>t</w:t>
      </w:r>
      <w:r>
        <w:rPr>
          <w:rFonts w:ascii="Verdana" w:eastAsia="Verdana" w:hAnsi="Verdana" w:cs="Verdana"/>
          <w:b/>
          <w:spacing w:val="3"/>
          <w:sz w:val="21"/>
          <w:szCs w:val="21"/>
        </w:rPr>
        <w:t>h</w:t>
      </w:r>
      <w:r>
        <w:rPr>
          <w:rFonts w:ascii="Verdana" w:eastAsia="Verdana" w:hAnsi="Verdana" w:cs="Verdana"/>
          <w:b/>
          <w:sz w:val="21"/>
          <w:szCs w:val="21"/>
        </w:rPr>
        <w:t>e</w:t>
      </w:r>
      <w:r>
        <w:rPr>
          <w:rFonts w:ascii="Verdana" w:eastAsia="Verdana" w:hAnsi="Verdana" w:cs="Verdana"/>
          <w:b/>
          <w:spacing w:val="14"/>
          <w:sz w:val="21"/>
          <w:szCs w:val="21"/>
        </w:rPr>
        <w:t xml:space="preserve"> </w:t>
      </w:r>
      <w:r>
        <w:rPr>
          <w:rFonts w:ascii="Verdana" w:eastAsia="Verdana" w:hAnsi="Verdana" w:cs="Verdana"/>
          <w:b/>
          <w:spacing w:val="3"/>
          <w:sz w:val="21"/>
          <w:szCs w:val="21"/>
        </w:rPr>
        <w:t>Po</w:t>
      </w:r>
      <w:r>
        <w:rPr>
          <w:rFonts w:ascii="Verdana" w:eastAsia="Verdana" w:hAnsi="Verdana" w:cs="Verdana"/>
          <w:b/>
          <w:spacing w:val="1"/>
          <w:sz w:val="21"/>
          <w:szCs w:val="21"/>
        </w:rPr>
        <w:t>li</w:t>
      </w:r>
      <w:r>
        <w:rPr>
          <w:rFonts w:ascii="Verdana" w:eastAsia="Verdana" w:hAnsi="Verdana" w:cs="Verdana"/>
          <w:b/>
          <w:spacing w:val="2"/>
          <w:sz w:val="21"/>
          <w:szCs w:val="21"/>
        </w:rPr>
        <w:t>c</w:t>
      </w:r>
      <w:r>
        <w:rPr>
          <w:rFonts w:ascii="Verdana" w:eastAsia="Verdana" w:hAnsi="Verdana" w:cs="Verdana"/>
          <w:b/>
          <w:sz w:val="21"/>
          <w:szCs w:val="21"/>
        </w:rPr>
        <w:t>e</w:t>
      </w:r>
      <w:r>
        <w:rPr>
          <w:rFonts w:ascii="Verdana" w:eastAsia="Verdana" w:hAnsi="Verdana" w:cs="Verdana"/>
          <w:b/>
          <w:spacing w:val="22"/>
          <w:sz w:val="21"/>
          <w:szCs w:val="21"/>
        </w:rPr>
        <w:t xml:space="preserve"> </w:t>
      </w:r>
      <w:r>
        <w:rPr>
          <w:rFonts w:ascii="Verdana" w:eastAsia="Verdana" w:hAnsi="Verdana" w:cs="Verdana"/>
          <w:b/>
          <w:spacing w:val="1"/>
          <w:w w:val="103"/>
          <w:sz w:val="21"/>
          <w:szCs w:val="21"/>
        </w:rPr>
        <w:t>i</w:t>
      </w:r>
      <w:r>
        <w:rPr>
          <w:rFonts w:ascii="Verdana" w:eastAsia="Verdana" w:hAnsi="Verdana" w:cs="Verdana"/>
          <w:b/>
          <w:spacing w:val="4"/>
          <w:w w:val="102"/>
          <w:sz w:val="21"/>
          <w:szCs w:val="21"/>
        </w:rPr>
        <w:t>mm</w:t>
      </w:r>
      <w:r>
        <w:rPr>
          <w:rFonts w:ascii="Verdana" w:eastAsia="Verdana" w:hAnsi="Verdana" w:cs="Verdana"/>
          <w:b/>
          <w:spacing w:val="3"/>
          <w:w w:val="102"/>
          <w:sz w:val="21"/>
          <w:szCs w:val="21"/>
        </w:rPr>
        <w:t>ed</w:t>
      </w:r>
      <w:r>
        <w:rPr>
          <w:rFonts w:ascii="Verdana" w:eastAsia="Verdana" w:hAnsi="Verdana" w:cs="Verdana"/>
          <w:b/>
          <w:spacing w:val="1"/>
          <w:w w:val="103"/>
          <w:sz w:val="21"/>
          <w:szCs w:val="21"/>
        </w:rPr>
        <w:t>i</w:t>
      </w:r>
      <w:r>
        <w:rPr>
          <w:rFonts w:ascii="Verdana" w:eastAsia="Verdana" w:hAnsi="Verdana" w:cs="Verdana"/>
          <w:b/>
          <w:spacing w:val="3"/>
          <w:w w:val="103"/>
          <w:sz w:val="21"/>
          <w:szCs w:val="21"/>
        </w:rPr>
        <w:t>a</w:t>
      </w:r>
      <w:r>
        <w:rPr>
          <w:rFonts w:ascii="Verdana" w:eastAsia="Verdana" w:hAnsi="Verdana" w:cs="Verdana"/>
          <w:b/>
          <w:spacing w:val="2"/>
          <w:w w:val="102"/>
          <w:sz w:val="21"/>
          <w:szCs w:val="21"/>
        </w:rPr>
        <w:t>t</w:t>
      </w:r>
      <w:r>
        <w:rPr>
          <w:rFonts w:ascii="Verdana" w:eastAsia="Verdana" w:hAnsi="Verdana" w:cs="Verdana"/>
          <w:b/>
          <w:spacing w:val="3"/>
          <w:w w:val="102"/>
          <w:sz w:val="21"/>
          <w:szCs w:val="21"/>
        </w:rPr>
        <w:t>e</w:t>
      </w:r>
      <w:r>
        <w:rPr>
          <w:rFonts w:ascii="Verdana" w:eastAsia="Verdana" w:hAnsi="Verdana" w:cs="Verdana"/>
          <w:b/>
          <w:spacing w:val="1"/>
          <w:w w:val="103"/>
          <w:sz w:val="21"/>
          <w:szCs w:val="21"/>
        </w:rPr>
        <w:t>l</w:t>
      </w:r>
      <w:r>
        <w:rPr>
          <w:rFonts w:ascii="Verdana" w:eastAsia="Verdana" w:hAnsi="Verdana" w:cs="Verdana"/>
          <w:b/>
          <w:spacing w:val="3"/>
          <w:w w:val="102"/>
          <w:sz w:val="21"/>
          <w:szCs w:val="21"/>
        </w:rPr>
        <w:t>y</w:t>
      </w:r>
      <w:r>
        <w:rPr>
          <w:rFonts w:ascii="Verdana" w:eastAsia="Verdana" w:hAnsi="Verdana" w:cs="Verdana"/>
          <w:b/>
          <w:w w:val="102"/>
          <w:sz w:val="21"/>
          <w:szCs w:val="21"/>
        </w:rPr>
        <w:t xml:space="preserve">. </w:t>
      </w:r>
      <w:r>
        <w:rPr>
          <w:rFonts w:ascii="Verdana" w:eastAsia="Verdana" w:hAnsi="Verdana" w:cs="Verdana"/>
          <w:b/>
          <w:spacing w:val="3"/>
          <w:sz w:val="21"/>
          <w:szCs w:val="21"/>
        </w:rPr>
        <w:t>O</w:t>
      </w:r>
      <w:r>
        <w:rPr>
          <w:rFonts w:ascii="Verdana" w:eastAsia="Verdana" w:hAnsi="Verdana" w:cs="Verdana"/>
          <w:b/>
          <w:spacing w:val="2"/>
          <w:sz w:val="21"/>
          <w:szCs w:val="21"/>
        </w:rPr>
        <w:t>t</w:t>
      </w:r>
      <w:r>
        <w:rPr>
          <w:rFonts w:ascii="Verdana" w:eastAsia="Verdana" w:hAnsi="Verdana" w:cs="Verdana"/>
          <w:b/>
          <w:spacing w:val="3"/>
          <w:sz w:val="21"/>
          <w:szCs w:val="21"/>
        </w:rPr>
        <w:t>he</w:t>
      </w:r>
      <w:r>
        <w:rPr>
          <w:rFonts w:ascii="Verdana" w:eastAsia="Verdana" w:hAnsi="Verdana" w:cs="Verdana"/>
          <w:b/>
          <w:sz w:val="21"/>
          <w:szCs w:val="21"/>
        </w:rPr>
        <w:t>r</w:t>
      </w:r>
      <w:r>
        <w:rPr>
          <w:rFonts w:ascii="Verdana" w:eastAsia="Verdana" w:hAnsi="Verdana" w:cs="Verdana"/>
          <w:b/>
          <w:spacing w:val="18"/>
          <w:sz w:val="21"/>
          <w:szCs w:val="21"/>
        </w:rPr>
        <w:t xml:space="preserve"> </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pacing w:val="2"/>
          <w:sz w:val="21"/>
          <w:szCs w:val="21"/>
        </w:rPr>
        <w:t>st</w:t>
      </w:r>
      <w:r>
        <w:rPr>
          <w:rFonts w:ascii="Verdana" w:eastAsia="Verdana" w:hAnsi="Verdana" w:cs="Verdana"/>
          <w:b/>
          <w:spacing w:val="3"/>
          <w:sz w:val="21"/>
          <w:szCs w:val="21"/>
        </w:rPr>
        <w:t>an</w:t>
      </w:r>
      <w:r>
        <w:rPr>
          <w:rFonts w:ascii="Verdana" w:eastAsia="Verdana" w:hAnsi="Verdana" w:cs="Verdana"/>
          <w:b/>
          <w:spacing w:val="2"/>
          <w:sz w:val="21"/>
          <w:szCs w:val="21"/>
        </w:rPr>
        <w:t>c</w:t>
      </w:r>
      <w:r>
        <w:rPr>
          <w:rFonts w:ascii="Verdana" w:eastAsia="Verdana" w:hAnsi="Verdana" w:cs="Verdana"/>
          <w:b/>
          <w:spacing w:val="3"/>
          <w:sz w:val="21"/>
          <w:szCs w:val="21"/>
        </w:rPr>
        <w:t>e</w:t>
      </w:r>
      <w:r>
        <w:rPr>
          <w:rFonts w:ascii="Verdana" w:eastAsia="Verdana" w:hAnsi="Verdana" w:cs="Verdana"/>
          <w:b/>
          <w:sz w:val="21"/>
          <w:szCs w:val="21"/>
        </w:rPr>
        <w:t>s</w:t>
      </w:r>
      <w:r>
        <w:rPr>
          <w:rFonts w:ascii="Verdana" w:eastAsia="Verdana" w:hAnsi="Verdana" w:cs="Verdana"/>
          <w:b/>
          <w:spacing w:val="30"/>
          <w:sz w:val="21"/>
          <w:szCs w:val="21"/>
        </w:rPr>
        <w:t xml:space="preserve"> </w:t>
      </w:r>
      <w:r>
        <w:rPr>
          <w:rFonts w:ascii="Verdana" w:eastAsia="Verdana" w:hAnsi="Verdana" w:cs="Verdana"/>
          <w:b/>
          <w:spacing w:val="2"/>
          <w:sz w:val="21"/>
          <w:szCs w:val="21"/>
        </w:rPr>
        <w:t>t</w:t>
      </w:r>
      <w:r>
        <w:rPr>
          <w:rFonts w:ascii="Verdana" w:eastAsia="Verdana" w:hAnsi="Verdana" w:cs="Verdana"/>
          <w:b/>
          <w:sz w:val="21"/>
          <w:szCs w:val="21"/>
        </w:rPr>
        <w:t>o</w:t>
      </w:r>
      <w:r>
        <w:rPr>
          <w:rFonts w:ascii="Verdana" w:eastAsia="Verdana" w:hAnsi="Verdana" w:cs="Verdana"/>
          <w:b/>
          <w:spacing w:val="11"/>
          <w:sz w:val="21"/>
          <w:szCs w:val="21"/>
        </w:rPr>
        <w:t xml:space="preserve"> </w:t>
      </w:r>
      <w:r>
        <w:rPr>
          <w:rFonts w:ascii="Verdana" w:eastAsia="Verdana" w:hAnsi="Verdana" w:cs="Verdana"/>
          <w:b/>
          <w:spacing w:val="2"/>
          <w:sz w:val="21"/>
          <w:szCs w:val="21"/>
        </w:rPr>
        <w:t>r</w:t>
      </w:r>
      <w:r>
        <w:rPr>
          <w:rFonts w:ascii="Verdana" w:eastAsia="Verdana" w:hAnsi="Verdana" w:cs="Verdana"/>
          <w:b/>
          <w:spacing w:val="3"/>
          <w:sz w:val="21"/>
          <w:szCs w:val="21"/>
        </w:rPr>
        <w:t>epo</w:t>
      </w:r>
      <w:r>
        <w:rPr>
          <w:rFonts w:ascii="Verdana" w:eastAsia="Verdana" w:hAnsi="Verdana" w:cs="Verdana"/>
          <w:b/>
          <w:spacing w:val="2"/>
          <w:sz w:val="21"/>
          <w:szCs w:val="21"/>
        </w:rPr>
        <w:t>r</w:t>
      </w:r>
      <w:r>
        <w:rPr>
          <w:rFonts w:ascii="Verdana" w:eastAsia="Verdana" w:hAnsi="Verdana" w:cs="Verdana"/>
          <w:b/>
          <w:sz w:val="21"/>
          <w:szCs w:val="21"/>
        </w:rPr>
        <w:t>t</w:t>
      </w:r>
      <w:r>
        <w:rPr>
          <w:rFonts w:ascii="Verdana" w:eastAsia="Verdana" w:hAnsi="Verdana" w:cs="Verdana"/>
          <w:b/>
          <w:spacing w:val="20"/>
          <w:sz w:val="21"/>
          <w:szCs w:val="21"/>
        </w:rPr>
        <w:t xml:space="preserve"> </w:t>
      </w:r>
      <w:r>
        <w:rPr>
          <w:rFonts w:ascii="Verdana" w:eastAsia="Verdana" w:hAnsi="Verdana" w:cs="Verdana"/>
          <w:b/>
          <w:spacing w:val="2"/>
          <w:sz w:val="21"/>
          <w:szCs w:val="21"/>
        </w:rPr>
        <w:t>t</w:t>
      </w:r>
      <w:r>
        <w:rPr>
          <w:rFonts w:ascii="Verdana" w:eastAsia="Verdana" w:hAnsi="Verdana" w:cs="Verdana"/>
          <w:b/>
          <w:sz w:val="21"/>
          <w:szCs w:val="21"/>
        </w:rPr>
        <w:t>o</w:t>
      </w:r>
      <w:r>
        <w:rPr>
          <w:rFonts w:ascii="Verdana" w:eastAsia="Verdana" w:hAnsi="Verdana" w:cs="Verdana"/>
          <w:b/>
          <w:spacing w:val="11"/>
          <w:sz w:val="21"/>
          <w:szCs w:val="21"/>
        </w:rPr>
        <w:t xml:space="preserve"> </w:t>
      </w:r>
      <w:r>
        <w:rPr>
          <w:rFonts w:ascii="Verdana" w:eastAsia="Verdana" w:hAnsi="Verdana" w:cs="Verdana"/>
          <w:b/>
          <w:spacing w:val="2"/>
          <w:sz w:val="21"/>
          <w:szCs w:val="21"/>
        </w:rPr>
        <w:t>t</w:t>
      </w:r>
      <w:r>
        <w:rPr>
          <w:rFonts w:ascii="Verdana" w:eastAsia="Verdana" w:hAnsi="Verdana" w:cs="Verdana"/>
          <w:b/>
          <w:spacing w:val="3"/>
          <w:sz w:val="21"/>
          <w:szCs w:val="21"/>
        </w:rPr>
        <w:t>h</w:t>
      </w:r>
      <w:r>
        <w:rPr>
          <w:rFonts w:ascii="Verdana" w:eastAsia="Verdana" w:hAnsi="Verdana" w:cs="Verdana"/>
          <w:b/>
          <w:sz w:val="21"/>
          <w:szCs w:val="21"/>
        </w:rPr>
        <w:t>e</w:t>
      </w:r>
      <w:r>
        <w:rPr>
          <w:rFonts w:ascii="Verdana" w:eastAsia="Verdana" w:hAnsi="Verdana" w:cs="Verdana"/>
          <w:b/>
          <w:spacing w:val="14"/>
          <w:sz w:val="21"/>
          <w:szCs w:val="21"/>
        </w:rPr>
        <w:t xml:space="preserve"> </w:t>
      </w:r>
      <w:r>
        <w:rPr>
          <w:rFonts w:ascii="Verdana" w:eastAsia="Verdana" w:hAnsi="Verdana" w:cs="Verdana"/>
          <w:b/>
          <w:spacing w:val="3"/>
          <w:sz w:val="21"/>
          <w:szCs w:val="21"/>
        </w:rPr>
        <w:t>po</w:t>
      </w:r>
      <w:r>
        <w:rPr>
          <w:rFonts w:ascii="Verdana" w:eastAsia="Verdana" w:hAnsi="Verdana" w:cs="Verdana"/>
          <w:b/>
          <w:spacing w:val="1"/>
          <w:sz w:val="21"/>
          <w:szCs w:val="21"/>
        </w:rPr>
        <w:t>li</w:t>
      </w:r>
      <w:r>
        <w:rPr>
          <w:rFonts w:ascii="Verdana" w:eastAsia="Verdana" w:hAnsi="Verdana" w:cs="Verdana"/>
          <w:b/>
          <w:spacing w:val="2"/>
          <w:sz w:val="21"/>
          <w:szCs w:val="21"/>
        </w:rPr>
        <w:t>c</w:t>
      </w:r>
      <w:r>
        <w:rPr>
          <w:rFonts w:ascii="Verdana" w:eastAsia="Verdana" w:hAnsi="Verdana" w:cs="Verdana"/>
          <w:b/>
          <w:sz w:val="21"/>
          <w:szCs w:val="21"/>
        </w:rPr>
        <w:t>e</w:t>
      </w:r>
      <w:r>
        <w:rPr>
          <w:rFonts w:ascii="Verdana" w:eastAsia="Verdana" w:hAnsi="Verdana" w:cs="Verdana"/>
          <w:b/>
          <w:spacing w:val="21"/>
          <w:sz w:val="21"/>
          <w:szCs w:val="21"/>
        </w:rPr>
        <w:t xml:space="preserve"> </w:t>
      </w:r>
      <w:r>
        <w:rPr>
          <w:rFonts w:ascii="Verdana" w:eastAsia="Verdana" w:hAnsi="Verdana" w:cs="Verdana"/>
          <w:b/>
          <w:spacing w:val="4"/>
          <w:sz w:val="21"/>
          <w:szCs w:val="21"/>
        </w:rPr>
        <w:t>w</w:t>
      </w:r>
      <w:r>
        <w:rPr>
          <w:rFonts w:ascii="Verdana" w:eastAsia="Verdana" w:hAnsi="Verdana" w:cs="Verdana"/>
          <w:b/>
          <w:spacing w:val="3"/>
          <w:sz w:val="21"/>
          <w:szCs w:val="21"/>
        </w:rPr>
        <w:t>ou</w:t>
      </w:r>
      <w:r>
        <w:rPr>
          <w:rFonts w:ascii="Verdana" w:eastAsia="Verdana" w:hAnsi="Verdana" w:cs="Verdana"/>
          <w:b/>
          <w:spacing w:val="1"/>
          <w:sz w:val="21"/>
          <w:szCs w:val="21"/>
        </w:rPr>
        <w:t>l</w:t>
      </w:r>
      <w:r>
        <w:rPr>
          <w:rFonts w:ascii="Verdana" w:eastAsia="Verdana" w:hAnsi="Verdana" w:cs="Verdana"/>
          <w:b/>
          <w:sz w:val="21"/>
          <w:szCs w:val="21"/>
        </w:rPr>
        <w:t>d</w:t>
      </w:r>
      <w:r>
        <w:rPr>
          <w:rFonts w:ascii="Verdana" w:eastAsia="Verdana" w:hAnsi="Verdana" w:cs="Verdana"/>
          <w:b/>
          <w:spacing w:val="21"/>
          <w:sz w:val="21"/>
          <w:szCs w:val="21"/>
        </w:rPr>
        <w:t xml:space="preserve"> </w:t>
      </w:r>
      <w:r>
        <w:rPr>
          <w:rFonts w:ascii="Verdana" w:eastAsia="Verdana" w:hAnsi="Verdana" w:cs="Verdana"/>
          <w:b/>
          <w:spacing w:val="1"/>
          <w:w w:val="103"/>
          <w:sz w:val="21"/>
          <w:szCs w:val="21"/>
        </w:rPr>
        <w:t>i</w:t>
      </w:r>
      <w:r>
        <w:rPr>
          <w:rFonts w:ascii="Verdana" w:eastAsia="Verdana" w:hAnsi="Verdana" w:cs="Verdana"/>
          <w:b/>
          <w:spacing w:val="3"/>
          <w:w w:val="102"/>
          <w:sz w:val="21"/>
          <w:szCs w:val="21"/>
        </w:rPr>
        <w:t>n</w:t>
      </w:r>
      <w:r>
        <w:rPr>
          <w:rFonts w:ascii="Verdana" w:eastAsia="Verdana" w:hAnsi="Verdana" w:cs="Verdana"/>
          <w:b/>
          <w:spacing w:val="2"/>
          <w:w w:val="102"/>
          <w:sz w:val="21"/>
          <w:szCs w:val="21"/>
        </w:rPr>
        <w:t>c</w:t>
      </w:r>
      <w:r>
        <w:rPr>
          <w:rFonts w:ascii="Verdana" w:eastAsia="Verdana" w:hAnsi="Verdana" w:cs="Verdana"/>
          <w:b/>
          <w:spacing w:val="1"/>
          <w:w w:val="103"/>
          <w:sz w:val="21"/>
          <w:szCs w:val="21"/>
        </w:rPr>
        <w:t>l</w:t>
      </w:r>
      <w:r>
        <w:rPr>
          <w:rFonts w:ascii="Verdana" w:eastAsia="Verdana" w:hAnsi="Verdana" w:cs="Verdana"/>
          <w:b/>
          <w:spacing w:val="3"/>
          <w:w w:val="102"/>
          <w:sz w:val="21"/>
          <w:szCs w:val="21"/>
        </w:rPr>
        <w:t>ude</w:t>
      </w:r>
      <w:r>
        <w:rPr>
          <w:rFonts w:ascii="Verdana" w:eastAsia="Verdana" w:hAnsi="Verdana" w:cs="Verdana"/>
          <w:b/>
          <w:w w:val="102"/>
          <w:sz w:val="21"/>
          <w:szCs w:val="21"/>
        </w:rPr>
        <w:t>:</w:t>
      </w:r>
    </w:p>
    <w:p w:rsidR="004C3812" w:rsidRDefault="004C3812">
      <w:pPr>
        <w:spacing w:before="6" w:line="260" w:lineRule="exact"/>
        <w:rPr>
          <w:sz w:val="26"/>
          <w:szCs w:val="26"/>
        </w:rPr>
      </w:pPr>
    </w:p>
    <w:p w:rsidR="004C3812" w:rsidRPr="007A0B0F" w:rsidRDefault="00E27610" w:rsidP="007A0B0F">
      <w:pPr>
        <w:pStyle w:val="ListParagraph"/>
        <w:numPr>
          <w:ilvl w:val="0"/>
          <w:numId w:val="15"/>
        </w:numPr>
        <w:rPr>
          <w:rFonts w:ascii="Verdana" w:eastAsia="Verdana" w:hAnsi="Verdana" w:cs="Verdana"/>
          <w:sz w:val="21"/>
          <w:szCs w:val="21"/>
        </w:rPr>
      </w:pPr>
      <w:r w:rsidRPr="007A0B0F">
        <w:rPr>
          <w:rFonts w:ascii="Verdana" w:eastAsia="Verdana" w:hAnsi="Verdana" w:cs="Verdana"/>
          <w:spacing w:val="1"/>
          <w:sz w:val="21"/>
          <w:szCs w:val="21"/>
        </w:rPr>
        <w:t>Incidents</w:t>
      </w:r>
      <w:r w:rsidR="00836720" w:rsidRPr="007A0B0F">
        <w:rPr>
          <w:rFonts w:ascii="Verdana" w:eastAsia="Verdana" w:hAnsi="Verdana" w:cs="Verdana"/>
          <w:spacing w:val="27"/>
          <w:sz w:val="21"/>
          <w:szCs w:val="21"/>
        </w:rPr>
        <w:t xml:space="preserve"> </w:t>
      </w:r>
      <w:r w:rsidR="00836720" w:rsidRPr="007A0B0F">
        <w:rPr>
          <w:rFonts w:ascii="Verdana" w:eastAsia="Verdana" w:hAnsi="Verdana" w:cs="Verdana"/>
          <w:spacing w:val="2"/>
          <w:sz w:val="21"/>
          <w:szCs w:val="21"/>
        </w:rPr>
        <w:t>o</w:t>
      </w:r>
      <w:r w:rsidR="00836720" w:rsidRPr="007A0B0F">
        <w:rPr>
          <w:rFonts w:ascii="Verdana" w:eastAsia="Verdana" w:hAnsi="Verdana" w:cs="Verdana"/>
          <w:sz w:val="21"/>
          <w:szCs w:val="21"/>
        </w:rPr>
        <w:t>f</w:t>
      </w:r>
      <w:r w:rsidR="00836720" w:rsidRPr="007A0B0F">
        <w:rPr>
          <w:rFonts w:ascii="Verdana" w:eastAsia="Verdana" w:hAnsi="Verdana" w:cs="Verdana"/>
          <w:spacing w:val="11"/>
          <w:sz w:val="21"/>
          <w:szCs w:val="21"/>
        </w:rPr>
        <w:t xml:space="preserve"> </w:t>
      </w:r>
      <w:r w:rsidR="00836720" w:rsidRPr="007A0B0F">
        <w:rPr>
          <w:rFonts w:ascii="Verdana" w:eastAsia="Verdana" w:hAnsi="Verdana" w:cs="Verdana"/>
          <w:spacing w:val="1"/>
          <w:sz w:val="21"/>
          <w:szCs w:val="21"/>
        </w:rPr>
        <w:t>‘</w:t>
      </w:r>
      <w:r w:rsidR="00836720" w:rsidRPr="007A0B0F">
        <w:rPr>
          <w:rFonts w:ascii="Verdana" w:eastAsia="Verdana" w:hAnsi="Verdana" w:cs="Verdana"/>
          <w:spacing w:val="2"/>
          <w:sz w:val="21"/>
          <w:szCs w:val="21"/>
        </w:rPr>
        <w:t>groo</w:t>
      </w:r>
      <w:r w:rsidR="00836720" w:rsidRPr="007A0B0F">
        <w:rPr>
          <w:rFonts w:ascii="Verdana" w:eastAsia="Verdana" w:hAnsi="Verdana" w:cs="Verdana"/>
          <w:spacing w:val="4"/>
          <w:sz w:val="21"/>
          <w:szCs w:val="21"/>
        </w:rPr>
        <w:t>m</w:t>
      </w:r>
      <w:r w:rsidR="00836720" w:rsidRPr="007A0B0F">
        <w:rPr>
          <w:rFonts w:ascii="Verdana" w:eastAsia="Verdana" w:hAnsi="Verdana" w:cs="Verdana"/>
          <w:spacing w:val="1"/>
          <w:sz w:val="21"/>
          <w:szCs w:val="21"/>
        </w:rPr>
        <w:t>i</w:t>
      </w:r>
      <w:r w:rsidR="00836720" w:rsidRPr="007A0B0F">
        <w:rPr>
          <w:rFonts w:ascii="Verdana" w:eastAsia="Verdana" w:hAnsi="Verdana" w:cs="Verdana"/>
          <w:spacing w:val="2"/>
          <w:sz w:val="21"/>
          <w:szCs w:val="21"/>
        </w:rPr>
        <w:t>ng</w:t>
      </w:r>
      <w:r w:rsidR="00836720" w:rsidRPr="007A0B0F">
        <w:rPr>
          <w:rFonts w:ascii="Verdana" w:eastAsia="Verdana" w:hAnsi="Verdana" w:cs="Verdana"/>
          <w:sz w:val="21"/>
          <w:szCs w:val="21"/>
        </w:rPr>
        <w:t>’</w:t>
      </w:r>
      <w:r w:rsidR="00836720" w:rsidRPr="007A0B0F">
        <w:rPr>
          <w:rFonts w:ascii="Verdana" w:eastAsia="Verdana" w:hAnsi="Verdana" w:cs="Verdana"/>
          <w:spacing w:val="32"/>
          <w:sz w:val="21"/>
          <w:szCs w:val="21"/>
        </w:rPr>
        <w:t xml:space="preserve"> </w:t>
      </w:r>
      <w:r w:rsidR="00836720" w:rsidRPr="007A0B0F">
        <w:rPr>
          <w:rFonts w:ascii="Verdana" w:eastAsia="Verdana" w:hAnsi="Verdana" w:cs="Verdana"/>
          <w:spacing w:val="2"/>
          <w:w w:val="102"/>
          <w:sz w:val="21"/>
          <w:szCs w:val="21"/>
        </w:rPr>
        <w:t>be</w:t>
      </w:r>
      <w:r w:rsidR="00836720" w:rsidRPr="007A0B0F">
        <w:rPr>
          <w:rFonts w:ascii="Verdana" w:eastAsia="Verdana" w:hAnsi="Verdana" w:cs="Verdana"/>
          <w:spacing w:val="3"/>
          <w:w w:val="102"/>
          <w:sz w:val="21"/>
          <w:szCs w:val="21"/>
        </w:rPr>
        <w:t>h</w:t>
      </w:r>
      <w:r w:rsidR="00836720" w:rsidRPr="007A0B0F">
        <w:rPr>
          <w:rFonts w:ascii="Verdana" w:eastAsia="Verdana" w:hAnsi="Verdana" w:cs="Verdana"/>
          <w:spacing w:val="2"/>
          <w:w w:val="102"/>
          <w:sz w:val="21"/>
          <w:szCs w:val="21"/>
        </w:rPr>
        <w:t>av</w:t>
      </w:r>
      <w:r w:rsidR="00836720" w:rsidRPr="007A0B0F">
        <w:rPr>
          <w:rFonts w:ascii="Verdana" w:eastAsia="Verdana" w:hAnsi="Verdana" w:cs="Verdana"/>
          <w:spacing w:val="1"/>
          <w:w w:val="103"/>
          <w:sz w:val="21"/>
          <w:szCs w:val="21"/>
        </w:rPr>
        <w:t>i</w:t>
      </w:r>
      <w:r w:rsidR="00836720" w:rsidRPr="007A0B0F">
        <w:rPr>
          <w:rFonts w:ascii="Verdana" w:eastAsia="Verdana" w:hAnsi="Verdana" w:cs="Verdana"/>
          <w:spacing w:val="2"/>
          <w:w w:val="103"/>
          <w:sz w:val="21"/>
          <w:szCs w:val="21"/>
        </w:rPr>
        <w:t>o</w:t>
      </w:r>
      <w:r w:rsidR="00836720" w:rsidRPr="007A0B0F">
        <w:rPr>
          <w:rFonts w:ascii="Verdana" w:eastAsia="Verdana" w:hAnsi="Verdana" w:cs="Verdana"/>
          <w:spacing w:val="3"/>
          <w:w w:val="102"/>
          <w:sz w:val="21"/>
          <w:szCs w:val="21"/>
        </w:rPr>
        <w:t>u</w:t>
      </w:r>
      <w:r w:rsidR="00836720" w:rsidRPr="007A0B0F">
        <w:rPr>
          <w:rFonts w:ascii="Verdana" w:eastAsia="Verdana" w:hAnsi="Verdana" w:cs="Verdana"/>
          <w:w w:val="103"/>
          <w:sz w:val="21"/>
          <w:szCs w:val="21"/>
        </w:rPr>
        <w:t>r</w:t>
      </w:r>
    </w:p>
    <w:p w:rsidR="004C3812" w:rsidRPr="007A0B0F" w:rsidRDefault="00E27610" w:rsidP="007A0B0F">
      <w:pPr>
        <w:pStyle w:val="ListParagraph"/>
        <w:numPr>
          <w:ilvl w:val="0"/>
          <w:numId w:val="15"/>
        </w:numPr>
        <w:spacing w:before="13"/>
        <w:rPr>
          <w:rFonts w:ascii="Verdana" w:eastAsia="Verdana" w:hAnsi="Verdana" w:cs="Verdana"/>
          <w:sz w:val="21"/>
          <w:szCs w:val="21"/>
        </w:rPr>
      </w:pPr>
      <w:r w:rsidRPr="007A0B0F">
        <w:rPr>
          <w:rFonts w:ascii="Verdana" w:eastAsia="Verdana" w:hAnsi="Verdana" w:cs="Verdana"/>
          <w:spacing w:val="2"/>
          <w:sz w:val="21"/>
          <w:szCs w:val="21"/>
        </w:rPr>
        <w:t>The</w:t>
      </w:r>
      <w:r w:rsidR="00836720" w:rsidRPr="007A0B0F">
        <w:rPr>
          <w:rFonts w:ascii="Verdana" w:eastAsia="Verdana" w:hAnsi="Verdana" w:cs="Verdana"/>
          <w:spacing w:val="13"/>
          <w:sz w:val="21"/>
          <w:szCs w:val="21"/>
        </w:rPr>
        <w:t xml:space="preserve"> </w:t>
      </w:r>
      <w:r w:rsidR="00836720" w:rsidRPr="007A0B0F">
        <w:rPr>
          <w:rFonts w:ascii="Verdana" w:eastAsia="Verdana" w:hAnsi="Verdana" w:cs="Verdana"/>
          <w:spacing w:val="2"/>
          <w:sz w:val="21"/>
          <w:szCs w:val="21"/>
        </w:rPr>
        <w:t>send</w:t>
      </w:r>
      <w:r w:rsidR="00836720" w:rsidRPr="007A0B0F">
        <w:rPr>
          <w:rFonts w:ascii="Verdana" w:eastAsia="Verdana" w:hAnsi="Verdana" w:cs="Verdana"/>
          <w:spacing w:val="1"/>
          <w:sz w:val="21"/>
          <w:szCs w:val="21"/>
        </w:rPr>
        <w:t>i</w:t>
      </w:r>
      <w:r w:rsidR="00836720" w:rsidRPr="007A0B0F">
        <w:rPr>
          <w:rFonts w:ascii="Verdana" w:eastAsia="Verdana" w:hAnsi="Verdana" w:cs="Verdana"/>
          <w:spacing w:val="2"/>
          <w:sz w:val="21"/>
          <w:szCs w:val="21"/>
        </w:rPr>
        <w:t>n</w:t>
      </w:r>
      <w:r w:rsidR="00836720" w:rsidRPr="007A0B0F">
        <w:rPr>
          <w:rFonts w:ascii="Verdana" w:eastAsia="Verdana" w:hAnsi="Verdana" w:cs="Verdana"/>
          <w:sz w:val="21"/>
          <w:szCs w:val="21"/>
        </w:rPr>
        <w:t>g</w:t>
      </w:r>
      <w:r w:rsidR="00836720" w:rsidRPr="007A0B0F">
        <w:rPr>
          <w:rFonts w:ascii="Verdana" w:eastAsia="Verdana" w:hAnsi="Verdana" w:cs="Verdana"/>
          <w:spacing w:val="24"/>
          <w:sz w:val="21"/>
          <w:szCs w:val="21"/>
        </w:rPr>
        <w:t xml:space="preserve"> </w:t>
      </w:r>
      <w:r w:rsidR="00836720" w:rsidRPr="007A0B0F">
        <w:rPr>
          <w:rFonts w:ascii="Verdana" w:eastAsia="Verdana" w:hAnsi="Verdana" w:cs="Verdana"/>
          <w:spacing w:val="2"/>
          <w:sz w:val="21"/>
          <w:szCs w:val="21"/>
        </w:rPr>
        <w:t>o</w:t>
      </w:r>
      <w:r w:rsidR="00836720" w:rsidRPr="007A0B0F">
        <w:rPr>
          <w:rFonts w:ascii="Verdana" w:eastAsia="Verdana" w:hAnsi="Verdana" w:cs="Verdana"/>
          <w:sz w:val="21"/>
          <w:szCs w:val="21"/>
        </w:rPr>
        <w:t>f</w:t>
      </w:r>
      <w:r w:rsidR="00836720" w:rsidRPr="007A0B0F">
        <w:rPr>
          <w:rFonts w:ascii="Verdana" w:eastAsia="Verdana" w:hAnsi="Verdana" w:cs="Verdana"/>
          <w:spacing w:val="11"/>
          <w:sz w:val="21"/>
          <w:szCs w:val="21"/>
        </w:rPr>
        <w:t xml:space="preserve"> </w:t>
      </w:r>
      <w:r w:rsidR="00836720" w:rsidRPr="007A0B0F">
        <w:rPr>
          <w:rFonts w:ascii="Verdana" w:eastAsia="Verdana" w:hAnsi="Verdana" w:cs="Verdana"/>
          <w:spacing w:val="2"/>
          <w:sz w:val="21"/>
          <w:szCs w:val="21"/>
        </w:rPr>
        <w:t>obscen</w:t>
      </w:r>
      <w:r w:rsidR="00836720" w:rsidRPr="007A0B0F">
        <w:rPr>
          <w:rFonts w:ascii="Verdana" w:eastAsia="Verdana" w:hAnsi="Verdana" w:cs="Verdana"/>
          <w:sz w:val="21"/>
          <w:szCs w:val="21"/>
        </w:rPr>
        <w:t>e</w:t>
      </w:r>
      <w:r w:rsidR="00836720" w:rsidRPr="007A0B0F">
        <w:rPr>
          <w:rFonts w:ascii="Verdana" w:eastAsia="Verdana" w:hAnsi="Verdana" w:cs="Verdana"/>
          <w:spacing w:val="27"/>
          <w:sz w:val="21"/>
          <w:szCs w:val="21"/>
        </w:rPr>
        <w:t xml:space="preserve"> </w:t>
      </w:r>
      <w:r w:rsidR="00836720" w:rsidRPr="007A0B0F">
        <w:rPr>
          <w:rFonts w:ascii="Verdana" w:eastAsia="Verdana" w:hAnsi="Verdana" w:cs="Verdana"/>
          <w:spacing w:val="4"/>
          <w:sz w:val="21"/>
          <w:szCs w:val="21"/>
        </w:rPr>
        <w:t>m</w:t>
      </w:r>
      <w:r w:rsidR="00836720" w:rsidRPr="007A0B0F">
        <w:rPr>
          <w:rFonts w:ascii="Verdana" w:eastAsia="Verdana" w:hAnsi="Verdana" w:cs="Verdana"/>
          <w:spacing w:val="2"/>
          <w:sz w:val="21"/>
          <w:szCs w:val="21"/>
        </w:rPr>
        <w:t>ater</w:t>
      </w:r>
      <w:r w:rsidR="00836720" w:rsidRPr="007A0B0F">
        <w:rPr>
          <w:rFonts w:ascii="Verdana" w:eastAsia="Verdana" w:hAnsi="Verdana" w:cs="Verdana"/>
          <w:spacing w:val="1"/>
          <w:sz w:val="21"/>
          <w:szCs w:val="21"/>
        </w:rPr>
        <w:t>i</w:t>
      </w:r>
      <w:r w:rsidR="00836720" w:rsidRPr="007A0B0F">
        <w:rPr>
          <w:rFonts w:ascii="Verdana" w:eastAsia="Verdana" w:hAnsi="Verdana" w:cs="Verdana"/>
          <w:spacing w:val="2"/>
          <w:sz w:val="21"/>
          <w:szCs w:val="21"/>
        </w:rPr>
        <w:t>a</w:t>
      </w:r>
      <w:r w:rsidR="00836720" w:rsidRPr="007A0B0F">
        <w:rPr>
          <w:rFonts w:ascii="Verdana" w:eastAsia="Verdana" w:hAnsi="Verdana" w:cs="Verdana"/>
          <w:spacing w:val="1"/>
          <w:sz w:val="21"/>
          <w:szCs w:val="21"/>
        </w:rPr>
        <w:t>l</w:t>
      </w:r>
      <w:r w:rsidR="00836720" w:rsidRPr="007A0B0F">
        <w:rPr>
          <w:rFonts w:ascii="Verdana" w:eastAsia="Verdana" w:hAnsi="Verdana" w:cs="Verdana"/>
          <w:sz w:val="21"/>
          <w:szCs w:val="21"/>
        </w:rPr>
        <w:t>s</w:t>
      </w:r>
      <w:r w:rsidR="00836720" w:rsidRPr="007A0B0F">
        <w:rPr>
          <w:rFonts w:ascii="Verdana" w:eastAsia="Verdana" w:hAnsi="Verdana" w:cs="Verdana"/>
          <w:spacing w:val="29"/>
          <w:sz w:val="21"/>
          <w:szCs w:val="21"/>
        </w:rPr>
        <w:t xml:space="preserve"> </w:t>
      </w:r>
      <w:r w:rsidR="00836720" w:rsidRPr="007A0B0F">
        <w:rPr>
          <w:rFonts w:ascii="Verdana" w:eastAsia="Verdana" w:hAnsi="Verdana" w:cs="Verdana"/>
          <w:spacing w:val="2"/>
          <w:sz w:val="21"/>
          <w:szCs w:val="21"/>
        </w:rPr>
        <w:t>t</w:t>
      </w:r>
      <w:r w:rsidR="00836720" w:rsidRPr="007A0B0F">
        <w:rPr>
          <w:rFonts w:ascii="Verdana" w:eastAsia="Verdana" w:hAnsi="Verdana" w:cs="Verdana"/>
          <w:sz w:val="21"/>
          <w:szCs w:val="21"/>
        </w:rPr>
        <w:t>o</w:t>
      </w:r>
      <w:r w:rsidR="00836720" w:rsidRPr="007A0B0F">
        <w:rPr>
          <w:rFonts w:ascii="Verdana" w:eastAsia="Verdana" w:hAnsi="Verdana" w:cs="Verdana"/>
          <w:spacing w:val="10"/>
          <w:sz w:val="21"/>
          <w:szCs w:val="21"/>
        </w:rPr>
        <w:t xml:space="preserve"> </w:t>
      </w:r>
      <w:r w:rsidR="00836720" w:rsidRPr="007A0B0F">
        <w:rPr>
          <w:rFonts w:ascii="Verdana" w:eastAsia="Verdana" w:hAnsi="Verdana" w:cs="Verdana"/>
          <w:sz w:val="21"/>
          <w:szCs w:val="21"/>
        </w:rPr>
        <w:t>a</w:t>
      </w:r>
      <w:r w:rsidR="00836720" w:rsidRPr="007A0B0F">
        <w:rPr>
          <w:rFonts w:ascii="Verdana" w:eastAsia="Verdana" w:hAnsi="Verdana" w:cs="Verdana"/>
          <w:spacing w:val="9"/>
          <w:sz w:val="21"/>
          <w:szCs w:val="21"/>
        </w:rPr>
        <w:t xml:space="preserve"> </w:t>
      </w:r>
      <w:r w:rsidR="00836720" w:rsidRPr="007A0B0F">
        <w:rPr>
          <w:rFonts w:ascii="Verdana" w:eastAsia="Verdana" w:hAnsi="Verdana" w:cs="Verdana"/>
          <w:spacing w:val="2"/>
          <w:w w:val="103"/>
          <w:sz w:val="21"/>
          <w:szCs w:val="21"/>
        </w:rPr>
        <w:t>c</w:t>
      </w:r>
      <w:r w:rsidR="00836720" w:rsidRPr="007A0B0F">
        <w:rPr>
          <w:rFonts w:ascii="Verdana" w:eastAsia="Verdana" w:hAnsi="Verdana" w:cs="Verdana"/>
          <w:spacing w:val="2"/>
          <w:w w:val="102"/>
          <w:sz w:val="21"/>
          <w:szCs w:val="21"/>
        </w:rPr>
        <w:t>h</w:t>
      </w:r>
      <w:r w:rsidR="00836720" w:rsidRPr="007A0B0F">
        <w:rPr>
          <w:rFonts w:ascii="Verdana" w:eastAsia="Verdana" w:hAnsi="Verdana" w:cs="Verdana"/>
          <w:spacing w:val="1"/>
          <w:w w:val="103"/>
          <w:sz w:val="21"/>
          <w:szCs w:val="21"/>
        </w:rPr>
        <w:t>il</w:t>
      </w:r>
      <w:r w:rsidR="00836720" w:rsidRPr="007A0B0F">
        <w:rPr>
          <w:rFonts w:ascii="Verdana" w:eastAsia="Verdana" w:hAnsi="Verdana" w:cs="Verdana"/>
          <w:w w:val="102"/>
          <w:sz w:val="21"/>
          <w:szCs w:val="21"/>
        </w:rPr>
        <w:t>d</w:t>
      </w:r>
    </w:p>
    <w:p w:rsidR="004C3812" w:rsidRPr="007A0B0F" w:rsidRDefault="00E27610" w:rsidP="007A0B0F">
      <w:pPr>
        <w:pStyle w:val="ListParagraph"/>
        <w:numPr>
          <w:ilvl w:val="0"/>
          <w:numId w:val="15"/>
        </w:numPr>
        <w:spacing w:line="240" w:lineRule="exact"/>
        <w:ind w:right="-181"/>
        <w:rPr>
          <w:rFonts w:ascii="Verdana" w:eastAsia="Verdana" w:hAnsi="Verdana" w:cs="Verdana"/>
          <w:sz w:val="21"/>
          <w:szCs w:val="21"/>
        </w:rPr>
      </w:pPr>
      <w:r w:rsidRPr="007A0B0F">
        <w:rPr>
          <w:rFonts w:ascii="Verdana" w:eastAsia="Verdana" w:hAnsi="Verdana" w:cs="Verdana"/>
          <w:spacing w:val="2"/>
          <w:sz w:val="21"/>
          <w:szCs w:val="21"/>
        </w:rPr>
        <w:t>Adult</w:t>
      </w:r>
      <w:r w:rsidR="00836720" w:rsidRPr="007A0B0F">
        <w:rPr>
          <w:rFonts w:ascii="Verdana" w:eastAsia="Verdana" w:hAnsi="Verdana" w:cs="Verdana"/>
          <w:spacing w:val="16"/>
          <w:sz w:val="21"/>
          <w:szCs w:val="21"/>
        </w:rPr>
        <w:t xml:space="preserve"> </w:t>
      </w:r>
      <w:r w:rsidR="00836720" w:rsidRPr="007A0B0F">
        <w:rPr>
          <w:rFonts w:ascii="Verdana" w:eastAsia="Verdana" w:hAnsi="Verdana" w:cs="Verdana"/>
          <w:spacing w:val="4"/>
          <w:sz w:val="21"/>
          <w:szCs w:val="21"/>
        </w:rPr>
        <w:t>m</w:t>
      </w:r>
      <w:r w:rsidR="00836720" w:rsidRPr="007A0B0F">
        <w:rPr>
          <w:rFonts w:ascii="Verdana" w:eastAsia="Verdana" w:hAnsi="Verdana" w:cs="Verdana"/>
          <w:spacing w:val="2"/>
          <w:sz w:val="21"/>
          <w:szCs w:val="21"/>
        </w:rPr>
        <w:t>ater</w:t>
      </w:r>
      <w:r w:rsidR="00836720" w:rsidRPr="007A0B0F">
        <w:rPr>
          <w:rFonts w:ascii="Verdana" w:eastAsia="Verdana" w:hAnsi="Verdana" w:cs="Verdana"/>
          <w:spacing w:val="1"/>
          <w:sz w:val="21"/>
          <w:szCs w:val="21"/>
        </w:rPr>
        <w:t>i</w:t>
      </w:r>
      <w:r w:rsidR="00836720" w:rsidRPr="007A0B0F">
        <w:rPr>
          <w:rFonts w:ascii="Verdana" w:eastAsia="Verdana" w:hAnsi="Verdana" w:cs="Verdana"/>
          <w:spacing w:val="2"/>
          <w:sz w:val="21"/>
          <w:szCs w:val="21"/>
        </w:rPr>
        <w:t>a</w:t>
      </w:r>
      <w:r w:rsidR="00836720" w:rsidRPr="007A0B0F">
        <w:rPr>
          <w:rFonts w:ascii="Verdana" w:eastAsia="Verdana" w:hAnsi="Verdana" w:cs="Verdana"/>
          <w:sz w:val="21"/>
          <w:szCs w:val="21"/>
        </w:rPr>
        <w:t>l</w:t>
      </w:r>
      <w:r w:rsidR="00836720" w:rsidRPr="007A0B0F">
        <w:rPr>
          <w:rFonts w:ascii="Verdana" w:eastAsia="Verdana" w:hAnsi="Verdana" w:cs="Verdana"/>
          <w:spacing w:val="25"/>
          <w:sz w:val="21"/>
          <w:szCs w:val="21"/>
        </w:rPr>
        <w:t xml:space="preserve"> </w:t>
      </w:r>
      <w:r w:rsidR="00836720" w:rsidRPr="007A0B0F">
        <w:rPr>
          <w:rFonts w:ascii="Verdana" w:eastAsia="Verdana" w:hAnsi="Verdana" w:cs="Verdana"/>
          <w:spacing w:val="3"/>
          <w:sz w:val="21"/>
          <w:szCs w:val="21"/>
        </w:rPr>
        <w:t>wh</w:t>
      </w:r>
      <w:r w:rsidR="00836720" w:rsidRPr="007A0B0F">
        <w:rPr>
          <w:rFonts w:ascii="Verdana" w:eastAsia="Verdana" w:hAnsi="Verdana" w:cs="Verdana"/>
          <w:spacing w:val="1"/>
          <w:sz w:val="21"/>
          <w:szCs w:val="21"/>
        </w:rPr>
        <w:t>i</w:t>
      </w:r>
      <w:r w:rsidR="00836720" w:rsidRPr="007A0B0F">
        <w:rPr>
          <w:rFonts w:ascii="Verdana" w:eastAsia="Verdana" w:hAnsi="Verdana" w:cs="Verdana"/>
          <w:spacing w:val="2"/>
          <w:sz w:val="21"/>
          <w:szCs w:val="21"/>
        </w:rPr>
        <w:t>c</w:t>
      </w:r>
      <w:r w:rsidR="00836720" w:rsidRPr="007A0B0F">
        <w:rPr>
          <w:rFonts w:ascii="Verdana" w:eastAsia="Verdana" w:hAnsi="Verdana" w:cs="Verdana"/>
          <w:sz w:val="21"/>
          <w:szCs w:val="21"/>
        </w:rPr>
        <w:t>h</w:t>
      </w:r>
      <w:r w:rsidR="00836720" w:rsidRPr="007A0B0F">
        <w:rPr>
          <w:rFonts w:ascii="Verdana" w:eastAsia="Verdana" w:hAnsi="Verdana" w:cs="Verdana"/>
          <w:spacing w:val="20"/>
          <w:sz w:val="21"/>
          <w:szCs w:val="21"/>
        </w:rPr>
        <w:t xml:space="preserve"> </w:t>
      </w:r>
      <w:r w:rsidR="00836720" w:rsidRPr="007A0B0F">
        <w:rPr>
          <w:rFonts w:ascii="Verdana" w:eastAsia="Verdana" w:hAnsi="Verdana" w:cs="Verdana"/>
          <w:spacing w:val="3"/>
          <w:sz w:val="21"/>
          <w:szCs w:val="21"/>
        </w:rPr>
        <w:t>po</w:t>
      </w:r>
      <w:r w:rsidR="00836720" w:rsidRPr="007A0B0F">
        <w:rPr>
          <w:rFonts w:ascii="Verdana" w:eastAsia="Verdana" w:hAnsi="Verdana" w:cs="Verdana"/>
          <w:spacing w:val="2"/>
          <w:sz w:val="21"/>
          <w:szCs w:val="21"/>
        </w:rPr>
        <w:t>te</w:t>
      </w:r>
      <w:r w:rsidR="00836720" w:rsidRPr="007A0B0F">
        <w:rPr>
          <w:rFonts w:ascii="Verdana" w:eastAsia="Verdana" w:hAnsi="Verdana" w:cs="Verdana"/>
          <w:spacing w:val="3"/>
          <w:sz w:val="21"/>
          <w:szCs w:val="21"/>
        </w:rPr>
        <w:t>n</w:t>
      </w:r>
      <w:r w:rsidR="00836720" w:rsidRPr="007A0B0F">
        <w:rPr>
          <w:rFonts w:ascii="Verdana" w:eastAsia="Verdana" w:hAnsi="Verdana" w:cs="Verdana"/>
          <w:spacing w:val="2"/>
          <w:sz w:val="21"/>
          <w:szCs w:val="21"/>
        </w:rPr>
        <w:t>t</w:t>
      </w:r>
      <w:r w:rsidR="00836720" w:rsidRPr="007A0B0F">
        <w:rPr>
          <w:rFonts w:ascii="Verdana" w:eastAsia="Verdana" w:hAnsi="Verdana" w:cs="Verdana"/>
          <w:spacing w:val="1"/>
          <w:sz w:val="21"/>
          <w:szCs w:val="21"/>
        </w:rPr>
        <w:t>i</w:t>
      </w:r>
      <w:r w:rsidR="00836720" w:rsidRPr="007A0B0F">
        <w:rPr>
          <w:rFonts w:ascii="Verdana" w:eastAsia="Verdana" w:hAnsi="Verdana" w:cs="Verdana"/>
          <w:spacing w:val="2"/>
          <w:sz w:val="21"/>
          <w:szCs w:val="21"/>
        </w:rPr>
        <w:t>a</w:t>
      </w:r>
      <w:r w:rsidR="00836720" w:rsidRPr="007A0B0F">
        <w:rPr>
          <w:rFonts w:ascii="Verdana" w:eastAsia="Verdana" w:hAnsi="Verdana" w:cs="Verdana"/>
          <w:spacing w:val="1"/>
          <w:sz w:val="21"/>
          <w:szCs w:val="21"/>
        </w:rPr>
        <w:t>ll</w:t>
      </w:r>
      <w:r w:rsidR="00836720" w:rsidRPr="007A0B0F">
        <w:rPr>
          <w:rFonts w:ascii="Verdana" w:eastAsia="Verdana" w:hAnsi="Verdana" w:cs="Verdana"/>
          <w:sz w:val="21"/>
          <w:szCs w:val="21"/>
        </w:rPr>
        <w:t>y</w:t>
      </w:r>
      <w:r w:rsidR="00836720" w:rsidRPr="007A0B0F">
        <w:rPr>
          <w:rFonts w:ascii="Verdana" w:eastAsia="Verdana" w:hAnsi="Verdana" w:cs="Verdana"/>
          <w:spacing w:val="30"/>
          <w:sz w:val="21"/>
          <w:szCs w:val="21"/>
        </w:rPr>
        <w:t xml:space="preserve"> </w:t>
      </w:r>
      <w:r w:rsidR="00836720" w:rsidRPr="007A0B0F">
        <w:rPr>
          <w:rFonts w:ascii="Verdana" w:eastAsia="Verdana" w:hAnsi="Verdana" w:cs="Verdana"/>
          <w:spacing w:val="3"/>
          <w:sz w:val="21"/>
          <w:szCs w:val="21"/>
        </w:rPr>
        <w:t>b</w:t>
      </w:r>
      <w:r w:rsidR="00836720" w:rsidRPr="007A0B0F">
        <w:rPr>
          <w:rFonts w:ascii="Verdana" w:eastAsia="Verdana" w:hAnsi="Verdana" w:cs="Verdana"/>
          <w:spacing w:val="2"/>
          <w:sz w:val="21"/>
          <w:szCs w:val="21"/>
        </w:rPr>
        <w:t>reac</w:t>
      </w:r>
      <w:r w:rsidR="00836720" w:rsidRPr="007A0B0F">
        <w:rPr>
          <w:rFonts w:ascii="Verdana" w:eastAsia="Verdana" w:hAnsi="Verdana" w:cs="Verdana"/>
          <w:spacing w:val="3"/>
          <w:sz w:val="21"/>
          <w:szCs w:val="21"/>
        </w:rPr>
        <w:t>h</w:t>
      </w:r>
      <w:r w:rsidR="00836720" w:rsidRPr="007A0B0F">
        <w:rPr>
          <w:rFonts w:ascii="Verdana" w:eastAsia="Verdana" w:hAnsi="Verdana" w:cs="Verdana"/>
          <w:spacing w:val="2"/>
          <w:sz w:val="21"/>
          <w:szCs w:val="21"/>
        </w:rPr>
        <w:t>e</w:t>
      </w:r>
      <w:r w:rsidR="00836720" w:rsidRPr="007A0B0F">
        <w:rPr>
          <w:rFonts w:ascii="Verdana" w:eastAsia="Verdana" w:hAnsi="Verdana" w:cs="Verdana"/>
          <w:sz w:val="21"/>
          <w:szCs w:val="21"/>
        </w:rPr>
        <w:t>s</w:t>
      </w:r>
      <w:r w:rsidR="00836720" w:rsidRPr="007A0B0F">
        <w:rPr>
          <w:rFonts w:ascii="Verdana" w:eastAsia="Verdana" w:hAnsi="Verdana" w:cs="Verdana"/>
          <w:spacing w:val="28"/>
          <w:sz w:val="21"/>
          <w:szCs w:val="21"/>
        </w:rPr>
        <w:t xml:space="preserve"> </w:t>
      </w:r>
      <w:r w:rsidR="00836720" w:rsidRPr="007A0B0F">
        <w:rPr>
          <w:rFonts w:ascii="Verdana" w:eastAsia="Verdana" w:hAnsi="Verdana" w:cs="Verdana"/>
          <w:spacing w:val="2"/>
          <w:sz w:val="21"/>
          <w:szCs w:val="21"/>
        </w:rPr>
        <w:t>t</w:t>
      </w:r>
      <w:r w:rsidR="00836720" w:rsidRPr="007A0B0F">
        <w:rPr>
          <w:rFonts w:ascii="Verdana" w:eastAsia="Verdana" w:hAnsi="Verdana" w:cs="Verdana"/>
          <w:spacing w:val="3"/>
          <w:sz w:val="21"/>
          <w:szCs w:val="21"/>
        </w:rPr>
        <w:t>h</w:t>
      </w:r>
      <w:r w:rsidR="00836720" w:rsidRPr="007A0B0F">
        <w:rPr>
          <w:rFonts w:ascii="Verdana" w:eastAsia="Verdana" w:hAnsi="Verdana" w:cs="Verdana"/>
          <w:sz w:val="21"/>
          <w:szCs w:val="21"/>
        </w:rPr>
        <w:t>e</w:t>
      </w:r>
      <w:r w:rsidR="00836720" w:rsidRPr="007A0B0F">
        <w:rPr>
          <w:rFonts w:ascii="Verdana" w:eastAsia="Verdana" w:hAnsi="Verdana" w:cs="Verdana"/>
          <w:spacing w:val="13"/>
          <w:sz w:val="21"/>
          <w:szCs w:val="21"/>
        </w:rPr>
        <w:t xml:space="preserve"> </w:t>
      </w:r>
      <w:r w:rsidR="00836720" w:rsidRPr="007A0B0F">
        <w:rPr>
          <w:rFonts w:ascii="Verdana" w:eastAsia="Verdana" w:hAnsi="Verdana" w:cs="Verdana"/>
          <w:spacing w:val="3"/>
          <w:sz w:val="21"/>
          <w:szCs w:val="21"/>
        </w:rPr>
        <w:t>Ob</w:t>
      </w:r>
      <w:r w:rsidR="00836720" w:rsidRPr="007A0B0F">
        <w:rPr>
          <w:rFonts w:ascii="Verdana" w:eastAsia="Verdana" w:hAnsi="Verdana" w:cs="Verdana"/>
          <w:spacing w:val="2"/>
          <w:sz w:val="21"/>
          <w:szCs w:val="21"/>
        </w:rPr>
        <w:t>sce</w:t>
      </w:r>
      <w:r w:rsidR="00836720" w:rsidRPr="007A0B0F">
        <w:rPr>
          <w:rFonts w:ascii="Verdana" w:eastAsia="Verdana" w:hAnsi="Verdana" w:cs="Verdana"/>
          <w:spacing w:val="3"/>
          <w:sz w:val="21"/>
          <w:szCs w:val="21"/>
        </w:rPr>
        <w:t>n</w:t>
      </w:r>
      <w:r w:rsidR="00836720" w:rsidRPr="007A0B0F">
        <w:rPr>
          <w:rFonts w:ascii="Verdana" w:eastAsia="Verdana" w:hAnsi="Verdana" w:cs="Verdana"/>
          <w:sz w:val="21"/>
          <w:szCs w:val="21"/>
        </w:rPr>
        <w:t>e</w:t>
      </w:r>
      <w:r w:rsidR="00836720" w:rsidRPr="007A0B0F">
        <w:rPr>
          <w:rFonts w:ascii="Verdana" w:eastAsia="Verdana" w:hAnsi="Verdana" w:cs="Verdana"/>
          <w:spacing w:val="26"/>
          <w:sz w:val="21"/>
          <w:szCs w:val="21"/>
        </w:rPr>
        <w:t xml:space="preserve"> </w:t>
      </w:r>
      <w:r w:rsidR="00836720" w:rsidRPr="007A0B0F">
        <w:rPr>
          <w:rFonts w:ascii="Verdana" w:eastAsia="Verdana" w:hAnsi="Verdana" w:cs="Verdana"/>
          <w:spacing w:val="3"/>
          <w:w w:val="102"/>
          <w:sz w:val="21"/>
          <w:szCs w:val="21"/>
        </w:rPr>
        <w:t>Pub</w:t>
      </w:r>
      <w:r w:rsidR="00836720" w:rsidRPr="007A0B0F">
        <w:rPr>
          <w:rFonts w:ascii="Verdana" w:eastAsia="Verdana" w:hAnsi="Verdana" w:cs="Verdana"/>
          <w:spacing w:val="1"/>
          <w:w w:val="103"/>
          <w:sz w:val="21"/>
          <w:szCs w:val="21"/>
        </w:rPr>
        <w:t>li</w:t>
      </w:r>
      <w:r w:rsidR="00836720" w:rsidRPr="007A0B0F">
        <w:rPr>
          <w:rFonts w:ascii="Verdana" w:eastAsia="Verdana" w:hAnsi="Verdana" w:cs="Verdana"/>
          <w:spacing w:val="2"/>
          <w:w w:val="103"/>
          <w:sz w:val="21"/>
          <w:szCs w:val="21"/>
        </w:rPr>
        <w:t>c</w:t>
      </w:r>
      <w:r w:rsidR="00836720" w:rsidRPr="007A0B0F">
        <w:rPr>
          <w:rFonts w:ascii="Verdana" w:eastAsia="Verdana" w:hAnsi="Verdana" w:cs="Verdana"/>
          <w:spacing w:val="2"/>
          <w:w w:val="102"/>
          <w:sz w:val="21"/>
          <w:szCs w:val="21"/>
        </w:rPr>
        <w:t>at</w:t>
      </w:r>
      <w:r w:rsidR="00836720" w:rsidRPr="007A0B0F">
        <w:rPr>
          <w:rFonts w:ascii="Verdana" w:eastAsia="Verdana" w:hAnsi="Verdana" w:cs="Verdana"/>
          <w:spacing w:val="1"/>
          <w:w w:val="103"/>
          <w:sz w:val="21"/>
          <w:szCs w:val="21"/>
        </w:rPr>
        <w:t>i</w:t>
      </w:r>
      <w:r w:rsidR="00836720" w:rsidRPr="007A0B0F">
        <w:rPr>
          <w:rFonts w:ascii="Verdana" w:eastAsia="Verdana" w:hAnsi="Verdana" w:cs="Verdana"/>
          <w:spacing w:val="3"/>
          <w:w w:val="103"/>
          <w:sz w:val="21"/>
          <w:szCs w:val="21"/>
        </w:rPr>
        <w:t>o</w:t>
      </w:r>
      <w:r w:rsidR="00836720" w:rsidRPr="007A0B0F">
        <w:rPr>
          <w:rFonts w:ascii="Verdana" w:eastAsia="Verdana" w:hAnsi="Verdana" w:cs="Verdana"/>
          <w:spacing w:val="3"/>
          <w:w w:val="102"/>
          <w:sz w:val="21"/>
          <w:szCs w:val="21"/>
        </w:rPr>
        <w:t>n</w:t>
      </w:r>
      <w:r w:rsidR="00836720" w:rsidRPr="007A0B0F">
        <w:rPr>
          <w:rFonts w:ascii="Verdana" w:eastAsia="Verdana" w:hAnsi="Verdana" w:cs="Verdana"/>
          <w:w w:val="103"/>
          <w:sz w:val="21"/>
          <w:szCs w:val="21"/>
        </w:rPr>
        <w:t>s</w:t>
      </w:r>
      <w:r w:rsidR="007A0B0F" w:rsidRPr="007A0B0F">
        <w:rPr>
          <w:rFonts w:ascii="Verdana" w:eastAsia="Verdana" w:hAnsi="Verdana" w:cs="Verdana"/>
          <w:w w:val="103"/>
          <w:sz w:val="21"/>
          <w:szCs w:val="21"/>
        </w:rPr>
        <w:t xml:space="preserve"> </w:t>
      </w:r>
      <w:r w:rsidR="00836720" w:rsidRPr="007A0B0F">
        <w:rPr>
          <w:rFonts w:ascii="Verdana" w:eastAsia="Verdana" w:hAnsi="Verdana" w:cs="Verdana"/>
          <w:spacing w:val="3"/>
          <w:w w:val="102"/>
          <w:sz w:val="21"/>
          <w:szCs w:val="21"/>
        </w:rPr>
        <w:t>A</w:t>
      </w:r>
      <w:r w:rsidR="00836720" w:rsidRPr="007A0B0F">
        <w:rPr>
          <w:rFonts w:ascii="Verdana" w:eastAsia="Verdana" w:hAnsi="Verdana" w:cs="Verdana"/>
          <w:spacing w:val="2"/>
          <w:w w:val="102"/>
          <w:sz w:val="21"/>
          <w:szCs w:val="21"/>
        </w:rPr>
        <w:t>c</w:t>
      </w:r>
      <w:r w:rsidR="00836720" w:rsidRPr="007A0B0F">
        <w:rPr>
          <w:rFonts w:ascii="Verdana" w:eastAsia="Verdana" w:hAnsi="Verdana" w:cs="Verdana"/>
          <w:w w:val="102"/>
          <w:sz w:val="21"/>
          <w:szCs w:val="21"/>
        </w:rPr>
        <w:t>t</w:t>
      </w:r>
    </w:p>
    <w:p w:rsidR="004C3812" w:rsidRPr="007A0B0F" w:rsidRDefault="00E27610" w:rsidP="007A0B0F">
      <w:pPr>
        <w:pStyle w:val="ListParagraph"/>
        <w:numPr>
          <w:ilvl w:val="0"/>
          <w:numId w:val="15"/>
        </w:numPr>
        <w:spacing w:line="240" w:lineRule="exact"/>
        <w:rPr>
          <w:rFonts w:ascii="Verdana" w:eastAsia="Verdana" w:hAnsi="Verdana" w:cs="Verdana"/>
          <w:sz w:val="21"/>
          <w:szCs w:val="21"/>
        </w:rPr>
      </w:pPr>
      <w:r w:rsidRPr="007A0B0F">
        <w:rPr>
          <w:rFonts w:ascii="Verdana" w:eastAsia="Verdana" w:hAnsi="Verdana" w:cs="Verdana"/>
          <w:spacing w:val="2"/>
          <w:sz w:val="21"/>
          <w:szCs w:val="21"/>
        </w:rPr>
        <w:t>Criminally</w:t>
      </w:r>
      <w:r w:rsidR="00836720" w:rsidRPr="007A0B0F">
        <w:rPr>
          <w:rFonts w:ascii="Verdana" w:eastAsia="Verdana" w:hAnsi="Verdana" w:cs="Verdana"/>
          <w:spacing w:val="31"/>
          <w:sz w:val="21"/>
          <w:szCs w:val="21"/>
        </w:rPr>
        <w:t xml:space="preserve"> </w:t>
      </w:r>
      <w:r w:rsidR="00836720" w:rsidRPr="007A0B0F">
        <w:rPr>
          <w:rFonts w:ascii="Verdana" w:eastAsia="Verdana" w:hAnsi="Verdana" w:cs="Verdana"/>
          <w:spacing w:val="2"/>
          <w:sz w:val="21"/>
          <w:szCs w:val="21"/>
        </w:rPr>
        <w:t>rac</w:t>
      </w:r>
      <w:r w:rsidR="00836720" w:rsidRPr="007A0B0F">
        <w:rPr>
          <w:rFonts w:ascii="Verdana" w:eastAsia="Verdana" w:hAnsi="Verdana" w:cs="Verdana"/>
          <w:spacing w:val="1"/>
          <w:sz w:val="21"/>
          <w:szCs w:val="21"/>
        </w:rPr>
        <w:t>i</w:t>
      </w:r>
      <w:r w:rsidR="00836720" w:rsidRPr="007A0B0F">
        <w:rPr>
          <w:rFonts w:ascii="Verdana" w:eastAsia="Verdana" w:hAnsi="Verdana" w:cs="Verdana"/>
          <w:spacing w:val="2"/>
          <w:sz w:val="21"/>
          <w:szCs w:val="21"/>
        </w:rPr>
        <w:t>s</w:t>
      </w:r>
      <w:r w:rsidR="00836720" w:rsidRPr="007A0B0F">
        <w:rPr>
          <w:rFonts w:ascii="Verdana" w:eastAsia="Verdana" w:hAnsi="Verdana" w:cs="Verdana"/>
          <w:sz w:val="21"/>
          <w:szCs w:val="21"/>
        </w:rPr>
        <w:t>t</w:t>
      </w:r>
      <w:r w:rsidR="00836720" w:rsidRPr="007A0B0F">
        <w:rPr>
          <w:rFonts w:ascii="Verdana" w:eastAsia="Verdana" w:hAnsi="Verdana" w:cs="Verdana"/>
          <w:spacing w:val="19"/>
          <w:sz w:val="21"/>
          <w:szCs w:val="21"/>
        </w:rPr>
        <w:t xml:space="preserve"> </w:t>
      </w:r>
      <w:r w:rsidR="00836720" w:rsidRPr="007A0B0F">
        <w:rPr>
          <w:rFonts w:ascii="Verdana" w:eastAsia="Verdana" w:hAnsi="Verdana" w:cs="Verdana"/>
          <w:spacing w:val="4"/>
          <w:w w:val="102"/>
          <w:sz w:val="21"/>
          <w:szCs w:val="21"/>
        </w:rPr>
        <w:t>m</w:t>
      </w:r>
      <w:r w:rsidR="00836720" w:rsidRPr="007A0B0F">
        <w:rPr>
          <w:rFonts w:ascii="Verdana" w:eastAsia="Verdana" w:hAnsi="Verdana" w:cs="Verdana"/>
          <w:spacing w:val="2"/>
          <w:w w:val="102"/>
          <w:sz w:val="21"/>
          <w:szCs w:val="21"/>
        </w:rPr>
        <w:t>ate</w:t>
      </w:r>
      <w:r w:rsidR="00836720" w:rsidRPr="007A0B0F">
        <w:rPr>
          <w:rFonts w:ascii="Verdana" w:eastAsia="Verdana" w:hAnsi="Verdana" w:cs="Verdana"/>
          <w:spacing w:val="2"/>
          <w:w w:val="103"/>
          <w:sz w:val="21"/>
          <w:szCs w:val="21"/>
        </w:rPr>
        <w:t>r</w:t>
      </w:r>
      <w:r w:rsidR="00836720" w:rsidRPr="007A0B0F">
        <w:rPr>
          <w:rFonts w:ascii="Verdana" w:eastAsia="Verdana" w:hAnsi="Verdana" w:cs="Verdana"/>
          <w:spacing w:val="1"/>
          <w:w w:val="103"/>
          <w:sz w:val="21"/>
          <w:szCs w:val="21"/>
        </w:rPr>
        <w:t>i</w:t>
      </w:r>
      <w:r w:rsidR="00836720" w:rsidRPr="007A0B0F">
        <w:rPr>
          <w:rFonts w:ascii="Verdana" w:eastAsia="Verdana" w:hAnsi="Verdana" w:cs="Verdana"/>
          <w:spacing w:val="2"/>
          <w:w w:val="102"/>
          <w:sz w:val="21"/>
          <w:szCs w:val="21"/>
        </w:rPr>
        <w:t>a</w:t>
      </w:r>
      <w:r w:rsidR="00836720" w:rsidRPr="007A0B0F">
        <w:rPr>
          <w:rFonts w:ascii="Verdana" w:eastAsia="Verdana" w:hAnsi="Verdana" w:cs="Verdana"/>
          <w:w w:val="103"/>
          <w:sz w:val="21"/>
          <w:szCs w:val="21"/>
        </w:rPr>
        <w:t>l</w:t>
      </w:r>
    </w:p>
    <w:p w:rsidR="004C3812" w:rsidRPr="007A0B0F" w:rsidRDefault="00E27610" w:rsidP="007A0B0F">
      <w:pPr>
        <w:pStyle w:val="ListParagraph"/>
        <w:numPr>
          <w:ilvl w:val="0"/>
          <w:numId w:val="15"/>
        </w:numPr>
        <w:spacing w:line="240" w:lineRule="exact"/>
        <w:rPr>
          <w:rFonts w:ascii="Verdana" w:eastAsia="Verdana" w:hAnsi="Verdana" w:cs="Verdana"/>
          <w:sz w:val="21"/>
          <w:szCs w:val="21"/>
        </w:rPr>
      </w:pPr>
      <w:r w:rsidRPr="007A0B0F">
        <w:rPr>
          <w:rFonts w:ascii="Verdana" w:eastAsia="Verdana" w:hAnsi="Verdana" w:cs="Verdana"/>
          <w:spacing w:val="2"/>
          <w:sz w:val="21"/>
          <w:szCs w:val="21"/>
        </w:rPr>
        <w:t>Other</w:t>
      </w:r>
      <w:r w:rsidR="00836720" w:rsidRPr="007A0B0F">
        <w:rPr>
          <w:rFonts w:ascii="Verdana" w:eastAsia="Verdana" w:hAnsi="Verdana" w:cs="Verdana"/>
          <w:spacing w:val="17"/>
          <w:sz w:val="21"/>
          <w:szCs w:val="21"/>
        </w:rPr>
        <w:t xml:space="preserve"> </w:t>
      </w:r>
      <w:r w:rsidR="00836720" w:rsidRPr="007A0B0F">
        <w:rPr>
          <w:rFonts w:ascii="Verdana" w:eastAsia="Verdana" w:hAnsi="Verdana" w:cs="Verdana"/>
          <w:spacing w:val="2"/>
          <w:sz w:val="21"/>
          <w:szCs w:val="21"/>
        </w:rPr>
        <w:t>cr</w:t>
      </w:r>
      <w:r w:rsidR="00836720" w:rsidRPr="007A0B0F">
        <w:rPr>
          <w:rFonts w:ascii="Verdana" w:eastAsia="Verdana" w:hAnsi="Verdana" w:cs="Verdana"/>
          <w:spacing w:val="1"/>
          <w:sz w:val="21"/>
          <w:szCs w:val="21"/>
        </w:rPr>
        <w:t>i</w:t>
      </w:r>
      <w:r w:rsidR="00836720" w:rsidRPr="007A0B0F">
        <w:rPr>
          <w:rFonts w:ascii="Verdana" w:eastAsia="Verdana" w:hAnsi="Verdana" w:cs="Verdana"/>
          <w:spacing w:val="4"/>
          <w:sz w:val="21"/>
          <w:szCs w:val="21"/>
        </w:rPr>
        <w:t>m</w:t>
      </w:r>
      <w:r w:rsidR="00836720" w:rsidRPr="007A0B0F">
        <w:rPr>
          <w:rFonts w:ascii="Verdana" w:eastAsia="Verdana" w:hAnsi="Verdana" w:cs="Verdana"/>
          <w:spacing w:val="1"/>
          <w:sz w:val="21"/>
          <w:szCs w:val="21"/>
        </w:rPr>
        <w:t>i</w:t>
      </w:r>
      <w:r w:rsidR="00836720" w:rsidRPr="007A0B0F">
        <w:rPr>
          <w:rFonts w:ascii="Verdana" w:eastAsia="Verdana" w:hAnsi="Verdana" w:cs="Verdana"/>
          <w:spacing w:val="2"/>
          <w:sz w:val="21"/>
          <w:szCs w:val="21"/>
        </w:rPr>
        <w:t>na</w:t>
      </w:r>
      <w:r w:rsidR="00836720" w:rsidRPr="007A0B0F">
        <w:rPr>
          <w:rFonts w:ascii="Verdana" w:eastAsia="Verdana" w:hAnsi="Verdana" w:cs="Verdana"/>
          <w:sz w:val="21"/>
          <w:szCs w:val="21"/>
        </w:rPr>
        <w:t>l</w:t>
      </w:r>
      <w:r w:rsidR="00836720" w:rsidRPr="007A0B0F">
        <w:rPr>
          <w:rFonts w:ascii="Verdana" w:eastAsia="Verdana" w:hAnsi="Verdana" w:cs="Verdana"/>
          <w:spacing w:val="25"/>
          <w:sz w:val="21"/>
          <w:szCs w:val="21"/>
        </w:rPr>
        <w:t xml:space="preserve"> </w:t>
      </w:r>
      <w:r w:rsidR="00836720" w:rsidRPr="007A0B0F">
        <w:rPr>
          <w:rFonts w:ascii="Verdana" w:eastAsia="Verdana" w:hAnsi="Verdana" w:cs="Verdana"/>
          <w:spacing w:val="2"/>
          <w:sz w:val="21"/>
          <w:szCs w:val="21"/>
        </w:rPr>
        <w:t>conduct</w:t>
      </w:r>
      <w:r w:rsidR="00495471" w:rsidRPr="007A0B0F">
        <w:rPr>
          <w:rFonts w:ascii="Verdana" w:eastAsia="Verdana" w:hAnsi="Verdana" w:cs="Verdana"/>
          <w:sz w:val="21"/>
          <w:szCs w:val="21"/>
        </w:rPr>
        <w:t xml:space="preserve">, </w:t>
      </w:r>
      <w:r w:rsidR="00495471" w:rsidRPr="007A0B0F">
        <w:rPr>
          <w:rFonts w:ascii="Verdana" w:eastAsia="Verdana" w:hAnsi="Verdana" w:cs="Verdana"/>
          <w:spacing w:val="29"/>
          <w:sz w:val="21"/>
          <w:szCs w:val="21"/>
        </w:rPr>
        <w:t>activity</w:t>
      </w:r>
      <w:r w:rsidR="00836720" w:rsidRPr="007A0B0F">
        <w:rPr>
          <w:rFonts w:ascii="Verdana" w:eastAsia="Verdana" w:hAnsi="Verdana" w:cs="Verdana"/>
          <w:spacing w:val="25"/>
          <w:sz w:val="21"/>
          <w:szCs w:val="21"/>
        </w:rPr>
        <w:t xml:space="preserve"> </w:t>
      </w:r>
      <w:r w:rsidR="00836720" w:rsidRPr="007A0B0F">
        <w:rPr>
          <w:rFonts w:ascii="Verdana" w:eastAsia="Verdana" w:hAnsi="Verdana" w:cs="Verdana"/>
          <w:spacing w:val="2"/>
          <w:sz w:val="21"/>
          <w:szCs w:val="21"/>
        </w:rPr>
        <w:t>o</w:t>
      </w:r>
      <w:r w:rsidR="00836720" w:rsidRPr="007A0B0F">
        <w:rPr>
          <w:rFonts w:ascii="Verdana" w:eastAsia="Verdana" w:hAnsi="Verdana" w:cs="Verdana"/>
          <w:sz w:val="21"/>
          <w:szCs w:val="21"/>
        </w:rPr>
        <w:t>r</w:t>
      </w:r>
      <w:r w:rsidR="00836720" w:rsidRPr="007A0B0F">
        <w:rPr>
          <w:rFonts w:ascii="Verdana" w:eastAsia="Verdana" w:hAnsi="Verdana" w:cs="Verdana"/>
          <w:spacing w:val="11"/>
          <w:sz w:val="21"/>
          <w:szCs w:val="21"/>
        </w:rPr>
        <w:t xml:space="preserve"> </w:t>
      </w:r>
      <w:r w:rsidR="00836720" w:rsidRPr="007A0B0F">
        <w:rPr>
          <w:rFonts w:ascii="Verdana" w:eastAsia="Verdana" w:hAnsi="Verdana" w:cs="Verdana"/>
          <w:spacing w:val="4"/>
          <w:w w:val="102"/>
          <w:sz w:val="21"/>
          <w:szCs w:val="21"/>
        </w:rPr>
        <w:t>m</w:t>
      </w:r>
      <w:r w:rsidR="00836720" w:rsidRPr="007A0B0F">
        <w:rPr>
          <w:rFonts w:ascii="Verdana" w:eastAsia="Verdana" w:hAnsi="Verdana" w:cs="Verdana"/>
          <w:spacing w:val="2"/>
          <w:w w:val="102"/>
          <w:sz w:val="21"/>
          <w:szCs w:val="21"/>
        </w:rPr>
        <w:t>ate</w:t>
      </w:r>
      <w:r w:rsidR="00836720" w:rsidRPr="007A0B0F">
        <w:rPr>
          <w:rFonts w:ascii="Verdana" w:eastAsia="Verdana" w:hAnsi="Verdana" w:cs="Verdana"/>
          <w:spacing w:val="2"/>
          <w:w w:val="103"/>
          <w:sz w:val="21"/>
          <w:szCs w:val="21"/>
        </w:rPr>
        <w:t>r</w:t>
      </w:r>
      <w:r w:rsidR="00836720" w:rsidRPr="007A0B0F">
        <w:rPr>
          <w:rFonts w:ascii="Verdana" w:eastAsia="Verdana" w:hAnsi="Verdana" w:cs="Verdana"/>
          <w:spacing w:val="1"/>
          <w:w w:val="103"/>
          <w:sz w:val="21"/>
          <w:szCs w:val="21"/>
        </w:rPr>
        <w:t>i</w:t>
      </w:r>
      <w:r w:rsidR="00836720" w:rsidRPr="007A0B0F">
        <w:rPr>
          <w:rFonts w:ascii="Verdana" w:eastAsia="Verdana" w:hAnsi="Verdana" w:cs="Verdana"/>
          <w:spacing w:val="2"/>
          <w:w w:val="102"/>
          <w:sz w:val="21"/>
          <w:szCs w:val="21"/>
        </w:rPr>
        <w:t>a</w:t>
      </w:r>
      <w:r w:rsidR="00836720" w:rsidRPr="007A0B0F">
        <w:rPr>
          <w:rFonts w:ascii="Verdana" w:eastAsia="Verdana" w:hAnsi="Verdana" w:cs="Verdana"/>
          <w:spacing w:val="1"/>
          <w:w w:val="103"/>
          <w:sz w:val="21"/>
          <w:szCs w:val="21"/>
        </w:rPr>
        <w:t>l</w:t>
      </w:r>
      <w:r w:rsidR="00836720" w:rsidRPr="007A0B0F">
        <w:rPr>
          <w:rFonts w:ascii="Verdana" w:eastAsia="Verdana" w:hAnsi="Verdana" w:cs="Verdana"/>
          <w:w w:val="103"/>
          <w:sz w:val="21"/>
          <w:szCs w:val="21"/>
        </w:rPr>
        <w:t>s</w:t>
      </w:r>
    </w:p>
    <w:p w:rsidR="004C3812" w:rsidRDefault="004C3812">
      <w:pPr>
        <w:spacing w:before="4" w:line="240" w:lineRule="exact"/>
        <w:rPr>
          <w:sz w:val="24"/>
          <w:szCs w:val="24"/>
        </w:rPr>
      </w:pPr>
    </w:p>
    <w:p w:rsidR="00151AB3" w:rsidRDefault="00836720" w:rsidP="002F0563">
      <w:pPr>
        <w:spacing w:line="240" w:lineRule="exact"/>
        <w:ind w:left="851" w:right="139" w:firstLine="31"/>
        <w:rPr>
          <w:rFonts w:ascii="Verdana" w:eastAsia="Verdana" w:hAnsi="Verdana" w:cs="Verdana"/>
          <w:b/>
          <w:spacing w:val="3"/>
          <w:w w:val="102"/>
          <w:sz w:val="21"/>
          <w:szCs w:val="21"/>
        </w:rPr>
      </w:pPr>
      <w:r>
        <w:rPr>
          <w:rFonts w:ascii="Verdana" w:eastAsia="Verdana" w:hAnsi="Verdana" w:cs="Verdana"/>
          <w:b/>
          <w:spacing w:val="2"/>
          <w:sz w:val="21"/>
          <w:szCs w:val="21"/>
        </w:rPr>
        <w:t>Is</w:t>
      </w:r>
      <w:r>
        <w:rPr>
          <w:rFonts w:ascii="Verdana" w:eastAsia="Verdana" w:hAnsi="Verdana" w:cs="Verdana"/>
          <w:b/>
          <w:spacing w:val="3"/>
          <w:sz w:val="21"/>
          <w:szCs w:val="21"/>
        </w:rPr>
        <w:t>o</w:t>
      </w:r>
      <w:r>
        <w:rPr>
          <w:rFonts w:ascii="Verdana" w:eastAsia="Verdana" w:hAnsi="Verdana" w:cs="Verdana"/>
          <w:b/>
          <w:spacing w:val="1"/>
          <w:sz w:val="21"/>
          <w:szCs w:val="21"/>
        </w:rPr>
        <w:t>l</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z w:val="21"/>
          <w:szCs w:val="21"/>
        </w:rPr>
        <w:t>e</w:t>
      </w:r>
      <w:r>
        <w:rPr>
          <w:rFonts w:ascii="Verdana" w:eastAsia="Verdana" w:hAnsi="Verdana" w:cs="Verdana"/>
          <w:b/>
          <w:spacing w:val="25"/>
          <w:sz w:val="21"/>
          <w:szCs w:val="21"/>
        </w:rPr>
        <w:t xml:space="preserve"> </w:t>
      </w:r>
      <w:r>
        <w:rPr>
          <w:rFonts w:ascii="Verdana" w:eastAsia="Verdana" w:hAnsi="Verdana" w:cs="Verdana"/>
          <w:b/>
          <w:spacing w:val="2"/>
          <w:sz w:val="21"/>
          <w:szCs w:val="21"/>
        </w:rPr>
        <w:t>t</w:t>
      </w:r>
      <w:r>
        <w:rPr>
          <w:rFonts w:ascii="Verdana" w:eastAsia="Verdana" w:hAnsi="Verdana" w:cs="Verdana"/>
          <w:b/>
          <w:spacing w:val="3"/>
          <w:sz w:val="21"/>
          <w:szCs w:val="21"/>
        </w:rPr>
        <w:t>h</w:t>
      </w:r>
      <w:r>
        <w:rPr>
          <w:rFonts w:ascii="Verdana" w:eastAsia="Verdana" w:hAnsi="Verdana" w:cs="Verdana"/>
          <w:b/>
          <w:sz w:val="21"/>
          <w:szCs w:val="21"/>
        </w:rPr>
        <w:t>e</w:t>
      </w:r>
      <w:r>
        <w:rPr>
          <w:rFonts w:ascii="Verdana" w:eastAsia="Verdana" w:hAnsi="Verdana" w:cs="Verdana"/>
          <w:b/>
          <w:spacing w:val="14"/>
          <w:sz w:val="21"/>
          <w:szCs w:val="21"/>
        </w:rPr>
        <w:t xml:space="preserve"> </w:t>
      </w:r>
      <w:r>
        <w:rPr>
          <w:rFonts w:ascii="Verdana" w:eastAsia="Verdana" w:hAnsi="Verdana" w:cs="Verdana"/>
          <w:b/>
          <w:spacing w:val="2"/>
          <w:sz w:val="21"/>
          <w:szCs w:val="21"/>
        </w:rPr>
        <w:t>c</w:t>
      </w:r>
      <w:r>
        <w:rPr>
          <w:rFonts w:ascii="Verdana" w:eastAsia="Verdana" w:hAnsi="Verdana" w:cs="Verdana"/>
          <w:b/>
          <w:spacing w:val="3"/>
          <w:sz w:val="21"/>
          <w:szCs w:val="21"/>
        </w:rPr>
        <w:t>o</w:t>
      </w:r>
      <w:r>
        <w:rPr>
          <w:rFonts w:ascii="Verdana" w:eastAsia="Verdana" w:hAnsi="Verdana" w:cs="Verdana"/>
          <w:b/>
          <w:spacing w:val="4"/>
          <w:sz w:val="21"/>
          <w:szCs w:val="21"/>
        </w:rPr>
        <w:t>m</w:t>
      </w:r>
      <w:r>
        <w:rPr>
          <w:rFonts w:ascii="Verdana" w:eastAsia="Verdana" w:hAnsi="Verdana" w:cs="Verdana"/>
          <w:b/>
          <w:spacing w:val="3"/>
          <w:sz w:val="21"/>
          <w:szCs w:val="21"/>
        </w:rPr>
        <w:t>pu</w:t>
      </w:r>
      <w:r>
        <w:rPr>
          <w:rFonts w:ascii="Verdana" w:eastAsia="Verdana" w:hAnsi="Verdana" w:cs="Verdana"/>
          <w:b/>
          <w:spacing w:val="2"/>
          <w:sz w:val="21"/>
          <w:szCs w:val="21"/>
        </w:rPr>
        <w:t>t</w:t>
      </w:r>
      <w:r>
        <w:rPr>
          <w:rFonts w:ascii="Verdana" w:eastAsia="Verdana" w:hAnsi="Verdana" w:cs="Verdana"/>
          <w:b/>
          <w:spacing w:val="3"/>
          <w:sz w:val="21"/>
          <w:szCs w:val="21"/>
        </w:rPr>
        <w:t>e</w:t>
      </w:r>
      <w:r>
        <w:rPr>
          <w:rFonts w:ascii="Verdana" w:eastAsia="Verdana" w:hAnsi="Verdana" w:cs="Verdana"/>
          <w:b/>
          <w:sz w:val="21"/>
          <w:szCs w:val="21"/>
        </w:rPr>
        <w:t>r</w:t>
      </w:r>
      <w:r>
        <w:rPr>
          <w:rFonts w:ascii="Verdana" w:eastAsia="Verdana" w:hAnsi="Verdana" w:cs="Verdana"/>
          <w:b/>
          <w:spacing w:val="28"/>
          <w:sz w:val="21"/>
          <w:szCs w:val="21"/>
        </w:rPr>
        <w:t xml:space="preserve"> </w:t>
      </w:r>
      <w:r>
        <w:rPr>
          <w:rFonts w:ascii="Verdana" w:eastAsia="Verdana" w:hAnsi="Verdana" w:cs="Verdana"/>
          <w:b/>
          <w:spacing w:val="1"/>
          <w:sz w:val="21"/>
          <w:szCs w:val="21"/>
        </w:rPr>
        <w:t>i</w:t>
      </w:r>
      <w:r>
        <w:rPr>
          <w:rFonts w:ascii="Verdana" w:eastAsia="Verdana" w:hAnsi="Verdana" w:cs="Verdana"/>
          <w:b/>
          <w:sz w:val="21"/>
          <w:szCs w:val="21"/>
        </w:rPr>
        <w:t>n</w:t>
      </w:r>
      <w:r>
        <w:rPr>
          <w:rFonts w:ascii="Verdana" w:eastAsia="Verdana" w:hAnsi="Verdana" w:cs="Verdana"/>
          <w:b/>
          <w:spacing w:val="11"/>
          <w:sz w:val="21"/>
          <w:szCs w:val="21"/>
        </w:rPr>
        <w:t xml:space="preserve"> </w:t>
      </w:r>
      <w:r>
        <w:rPr>
          <w:rFonts w:ascii="Verdana" w:eastAsia="Verdana" w:hAnsi="Verdana" w:cs="Verdana"/>
          <w:b/>
          <w:spacing w:val="3"/>
          <w:sz w:val="21"/>
          <w:szCs w:val="21"/>
        </w:rPr>
        <w:t>que</w:t>
      </w:r>
      <w:r>
        <w:rPr>
          <w:rFonts w:ascii="Verdana" w:eastAsia="Verdana" w:hAnsi="Verdana" w:cs="Verdana"/>
          <w:b/>
          <w:spacing w:val="2"/>
          <w:sz w:val="21"/>
          <w:szCs w:val="21"/>
        </w:rPr>
        <w:t>st</w:t>
      </w:r>
      <w:r>
        <w:rPr>
          <w:rFonts w:ascii="Verdana" w:eastAsia="Verdana" w:hAnsi="Verdana" w:cs="Verdana"/>
          <w:b/>
          <w:spacing w:val="1"/>
          <w:sz w:val="21"/>
          <w:szCs w:val="21"/>
        </w:rPr>
        <w:t>i</w:t>
      </w:r>
      <w:r>
        <w:rPr>
          <w:rFonts w:ascii="Verdana" w:eastAsia="Verdana" w:hAnsi="Verdana" w:cs="Verdana"/>
          <w:b/>
          <w:spacing w:val="3"/>
          <w:sz w:val="21"/>
          <w:szCs w:val="21"/>
        </w:rPr>
        <w:t>o</w:t>
      </w:r>
      <w:r>
        <w:rPr>
          <w:rFonts w:ascii="Verdana" w:eastAsia="Verdana" w:hAnsi="Verdana" w:cs="Verdana"/>
          <w:b/>
          <w:sz w:val="21"/>
          <w:szCs w:val="21"/>
        </w:rPr>
        <w:t>n</w:t>
      </w:r>
      <w:r>
        <w:rPr>
          <w:rFonts w:ascii="Verdana" w:eastAsia="Verdana" w:hAnsi="Verdana" w:cs="Verdana"/>
          <w:b/>
          <w:spacing w:val="27"/>
          <w:sz w:val="21"/>
          <w:szCs w:val="21"/>
        </w:rPr>
        <w:t xml:space="preserve"> </w:t>
      </w:r>
      <w:r>
        <w:rPr>
          <w:rFonts w:ascii="Verdana" w:eastAsia="Verdana" w:hAnsi="Verdana" w:cs="Verdana"/>
          <w:b/>
          <w:spacing w:val="3"/>
          <w:sz w:val="21"/>
          <w:szCs w:val="21"/>
        </w:rPr>
        <w:t>a</w:t>
      </w:r>
      <w:r>
        <w:rPr>
          <w:rFonts w:ascii="Verdana" w:eastAsia="Verdana" w:hAnsi="Verdana" w:cs="Verdana"/>
          <w:b/>
          <w:sz w:val="21"/>
          <w:szCs w:val="21"/>
        </w:rPr>
        <w:t>s</w:t>
      </w:r>
      <w:r>
        <w:rPr>
          <w:rFonts w:ascii="Verdana" w:eastAsia="Verdana" w:hAnsi="Verdana" w:cs="Verdana"/>
          <w:b/>
          <w:spacing w:val="13"/>
          <w:sz w:val="21"/>
          <w:szCs w:val="21"/>
        </w:rPr>
        <w:t xml:space="preserve"> </w:t>
      </w:r>
      <w:r>
        <w:rPr>
          <w:rFonts w:ascii="Verdana" w:eastAsia="Verdana" w:hAnsi="Verdana" w:cs="Verdana"/>
          <w:b/>
          <w:spacing w:val="3"/>
          <w:sz w:val="21"/>
          <w:szCs w:val="21"/>
        </w:rPr>
        <w:t>be</w:t>
      </w:r>
      <w:r>
        <w:rPr>
          <w:rFonts w:ascii="Verdana" w:eastAsia="Verdana" w:hAnsi="Verdana" w:cs="Verdana"/>
          <w:b/>
          <w:spacing w:val="2"/>
          <w:sz w:val="21"/>
          <w:szCs w:val="21"/>
        </w:rPr>
        <w:t>s</w:t>
      </w:r>
      <w:r>
        <w:rPr>
          <w:rFonts w:ascii="Verdana" w:eastAsia="Verdana" w:hAnsi="Verdana" w:cs="Verdana"/>
          <w:b/>
          <w:sz w:val="21"/>
          <w:szCs w:val="21"/>
        </w:rPr>
        <w:t>t</w:t>
      </w:r>
      <w:r>
        <w:rPr>
          <w:rFonts w:ascii="Verdana" w:eastAsia="Verdana" w:hAnsi="Verdana" w:cs="Verdana"/>
          <w:b/>
          <w:spacing w:val="15"/>
          <w:sz w:val="21"/>
          <w:szCs w:val="21"/>
        </w:rPr>
        <w:t xml:space="preserve"> </w:t>
      </w:r>
      <w:r>
        <w:rPr>
          <w:rFonts w:ascii="Verdana" w:eastAsia="Verdana" w:hAnsi="Verdana" w:cs="Verdana"/>
          <w:b/>
          <w:spacing w:val="3"/>
          <w:sz w:val="21"/>
          <w:szCs w:val="21"/>
        </w:rPr>
        <w:t>yo</w:t>
      </w:r>
      <w:r>
        <w:rPr>
          <w:rFonts w:ascii="Verdana" w:eastAsia="Verdana" w:hAnsi="Verdana" w:cs="Verdana"/>
          <w:b/>
          <w:sz w:val="21"/>
          <w:szCs w:val="21"/>
        </w:rPr>
        <w:t>u</w:t>
      </w:r>
      <w:r>
        <w:rPr>
          <w:rFonts w:ascii="Verdana" w:eastAsia="Verdana" w:hAnsi="Verdana" w:cs="Verdana"/>
          <w:b/>
          <w:spacing w:val="15"/>
          <w:sz w:val="21"/>
          <w:szCs w:val="21"/>
        </w:rPr>
        <w:t xml:space="preserve"> </w:t>
      </w:r>
      <w:r>
        <w:rPr>
          <w:rFonts w:ascii="Verdana" w:eastAsia="Verdana" w:hAnsi="Verdana" w:cs="Verdana"/>
          <w:b/>
          <w:spacing w:val="2"/>
          <w:sz w:val="21"/>
          <w:szCs w:val="21"/>
        </w:rPr>
        <w:t>c</w:t>
      </w:r>
      <w:r>
        <w:rPr>
          <w:rFonts w:ascii="Verdana" w:eastAsia="Verdana" w:hAnsi="Verdana" w:cs="Verdana"/>
          <w:b/>
          <w:spacing w:val="3"/>
          <w:sz w:val="21"/>
          <w:szCs w:val="21"/>
        </w:rPr>
        <w:t>an</w:t>
      </w:r>
      <w:r>
        <w:rPr>
          <w:rFonts w:ascii="Verdana" w:eastAsia="Verdana" w:hAnsi="Verdana" w:cs="Verdana"/>
          <w:b/>
          <w:sz w:val="21"/>
          <w:szCs w:val="21"/>
        </w:rPr>
        <w:t>.</w:t>
      </w:r>
      <w:r>
        <w:rPr>
          <w:rFonts w:ascii="Verdana" w:eastAsia="Verdana" w:hAnsi="Verdana" w:cs="Verdana"/>
          <w:b/>
          <w:spacing w:val="16"/>
          <w:sz w:val="21"/>
          <w:szCs w:val="21"/>
        </w:rPr>
        <w:t xml:space="preserve"> </w:t>
      </w:r>
      <w:r>
        <w:rPr>
          <w:rFonts w:ascii="Verdana" w:eastAsia="Verdana" w:hAnsi="Verdana" w:cs="Verdana"/>
          <w:b/>
          <w:spacing w:val="3"/>
          <w:sz w:val="21"/>
          <w:szCs w:val="21"/>
        </w:rPr>
        <w:t>An</w:t>
      </w:r>
      <w:r>
        <w:rPr>
          <w:rFonts w:ascii="Verdana" w:eastAsia="Verdana" w:hAnsi="Verdana" w:cs="Verdana"/>
          <w:b/>
          <w:sz w:val="21"/>
          <w:szCs w:val="21"/>
        </w:rPr>
        <w:t>y</w:t>
      </w:r>
      <w:r>
        <w:rPr>
          <w:rFonts w:ascii="Verdana" w:eastAsia="Verdana" w:hAnsi="Verdana" w:cs="Verdana"/>
          <w:b/>
          <w:spacing w:val="15"/>
          <w:sz w:val="21"/>
          <w:szCs w:val="21"/>
        </w:rPr>
        <w:t xml:space="preserve"> </w:t>
      </w:r>
      <w:r>
        <w:rPr>
          <w:rFonts w:ascii="Verdana" w:eastAsia="Verdana" w:hAnsi="Verdana" w:cs="Verdana"/>
          <w:b/>
          <w:spacing w:val="2"/>
          <w:sz w:val="21"/>
          <w:szCs w:val="21"/>
        </w:rPr>
        <w:t>c</w:t>
      </w:r>
      <w:r>
        <w:rPr>
          <w:rFonts w:ascii="Verdana" w:eastAsia="Verdana" w:hAnsi="Verdana" w:cs="Verdana"/>
          <w:b/>
          <w:spacing w:val="3"/>
          <w:sz w:val="21"/>
          <w:szCs w:val="21"/>
        </w:rPr>
        <w:t>hang</w:t>
      </w:r>
      <w:r>
        <w:rPr>
          <w:rFonts w:ascii="Verdana" w:eastAsia="Verdana" w:hAnsi="Verdana" w:cs="Verdana"/>
          <w:b/>
          <w:sz w:val="21"/>
          <w:szCs w:val="21"/>
        </w:rPr>
        <w:t>e</w:t>
      </w:r>
      <w:r>
        <w:rPr>
          <w:rFonts w:ascii="Verdana" w:eastAsia="Verdana" w:hAnsi="Verdana" w:cs="Verdana"/>
          <w:b/>
          <w:spacing w:val="24"/>
          <w:sz w:val="21"/>
          <w:szCs w:val="21"/>
        </w:rPr>
        <w:t xml:space="preserve"> </w:t>
      </w:r>
      <w:r>
        <w:rPr>
          <w:rFonts w:ascii="Verdana" w:eastAsia="Verdana" w:hAnsi="Verdana" w:cs="Verdana"/>
          <w:b/>
          <w:spacing w:val="2"/>
          <w:sz w:val="21"/>
          <w:szCs w:val="21"/>
        </w:rPr>
        <w:t>t</w:t>
      </w:r>
      <w:r>
        <w:rPr>
          <w:rFonts w:ascii="Verdana" w:eastAsia="Verdana" w:hAnsi="Verdana" w:cs="Verdana"/>
          <w:b/>
          <w:sz w:val="21"/>
          <w:szCs w:val="21"/>
        </w:rPr>
        <w:t>o</w:t>
      </w:r>
      <w:r>
        <w:rPr>
          <w:rFonts w:ascii="Verdana" w:eastAsia="Verdana" w:hAnsi="Verdana" w:cs="Verdana"/>
          <w:b/>
          <w:spacing w:val="11"/>
          <w:sz w:val="21"/>
          <w:szCs w:val="21"/>
        </w:rPr>
        <w:t xml:space="preserve"> </w:t>
      </w:r>
      <w:r>
        <w:rPr>
          <w:rFonts w:ascii="Verdana" w:eastAsia="Verdana" w:hAnsi="Verdana" w:cs="Verdana"/>
          <w:b/>
          <w:spacing w:val="1"/>
          <w:w w:val="103"/>
          <w:sz w:val="21"/>
          <w:szCs w:val="21"/>
        </w:rPr>
        <w:t>i</w:t>
      </w:r>
      <w:r>
        <w:rPr>
          <w:rFonts w:ascii="Verdana" w:eastAsia="Verdana" w:hAnsi="Verdana" w:cs="Verdana"/>
          <w:b/>
          <w:spacing w:val="2"/>
          <w:w w:val="102"/>
          <w:sz w:val="21"/>
          <w:szCs w:val="21"/>
        </w:rPr>
        <w:t>t</w:t>
      </w:r>
      <w:r>
        <w:rPr>
          <w:rFonts w:ascii="Verdana" w:eastAsia="Verdana" w:hAnsi="Verdana" w:cs="Verdana"/>
          <w:b/>
          <w:w w:val="102"/>
          <w:sz w:val="21"/>
          <w:szCs w:val="21"/>
        </w:rPr>
        <w:t xml:space="preserve">s </w:t>
      </w:r>
      <w:r>
        <w:rPr>
          <w:rFonts w:ascii="Verdana" w:eastAsia="Verdana" w:hAnsi="Verdana" w:cs="Verdana"/>
          <w:b/>
          <w:spacing w:val="2"/>
          <w:sz w:val="21"/>
          <w:szCs w:val="21"/>
        </w:rPr>
        <w:t>st</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z w:val="21"/>
          <w:szCs w:val="21"/>
        </w:rPr>
        <w:t>e</w:t>
      </w:r>
      <w:r>
        <w:rPr>
          <w:rFonts w:ascii="Verdana" w:eastAsia="Verdana" w:hAnsi="Verdana" w:cs="Verdana"/>
          <w:b/>
          <w:spacing w:val="19"/>
          <w:sz w:val="21"/>
          <w:szCs w:val="21"/>
        </w:rPr>
        <w:t xml:space="preserve"> </w:t>
      </w:r>
      <w:r>
        <w:rPr>
          <w:rFonts w:ascii="Verdana" w:eastAsia="Verdana" w:hAnsi="Verdana" w:cs="Verdana"/>
          <w:b/>
          <w:spacing w:val="4"/>
          <w:sz w:val="21"/>
          <w:szCs w:val="21"/>
        </w:rPr>
        <w:t>m</w:t>
      </w:r>
      <w:r>
        <w:rPr>
          <w:rFonts w:ascii="Verdana" w:eastAsia="Verdana" w:hAnsi="Verdana" w:cs="Verdana"/>
          <w:b/>
          <w:spacing w:val="3"/>
          <w:sz w:val="21"/>
          <w:szCs w:val="21"/>
        </w:rPr>
        <w:t>a</w:t>
      </w:r>
      <w:r>
        <w:rPr>
          <w:rFonts w:ascii="Verdana" w:eastAsia="Verdana" w:hAnsi="Verdana" w:cs="Verdana"/>
          <w:b/>
          <w:sz w:val="21"/>
          <w:szCs w:val="21"/>
        </w:rPr>
        <w:t>y</w:t>
      </w:r>
      <w:r>
        <w:rPr>
          <w:rFonts w:ascii="Verdana" w:eastAsia="Verdana" w:hAnsi="Verdana" w:cs="Verdana"/>
          <w:b/>
          <w:spacing w:val="17"/>
          <w:sz w:val="21"/>
          <w:szCs w:val="21"/>
        </w:rPr>
        <w:t xml:space="preserve"> </w:t>
      </w:r>
      <w:r>
        <w:rPr>
          <w:rFonts w:ascii="Verdana" w:eastAsia="Verdana" w:hAnsi="Verdana" w:cs="Verdana"/>
          <w:b/>
          <w:spacing w:val="3"/>
          <w:sz w:val="21"/>
          <w:szCs w:val="21"/>
        </w:rPr>
        <w:t>h</w:t>
      </w:r>
      <w:r>
        <w:rPr>
          <w:rFonts w:ascii="Verdana" w:eastAsia="Verdana" w:hAnsi="Verdana" w:cs="Verdana"/>
          <w:b/>
          <w:spacing w:val="1"/>
          <w:sz w:val="21"/>
          <w:szCs w:val="21"/>
        </w:rPr>
        <w:t>i</w:t>
      </w:r>
      <w:r>
        <w:rPr>
          <w:rFonts w:ascii="Verdana" w:eastAsia="Verdana" w:hAnsi="Verdana" w:cs="Verdana"/>
          <w:b/>
          <w:spacing w:val="3"/>
          <w:sz w:val="21"/>
          <w:szCs w:val="21"/>
        </w:rPr>
        <w:t>nde</w:t>
      </w:r>
      <w:r>
        <w:rPr>
          <w:rFonts w:ascii="Verdana" w:eastAsia="Verdana" w:hAnsi="Verdana" w:cs="Verdana"/>
          <w:b/>
          <w:sz w:val="21"/>
          <w:szCs w:val="21"/>
        </w:rPr>
        <w:t>r</w:t>
      </w:r>
      <w:r>
        <w:rPr>
          <w:rFonts w:ascii="Verdana" w:eastAsia="Verdana" w:hAnsi="Verdana" w:cs="Verdana"/>
          <w:b/>
          <w:spacing w:val="22"/>
          <w:sz w:val="21"/>
          <w:szCs w:val="21"/>
        </w:rPr>
        <w:t xml:space="preserve"> </w:t>
      </w:r>
      <w:r>
        <w:rPr>
          <w:rFonts w:ascii="Verdana" w:eastAsia="Verdana" w:hAnsi="Verdana" w:cs="Verdana"/>
          <w:b/>
          <w:sz w:val="21"/>
          <w:szCs w:val="21"/>
        </w:rPr>
        <w:t>a</w:t>
      </w:r>
      <w:r>
        <w:rPr>
          <w:rFonts w:ascii="Verdana" w:eastAsia="Verdana" w:hAnsi="Verdana" w:cs="Verdana"/>
          <w:b/>
          <w:spacing w:val="10"/>
          <w:sz w:val="21"/>
          <w:szCs w:val="21"/>
        </w:rPr>
        <w:t xml:space="preserve"> </w:t>
      </w:r>
      <w:r>
        <w:rPr>
          <w:rFonts w:ascii="Verdana" w:eastAsia="Verdana" w:hAnsi="Verdana" w:cs="Verdana"/>
          <w:b/>
          <w:spacing w:val="1"/>
          <w:sz w:val="21"/>
          <w:szCs w:val="21"/>
        </w:rPr>
        <w:t>l</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pacing w:val="3"/>
          <w:sz w:val="21"/>
          <w:szCs w:val="21"/>
        </w:rPr>
        <w:t>e</w:t>
      </w:r>
      <w:r>
        <w:rPr>
          <w:rFonts w:ascii="Verdana" w:eastAsia="Verdana" w:hAnsi="Verdana" w:cs="Verdana"/>
          <w:b/>
          <w:sz w:val="21"/>
          <w:szCs w:val="21"/>
        </w:rPr>
        <w:t>r</w:t>
      </w:r>
      <w:r>
        <w:rPr>
          <w:rFonts w:ascii="Verdana" w:eastAsia="Verdana" w:hAnsi="Verdana" w:cs="Verdana"/>
          <w:b/>
          <w:spacing w:val="19"/>
          <w:sz w:val="21"/>
          <w:szCs w:val="21"/>
        </w:rPr>
        <w:t xml:space="preserve"> </w:t>
      </w:r>
      <w:r>
        <w:rPr>
          <w:rFonts w:ascii="Verdana" w:eastAsia="Verdana" w:hAnsi="Verdana" w:cs="Verdana"/>
          <w:b/>
          <w:spacing w:val="3"/>
          <w:sz w:val="21"/>
          <w:szCs w:val="21"/>
        </w:rPr>
        <w:t>po</w:t>
      </w:r>
      <w:r>
        <w:rPr>
          <w:rFonts w:ascii="Verdana" w:eastAsia="Verdana" w:hAnsi="Verdana" w:cs="Verdana"/>
          <w:b/>
          <w:spacing w:val="1"/>
          <w:sz w:val="21"/>
          <w:szCs w:val="21"/>
        </w:rPr>
        <w:t>li</w:t>
      </w:r>
      <w:r>
        <w:rPr>
          <w:rFonts w:ascii="Verdana" w:eastAsia="Verdana" w:hAnsi="Verdana" w:cs="Verdana"/>
          <w:b/>
          <w:spacing w:val="2"/>
          <w:sz w:val="21"/>
          <w:szCs w:val="21"/>
        </w:rPr>
        <w:t>c</w:t>
      </w:r>
      <w:r>
        <w:rPr>
          <w:rFonts w:ascii="Verdana" w:eastAsia="Verdana" w:hAnsi="Verdana" w:cs="Verdana"/>
          <w:b/>
          <w:sz w:val="21"/>
          <w:szCs w:val="21"/>
        </w:rPr>
        <w:t>e</w:t>
      </w:r>
      <w:r>
        <w:rPr>
          <w:rFonts w:ascii="Verdana" w:eastAsia="Verdana" w:hAnsi="Verdana" w:cs="Verdana"/>
          <w:b/>
          <w:spacing w:val="21"/>
          <w:sz w:val="21"/>
          <w:szCs w:val="21"/>
        </w:rPr>
        <w:t xml:space="preserve"> </w:t>
      </w:r>
      <w:r>
        <w:rPr>
          <w:rFonts w:ascii="Verdana" w:eastAsia="Verdana" w:hAnsi="Verdana" w:cs="Verdana"/>
          <w:b/>
          <w:spacing w:val="1"/>
          <w:w w:val="103"/>
          <w:sz w:val="21"/>
          <w:szCs w:val="21"/>
        </w:rPr>
        <w:t>i</w:t>
      </w:r>
      <w:r>
        <w:rPr>
          <w:rFonts w:ascii="Verdana" w:eastAsia="Verdana" w:hAnsi="Verdana" w:cs="Verdana"/>
          <w:b/>
          <w:spacing w:val="3"/>
          <w:w w:val="102"/>
          <w:sz w:val="21"/>
          <w:szCs w:val="21"/>
        </w:rPr>
        <w:t>n</w:t>
      </w:r>
      <w:r>
        <w:rPr>
          <w:rFonts w:ascii="Verdana" w:eastAsia="Verdana" w:hAnsi="Verdana" w:cs="Verdana"/>
          <w:b/>
          <w:spacing w:val="3"/>
          <w:w w:val="103"/>
          <w:sz w:val="21"/>
          <w:szCs w:val="21"/>
        </w:rPr>
        <w:t>v</w:t>
      </w:r>
      <w:r>
        <w:rPr>
          <w:rFonts w:ascii="Verdana" w:eastAsia="Verdana" w:hAnsi="Verdana" w:cs="Verdana"/>
          <w:b/>
          <w:spacing w:val="3"/>
          <w:w w:val="102"/>
          <w:sz w:val="21"/>
          <w:szCs w:val="21"/>
        </w:rPr>
        <w:t>e</w:t>
      </w:r>
      <w:r>
        <w:rPr>
          <w:rFonts w:ascii="Verdana" w:eastAsia="Verdana" w:hAnsi="Verdana" w:cs="Verdana"/>
          <w:b/>
          <w:spacing w:val="2"/>
          <w:w w:val="102"/>
          <w:sz w:val="21"/>
          <w:szCs w:val="21"/>
        </w:rPr>
        <w:t>st</w:t>
      </w:r>
      <w:r>
        <w:rPr>
          <w:rFonts w:ascii="Verdana" w:eastAsia="Verdana" w:hAnsi="Verdana" w:cs="Verdana"/>
          <w:b/>
          <w:spacing w:val="1"/>
          <w:w w:val="103"/>
          <w:sz w:val="21"/>
          <w:szCs w:val="21"/>
        </w:rPr>
        <w:t>i</w:t>
      </w:r>
      <w:r>
        <w:rPr>
          <w:rFonts w:ascii="Verdana" w:eastAsia="Verdana" w:hAnsi="Verdana" w:cs="Verdana"/>
          <w:b/>
          <w:spacing w:val="3"/>
          <w:w w:val="102"/>
          <w:sz w:val="21"/>
          <w:szCs w:val="21"/>
        </w:rPr>
        <w:t>g</w:t>
      </w:r>
      <w:r>
        <w:rPr>
          <w:rFonts w:ascii="Verdana" w:eastAsia="Verdana" w:hAnsi="Verdana" w:cs="Verdana"/>
          <w:b/>
          <w:spacing w:val="3"/>
          <w:w w:val="103"/>
          <w:sz w:val="21"/>
          <w:szCs w:val="21"/>
        </w:rPr>
        <w:t>a</w:t>
      </w:r>
      <w:r>
        <w:rPr>
          <w:rFonts w:ascii="Verdana" w:eastAsia="Verdana" w:hAnsi="Verdana" w:cs="Verdana"/>
          <w:b/>
          <w:spacing w:val="2"/>
          <w:w w:val="102"/>
          <w:sz w:val="21"/>
          <w:szCs w:val="21"/>
        </w:rPr>
        <w:t>t</w:t>
      </w:r>
      <w:r>
        <w:rPr>
          <w:rFonts w:ascii="Verdana" w:eastAsia="Verdana" w:hAnsi="Verdana" w:cs="Verdana"/>
          <w:b/>
          <w:spacing w:val="1"/>
          <w:w w:val="102"/>
          <w:sz w:val="21"/>
          <w:szCs w:val="21"/>
        </w:rPr>
        <w:t>i</w:t>
      </w:r>
      <w:r w:rsidR="00E27610">
        <w:rPr>
          <w:rFonts w:ascii="Verdana" w:eastAsia="Verdana" w:hAnsi="Verdana" w:cs="Verdana"/>
          <w:b/>
          <w:spacing w:val="3"/>
          <w:w w:val="102"/>
          <w:sz w:val="21"/>
          <w:szCs w:val="21"/>
        </w:rPr>
        <w:t>on</w:t>
      </w:r>
      <w:r w:rsidR="00151AB3">
        <w:rPr>
          <w:rFonts w:ascii="Verdana" w:eastAsia="Verdana" w:hAnsi="Verdana" w:cs="Verdana"/>
          <w:b/>
          <w:spacing w:val="3"/>
          <w:w w:val="102"/>
          <w:sz w:val="21"/>
          <w:szCs w:val="21"/>
        </w:rPr>
        <w:t xml:space="preserve"> </w:t>
      </w:r>
    </w:p>
    <w:p w:rsidR="00151AB3" w:rsidRDefault="00151AB3" w:rsidP="002F0563">
      <w:pPr>
        <w:spacing w:line="240" w:lineRule="exact"/>
        <w:ind w:left="567" w:right="139" w:hanging="567"/>
        <w:rPr>
          <w:rFonts w:ascii="Verdana" w:eastAsia="Verdana" w:hAnsi="Verdana" w:cs="Verdana"/>
          <w:spacing w:val="2"/>
          <w:sz w:val="21"/>
          <w:szCs w:val="21"/>
        </w:rPr>
      </w:pPr>
    </w:p>
    <w:p w:rsidR="00151AB3" w:rsidRDefault="00151AB3" w:rsidP="00151AB3">
      <w:pPr>
        <w:tabs>
          <w:tab w:val="left" w:pos="1240"/>
        </w:tabs>
        <w:spacing w:line="240" w:lineRule="exact"/>
        <w:ind w:left="1245" w:right="139" w:hanging="567"/>
        <w:rPr>
          <w:rFonts w:ascii="Verdana" w:eastAsia="Verdana" w:hAnsi="Verdana" w:cs="Verdana"/>
          <w:spacing w:val="2"/>
          <w:sz w:val="21"/>
          <w:szCs w:val="21"/>
        </w:rPr>
      </w:pPr>
    </w:p>
    <w:p w:rsidR="004C3812" w:rsidRDefault="00836720" w:rsidP="002F0563">
      <w:pPr>
        <w:tabs>
          <w:tab w:val="left" w:pos="1240"/>
        </w:tabs>
        <w:spacing w:line="240" w:lineRule="exact"/>
        <w:ind w:left="1245" w:right="139" w:firstLine="31"/>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3"/>
          <w:sz w:val="21"/>
          <w:szCs w:val="21"/>
        </w:rPr>
        <w:t>po</w:t>
      </w:r>
      <w:r>
        <w:rPr>
          <w:rFonts w:ascii="Verdana" w:eastAsia="Verdana" w:hAnsi="Verdana" w:cs="Verdana"/>
          <w:spacing w:val="2"/>
          <w:sz w:val="21"/>
          <w:szCs w:val="21"/>
        </w:rPr>
        <w:t>rta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8"/>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1"/>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bo</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sz w:val="21"/>
          <w:szCs w:val="21"/>
        </w:rPr>
        <w:t>ste</w:t>
      </w:r>
      <w:r>
        <w:rPr>
          <w:rFonts w:ascii="Verdana" w:eastAsia="Verdana" w:hAnsi="Verdana" w:cs="Verdana"/>
          <w:spacing w:val="3"/>
          <w:sz w:val="21"/>
          <w:szCs w:val="21"/>
        </w:rPr>
        <w:t>p</w:t>
      </w:r>
      <w:r>
        <w:rPr>
          <w:rFonts w:ascii="Verdana" w:eastAsia="Verdana" w:hAnsi="Verdana" w:cs="Verdana"/>
          <w:sz w:val="21"/>
          <w:szCs w:val="21"/>
        </w:rPr>
        <w:t>s</w:t>
      </w:r>
      <w:r>
        <w:rPr>
          <w:rFonts w:ascii="Verdana" w:eastAsia="Verdana" w:hAnsi="Verdana" w:cs="Verdana"/>
          <w:spacing w:val="19"/>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take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pacing w:val="2"/>
          <w:w w:val="102"/>
          <w:sz w:val="21"/>
          <w:szCs w:val="21"/>
        </w:rPr>
        <w:t>ev</w:t>
      </w:r>
      <w:r>
        <w:rPr>
          <w:rFonts w:ascii="Verdana" w:eastAsia="Verdana" w:hAnsi="Verdana" w:cs="Verdana"/>
          <w:spacing w:val="1"/>
          <w:w w:val="103"/>
          <w:sz w:val="21"/>
          <w:szCs w:val="21"/>
        </w:rPr>
        <w:t>i</w:t>
      </w:r>
      <w:r>
        <w:rPr>
          <w:rFonts w:ascii="Verdana" w:eastAsia="Verdana" w:hAnsi="Verdana" w:cs="Verdana"/>
          <w:spacing w:val="3"/>
          <w:w w:val="102"/>
          <w:sz w:val="21"/>
          <w:szCs w:val="21"/>
        </w:rPr>
        <w:t>d</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spacing w:val="2"/>
          <w:w w:val="103"/>
          <w:sz w:val="21"/>
          <w:szCs w:val="21"/>
        </w:rPr>
        <w:t>c</w:t>
      </w:r>
      <w:r>
        <w:rPr>
          <w:rFonts w:ascii="Verdana" w:eastAsia="Verdana" w:hAnsi="Verdana" w:cs="Verdana"/>
          <w:w w:val="102"/>
          <w:sz w:val="21"/>
          <w:szCs w:val="21"/>
        </w:rPr>
        <w:t xml:space="preserve">e </w:t>
      </w: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sidR="002F0563">
        <w:rPr>
          <w:rFonts w:ascii="Verdana" w:eastAsia="Verdana" w:hAnsi="Verdana" w:cs="Verdana"/>
          <w:spacing w:val="2"/>
          <w:sz w:val="21"/>
          <w:szCs w:val="21"/>
        </w:rPr>
        <w:t>school</w:t>
      </w:r>
      <w:r>
        <w:rPr>
          <w:rFonts w:ascii="Verdana" w:eastAsia="Verdana" w:hAnsi="Verdana" w:cs="Verdana"/>
          <w:spacing w:val="2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po</w:t>
      </w:r>
      <w:r>
        <w:rPr>
          <w:rFonts w:ascii="Verdana" w:eastAsia="Verdana" w:hAnsi="Verdana" w:cs="Verdana"/>
          <w:spacing w:val="2"/>
          <w:sz w:val="21"/>
          <w:szCs w:val="21"/>
        </w:rPr>
        <w:t>ss</w:t>
      </w:r>
      <w:r>
        <w:rPr>
          <w:rFonts w:ascii="Verdana" w:eastAsia="Verdana" w:hAnsi="Verdana" w:cs="Verdana"/>
          <w:spacing w:val="1"/>
          <w:sz w:val="21"/>
          <w:szCs w:val="21"/>
        </w:rPr>
        <w:t>i</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8"/>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on</w:t>
      </w:r>
      <w:r>
        <w:rPr>
          <w:rFonts w:ascii="Verdana" w:eastAsia="Verdana" w:hAnsi="Verdana" w:cs="Verdana"/>
          <w:spacing w:val="2"/>
          <w:sz w:val="21"/>
          <w:szCs w:val="21"/>
        </w:rPr>
        <w:t>strat</w:t>
      </w:r>
      <w:r>
        <w:rPr>
          <w:rFonts w:ascii="Verdana" w:eastAsia="Verdana" w:hAnsi="Verdana" w:cs="Verdana"/>
          <w:sz w:val="21"/>
          <w:szCs w:val="21"/>
        </w:rPr>
        <w:t>e</w:t>
      </w:r>
      <w:r>
        <w:rPr>
          <w:rFonts w:ascii="Verdana" w:eastAsia="Verdana" w:hAnsi="Verdana" w:cs="Verdana"/>
          <w:spacing w:val="36"/>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spacing w:val="2"/>
          <w:w w:val="103"/>
          <w:sz w:val="21"/>
          <w:szCs w:val="21"/>
        </w:rPr>
        <w:t>es</w:t>
      </w:r>
      <w:r>
        <w:rPr>
          <w:rFonts w:ascii="Verdana" w:eastAsia="Verdana" w:hAnsi="Verdana" w:cs="Verdana"/>
          <w:w w:val="102"/>
          <w:sz w:val="21"/>
          <w:szCs w:val="21"/>
        </w:rPr>
        <w:t xml:space="preserve">e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te</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er</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2"/>
          <w:sz w:val="21"/>
          <w:szCs w:val="21"/>
        </w:rPr>
        <w:t>carr</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3"/>
          <w:sz w:val="21"/>
          <w:szCs w:val="21"/>
        </w:rPr>
        <w:t>ou</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h</w:t>
      </w:r>
      <w:r>
        <w:rPr>
          <w:rFonts w:ascii="Verdana" w:eastAsia="Verdana" w:hAnsi="Verdana" w:cs="Verdana"/>
          <w:spacing w:val="1"/>
          <w:sz w:val="21"/>
          <w:szCs w:val="21"/>
        </w:rPr>
        <w:t>il</w:t>
      </w:r>
      <w:r>
        <w:rPr>
          <w:rFonts w:ascii="Verdana" w:eastAsia="Verdana" w:hAnsi="Verdana" w:cs="Verdana"/>
          <w:sz w:val="21"/>
          <w:szCs w:val="21"/>
        </w:rPr>
        <w:t>d</w:t>
      </w:r>
      <w:r>
        <w:rPr>
          <w:rFonts w:ascii="Verdana" w:eastAsia="Verdana" w:hAnsi="Verdana" w:cs="Verdana"/>
          <w:spacing w:val="19"/>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tect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1"/>
          <w:sz w:val="21"/>
          <w:szCs w:val="21"/>
        </w:rPr>
        <w:t xml:space="preserve"> </w:t>
      </w:r>
      <w:r>
        <w:rPr>
          <w:rFonts w:ascii="Verdana" w:eastAsia="Verdana" w:hAnsi="Verdana" w:cs="Verdana"/>
          <w:spacing w:val="2"/>
          <w:sz w:val="21"/>
          <w:szCs w:val="21"/>
        </w:rPr>
        <w:t>p</w:t>
      </w:r>
      <w:r>
        <w:rPr>
          <w:rFonts w:ascii="Verdana" w:eastAsia="Verdana" w:hAnsi="Verdana" w:cs="Verdana"/>
          <w:spacing w:val="3"/>
          <w:sz w:val="21"/>
          <w:szCs w:val="21"/>
        </w:rPr>
        <w:t>u</w:t>
      </w:r>
      <w:r>
        <w:rPr>
          <w:rFonts w:ascii="Verdana" w:eastAsia="Verdana" w:hAnsi="Verdana" w:cs="Verdana"/>
          <w:spacing w:val="2"/>
          <w:sz w:val="21"/>
          <w:szCs w:val="21"/>
        </w:rPr>
        <w:t>rp</w:t>
      </w:r>
      <w:r>
        <w:rPr>
          <w:rFonts w:ascii="Verdana" w:eastAsia="Verdana" w:hAnsi="Verdana" w:cs="Verdana"/>
          <w:spacing w:val="3"/>
          <w:sz w:val="21"/>
          <w:szCs w:val="21"/>
        </w:rPr>
        <w:t>o</w:t>
      </w:r>
      <w:r>
        <w:rPr>
          <w:rFonts w:ascii="Verdana" w:eastAsia="Verdana" w:hAnsi="Verdana" w:cs="Verdana"/>
          <w:spacing w:val="2"/>
          <w:sz w:val="21"/>
          <w:szCs w:val="21"/>
        </w:rPr>
        <w:t>ses</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w:t>
      </w:r>
      <w:r>
        <w:rPr>
          <w:rFonts w:ascii="Verdana" w:eastAsia="Verdana" w:hAnsi="Verdana" w:cs="Verdana"/>
          <w:spacing w:val="2"/>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ete</w:t>
      </w:r>
      <w:r>
        <w:rPr>
          <w:rFonts w:ascii="Verdana" w:eastAsia="Verdana" w:hAnsi="Verdana" w:cs="Verdana"/>
          <w:sz w:val="21"/>
          <w:szCs w:val="21"/>
        </w:rPr>
        <w:t>d</w:t>
      </w:r>
      <w:r>
        <w:rPr>
          <w:rFonts w:ascii="Verdana" w:eastAsia="Verdana" w:hAnsi="Verdana" w:cs="Verdana"/>
          <w:spacing w:val="31"/>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z w:val="21"/>
          <w:szCs w:val="21"/>
        </w:rPr>
        <w:t>m</w:t>
      </w:r>
      <w:r>
        <w:rPr>
          <w:rFonts w:ascii="Verdana" w:eastAsia="Verdana" w:hAnsi="Verdana" w:cs="Verdana"/>
          <w:spacing w:val="20"/>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3"/>
          <w:w w:val="102"/>
          <w:sz w:val="21"/>
          <w:szCs w:val="21"/>
        </w:rPr>
        <w:t xml:space="preserve">be </w:t>
      </w:r>
      <w:r>
        <w:rPr>
          <w:rFonts w:ascii="Verdana" w:eastAsia="Verdana" w:hAnsi="Verdana" w:cs="Verdana"/>
          <w:spacing w:val="2"/>
          <w:sz w:val="21"/>
          <w:szCs w:val="21"/>
        </w:rPr>
        <w:t>reta</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6"/>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g</w:t>
      </w:r>
      <w:r>
        <w:rPr>
          <w:rFonts w:ascii="Verdana" w:eastAsia="Verdana" w:hAnsi="Verdana" w:cs="Verdana"/>
          <w:spacing w:val="2"/>
          <w:sz w:val="21"/>
          <w:szCs w:val="21"/>
        </w:rPr>
        <w:t>r</w:t>
      </w:r>
      <w:r>
        <w:rPr>
          <w:rFonts w:ascii="Verdana" w:eastAsia="Verdana" w:hAnsi="Verdana" w:cs="Verdana"/>
          <w:spacing w:val="3"/>
          <w:sz w:val="21"/>
          <w:szCs w:val="21"/>
        </w:rPr>
        <w:t>ou</w:t>
      </w:r>
      <w:r>
        <w:rPr>
          <w:rFonts w:ascii="Verdana" w:eastAsia="Verdana" w:hAnsi="Verdana" w:cs="Verdana"/>
          <w:sz w:val="21"/>
          <w:szCs w:val="21"/>
        </w:rPr>
        <w:t>p</w:t>
      </w:r>
      <w:r>
        <w:rPr>
          <w:rFonts w:ascii="Verdana" w:eastAsia="Verdana" w:hAnsi="Verdana" w:cs="Verdana"/>
          <w:spacing w:val="20"/>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ev</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f</w:t>
      </w:r>
      <w:r>
        <w:rPr>
          <w:rFonts w:ascii="Verdana" w:eastAsia="Verdana" w:hAnsi="Verdana" w:cs="Verdana"/>
          <w:spacing w:val="2"/>
          <w:sz w:val="21"/>
          <w:szCs w:val="21"/>
        </w:rPr>
        <w:t>ere</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32"/>
          <w:sz w:val="21"/>
          <w:szCs w:val="21"/>
        </w:rPr>
        <w:t xml:space="preserve"> </w:t>
      </w:r>
      <w:r>
        <w:rPr>
          <w:rFonts w:ascii="Verdana" w:eastAsia="Verdana" w:hAnsi="Verdana" w:cs="Verdana"/>
          <w:spacing w:val="3"/>
          <w:w w:val="102"/>
          <w:sz w:val="21"/>
          <w:szCs w:val="21"/>
        </w:rPr>
        <w:t>pu</w:t>
      </w:r>
      <w:r>
        <w:rPr>
          <w:rFonts w:ascii="Verdana" w:eastAsia="Verdana" w:hAnsi="Verdana" w:cs="Verdana"/>
          <w:spacing w:val="2"/>
          <w:w w:val="102"/>
          <w:sz w:val="21"/>
          <w:szCs w:val="21"/>
        </w:rPr>
        <w:t>r</w:t>
      </w:r>
      <w:r>
        <w:rPr>
          <w:rFonts w:ascii="Verdana" w:eastAsia="Verdana" w:hAnsi="Verdana" w:cs="Verdana"/>
          <w:spacing w:val="3"/>
          <w:w w:val="102"/>
          <w:sz w:val="21"/>
          <w:szCs w:val="21"/>
        </w:rPr>
        <w:t>p</w:t>
      </w:r>
      <w:r>
        <w:rPr>
          <w:rFonts w:ascii="Verdana" w:eastAsia="Verdana" w:hAnsi="Verdana" w:cs="Verdana"/>
          <w:spacing w:val="3"/>
          <w:w w:val="103"/>
          <w:sz w:val="21"/>
          <w:szCs w:val="21"/>
        </w:rPr>
        <w:t>o</w:t>
      </w:r>
      <w:r>
        <w:rPr>
          <w:rFonts w:ascii="Verdana" w:eastAsia="Verdana" w:hAnsi="Verdana" w:cs="Verdana"/>
          <w:spacing w:val="2"/>
          <w:w w:val="103"/>
          <w:sz w:val="21"/>
          <w:szCs w:val="21"/>
        </w:rPr>
        <w:t>s</w:t>
      </w:r>
      <w:r>
        <w:rPr>
          <w:rFonts w:ascii="Verdana" w:eastAsia="Verdana" w:hAnsi="Verdana" w:cs="Verdana"/>
          <w:spacing w:val="2"/>
          <w:w w:val="102"/>
          <w:sz w:val="21"/>
          <w:szCs w:val="21"/>
        </w:rPr>
        <w:t>e</w:t>
      </w:r>
      <w:r>
        <w:rPr>
          <w:rFonts w:ascii="Verdana" w:eastAsia="Verdana" w:hAnsi="Verdana" w:cs="Verdana"/>
          <w:spacing w:val="2"/>
          <w:w w:val="103"/>
          <w:sz w:val="21"/>
          <w:szCs w:val="21"/>
        </w:rPr>
        <w:t>s</w:t>
      </w:r>
      <w:r>
        <w:rPr>
          <w:rFonts w:ascii="Verdana" w:eastAsia="Verdana" w:hAnsi="Verdana" w:cs="Verdana"/>
          <w:w w:val="103"/>
          <w:sz w:val="21"/>
          <w:szCs w:val="21"/>
        </w:rPr>
        <w:t>.</w:t>
      </w:r>
    </w:p>
    <w:p w:rsidR="004C3812" w:rsidRDefault="004C3812">
      <w:pPr>
        <w:spacing w:before="2" w:line="240" w:lineRule="exact"/>
        <w:rPr>
          <w:sz w:val="24"/>
          <w:szCs w:val="24"/>
        </w:rPr>
      </w:pPr>
    </w:p>
    <w:p w:rsidR="00496918" w:rsidRDefault="00496918">
      <w:pPr>
        <w:spacing w:before="2" w:line="240" w:lineRule="exact"/>
        <w:rPr>
          <w:sz w:val="24"/>
          <w:szCs w:val="24"/>
        </w:rPr>
      </w:pPr>
    </w:p>
    <w:p w:rsidR="00496918" w:rsidRDefault="00496918">
      <w:pPr>
        <w:spacing w:before="2" w:line="240" w:lineRule="exact"/>
        <w:rPr>
          <w:sz w:val="24"/>
          <w:szCs w:val="24"/>
        </w:rPr>
      </w:pPr>
    </w:p>
    <w:p w:rsidR="00496918" w:rsidRDefault="00496918">
      <w:pPr>
        <w:spacing w:before="2" w:line="240" w:lineRule="exact"/>
        <w:rPr>
          <w:sz w:val="24"/>
          <w:szCs w:val="24"/>
        </w:rPr>
      </w:pPr>
    </w:p>
    <w:p w:rsidR="00496918" w:rsidRDefault="00496918">
      <w:pPr>
        <w:spacing w:before="2" w:line="240" w:lineRule="exact"/>
        <w:rPr>
          <w:sz w:val="24"/>
          <w:szCs w:val="24"/>
        </w:rPr>
      </w:pPr>
    </w:p>
    <w:p w:rsidR="00496918" w:rsidRDefault="00496918">
      <w:pPr>
        <w:spacing w:before="2" w:line="240" w:lineRule="exact"/>
        <w:rPr>
          <w:sz w:val="24"/>
          <w:szCs w:val="24"/>
        </w:rPr>
      </w:pPr>
    </w:p>
    <w:p w:rsidR="00496918" w:rsidRDefault="00496918">
      <w:pPr>
        <w:spacing w:before="2" w:line="240" w:lineRule="exact"/>
        <w:rPr>
          <w:sz w:val="24"/>
          <w:szCs w:val="24"/>
        </w:rPr>
      </w:pPr>
    </w:p>
    <w:p w:rsidR="00496918" w:rsidRDefault="00496918">
      <w:pPr>
        <w:spacing w:before="2" w:line="240" w:lineRule="exact"/>
        <w:rPr>
          <w:sz w:val="24"/>
          <w:szCs w:val="24"/>
        </w:rPr>
      </w:pPr>
    </w:p>
    <w:p w:rsidR="00496918" w:rsidRDefault="00496918">
      <w:pPr>
        <w:spacing w:before="2" w:line="240" w:lineRule="exact"/>
        <w:rPr>
          <w:sz w:val="24"/>
          <w:szCs w:val="24"/>
        </w:rPr>
      </w:pPr>
    </w:p>
    <w:p w:rsidR="00496918" w:rsidRDefault="00496918">
      <w:pPr>
        <w:spacing w:before="2" w:line="240" w:lineRule="exact"/>
        <w:rPr>
          <w:sz w:val="24"/>
          <w:szCs w:val="24"/>
        </w:rPr>
      </w:pPr>
    </w:p>
    <w:p w:rsidR="00496918" w:rsidRDefault="00496918">
      <w:pPr>
        <w:spacing w:before="2" w:line="240" w:lineRule="exact"/>
        <w:rPr>
          <w:sz w:val="24"/>
          <w:szCs w:val="24"/>
        </w:rPr>
      </w:pPr>
    </w:p>
    <w:p w:rsidR="00496918" w:rsidRDefault="00496918">
      <w:pPr>
        <w:spacing w:before="2" w:line="240" w:lineRule="exact"/>
        <w:rPr>
          <w:sz w:val="24"/>
          <w:szCs w:val="24"/>
        </w:rPr>
      </w:pPr>
    </w:p>
    <w:p w:rsidR="00496918" w:rsidRDefault="00496918">
      <w:pPr>
        <w:spacing w:before="2" w:line="240" w:lineRule="exact"/>
        <w:rPr>
          <w:sz w:val="24"/>
          <w:szCs w:val="24"/>
        </w:rPr>
      </w:pPr>
    </w:p>
    <w:p w:rsidR="00496918" w:rsidRDefault="00496918">
      <w:pPr>
        <w:spacing w:before="2" w:line="240" w:lineRule="exact"/>
        <w:rPr>
          <w:sz w:val="24"/>
          <w:szCs w:val="24"/>
        </w:rPr>
      </w:pPr>
    </w:p>
    <w:p w:rsidR="00496918" w:rsidRDefault="00496918">
      <w:pPr>
        <w:spacing w:before="2" w:line="240" w:lineRule="exact"/>
        <w:rPr>
          <w:sz w:val="24"/>
          <w:szCs w:val="24"/>
        </w:rPr>
      </w:pPr>
    </w:p>
    <w:p w:rsidR="00861E2D" w:rsidRDefault="00861E2D" w:rsidP="00496918">
      <w:pPr>
        <w:rPr>
          <w:rFonts w:ascii="Verdana" w:eastAsia="Verdana" w:hAnsi="Verdana" w:cs="Verdana"/>
          <w:b/>
          <w:spacing w:val="3"/>
          <w:sz w:val="21"/>
          <w:szCs w:val="21"/>
        </w:rPr>
      </w:pPr>
    </w:p>
    <w:p w:rsidR="004C3812" w:rsidRDefault="00836720">
      <w:pPr>
        <w:ind w:left="111"/>
        <w:rPr>
          <w:rFonts w:ascii="Verdana" w:eastAsia="Verdana" w:hAnsi="Verdana" w:cs="Verdana"/>
          <w:sz w:val="21"/>
          <w:szCs w:val="21"/>
        </w:rPr>
      </w:pPr>
      <w:r>
        <w:rPr>
          <w:rFonts w:ascii="Verdana" w:eastAsia="Verdana" w:hAnsi="Verdana" w:cs="Verdana"/>
          <w:b/>
          <w:spacing w:val="3"/>
          <w:sz w:val="21"/>
          <w:szCs w:val="21"/>
        </w:rPr>
        <w:t>S</w:t>
      </w:r>
      <w:r>
        <w:rPr>
          <w:rFonts w:ascii="Verdana" w:eastAsia="Verdana" w:hAnsi="Verdana" w:cs="Verdana"/>
          <w:b/>
          <w:spacing w:val="2"/>
          <w:sz w:val="21"/>
          <w:szCs w:val="21"/>
        </w:rPr>
        <w:t>c</w:t>
      </w:r>
      <w:r>
        <w:rPr>
          <w:rFonts w:ascii="Verdana" w:eastAsia="Verdana" w:hAnsi="Verdana" w:cs="Verdana"/>
          <w:b/>
          <w:spacing w:val="3"/>
          <w:sz w:val="21"/>
          <w:szCs w:val="21"/>
        </w:rPr>
        <w:t>hoo</w:t>
      </w:r>
      <w:r>
        <w:rPr>
          <w:rFonts w:ascii="Verdana" w:eastAsia="Verdana" w:hAnsi="Verdana" w:cs="Verdana"/>
          <w:b/>
          <w:sz w:val="21"/>
          <w:szCs w:val="21"/>
        </w:rPr>
        <w:t>l</w:t>
      </w:r>
      <w:r>
        <w:rPr>
          <w:rFonts w:ascii="Verdana" w:eastAsia="Verdana" w:hAnsi="Verdana" w:cs="Verdana"/>
          <w:b/>
          <w:spacing w:val="21"/>
          <w:sz w:val="21"/>
          <w:szCs w:val="21"/>
        </w:rPr>
        <w:t xml:space="preserve"> </w:t>
      </w:r>
      <w:r>
        <w:rPr>
          <w:rFonts w:ascii="Verdana" w:eastAsia="Verdana" w:hAnsi="Verdana" w:cs="Verdana"/>
          <w:b/>
          <w:spacing w:val="3"/>
          <w:sz w:val="21"/>
          <w:szCs w:val="21"/>
        </w:rPr>
        <w:t>A</w:t>
      </w:r>
      <w:r>
        <w:rPr>
          <w:rFonts w:ascii="Verdana" w:eastAsia="Verdana" w:hAnsi="Verdana" w:cs="Verdana"/>
          <w:b/>
          <w:spacing w:val="2"/>
          <w:sz w:val="21"/>
          <w:szCs w:val="21"/>
        </w:rPr>
        <w:t>ct</w:t>
      </w:r>
      <w:r>
        <w:rPr>
          <w:rFonts w:ascii="Verdana" w:eastAsia="Verdana" w:hAnsi="Verdana" w:cs="Verdana"/>
          <w:b/>
          <w:spacing w:val="1"/>
          <w:sz w:val="21"/>
          <w:szCs w:val="21"/>
        </w:rPr>
        <w:t>i</w:t>
      </w:r>
      <w:r>
        <w:rPr>
          <w:rFonts w:ascii="Verdana" w:eastAsia="Verdana" w:hAnsi="Verdana" w:cs="Verdana"/>
          <w:b/>
          <w:spacing w:val="3"/>
          <w:sz w:val="21"/>
          <w:szCs w:val="21"/>
        </w:rPr>
        <w:t>on</w:t>
      </w:r>
      <w:r>
        <w:rPr>
          <w:rFonts w:ascii="Verdana" w:eastAsia="Verdana" w:hAnsi="Verdana" w:cs="Verdana"/>
          <w:b/>
          <w:sz w:val="21"/>
          <w:szCs w:val="21"/>
        </w:rPr>
        <w:t>s</w:t>
      </w:r>
      <w:r>
        <w:rPr>
          <w:rFonts w:ascii="Verdana" w:eastAsia="Verdana" w:hAnsi="Verdana" w:cs="Verdana"/>
          <w:b/>
          <w:spacing w:val="24"/>
          <w:sz w:val="21"/>
          <w:szCs w:val="21"/>
        </w:rPr>
        <w:t xml:space="preserve"> </w:t>
      </w:r>
      <w:r>
        <w:rPr>
          <w:rFonts w:ascii="Verdana" w:eastAsia="Verdana" w:hAnsi="Verdana" w:cs="Verdana"/>
          <w:b/>
          <w:sz w:val="21"/>
          <w:szCs w:val="21"/>
        </w:rPr>
        <w:t>&amp;</w:t>
      </w:r>
      <w:r>
        <w:rPr>
          <w:rFonts w:ascii="Verdana" w:eastAsia="Verdana" w:hAnsi="Verdana" w:cs="Verdana"/>
          <w:b/>
          <w:spacing w:val="11"/>
          <w:sz w:val="21"/>
          <w:szCs w:val="21"/>
        </w:rPr>
        <w:t xml:space="preserve"> </w:t>
      </w:r>
      <w:r>
        <w:rPr>
          <w:rFonts w:ascii="Verdana" w:eastAsia="Verdana" w:hAnsi="Verdana" w:cs="Verdana"/>
          <w:b/>
          <w:spacing w:val="3"/>
          <w:w w:val="102"/>
          <w:sz w:val="21"/>
          <w:szCs w:val="21"/>
        </w:rPr>
        <w:t>San</w:t>
      </w:r>
      <w:r>
        <w:rPr>
          <w:rFonts w:ascii="Verdana" w:eastAsia="Verdana" w:hAnsi="Verdana" w:cs="Verdana"/>
          <w:b/>
          <w:spacing w:val="2"/>
          <w:w w:val="102"/>
          <w:sz w:val="21"/>
          <w:szCs w:val="21"/>
        </w:rPr>
        <w:t>ct</w:t>
      </w:r>
      <w:r>
        <w:rPr>
          <w:rFonts w:ascii="Verdana" w:eastAsia="Verdana" w:hAnsi="Verdana" w:cs="Verdana"/>
          <w:b/>
          <w:spacing w:val="1"/>
          <w:w w:val="103"/>
          <w:sz w:val="21"/>
          <w:szCs w:val="21"/>
        </w:rPr>
        <w:t>i</w:t>
      </w:r>
      <w:r>
        <w:rPr>
          <w:rFonts w:ascii="Verdana" w:eastAsia="Verdana" w:hAnsi="Verdana" w:cs="Verdana"/>
          <w:b/>
          <w:spacing w:val="3"/>
          <w:w w:val="102"/>
          <w:sz w:val="21"/>
          <w:szCs w:val="21"/>
        </w:rPr>
        <w:t>ons</w:t>
      </w:r>
    </w:p>
    <w:p w:rsidR="004C3812" w:rsidRDefault="004C3812">
      <w:pPr>
        <w:spacing w:before="9" w:line="240" w:lineRule="exact"/>
        <w:rPr>
          <w:sz w:val="24"/>
          <w:szCs w:val="24"/>
        </w:rPr>
      </w:pPr>
    </w:p>
    <w:p w:rsidR="00AC2521" w:rsidRDefault="00836720">
      <w:pPr>
        <w:spacing w:line="240" w:lineRule="exact"/>
        <w:ind w:left="111" w:right="72"/>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1"/>
          <w:sz w:val="21"/>
          <w:szCs w:val="21"/>
        </w:rPr>
        <w:t>li</w:t>
      </w:r>
      <w:r>
        <w:rPr>
          <w:rFonts w:ascii="Verdana" w:eastAsia="Verdana" w:hAnsi="Verdana" w:cs="Verdana"/>
          <w:spacing w:val="2"/>
          <w:sz w:val="21"/>
          <w:szCs w:val="21"/>
        </w:rPr>
        <w:t>ke</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sidR="002F0563">
        <w:rPr>
          <w:rFonts w:ascii="Verdana" w:eastAsia="Verdana" w:hAnsi="Verdana" w:cs="Verdana"/>
          <w:spacing w:val="2"/>
          <w:sz w:val="21"/>
          <w:szCs w:val="21"/>
        </w:rPr>
        <w:t xml:space="preserve">school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ea</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w w:val="103"/>
          <w:sz w:val="21"/>
          <w:szCs w:val="21"/>
        </w:rPr>
        <w:t>i</w:t>
      </w:r>
      <w:r>
        <w:rPr>
          <w:rFonts w:ascii="Verdana" w:eastAsia="Verdana" w:hAnsi="Verdana" w:cs="Verdana"/>
          <w:spacing w:val="3"/>
          <w:w w:val="102"/>
          <w:sz w:val="21"/>
          <w:szCs w:val="21"/>
        </w:rPr>
        <w:t>n</w:t>
      </w:r>
      <w:r>
        <w:rPr>
          <w:rFonts w:ascii="Verdana" w:eastAsia="Verdana" w:hAnsi="Verdana" w:cs="Verdana"/>
          <w:spacing w:val="2"/>
          <w:w w:val="102"/>
          <w:sz w:val="21"/>
          <w:szCs w:val="21"/>
        </w:rPr>
        <w:t>v</w:t>
      </w:r>
      <w:r>
        <w:rPr>
          <w:rFonts w:ascii="Verdana" w:eastAsia="Verdana" w:hAnsi="Verdana" w:cs="Verdana"/>
          <w:spacing w:val="3"/>
          <w:w w:val="103"/>
          <w:sz w:val="21"/>
          <w:szCs w:val="21"/>
        </w:rPr>
        <w:t>o</w:t>
      </w:r>
      <w:r>
        <w:rPr>
          <w:rFonts w:ascii="Verdana" w:eastAsia="Verdana" w:hAnsi="Verdana" w:cs="Verdana"/>
          <w:spacing w:val="1"/>
          <w:w w:val="103"/>
          <w:sz w:val="21"/>
          <w:szCs w:val="21"/>
        </w:rPr>
        <w:t>l</w:t>
      </w:r>
      <w:r>
        <w:rPr>
          <w:rFonts w:ascii="Verdana" w:eastAsia="Verdana" w:hAnsi="Verdana" w:cs="Verdana"/>
          <w:spacing w:val="2"/>
          <w:w w:val="102"/>
          <w:sz w:val="21"/>
          <w:szCs w:val="21"/>
        </w:rPr>
        <w:t>v</w:t>
      </w:r>
      <w:r>
        <w:rPr>
          <w:rFonts w:ascii="Verdana" w:eastAsia="Verdana" w:hAnsi="Verdana" w:cs="Verdana"/>
          <w:w w:val="102"/>
          <w:sz w:val="21"/>
          <w:szCs w:val="21"/>
        </w:rPr>
        <w:t xml:space="preserve">e </w:t>
      </w:r>
      <w:r>
        <w:rPr>
          <w:rFonts w:ascii="Verdana" w:eastAsia="Verdana" w:hAnsi="Verdana" w:cs="Verdana"/>
          <w:spacing w:val="1"/>
          <w:sz w:val="21"/>
          <w:szCs w:val="21"/>
        </w:rPr>
        <w:t>i</w:t>
      </w:r>
      <w:r>
        <w:rPr>
          <w:rFonts w:ascii="Verdana" w:eastAsia="Verdana" w:hAnsi="Verdana" w:cs="Verdana"/>
          <w:spacing w:val="2"/>
          <w:sz w:val="21"/>
          <w:szCs w:val="21"/>
        </w:rPr>
        <w:t>nappropr</w:t>
      </w:r>
      <w:r>
        <w:rPr>
          <w:rFonts w:ascii="Verdana" w:eastAsia="Verdana" w:hAnsi="Verdana" w:cs="Verdana"/>
          <w:spacing w:val="1"/>
          <w:sz w:val="21"/>
          <w:szCs w:val="21"/>
        </w:rPr>
        <w:t>i</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37"/>
          <w:sz w:val="21"/>
          <w:szCs w:val="21"/>
        </w:rPr>
        <w:t xml:space="preserve"> </w:t>
      </w:r>
      <w:r>
        <w:rPr>
          <w:rFonts w:ascii="Verdana" w:eastAsia="Verdana" w:hAnsi="Verdana" w:cs="Verdana"/>
          <w:spacing w:val="2"/>
          <w:sz w:val="21"/>
          <w:szCs w:val="21"/>
        </w:rPr>
        <w:t>rat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n</w:t>
      </w:r>
      <w:r>
        <w:rPr>
          <w:rFonts w:ascii="Verdana" w:eastAsia="Verdana" w:hAnsi="Verdana" w:cs="Verdana"/>
          <w:spacing w:val="15"/>
          <w:sz w:val="21"/>
          <w:szCs w:val="21"/>
        </w:rPr>
        <w:t xml:space="preserve"> </w:t>
      </w:r>
      <w:r>
        <w:rPr>
          <w:rFonts w:ascii="Verdana" w:eastAsia="Verdana" w:hAnsi="Verdana" w:cs="Verdana"/>
          <w:spacing w:val="1"/>
          <w:sz w:val="21"/>
          <w:szCs w:val="21"/>
        </w:rPr>
        <w:t>ill</w:t>
      </w:r>
      <w:r>
        <w:rPr>
          <w:rFonts w:ascii="Verdana" w:eastAsia="Verdana" w:hAnsi="Verdana" w:cs="Verdana"/>
          <w:spacing w:val="2"/>
          <w:sz w:val="21"/>
          <w:szCs w:val="21"/>
        </w:rPr>
        <w:t>ega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se</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9"/>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porta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8"/>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nc</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w w:val="102"/>
          <w:sz w:val="21"/>
          <w:szCs w:val="21"/>
        </w:rPr>
        <w:t>d</w:t>
      </w:r>
      <w:r>
        <w:rPr>
          <w:rFonts w:ascii="Verdana" w:eastAsia="Verdana" w:hAnsi="Verdana" w:cs="Verdana"/>
          <w:spacing w:val="2"/>
          <w:w w:val="102"/>
          <w:sz w:val="21"/>
          <w:szCs w:val="21"/>
        </w:rPr>
        <w:t>ea</w:t>
      </w:r>
      <w:r>
        <w:rPr>
          <w:rFonts w:ascii="Verdana" w:eastAsia="Verdana" w:hAnsi="Verdana" w:cs="Verdana"/>
          <w:spacing w:val="1"/>
          <w:w w:val="103"/>
          <w:sz w:val="21"/>
          <w:szCs w:val="21"/>
        </w:rPr>
        <w:t>l</w:t>
      </w:r>
      <w:r>
        <w:rPr>
          <w:rFonts w:ascii="Verdana" w:eastAsia="Verdana" w:hAnsi="Verdana" w:cs="Verdana"/>
          <w:w w:val="102"/>
          <w:sz w:val="21"/>
          <w:szCs w:val="21"/>
        </w:rPr>
        <w:t xml:space="preserve">t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sz w:val="21"/>
          <w:szCs w:val="21"/>
        </w:rPr>
        <w:t>soo</w:t>
      </w:r>
      <w:r>
        <w:rPr>
          <w:rFonts w:ascii="Verdana" w:eastAsia="Verdana" w:hAnsi="Verdana" w:cs="Verdana"/>
          <w:sz w:val="21"/>
          <w:szCs w:val="21"/>
        </w:rPr>
        <w:t>n</w:t>
      </w:r>
      <w:r>
        <w:rPr>
          <w:rFonts w:ascii="Verdana" w:eastAsia="Verdana" w:hAnsi="Verdana" w:cs="Verdana"/>
          <w:spacing w:val="20"/>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sz w:val="21"/>
          <w:szCs w:val="21"/>
        </w:rPr>
        <w:t>poss</w:t>
      </w:r>
      <w:r>
        <w:rPr>
          <w:rFonts w:ascii="Verdana" w:eastAsia="Verdana" w:hAnsi="Verdana" w:cs="Verdana"/>
          <w:spacing w:val="1"/>
          <w:sz w:val="21"/>
          <w:szCs w:val="21"/>
        </w:rPr>
        <w:t>i</w:t>
      </w:r>
      <w:r>
        <w:rPr>
          <w:rFonts w:ascii="Verdana" w:eastAsia="Verdana" w:hAnsi="Verdana" w:cs="Verdana"/>
          <w:spacing w:val="2"/>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proport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4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nn</w:t>
      </w:r>
      <w:r>
        <w:rPr>
          <w:rFonts w:ascii="Verdana" w:eastAsia="Verdana" w:hAnsi="Verdana" w:cs="Verdana"/>
          <w:spacing w:val="2"/>
          <w:sz w:val="21"/>
          <w:szCs w:val="21"/>
        </w:rPr>
        <w:t>er</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ber</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sc</w:t>
      </w:r>
      <w:r>
        <w:rPr>
          <w:rFonts w:ascii="Verdana" w:eastAsia="Verdana" w:hAnsi="Verdana" w:cs="Verdana"/>
          <w:spacing w:val="3"/>
          <w:w w:val="102"/>
          <w:sz w:val="21"/>
          <w:szCs w:val="21"/>
        </w:rPr>
        <w:t>h</w:t>
      </w:r>
      <w:r>
        <w:rPr>
          <w:rFonts w:ascii="Verdana" w:eastAsia="Verdana" w:hAnsi="Verdana" w:cs="Verdana"/>
          <w:spacing w:val="2"/>
          <w:w w:val="103"/>
          <w:sz w:val="21"/>
          <w:szCs w:val="21"/>
        </w:rPr>
        <w:t>oo</w:t>
      </w:r>
      <w:r>
        <w:rPr>
          <w:rFonts w:ascii="Verdana" w:eastAsia="Verdana" w:hAnsi="Verdana" w:cs="Verdana"/>
          <w:w w:val="103"/>
          <w:sz w:val="21"/>
          <w:szCs w:val="21"/>
        </w:rPr>
        <w:t xml:space="preserve">l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32"/>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w</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bee</w:t>
      </w:r>
      <w:r>
        <w:rPr>
          <w:rFonts w:ascii="Verdana" w:eastAsia="Verdana" w:hAnsi="Verdana" w:cs="Verdana"/>
          <w:sz w:val="21"/>
          <w:szCs w:val="21"/>
        </w:rPr>
        <w:t>n</w:t>
      </w:r>
      <w:r>
        <w:rPr>
          <w:rFonts w:ascii="Verdana" w:eastAsia="Verdana" w:hAnsi="Verdana" w:cs="Verdana"/>
          <w:spacing w:val="16"/>
          <w:sz w:val="21"/>
          <w:szCs w:val="21"/>
        </w:rPr>
        <w:t xml:space="preserve"> </w:t>
      </w:r>
      <w:r>
        <w:rPr>
          <w:rFonts w:ascii="Verdana" w:eastAsia="Verdana" w:hAnsi="Verdana" w:cs="Verdana"/>
          <w:spacing w:val="2"/>
          <w:sz w:val="21"/>
          <w:szCs w:val="21"/>
        </w:rPr>
        <w:t>dea</w:t>
      </w:r>
      <w:r>
        <w:rPr>
          <w:rFonts w:ascii="Verdana" w:eastAsia="Verdana" w:hAnsi="Verdana" w:cs="Verdana"/>
          <w:spacing w:val="1"/>
          <w:sz w:val="21"/>
          <w:szCs w:val="21"/>
        </w:rPr>
        <w:t>l</w:t>
      </w:r>
      <w:r>
        <w:rPr>
          <w:rFonts w:ascii="Verdana" w:eastAsia="Verdana" w:hAnsi="Verdana" w:cs="Verdana"/>
          <w:sz w:val="21"/>
          <w:szCs w:val="21"/>
        </w:rPr>
        <w:t>t</w:t>
      </w:r>
      <w:r>
        <w:rPr>
          <w:rFonts w:ascii="Verdana" w:eastAsia="Verdana" w:hAnsi="Verdana" w:cs="Verdana"/>
          <w:spacing w:val="16"/>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w:t>
      </w:r>
      <w:r>
        <w:rPr>
          <w:rFonts w:ascii="Verdana" w:eastAsia="Verdana" w:hAnsi="Verdana" w:cs="Verdana"/>
          <w:spacing w:val="17"/>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9"/>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te</w:t>
      </w:r>
      <w:r>
        <w:rPr>
          <w:rFonts w:ascii="Verdana" w:eastAsia="Verdana" w:hAnsi="Verdana" w:cs="Verdana"/>
          <w:spacing w:val="3"/>
          <w:sz w:val="21"/>
          <w:szCs w:val="21"/>
        </w:rPr>
        <w:t>n</w:t>
      </w:r>
      <w:r>
        <w:rPr>
          <w:rFonts w:ascii="Verdana" w:eastAsia="Verdana" w:hAnsi="Verdana" w:cs="Verdana"/>
          <w:spacing w:val="2"/>
          <w:sz w:val="21"/>
          <w:szCs w:val="21"/>
        </w:rPr>
        <w:t>de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spacing w:val="2"/>
          <w:w w:val="102"/>
          <w:sz w:val="21"/>
          <w:szCs w:val="21"/>
        </w:rPr>
        <w:t>a</w:t>
      </w:r>
      <w:r>
        <w:rPr>
          <w:rFonts w:ascii="Verdana" w:eastAsia="Verdana" w:hAnsi="Verdana" w:cs="Verdana"/>
          <w:w w:val="102"/>
          <w:sz w:val="21"/>
          <w:szCs w:val="21"/>
        </w:rPr>
        <w:t xml:space="preserve">t </w:t>
      </w:r>
      <w:r>
        <w:rPr>
          <w:rFonts w:ascii="Verdana" w:eastAsia="Verdana" w:hAnsi="Verdana" w:cs="Verdana"/>
          <w:spacing w:val="1"/>
          <w:sz w:val="21"/>
          <w:szCs w:val="21"/>
        </w:rPr>
        <w:t>i</w:t>
      </w:r>
      <w:r>
        <w:rPr>
          <w:rFonts w:ascii="Verdana" w:eastAsia="Verdana" w:hAnsi="Verdana" w:cs="Verdana"/>
          <w:spacing w:val="2"/>
          <w:sz w:val="21"/>
          <w:szCs w:val="21"/>
        </w:rPr>
        <w:t>nc</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dea</w:t>
      </w:r>
      <w:r>
        <w:rPr>
          <w:rFonts w:ascii="Verdana" w:eastAsia="Verdana" w:hAnsi="Verdana" w:cs="Verdana"/>
          <w:spacing w:val="1"/>
          <w:sz w:val="21"/>
          <w:szCs w:val="21"/>
        </w:rPr>
        <w:t>l</w:t>
      </w:r>
      <w:r>
        <w:rPr>
          <w:rFonts w:ascii="Verdana" w:eastAsia="Verdana" w:hAnsi="Verdana" w:cs="Verdana"/>
          <w:sz w:val="21"/>
          <w:szCs w:val="21"/>
        </w:rPr>
        <w:t>t</w:t>
      </w:r>
      <w:r>
        <w:rPr>
          <w:rFonts w:ascii="Verdana" w:eastAsia="Verdana" w:hAnsi="Verdana" w:cs="Verdana"/>
          <w:spacing w:val="15"/>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ro</w:t>
      </w:r>
      <w:r>
        <w:rPr>
          <w:rFonts w:ascii="Verdana" w:eastAsia="Verdana" w:hAnsi="Verdana" w:cs="Verdana"/>
          <w:spacing w:val="3"/>
          <w:sz w:val="21"/>
          <w:szCs w:val="21"/>
        </w:rPr>
        <w:t>u</w:t>
      </w:r>
      <w:r>
        <w:rPr>
          <w:rFonts w:ascii="Verdana" w:eastAsia="Verdana" w:hAnsi="Verdana" w:cs="Verdana"/>
          <w:spacing w:val="2"/>
          <w:sz w:val="21"/>
          <w:szCs w:val="21"/>
        </w:rPr>
        <w:t>g</w:t>
      </w:r>
      <w:r>
        <w:rPr>
          <w:rFonts w:ascii="Verdana" w:eastAsia="Verdana" w:hAnsi="Verdana" w:cs="Verdana"/>
          <w:sz w:val="21"/>
          <w:szCs w:val="21"/>
        </w:rPr>
        <w:t>h</w:t>
      </w:r>
      <w:r>
        <w:rPr>
          <w:rFonts w:ascii="Verdana" w:eastAsia="Verdana" w:hAnsi="Verdana" w:cs="Verdana"/>
          <w:spacing w:val="25"/>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or</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2"/>
          <w:sz w:val="21"/>
          <w:szCs w:val="21"/>
        </w:rPr>
        <w:t xml:space="preserve"> </w:t>
      </w:r>
      <w:r>
        <w:rPr>
          <w:rFonts w:ascii="Verdana" w:eastAsia="Verdana" w:hAnsi="Verdana" w:cs="Verdana"/>
          <w:spacing w:val="2"/>
          <w:sz w:val="21"/>
          <w:szCs w:val="21"/>
        </w:rPr>
        <w:t>be</w:t>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pacing w:val="3"/>
          <w:sz w:val="21"/>
          <w:szCs w:val="21"/>
        </w:rPr>
        <w:t>u</w:t>
      </w:r>
      <w:r w:rsidR="00AC2521">
        <w:rPr>
          <w:rFonts w:ascii="Verdana" w:eastAsia="Verdana" w:hAnsi="Verdana" w:cs="Verdana"/>
          <w:sz w:val="21"/>
          <w:szCs w:val="21"/>
        </w:rPr>
        <w:t>r</w:t>
      </w:r>
      <w:r>
        <w:rPr>
          <w:rFonts w:ascii="Verdana" w:eastAsia="Verdana" w:hAnsi="Verdana" w:cs="Verdana"/>
          <w:w w:val="102"/>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ce</w:t>
      </w:r>
      <w:r>
        <w:rPr>
          <w:rFonts w:ascii="Verdana" w:eastAsia="Verdana" w:hAnsi="Verdana" w:cs="Verdana"/>
          <w:spacing w:val="3"/>
          <w:sz w:val="21"/>
          <w:szCs w:val="21"/>
        </w:rPr>
        <w:t>du</w:t>
      </w:r>
      <w:r>
        <w:rPr>
          <w:rFonts w:ascii="Verdana" w:eastAsia="Verdana" w:hAnsi="Verdana" w:cs="Verdana"/>
          <w:spacing w:val="2"/>
          <w:sz w:val="21"/>
          <w:szCs w:val="21"/>
        </w:rPr>
        <w:t>re</w:t>
      </w:r>
      <w:r w:rsidR="00AC2521">
        <w:rPr>
          <w:rFonts w:ascii="Verdana" w:eastAsia="Verdana" w:hAnsi="Verdana" w:cs="Verdana"/>
          <w:sz w:val="21"/>
          <w:szCs w:val="21"/>
        </w:rPr>
        <w:t>s</w:t>
      </w:r>
      <w:r w:rsidR="0051149A">
        <w:rPr>
          <w:rFonts w:ascii="Verdana" w:eastAsia="Verdana" w:hAnsi="Verdana" w:cs="Verdana"/>
          <w:sz w:val="21"/>
          <w:szCs w:val="21"/>
        </w:rPr>
        <w:t xml:space="preserve">. </w:t>
      </w:r>
      <w:r w:rsidR="00AC2521">
        <w:rPr>
          <w:rFonts w:ascii="Verdana" w:eastAsia="Verdana" w:hAnsi="Verdana" w:cs="Verdana"/>
          <w:sz w:val="21"/>
          <w:szCs w:val="21"/>
        </w:rPr>
        <w:t xml:space="preserve"> </w:t>
      </w:r>
    </w:p>
    <w:p w:rsidR="00AC2521" w:rsidRDefault="00AC2521">
      <w:pPr>
        <w:spacing w:line="240" w:lineRule="exact"/>
        <w:ind w:left="111" w:right="72"/>
        <w:rPr>
          <w:rFonts w:ascii="Verdana" w:eastAsia="Verdana" w:hAnsi="Verdana" w:cs="Verdana"/>
          <w:sz w:val="21"/>
          <w:szCs w:val="21"/>
        </w:rPr>
      </w:pPr>
    </w:p>
    <w:p w:rsidR="004C3812" w:rsidRDefault="004C3812">
      <w:pPr>
        <w:spacing w:before="2" w:line="160" w:lineRule="exact"/>
        <w:rPr>
          <w:sz w:val="16"/>
          <w:szCs w:val="16"/>
        </w:rPr>
      </w:pPr>
    </w:p>
    <w:p w:rsidR="004C3812" w:rsidRDefault="004C3812">
      <w:pPr>
        <w:spacing w:before="10" w:line="60" w:lineRule="exact"/>
        <w:rPr>
          <w:sz w:val="7"/>
          <w:szCs w:val="7"/>
        </w:rPr>
      </w:pPr>
    </w:p>
    <w:tbl>
      <w:tblPr>
        <w:tblpPr w:leftFromText="180" w:rightFromText="180" w:vertAnchor="page" w:horzAnchor="margin" w:tblpY="3121"/>
        <w:tblW w:w="9713" w:type="dxa"/>
        <w:tblLayout w:type="fixed"/>
        <w:tblCellMar>
          <w:left w:w="0" w:type="dxa"/>
          <w:right w:w="0" w:type="dxa"/>
        </w:tblCellMar>
        <w:tblLook w:val="01E0" w:firstRow="1" w:lastRow="1" w:firstColumn="1" w:lastColumn="1" w:noHBand="0" w:noVBand="0"/>
      </w:tblPr>
      <w:tblGrid>
        <w:gridCol w:w="9713"/>
      </w:tblGrid>
      <w:tr w:rsidR="00496918" w:rsidTr="00496918">
        <w:trPr>
          <w:trHeight w:hRule="exact" w:val="1111"/>
        </w:trPr>
        <w:tc>
          <w:tcPr>
            <w:tcW w:w="9713" w:type="dxa"/>
            <w:tcBorders>
              <w:top w:val="single" w:sz="8" w:space="0" w:color="999999"/>
              <w:left w:val="single" w:sz="8" w:space="0" w:color="999999"/>
              <w:bottom w:val="single" w:sz="33" w:space="0" w:color="EDECE0"/>
              <w:right w:val="single" w:sz="8" w:space="0" w:color="999999"/>
            </w:tcBorders>
          </w:tcPr>
          <w:p w:rsidR="00496918" w:rsidRDefault="00496918" w:rsidP="00496918">
            <w:pPr>
              <w:spacing w:line="240" w:lineRule="exact"/>
              <w:ind w:left="111" w:right="72"/>
              <w:rPr>
                <w:rFonts w:ascii="Verdana" w:eastAsia="Verdana" w:hAnsi="Verdana" w:cs="Verdana"/>
                <w:sz w:val="21"/>
                <w:szCs w:val="21"/>
              </w:rPr>
            </w:pPr>
            <w:r w:rsidRPr="0051149A">
              <w:rPr>
                <w:rFonts w:ascii="Verdana" w:eastAsia="Verdana" w:hAnsi="Verdana" w:cs="Verdana"/>
                <w:b/>
                <w:spacing w:val="2"/>
                <w:w w:val="103"/>
                <w:sz w:val="21"/>
                <w:szCs w:val="21"/>
              </w:rPr>
              <w:t>Student I</w:t>
            </w:r>
            <w:r w:rsidRPr="0051149A">
              <w:rPr>
                <w:rFonts w:ascii="Verdana" w:eastAsia="Verdana" w:hAnsi="Verdana" w:cs="Verdana"/>
                <w:b/>
                <w:spacing w:val="3"/>
                <w:w w:val="103"/>
                <w:sz w:val="21"/>
                <w:szCs w:val="21"/>
              </w:rPr>
              <w:t>n</w:t>
            </w:r>
            <w:r w:rsidRPr="0051149A">
              <w:rPr>
                <w:rFonts w:ascii="Verdana" w:eastAsia="Verdana" w:hAnsi="Verdana" w:cs="Verdana"/>
                <w:b/>
                <w:spacing w:val="2"/>
                <w:w w:val="103"/>
                <w:sz w:val="21"/>
                <w:szCs w:val="21"/>
              </w:rPr>
              <w:t>c</w:t>
            </w:r>
            <w:r w:rsidRPr="0051149A">
              <w:rPr>
                <w:rFonts w:ascii="Verdana" w:eastAsia="Verdana" w:hAnsi="Verdana" w:cs="Verdana"/>
                <w:b/>
                <w:spacing w:val="1"/>
                <w:w w:val="103"/>
                <w:sz w:val="21"/>
                <w:szCs w:val="21"/>
              </w:rPr>
              <w:t>i</w:t>
            </w:r>
            <w:r w:rsidRPr="0051149A">
              <w:rPr>
                <w:rFonts w:ascii="Verdana" w:eastAsia="Verdana" w:hAnsi="Verdana" w:cs="Verdana"/>
                <w:b/>
                <w:spacing w:val="3"/>
                <w:w w:val="102"/>
                <w:sz w:val="21"/>
                <w:szCs w:val="21"/>
              </w:rPr>
              <w:t>d</w:t>
            </w:r>
            <w:r w:rsidRPr="0051149A">
              <w:rPr>
                <w:rFonts w:ascii="Verdana" w:eastAsia="Verdana" w:hAnsi="Verdana" w:cs="Verdana"/>
                <w:b/>
                <w:spacing w:val="2"/>
                <w:w w:val="102"/>
                <w:sz w:val="21"/>
                <w:szCs w:val="21"/>
              </w:rPr>
              <w:t>e</w:t>
            </w:r>
            <w:r w:rsidRPr="0051149A">
              <w:rPr>
                <w:rFonts w:ascii="Verdana" w:eastAsia="Verdana" w:hAnsi="Verdana" w:cs="Verdana"/>
                <w:b/>
                <w:spacing w:val="3"/>
                <w:w w:val="102"/>
                <w:sz w:val="21"/>
                <w:szCs w:val="21"/>
              </w:rPr>
              <w:t>n</w:t>
            </w:r>
            <w:r w:rsidRPr="0051149A">
              <w:rPr>
                <w:rFonts w:ascii="Verdana" w:eastAsia="Verdana" w:hAnsi="Verdana" w:cs="Verdana"/>
                <w:b/>
                <w:spacing w:val="2"/>
                <w:w w:val="102"/>
                <w:sz w:val="21"/>
                <w:szCs w:val="21"/>
              </w:rPr>
              <w:t>ts</w:t>
            </w:r>
            <w:r w:rsidRPr="0051149A">
              <w:rPr>
                <w:rFonts w:ascii="Verdana" w:eastAsia="Verdana" w:hAnsi="Verdana" w:cs="Verdana"/>
                <w:b/>
                <w:w w:val="102"/>
                <w:sz w:val="21"/>
                <w:szCs w:val="21"/>
              </w:rPr>
              <w:t>:</w:t>
            </w:r>
            <w:r>
              <w:rPr>
                <w:rFonts w:ascii="Verdana" w:eastAsia="Verdana" w:hAnsi="Verdana" w:cs="Verdana"/>
                <w:b/>
                <w:w w:val="102"/>
                <w:sz w:val="21"/>
                <w:szCs w:val="21"/>
              </w:rPr>
              <w:t xml:space="preserve"> </w:t>
            </w:r>
            <w:r>
              <w:rPr>
                <w:rFonts w:ascii="Verdana" w:eastAsia="Verdana" w:hAnsi="Verdana" w:cs="Verdana"/>
                <w:sz w:val="21"/>
                <w:szCs w:val="21"/>
              </w:rPr>
              <w:t>Report to Headteacher for appropriate sanctions to be applied: informing parents/warning/exclusion.</w:t>
            </w:r>
          </w:p>
          <w:p w:rsidR="00496918" w:rsidRPr="0051149A" w:rsidRDefault="00496918" w:rsidP="00496918">
            <w:pPr>
              <w:spacing w:before="56"/>
              <w:ind w:left="68"/>
              <w:rPr>
                <w:rFonts w:ascii="Verdana" w:eastAsia="Verdana" w:hAnsi="Verdana" w:cs="Verdana"/>
                <w:b/>
                <w:w w:val="102"/>
                <w:sz w:val="21"/>
                <w:szCs w:val="21"/>
              </w:rPr>
            </w:pPr>
          </w:p>
          <w:p w:rsidR="00496918" w:rsidRDefault="00496918" w:rsidP="00496918">
            <w:pPr>
              <w:spacing w:before="56"/>
              <w:ind w:left="68"/>
              <w:rPr>
                <w:rFonts w:ascii="Verdana" w:eastAsia="Verdana" w:hAnsi="Verdana" w:cs="Verdana"/>
                <w:sz w:val="21"/>
                <w:szCs w:val="21"/>
              </w:rPr>
            </w:pPr>
          </w:p>
        </w:tc>
      </w:tr>
      <w:tr w:rsidR="00496918" w:rsidTr="00496918">
        <w:trPr>
          <w:trHeight w:hRule="exact" w:val="1189"/>
        </w:trPr>
        <w:tc>
          <w:tcPr>
            <w:tcW w:w="9713" w:type="dxa"/>
            <w:tcBorders>
              <w:top w:val="single" w:sz="33" w:space="0" w:color="EDECE0"/>
              <w:left w:val="single" w:sz="8" w:space="0" w:color="999999"/>
              <w:bottom w:val="single" w:sz="33" w:space="0" w:color="EDECE0"/>
              <w:right w:val="single" w:sz="8" w:space="0" w:color="999999"/>
            </w:tcBorders>
            <w:shd w:val="clear" w:color="auto" w:fill="EDECE0"/>
          </w:tcPr>
          <w:p w:rsidR="00496918" w:rsidRDefault="00496918" w:rsidP="00496918">
            <w:pPr>
              <w:spacing w:before="44" w:line="169" w:lineRule="auto"/>
              <w:ind w:left="68" w:right="99"/>
              <w:rPr>
                <w:rFonts w:ascii="Verdana" w:eastAsia="Verdana" w:hAnsi="Verdana" w:cs="Verdana"/>
                <w:b/>
                <w:w w:val="102"/>
                <w:sz w:val="21"/>
                <w:szCs w:val="21"/>
              </w:rPr>
            </w:pPr>
            <w:r>
              <w:rPr>
                <w:rFonts w:ascii="Verdana" w:eastAsia="Verdana" w:hAnsi="Verdana" w:cs="Verdana"/>
                <w:b/>
                <w:spacing w:val="3"/>
                <w:sz w:val="21"/>
                <w:szCs w:val="21"/>
              </w:rPr>
              <w:t>De</w:t>
            </w:r>
            <w:r>
              <w:rPr>
                <w:rFonts w:ascii="Verdana" w:eastAsia="Verdana" w:hAnsi="Verdana" w:cs="Verdana"/>
                <w:b/>
                <w:spacing w:val="1"/>
                <w:sz w:val="21"/>
                <w:szCs w:val="21"/>
              </w:rPr>
              <w:t>li</w:t>
            </w:r>
            <w:r>
              <w:rPr>
                <w:rFonts w:ascii="Verdana" w:eastAsia="Verdana" w:hAnsi="Verdana" w:cs="Verdana"/>
                <w:b/>
                <w:spacing w:val="3"/>
                <w:sz w:val="21"/>
                <w:szCs w:val="21"/>
              </w:rPr>
              <w:t>be</w:t>
            </w:r>
            <w:r>
              <w:rPr>
                <w:rFonts w:ascii="Verdana" w:eastAsia="Verdana" w:hAnsi="Verdana" w:cs="Verdana"/>
                <w:b/>
                <w:spacing w:val="2"/>
                <w:sz w:val="21"/>
                <w:szCs w:val="21"/>
              </w:rPr>
              <w:t>r</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pacing w:val="3"/>
                <w:sz w:val="21"/>
                <w:szCs w:val="21"/>
              </w:rPr>
              <w:t>e</w:t>
            </w:r>
            <w:r>
              <w:rPr>
                <w:rFonts w:ascii="Verdana" w:eastAsia="Verdana" w:hAnsi="Verdana" w:cs="Verdana"/>
                <w:b/>
                <w:spacing w:val="1"/>
                <w:sz w:val="21"/>
                <w:szCs w:val="21"/>
              </w:rPr>
              <w:t>l</w:t>
            </w:r>
            <w:r>
              <w:rPr>
                <w:rFonts w:ascii="Verdana" w:eastAsia="Verdana" w:hAnsi="Verdana" w:cs="Verdana"/>
                <w:b/>
                <w:sz w:val="21"/>
                <w:szCs w:val="21"/>
              </w:rPr>
              <w:t>y</w:t>
            </w:r>
            <w:r>
              <w:rPr>
                <w:rFonts w:ascii="Verdana" w:eastAsia="Verdana" w:hAnsi="Verdana" w:cs="Verdana"/>
                <w:b/>
                <w:spacing w:val="38"/>
                <w:sz w:val="21"/>
                <w:szCs w:val="21"/>
              </w:rPr>
              <w:t xml:space="preserve"> </w:t>
            </w:r>
            <w:r>
              <w:rPr>
                <w:rFonts w:ascii="Verdana" w:eastAsia="Verdana" w:hAnsi="Verdana" w:cs="Verdana"/>
                <w:b/>
                <w:spacing w:val="3"/>
                <w:sz w:val="21"/>
                <w:szCs w:val="21"/>
              </w:rPr>
              <w:t>a</w:t>
            </w:r>
            <w:r>
              <w:rPr>
                <w:rFonts w:ascii="Verdana" w:eastAsia="Verdana" w:hAnsi="Verdana" w:cs="Verdana"/>
                <w:b/>
                <w:spacing w:val="2"/>
                <w:sz w:val="21"/>
                <w:szCs w:val="21"/>
              </w:rPr>
              <w:t>cc</w:t>
            </w:r>
            <w:r>
              <w:rPr>
                <w:rFonts w:ascii="Verdana" w:eastAsia="Verdana" w:hAnsi="Verdana" w:cs="Verdana"/>
                <w:b/>
                <w:spacing w:val="3"/>
                <w:sz w:val="21"/>
                <w:szCs w:val="21"/>
              </w:rPr>
              <w:t>e</w:t>
            </w:r>
            <w:r>
              <w:rPr>
                <w:rFonts w:ascii="Verdana" w:eastAsia="Verdana" w:hAnsi="Verdana" w:cs="Verdana"/>
                <w:b/>
                <w:spacing w:val="2"/>
                <w:sz w:val="21"/>
                <w:szCs w:val="21"/>
              </w:rPr>
              <w:t>ss</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z w:val="21"/>
                <w:szCs w:val="21"/>
              </w:rPr>
              <w:t>g</w:t>
            </w:r>
            <w:r>
              <w:rPr>
                <w:rFonts w:ascii="Verdana" w:eastAsia="Verdana" w:hAnsi="Verdana" w:cs="Verdana"/>
                <w:b/>
                <w:spacing w:val="31"/>
                <w:sz w:val="21"/>
                <w:szCs w:val="21"/>
              </w:rPr>
              <w:t xml:space="preserve"> </w:t>
            </w:r>
            <w:r>
              <w:rPr>
                <w:rFonts w:ascii="Verdana" w:eastAsia="Verdana" w:hAnsi="Verdana" w:cs="Verdana"/>
                <w:b/>
                <w:spacing w:val="3"/>
                <w:sz w:val="21"/>
                <w:szCs w:val="21"/>
              </w:rPr>
              <w:t>o</w:t>
            </w:r>
            <w:r>
              <w:rPr>
                <w:rFonts w:ascii="Verdana" w:eastAsia="Verdana" w:hAnsi="Verdana" w:cs="Verdana"/>
                <w:b/>
                <w:sz w:val="21"/>
                <w:szCs w:val="21"/>
              </w:rPr>
              <w:t>r</w:t>
            </w:r>
            <w:r>
              <w:rPr>
                <w:rFonts w:ascii="Verdana" w:eastAsia="Verdana" w:hAnsi="Verdana" w:cs="Verdana"/>
                <w:b/>
                <w:spacing w:val="11"/>
                <w:sz w:val="21"/>
                <w:szCs w:val="21"/>
              </w:rPr>
              <w:t xml:space="preserve"> </w:t>
            </w:r>
            <w:r>
              <w:rPr>
                <w:rFonts w:ascii="Verdana" w:eastAsia="Verdana" w:hAnsi="Verdana" w:cs="Verdana"/>
                <w:b/>
                <w:spacing w:val="2"/>
                <w:sz w:val="21"/>
                <w:szCs w:val="21"/>
              </w:rPr>
              <w:t>try</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z w:val="21"/>
                <w:szCs w:val="21"/>
              </w:rPr>
              <w:t>g</w:t>
            </w:r>
            <w:r>
              <w:rPr>
                <w:rFonts w:ascii="Verdana" w:eastAsia="Verdana" w:hAnsi="Verdana" w:cs="Verdana"/>
                <w:b/>
                <w:spacing w:val="21"/>
                <w:sz w:val="21"/>
                <w:szCs w:val="21"/>
              </w:rPr>
              <w:t xml:space="preserve"> </w:t>
            </w:r>
            <w:r>
              <w:rPr>
                <w:rFonts w:ascii="Verdana" w:eastAsia="Verdana" w:hAnsi="Verdana" w:cs="Verdana"/>
                <w:b/>
                <w:spacing w:val="2"/>
                <w:w w:val="102"/>
                <w:sz w:val="21"/>
                <w:szCs w:val="21"/>
              </w:rPr>
              <w:t>t</w:t>
            </w:r>
            <w:r>
              <w:rPr>
                <w:rFonts w:ascii="Verdana" w:eastAsia="Verdana" w:hAnsi="Verdana" w:cs="Verdana"/>
                <w:b/>
                <w:w w:val="102"/>
                <w:sz w:val="21"/>
                <w:szCs w:val="21"/>
              </w:rPr>
              <w:t xml:space="preserve">o </w:t>
            </w:r>
            <w:r>
              <w:rPr>
                <w:rFonts w:ascii="Verdana" w:eastAsia="Verdana" w:hAnsi="Verdana" w:cs="Verdana"/>
                <w:b/>
                <w:spacing w:val="3"/>
                <w:sz w:val="21"/>
                <w:szCs w:val="21"/>
              </w:rPr>
              <w:t>a</w:t>
            </w:r>
            <w:r>
              <w:rPr>
                <w:rFonts w:ascii="Verdana" w:eastAsia="Verdana" w:hAnsi="Verdana" w:cs="Verdana"/>
                <w:b/>
                <w:spacing w:val="2"/>
                <w:sz w:val="21"/>
                <w:szCs w:val="21"/>
              </w:rPr>
              <w:t>cc</w:t>
            </w:r>
            <w:r>
              <w:rPr>
                <w:rFonts w:ascii="Verdana" w:eastAsia="Verdana" w:hAnsi="Verdana" w:cs="Verdana"/>
                <w:b/>
                <w:spacing w:val="3"/>
                <w:sz w:val="21"/>
                <w:szCs w:val="21"/>
              </w:rPr>
              <w:t>e</w:t>
            </w:r>
            <w:r>
              <w:rPr>
                <w:rFonts w:ascii="Verdana" w:eastAsia="Verdana" w:hAnsi="Verdana" w:cs="Verdana"/>
                <w:b/>
                <w:spacing w:val="2"/>
                <w:sz w:val="21"/>
                <w:szCs w:val="21"/>
              </w:rPr>
              <w:t>s</w:t>
            </w:r>
            <w:r>
              <w:rPr>
                <w:rFonts w:ascii="Verdana" w:eastAsia="Verdana" w:hAnsi="Verdana" w:cs="Verdana"/>
                <w:b/>
                <w:sz w:val="21"/>
                <w:szCs w:val="21"/>
              </w:rPr>
              <w:t>s</w:t>
            </w:r>
            <w:r>
              <w:rPr>
                <w:rFonts w:ascii="Verdana" w:eastAsia="Verdana" w:hAnsi="Verdana" w:cs="Verdana"/>
                <w:b/>
                <w:spacing w:val="22"/>
                <w:sz w:val="21"/>
                <w:szCs w:val="21"/>
              </w:rPr>
              <w:t xml:space="preserve"> </w:t>
            </w:r>
            <w:r>
              <w:rPr>
                <w:rFonts w:ascii="Verdana" w:eastAsia="Verdana" w:hAnsi="Verdana" w:cs="Verdana"/>
                <w:b/>
                <w:spacing w:val="4"/>
                <w:sz w:val="21"/>
                <w:szCs w:val="21"/>
              </w:rPr>
              <w:t>m</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pacing w:val="3"/>
                <w:sz w:val="21"/>
                <w:szCs w:val="21"/>
              </w:rPr>
              <w:t>e</w:t>
            </w:r>
            <w:r>
              <w:rPr>
                <w:rFonts w:ascii="Verdana" w:eastAsia="Verdana" w:hAnsi="Verdana" w:cs="Verdana"/>
                <w:b/>
                <w:spacing w:val="2"/>
                <w:sz w:val="21"/>
                <w:szCs w:val="21"/>
              </w:rPr>
              <w:t>r</w:t>
            </w:r>
            <w:r>
              <w:rPr>
                <w:rFonts w:ascii="Verdana" w:eastAsia="Verdana" w:hAnsi="Verdana" w:cs="Verdana"/>
                <w:b/>
                <w:spacing w:val="1"/>
                <w:sz w:val="21"/>
                <w:szCs w:val="21"/>
              </w:rPr>
              <w:t>i</w:t>
            </w:r>
            <w:r>
              <w:rPr>
                <w:rFonts w:ascii="Verdana" w:eastAsia="Verdana" w:hAnsi="Verdana" w:cs="Verdana"/>
                <w:b/>
                <w:spacing w:val="3"/>
                <w:sz w:val="21"/>
                <w:szCs w:val="21"/>
              </w:rPr>
              <w:t>a</w:t>
            </w:r>
            <w:r>
              <w:rPr>
                <w:rFonts w:ascii="Verdana" w:eastAsia="Verdana" w:hAnsi="Verdana" w:cs="Verdana"/>
                <w:b/>
                <w:sz w:val="21"/>
                <w:szCs w:val="21"/>
              </w:rPr>
              <w:t>l</w:t>
            </w:r>
            <w:r>
              <w:rPr>
                <w:rFonts w:ascii="Verdana" w:eastAsia="Verdana" w:hAnsi="Verdana" w:cs="Verdana"/>
                <w:b/>
                <w:spacing w:val="28"/>
                <w:sz w:val="21"/>
                <w:szCs w:val="21"/>
              </w:rPr>
              <w:t xml:space="preserve"> </w:t>
            </w:r>
            <w:r>
              <w:rPr>
                <w:rFonts w:ascii="Verdana" w:eastAsia="Verdana" w:hAnsi="Verdana" w:cs="Verdana"/>
                <w:b/>
                <w:spacing w:val="2"/>
                <w:sz w:val="21"/>
                <w:szCs w:val="21"/>
              </w:rPr>
              <w:t>t</w:t>
            </w:r>
            <w:r>
              <w:rPr>
                <w:rFonts w:ascii="Verdana" w:eastAsia="Verdana" w:hAnsi="Verdana" w:cs="Verdana"/>
                <w:b/>
                <w:spacing w:val="3"/>
                <w:sz w:val="21"/>
                <w:szCs w:val="21"/>
              </w:rPr>
              <w:t>ha</w:t>
            </w:r>
            <w:r>
              <w:rPr>
                <w:rFonts w:ascii="Verdana" w:eastAsia="Verdana" w:hAnsi="Verdana" w:cs="Verdana"/>
                <w:b/>
                <w:sz w:val="21"/>
                <w:szCs w:val="21"/>
              </w:rPr>
              <w:t>t</w:t>
            </w:r>
            <w:r>
              <w:rPr>
                <w:rFonts w:ascii="Verdana" w:eastAsia="Verdana" w:hAnsi="Verdana" w:cs="Verdana"/>
                <w:b/>
                <w:spacing w:val="16"/>
                <w:sz w:val="21"/>
                <w:szCs w:val="21"/>
              </w:rPr>
              <w:t xml:space="preserve"> </w:t>
            </w:r>
            <w:r>
              <w:rPr>
                <w:rFonts w:ascii="Verdana" w:eastAsia="Verdana" w:hAnsi="Verdana" w:cs="Verdana"/>
                <w:b/>
                <w:spacing w:val="2"/>
                <w:sz w:val="21"/>
                <w:szCs w:val="21"/>
              </w:rPr>
              <w:t>c</w:t>
            </w:r>
            <w:r>
              <w:rPr>
                <w:rFonts w:ascii="Verdana" w:eastAsia="Verdana" w:hAnsi="Verdana" w:cs="Verdana"/>
                <w:b/>
                <w:spacing w:val="3"/>
                <w:sz w:val="21"/>
                <w:szCs w:val="21"/>
              </w:rPr>
              <w:t>ou</w:t>
            </w:r>
            <w:r>
              <w:rPr>
                <w:rFonts w:ascii="Verdana" w:eastAsia="Verdana" w:hAnsi="Verdana" w:cs="Verdana"/>
                <w:b/>
                <w:spacing w:val="1"/>
                <w:sz w:val="21"/>
                <w:szCs w:val="21"/>
              </w:rPr>
              <w:t>l</w:t>
            </w:r>
            <w:r>
              <w:rPr>
                <w:rFonts w:ascii="Verdana" w:eastAsia="Verdana" w:hAnsi="Verdana" w:cs="Verdana"/>
                <w:b/>
                <w:sz w:val="21"/>
                <w:szCs w:val="21"/>
              </w:rPr>
              <w:t>d</w:t>
            </w:r>
            <w:r>
              <w:rPr>
                <w:rFonts w:ascii="Verdana" w:eastAsia="Verdana" w:hAnsi="Verdana" w:cs="Verdana"/>
                <w:b/>
                <w:spacing w:val="19"/>
                <w:sz w:val="21"/>
                <w:szCs w:val="21"/>
              </w:rPr>
              <w:t xml:space="preserve"> </w:t>
            </w:r>
            <w:r>
              <w:rPr>
                <w:rFonts w:ascii="Verdana" w:eastAsia="Verdana" w:hAnsi="Verdana" w:cs="Verdana"/>
                <w:b/>
                <w:spacing w:val="3"/>
                <w:w w:val="102"/>
                <w:sz w:val="21"/>
                <w:szCs w:val="21"/>
              </w:rPr>
              <w:t>b</w:t>
            </w:r>
            <w:r>
              <w:rPr>
                <w:rFonts w:ascii="Verdana" w:eastAsia="Verdana" w:hAnsi="Verdana" w:cs="Verdana"/>
                <w:b/>
                <w:w w:val="102"/>
                <w:sz w:val="21"/>
                <w:szCs w:val="21"/>
              </w:rPr>
              <w:t xml:space="preserve">e </w:t>
            </w:r>
          </w:p>
          <w:p w:rsidR="00496918" w:rsidRDefault="00496918" w:rsidP="00496918">
            <w:pPr>
              <w:spacing w:before="44" w:line="169" w:lineRule="auto"/>
              <w:ind w:left="68" w:right="99"/>
              <w:rPr>
                <w:rFonts w:ascii="Verdana" w:eastAsia="Verdana" w:hAnsi="Verdana" w:cs="Verdana"/>
                <w:b/>
                <w:spacing w:val="42"/>
                <w:sz w:val="21"/>
                <w:szCs w:val="21"/>
              </w:rPr>
            </w:pPr>
            <w:r>
              <w:rPr>
                <w:rFonts w:ascii="Verdana" w:eastAsia="Verdana" w:hAnsi="Verdana" w:cs="Verdana"/>
                <w:b/>
                <w:spacing w:val="2"/>
                <w:sz w:val="21"/>
                <w:szCs w:val="21"/>
              </w:rPr>
              <w:t>c</w:t>
            </w:r>
            <w:r>
              <w:rPr>
                <w:rFonts w:ascii="Verdana" w:eastAsia="Verdana" w:hAnsi="Verdana" w:cs="Verdana"/>
                <w:b/>
                <w:spacing w:val="3"/>
                <w:sz w:val="21"/>
                <w:szCs w:val="21"/>
              </w:rPr>
              <w:t>on</w:t>
            </w:r>
            <w:r>
              <w:rPr>
                <w:rFonts w:ascii="Verdana" w:eastAsia="Verdana" w:hAnsi="Verdana" w:cs="Verdana"/>
                <w:b/>
                <w:spacing w:val="2"/>
                <w:sz w:val="21"/>
                <w:szCs w:val="21"/>
              </w:rPr>
              <w:t>s</w:t>
            </w:r>
            <w:r>
              <w:rPr>
                <w:rFonts w:ascii="Verdana" w:eastAsia="Verdana" w:hAnsi="Verdana" w:cs="Verdana"/>
                <w:b/>
                <w:spacing w:val="1"/>
                <w:sz w:val="21"/>
                <w:szCs w:val="21"/>
              </w:rPr>
              <w:t>i</w:t>
            </w:r>
            <w:r>
              <w:rPr>
                <w:rFonts w:ascii="Verdana" w:eastAsia="Verdana" w:hAnsi="Verdana" w:cs="Verdana"/>
                <w:b/>
                <w:spacing w:val="3"/>
                <w:sz w:val="21"/>
                <w:szCs w:val="21"/>
              </w:rPr>
              <w:t>de</w:t>
            </w:r>
            <w:r>
              <w:rPr>
                <w:rFonts w:ascii="Verdana" w:eastAsia="Verdana" w:hAnsi="Verdana" w:cs="Verdana"/>
                <w:b/>
                <w:spacing w:val="2"/>
                <w:sz w:val="21"/>
                <w:szCs w:val="21"/>
              </w:rPr>
              <w:t>r</w:t>
            </w:r>
            <w:r>
              <w:rPr>
                <w:rFonts w:ascii="Verdana" w:eastAsia="Verdana" w:hAnsi="Verdana" w:cs="Verdana"/>
                <w:b/>
                <w:spacing w:val="3"/>
                <w:sz w:val="21"/>
                <w:szCs w:val="21"/>
              </w:rPr>
              <w:t>e</w:t>
            </w:r>
            <w:r>
              <w:rPr>
                <w:rFonts w:ascii="Verdana" w:eastAsia="Verdana" w:hAnsi="Verdana" w:cs="Verdana"/>
                <w:b/>
                <w:sz w:val="21"/>
                <w:szCs w:val="21"/>
              </w:rPr>
              <w:t>d</w:t>
            </w:r>
            <w:r>
              <w:rPr>
                <w:rFonts w:ascii="Verdana" w:eastAsia="Verdana" w:hAnsi="Verdana" w:cs="Verdana"/>
                <w:b/>
                <w:spacing w:val="32"/>
                <w:sz w:val="21"/>
                <w:szCs w:val="21"/>
              </w:rPr>
              <w:t xml:space="preserve"> </w:t>
            </w:r>
            <w:r>
              <w:rPr>
                <w:rFonts w:ascii="Verdana" w:eastAsia="Verdana" w:hAnsi="Verdana" w:cs="Verdana"/>
                <w:b/>
                <w:spacing w:val="1"/>
                <w:sz w:val="21"/>
                <w:szCs w:val="21"/>
              </w:rPr>
              <w:t>ill</w:t>
            </w:r>
            <w:r>
              <w:rPr>
                <w:rFonts w:ascii="Verdana" w:eastAsia="Verdana" w:hAnsi="Verdana" w:cs="Verdana"/>
                <w:b/>
                <w:spacing w:val="3"/>
                <w:sz w:val="21"/>
                <w:szCs w:val="21"/>
              </w:rPr>
              <w:t>ega</w:t>
            </w:r>
            <w:r>
              <w:rPr>
                <w:rFonts w:ascii="Verdana" w:eastAsia="Verdana" w:hAnsi="Verdana" w:cs="Verdana"/>
                <w:b/>
                <w:sz w:val="21"/>
                <w:szCs w:val="21"/>
              </w:rPr>
              <w:t>l</w:t>
            </w:r>
            <w:r>
              <w:rPr>
                <w:rFonts w:ascii="Verdana" w:eastAsia="Verdana" w:hAnsi="Verdana" w:cs="Verdana"/>
                <w:b/>
                <w:spacing w:val="24"/>
                <w:sz w:val="21"/>
                <w:szCs w:val="21"/>
              </w:rPr>
              <w:t xml:space="preserve"> </w:t>
            </w:r>
            <w:r>
              <w:rPr>
                <w:rFonts w:ascii="Verdana" w:eastAsia="Verdana" w:hAnsi="Verdana" w:cs="Verdana"/>
                <w:b/>
                <w:spacing w:val="2"/>
                <w:sz w:val="21"/>
                <w:szCs w:val="21"/>
              </w:rPr>
              <w:t>(s</w:t>
            </w:r>
            <w:r>
              <w:rPr>
                <w:rFonts w:ascii="Verdana" w:eastAsia="Verdana" w:hAnsi="Verdana" w:cs="Verdana"/>
                <w:b/>
                <w:spacing w:val="3"/>
                <w:sz w:val="21"/>
                <w:szCs w:val="21"/>
              </w:rPr>
              <w:t>e</w:t>
            </w:r>
            <w:r>
              <w:rPr>
                <w:rFonts w:ascii="Verdana" w:eastAsia="Verdana" w:hAnsi="Verdana" w:cs="Verdana"/>
                <w:b/>
                <w:sz w:val="21"/>
                <w:szCs w:val="21"/>
              </w:rPr>
              <w:t>e</w:t>
            </w:r>
            <w:r>
              <w:rPr>
                <w:rFonts w:ascii="Verdana" w:eastAsia="Verdana" w:hAnsi="Verdana" w:cs="Verdana"/>
                <w:b/>
                <w:spacing w:val="16"/>
                <w:sz w:val="21"/>
                <w:szCs w:val="21"/>
              </w:rPr>
              <w:t xml:space="preserve"> </w:t>
            </w:r>
            <w:r>
              <w:rPr>
                <w:rFonts w:ascii="Verdana" w:eastAsia="Verdana" w:hAnsi="Verdana" w:cs="Verdana"/>
                <w:b/>
                <w:spacing w:val="1"/>
                <w:sz w:val="21"/>
                <w:szCs w:val="21"/>
              </w:rPr>
              <w:t>li</w:t>
            </w:r>
            <w:r>
              <w:rPr>
                <w:rFonts w:ascii="Verdana" w:eastAsia="Verdana" w:hAnsi="Verdana" w:cs="Verdana"/>
                <w:b/>
                <w:spacing w:val="2"/>
                <w:sz w:val="21"/>
                <w:szCs w:val="21"/>
              </w:rPr>
              <w:t>s</w:t>
            </w:r>
            <w:r>
              <w:rPr>
                <w:rFonts w:ascii="Verdana" w:eastAsia="Verdana" w:hAnsi="Verdana" w:cs="Verdana"/>
                <w:b/>
                <w:sz w:val="21"/>
                <w:szCs w:val="21"/>
              </w:rPr>
              <w:t>t</w:t>
            </w:r>
            <w:r>
              <w:rPr>
                <w:rFonts w:ascii="Verdana" w:eastAsia="Verdana" w:hAnsi="Verdana" w:cs="Verdana"/>
                <w:b/>
                <w:spacing w:val="14"/>
                <w:sz w:val="21"/>
                <w:szCs w:val="21"/>
              </w:rPr>
              <w:t xml:space="preserve"> </w:t>
            </w:r>
            <w:r>
              <w:rPr>
                <w:rFonts w:ascii="Verdana" w:eastAsia="Verdana" w:hAnsi="Verdana" w:cs="Verdana"/>
                <w:b/>
                <w:spacing w:val="1"/>
                <w:w w:val="103"/>
                <w:sz w:val="21"/>
                <w:szCs w:val="21"/>
              </w:rPr>
              <w:t>i</w:t>
            </w:r>
            <w:r>
              <w:rPr>
                <w:rFonts w:ascii="Verdana" w:eastAsia="Verdana" w:hAnsi="Verdana" w:cs="Verdana"/>
                <w:b/>
                <w:w w:val="102"/>
                <w:sz w:val="21"/>
                <w:szCs w:val="21"/>
              </w:rPr>
              <w:t xml:space="preserve">n </w:t>
            </w:r>
            <w:r>
              <w:rPr>
                <w:rFonts w:ascii="Verdana" w:eastAsia="Verdana" w:hAnsi="Verdana" w:cs="Verdana"/>
                <w:b/>
                <w:spacing w:val="3"/>
                <w:sz w:val="21"/>
                <w:szCs w:val="21"/>
              </w:rPr>
              <w:t>ea</w:t>
            </w:r>
            <w:r>
              <w:rPr>
                <w:rFonts w:ascii="Verdana" w:eastAsia="Verdana" w:hAnsi="Verdana" w:cs="Verdana"/>
                <w:b/>
                <w:spacing w:val="2"/>
                <w:sz w:val="21"/>
                <w:szCs w:val="21"/>
              </w:rPr>
              <w:t>r</w:t>
            </w:r>
            <w:r>
              <w:rPr>
                <w:rFonts w:ascii="Verdana" w:eastAsia="Verdana" w:hAnsi="Verdana" w:cs="Verdana"/>
                <w:b/>
                <w:spacing w:val="1"/>
                <w:sz w:val="21"/>
                <w:szCs w:val="21"/>
              </w:rPr>
              <w:t>li</w:t>
            </w:r>
            <w:r>
              <w:rPr>
                <w:rFonts w:ascii="Verdana" w:eastAsia="Verdana" w:hAnsi="Verdana" w:cs="Verdana"/>
                <w:b/>
                <w:spacing w:val="3"/>
                <w:sz w:val="21"/>
                <w:szCs w:val="21"/>
              </w:rPr>
              <w:t>e</w:t>
            </w:r>
            <w:r>
              <w:rPr>
                <w:rFonts w:ascii="Verdana" w:eastAsia="Verdana" w:hAnsi="Verdana" w:cs="Verdana"/>
                <w:b/>
                <w:sz w:val="21"/>
                <w:szCs w:val="21"/>
              </w:rPr>
              <w:t>r</w:t>
            </w:r>
            <w:r>
              <w:rPr>
                <w:rFonts w:ascii="Verdana" w:eastAsia="Verdana" w:hAnsi="Verdana" w:cs="Verdana"/>
                <w:b/>
                <w:spacing w:val="23"/>
                <w:sz w:val="21"/>
                <w:szCs w:val="21"/>
              </w:rPr>
              <w:t xml:space="preserve"> </w:t>
            </w:r>
            <w:r>
              <w:rPr>
                <w:rFonts w:ascii="Verdana" w:eastAsia="Verdana" w:hAnsi="Verdana" w:cs="Verdana"/>
                <w:b/>
                <w:spacing w:val="2"/>
                <w:sz w:val="21"/>
                <w:szCs w:val="21"/>
              </w:rPr>
              <w:t>s</w:t>
            </w:r>
            <w:r>
              <w:rPr>
                <w:rFonts w:ascii="Verdana" w:eastAsia="Verdana" w:hAnsi="Verdana" w:cs="Verdana"/>
                <w:b/>
                <w:spacing w:val="3"/>
                <w:sz w:val="21"/>
                <w:szCs w:val="21"/>
              </w:rPr>
              <w:t>e</w:t>
            </w:r>
            <w:r>
              <w:rPr>
                <w:rFonts w:ascii="Verdana" w:eastAsia="Verdana" w:hAnsi="Verdana" w:cs="Verdana"/>
                <w:b/>
                <w:spacing w:val="2"/>
                <w:sz w:val="21"/>
                <w:szCs w:val="21"/>
              </w:rPr>
              <w:t>ct</w:t>
            </w:r>
            <w:r>
              <w:rPr>
                <w:rFonts w:ascii="Verdana" w:eastAsia="Verdana" w:hAnsi="Verdana" w:cs="Verdana"/>
                <w:b/>
                <w:spacing w:val="1"/>
                <w:sz w:val="21"/>
                <w:szCs w:val="21"/>
              </w:rPr>
              <w:t>i</w:t>
            </w:r>
            <w:r>
              <w:rPr>
                <w:rFonts w:ascii="Verdana" w:eastAsia="Verdana" w:hAnsi="Verdana" w:cs="Verdana"/>
                <w:b/>
                <w:spacing w:val="3"/>
                <w:sz w:val="21"/>
                <w:szCs w:val="21"/>
              </w:rPr>
              <w:t>o</w:t>
            </w:r>
            <w:r>
              <w:rPr>
                <w:rFonts w:ascii="Verdana" w:eastAsia="Verdana" w:hAnsi="Verdana" w:cs="Verdana"/>
                <w:b/>
                <w:sz w:val="21"/>
                <w:szCs w:val="21"/>
              </w:rPr>
              <w:t>n</w:t>
            </w:r>
            <w:r>
              <w:rPr>
                <w:rFonts w:ascii="Verdana" w:eastAsia="Verdana" w:hAnsi="Verdana" w:cs="Verdana"/>
                <w:b/>
                <w:spacing w:val="25"/>
                <w:sz w:val="21"/>
                <w:szCs w:val="21"/>
              </w:rPr>
              <w:t xml:space="preserve"> </w:t>
            </w:r>
            <w:r>
              <w:rPr>
                <w:rFonts w:ascii="Verdana" w:eastAsia="Verdana" w:hAnsi="Verdana" w:cs="Verdana"/>
                <w:b/>
                <w:spacing w:val="3"/>
                <w:sz w:val="21"/>
                <w:szCs w:val="21"/>
              </w:rPr>
              <w:t>o</w:t>
            </w:r>
            <w:r>
              <w:rPr>
                <w:rFonts w:ascii="Verdana" w:eastAsia="Verdana" w:hAnsi="Verdana" w:cs="Verdana"/>
                <w:b/>
                <w:sz w:val="21"/>
                <w:szCs w:val="21"/>
              </w:rPr>
              <w:t>n</w:t>
            </w:r>
            <w:r>
              <w:rPr>
                <w:rFonts w:ascii="Verdana" w:eastAsia="Verdana" w:hAnsi="Verdana" w:cs="Verdana"/>
                <w:b/>
                <w:spacing w:val="13"/>
                <w:sz w:val="21"/>
                <w:szCs w:val="21"/>
              </w:rPr>
              <w:t xml:space="preserve"> </w:t>
            </w:r>
            <w:r>
              <w:rPr>
                <w:rFonts w:ascii="Verdana" w:eastAsia="Verdana" w:hAnsi="Verdana" w:cs="Verdana"/>
                <w:b/>
                <w:spacing w:val="3"/>
                <w:sz w:val="21"/>
                <w:szCs w:val="21"/>
              </w:rPr>
              <w:t>un</w:t>
            </w:r>
            <w:r>
              <w:rPr>
                <w:rFonts w:ascii="Verdana" w:eastAsia="Verdana" w:hAnsi="Verdana" w:cs="Verdana"/>
                <w:b/>
                <w:spacing w:val="2"/>
                <w:sz w:val="21"/>
                <w:szCs w:val="21"/>
              </w:rPr>
              <w:t>s</w:t>
            </w:r>
            <w:r>
              <w:rPr>
                <w:rFonts w:ascii="Verdana" w:eastAsia="Verdana" w:hAnsi="Verdana" w:cs="Verdana"/>
                <w:b/>
                <w:spacing w:val="3"/>
                <w:sz w:val="21"/>
                <w:szCs w:val="21"/>
              </w:rPr>
              <w:t>u</w:t>
            </w:r>
            <w:r>
              <w:rPr>
                <w:rFonts w:ascii="Verdana" w:eastAsia="Verdana" w:hAnsi="Verdana" w:cs="Verdana"/>
                <w:b/>
                <w:spacing w:val="1"/>
                <w:sz w:val="21"/>
                <w:szCs w:val="21"/>
              </w:rPr>
              <w:t>i</w:t>
            </w:r>
            <w:r>
              <w:rPr>
                <w:rFonts w:ascii="Verdana" w:eastAsia="Verdana" w:hAnsi="Verdana" w:cs="Verdana"/>
                <w:b/>
                <w:spacing w:val="2"/>
                <w:sz w:val="21"/>
                <w:szCs w:val="21"/>
              </w:rPr>
              <w:t>t</w:t>
            </w:r>
            <w:r>
              <w:rPr>
                <w:rFonts w:ascii="Verdana" w:eastAsia="Verdana" w:hAnsi="Verdana" w:cs="Verdana"/>
                <w:b/>
                <w:spacing w:val="3"/>
                <w:sz w:val="21"/>
                <w:szCs w:val="21"/>
              </w:rPr>
              <w:t>ab</w:t>
            </w:r>
            <w:r>
              <w:rPr>
                <w:rFonts w:ascii="Verdana" w:eastAsia="Verdana" w:hAnsi="Verdana" w:cs="Verdana"/>
                <w:b/>
                <w:spacing w:val="1"/>
                <w:sz w:val="21"/>
                <w:szCs w:val="21"/>
              </w:rPr>
              <w:t>l</w:t>
            </w:r>
            <w:r>
              <w:rPr>
                <w:rFonts w:ascii="Verdana" w:eastAsia="Verdana" w:hAnsi="Verdana" w:cs="Verdana"/>
                <w:b/>
                <w:sz w:val="21"/>
                <w:szCs w:val="21"/>
              </w:rPr>
              <w:t>e</w:t>
            </w:r>
            <w:r>
              <w:rPr>
                <w:rFonts w:ascii="Verdana" w:eastAsia="Verdana" w:hAnsi="Verdana" w:cs="Verdana"/>
                <w:b/>
                <w:spacing w:val="32"/>
                <w:sz w:val="21"/>
                <w:szCs w:val="21"/>
              </w:rPr>
              <w:t xml:space="preserve"> </w:t>
            </w:r>
            <w:r>
              <w:rPr>
                <w:rFonts w:ascii="Verdana" w:eastAsia="Verdana" w:hAnsi="Verdana" w:cs="Verdana"/>
                <w:b/>
                <w:w w:val="102"/>
                <w:sz w:val="21"/>
                <w:szCs w:val="21"/>
              </w:rPr>
              <w:t xml:space="preserve">/ </w:t>
            </w:r>
            <w:r>
              <w:rPr>
                <w:rFonts w:ascii="Verdana" w:eastAsia="Verdana" w:hAnsi="Verdana" w:cs="Verdana"/>
                <w:b/>
                <w:spacing w:val="1"/>
                <w:sz w:val="21"/>
                <w:szCs w:val="21"/>
              </w:rPr>
              <w:t>i</w:t>
            </w:r>
            <w:r>
              <w:rPr>
                <w:rFonts w:ascii="Verdana" w:eastAsia="Verdana" w:hAnsi="Verdana" w:cs="Verdana"/>
                <w:b/>
                <w:spacing w:val="3"/>
                <w:sz w:val="21"/>
                <w:szCs w:val="21"/>
              </w:rPr>
              <w:t>napp</w:t>
            </w:r>
            <w:r>
              <w:rPr>
                <w:rFonts w:ascii="Verdana" w:eastAsia="Verdana" w:hAnsi="Verdana" w:cs="Verdana"/>
                <w:b/>
                <w:spacing w:val="2"/>
                <w:sz w:val="21"/>
                <w:szCs w:val="21"/>
              </w:rPr>
              <w:t>r</w:t>
            </w:r>
            <w:r>
              <w:rPr>
                <w:rFonts w:ascii="Verdana" w:eastAsia="Verdana" w:hAnsi="Verdana" w:cs="Verdana"/>
                <w:b/>
                <w:spacing w:val="3"/>
                <w:sz w:val="21"/>
                <w:szCs w:val="21"/>
              </w:rPr>
              <w:t>op</w:t>
            </w:r>
            <w:r>
              <w:rPr>
                <w:rFonts w:ascii="Verdana" w:eastAsia="Verdana" w:hAnsi="Verdana" w:cs="Verdana"/>
                <w:b/>
                <w:spacing w:val="2"/>
                <w:sz w:val="21"/>
                <w:szCs w:val="21"/>
              </w:rPr>
              <w:t>r</w:t>
            </w:r>
            <w:r>
              <w:rPr>
                <w:rFonts w:ascii="Verdana" w:eastAsia="Verdana" w:hAnsi="Verdana" w:cs="Verdana"/>
                <w:b/>
                <w:spacing w:val="1"/>
                <w:sz w:val="21"/>
                <w:szCs w:val="21"/>
              </w:rPr>
              <w:t>i</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z w:val="21"/>
                <w:szCs w:val="21"/>
              </w:rPr>
              <w:t>e</w:t>
            </w:r>
            <w:r>
              <w:rPr>
                <w:rFonts w:ascii="Verdana" w:eastAsia="Verdana" w:hAnsi="Verdana" w:cs="Verdana"/>
                <w:b/>
                <w:spacing w:val="42"/>
                <w:sz w:val="21"/>
                <w:szCs w:val="21"/>
              </w:rPr>
              <w:t xml:space="preserve"> </w:t>
            </w:r>
          </w:p>
          <w:p w:rsidR="00496918" w:rsidRDefault="00496918" w:rsidP="00496918">
            <w:pPr>
              <w:spacing w:before="44" w:line="169" w:lineRule="auto"/>
              <w:ind w:left="68" w:right="99"/>
              <w:rPr>
                <w:rFonts w:ascii="Verdana" w:eastAsia="Verdana" w:hAnsi="Verdana" w:cs="Verdana"/>
                <w:sz w:val="21"/>
                <w:szCs w:val="21"/>
              </w:rPr>
            </w:pPr>
            <w:r>
              <w:rPr>
                <w:rFonts w:ascii="Verdana" w:eastAsia="Verdana" w:hAnsi="Verdana" w:cs="Verdana"/>
                <w:b/>
                <w:spacing w:val="3"/>
                <w:w w:val="103"/>
                <w:sz w:val="21"/>
                <w:szCs w:val="21"/>
              </w:rPr>
              <w:t>a</w:t>
            </w:r>
            <w:r>
              <w:rPr>
                <w:rFonts w:ascii="Verdana" w:eastAsia="Verdana" w:hAnsi="Verdana" w:cs="Verdana"/>
                <w:b/>
                <w:spacing w:val="2"/>
                <w:w w:val="102"/>
                <w:sz w:val="21"/>
                <w:szCs w:val="21"/>
              </w:rPr>
              <w:t>ct</w:t>
            </w:r>
            <w:r>
              <w:rPr>
                <w:rFonts w:ascii="Verdana" w:eastAsia="Verdana" w:hAnsi="Verdana" w:cs="Verdana"/>
                <w:b/>
                <w:spacing w:val="1"/>
                <w:w w:val="103"/>
                <w:sz w:val="21"/>
                <w:szCs w:val="21"/>
              </w:rPr>
              <w:t>i</w:t>
            </w:r>
            <w:r>
              <w:rPr>
                <w:rFonts w:ascii="Verdana" w:eastAsia="Verdana" w:hAnsi="Verdana" w:cs="Verdana"/>
                <w:b/>
                <w:spacing w:val="3"/>
                <w:w w:val="103"/>
                <w:sz w:val="21"/>
                <w:szCs w:val="21"/>
              </w:rPr>
              <w:t>v</w:t>
            </w:r>
            <w:r>
              <w:rPr>
                <w:rFonts w:ascii="Verdana" w:eastAsia="Verdana" w:hAnsi="Verdana" w:cs="Verdana"/>
                <w:b/>
                <w:spacing w:val="1"/>
                <w:w w:val="103"/>
                <w:sz w:val="21"/>
                <w:szCs w:val="21"/>
              </w:rPr>
              <w:t>i</w:t>
            </w:r>
            <w:r>
              <w:rPr>
                <w:rFonts w:ascii="Verdana" w:eastAsia="Verdana" w:hAnsi="Verdana" w:cs="Verdana"/>
                <w:b/>
                <w:spacing w:val="2"/>
                <w:w w:val="103"/>
                <w:sz w:val="21"/>
                <w:szCs w:val="21"/>
              </w:rPr>
              <w:t>t</w:t>
            </w:r>
            <w:r>
              <w:rPr>
                <w:rFonts w:ascii="Verdana" w:eastAsia="Verdana" w:hAnsi="Verdana" w:cs="Verdana"/>
                <w:b/>
                <w:spacing w:val="1"/>
                <w:w w:val="102"/>
                <w:sz w:val="21"/>
                <w:szCs w:val="21"/>
              </w:rPr>
              <w:t>i</w:t>
            </w:r>
            <w:r>
              <w:rPr>
                <w:rFonts w:ascii="Verdana" w:eastAsia="Verdana" w:hAnsi="Verdana" w:cs="Verdana"/>
                <w:b/>
                <w:spacing w:val="3"/>
                <w:w w:val="102"/>
                <w:sz w:val="21"/>
                <w:szCs w:val="21"/>
              </w:rPr>
              <w:t>e</w:t>
            </w:r>
            <w:r>
              <w:rPr>
                <w:rFonts w:ascii="Verdana" w:eastAsia="Verdana" w:hAnsi="Verdana" w:cs="Verdana"/>
                <w:b/>
                <w:spacing w:val="2"/>
                <w:w w:val="102"/>
                <w:sz w:val="21"/>
                <w:szCs w:val="21"/>
              </w:rPr>
              <w:t>s)</w:t>
            </w:r>
            <w:r>
              <w:rPr>
                <w:rFonts w:ascii="Verdana" w:eastAsia="Verdana" w:hAnsi="Verdana" w:cs="Verdana"/>
                <w:b/>
                <w:w w:val="102"/>
                <w:sz w:val="21"/>
                <w:szCs w:val="21"/>
              </w:rPr>
              <w:t>.</w:t>
            </w:r>
          </w:p>
        </w:tc>
      </w:tr>
      <w:tr w:rsidR="00496918" w:rsidTr="00496918">
        <w:trPr>
          <w:trHeight w:hRule="exact" w:val="596"/>
        </w:trPr>
        <w:tc>
          <w:tcPr>
            <w:tcW w:w="9713" w:type="dxa"/>
            <w:tcBorders>
              <w:top w:val="single" w:sz="33" w:space="0" w:color="EDECE0"/>
              <w:left w:val="single" w:sz="8" w:space="0" w:color="999999"/>
              <w:bottom w:val="single" w:sz="8" w:space="0" w:color="999999"/>
              <w:right w:val="single" w:sz="8" w:space="0" w:color="999999"/>
            </w:tcBorders>
            <w:shd w:val="clear" w:color="auto" w:fill="EDECE0"/>
          </w:tcPr>
          <w:p w:rsidR="00496918" w:rsidRDefault="00496918" w:rsidP="00496918">
            <w:pPr>
              <w:spacing w:before="42" w:line="171" w:lineRule="auto"/>
              <w:ind w:left="68" w:right="271"/>
              <w:rPr>
                <w:rFonts w:ascii="Verdana" w:eastAsia="Verdana" w:hAnsi="Verdana" w:cs="Verdana"/>
                <w:sz w:val="21"/>
                <w:szCs w:val="21"/>
              </w:rPr>
            </w:pPr>
            <w:r>
              <w:rPr>
                <w:rFonts w:ascii="Verdana" w:eastAsia="Verdana" w:hAnsi="Verdana" w:cs="Verdana"/>
                <w:spacing w:val="3"/>
                <w:sz w:val="21"/>
                <w:szCs w:val="21"/>
              </w:rPr>
              <w:t>Un</w:t>
            </w:r>
            <w:r>
              <w:rPr>
                <w:rFonts w:ascii="Verdana" w:eastAsia="Verdana" w:hAnsi="Verdana" w:cs="Verdana"/>
                <w:spacing w:val="2"/>
                <w:sz w:val="21"/>
                <w:szCs w:val="21"/>
              </w:rPr>
              <w:t>a</w:t>
            </w:r>
            <w:r>
              <w:rPr>
                <w:rFonts w:ascii="Verdana" w:eastAsia="Verdana" w:hAnsi="Verdana" w:cs="Verdana"/>
                <w:spacing w:val="3"/>
                <w:sz w:val="21"/>
                <w:szCs w:val="21"/>
              </w:rPr>
              <w:t>u</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or</w:t>
            </w:r>
            <w:r>
              <w:rPr>
                <w:rFonts w:ascii="Verdana" w:eastAsia="Verdana" w:hAnsi="Verdana" w:cs="Verdana"/>
                <w:spacing w:val="1"/>
                <w:sz w:val="21"/>
                <w:szCs w:val="21"/>
              </w:rPr>
              <w:t>i</w:t>
            </w:r>
            <w:r>
              <w:rPr>
                <w:rFonts w:ascii="Verdana" w:eastAsia="Verdana" w:hAnsi="Verdana" w:cs="Verdana"/>
                <w:spacing w:val="2"/>
                <w:sz w:val="21"/>
                <w:szCs w:val="21"/>
              </w:rPr>
              <w:t>se</w:t>
            </w:r>
            <w:r>
              <w:rPr>
                <w:rFonts w:ascii="Verdana" w:eastAsia="Verdana" w:hAnsi="Verdana" w:cs="Verdana"/>
                <w:sz w:val="21"/>
                <w:szCs w:val="21"/>
              </w:rPr>
              <w:t>d</w:t>
            </w:r>
            <w:r>
              <w:rPr>
                <w:rFonts w:ascii="Verdana" w:eastAsia="Verdana" w:hAnsi="Verdana" w:cs="Verdana"/>
                <w:spacing w:val="38"/>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3"/>
                <w:w w:val="102"/>
                <w:sz w:val="21"/>
                <w:szCs w:val="21"/>
              </w:rPr>
              <w:t>n</w:t>
            </w:r>
            <w:r>
              <w:rPr>
                <w:rFonts w:ascii="Verdana" w:eastAsia="Verdana" w:hAnsi="Verdana" w:cs="Verdana"/>
                <w:spacing w:val="2"/>
                <w:w w:val="103"/>
                <w:sz w:val="21"/>
                <w:szCs w:val="21"/>
              </w:rPr>
              <w:t>o</w:t>
            </w:r>
            <w:r>
              <w:rPr>
                <w:rFonts w:ascii="Verdana" w:eastAsia="Verdana" w:hAnsi="Verdana" w:cs="Verdana"/>
                <w:spacing w:val="2"/>
                <w:w w:val="102"/>
                <w:sz w:val="21"/>
                <w:szCs w:val="21"/>
              </w:rPr>
              <w:t>n-e</w:t>
            </w:r>
            <w:r>
              <w:rPr>
                <w:rFonts w:ascii="Verdana" w:eastAsia="Verdana" w:hAnsi="Verdana" w:cs="Verdana"/>
                <w:spacing w:val="3"/>
                <w:w w:val="102"/>
                <w:sz w:val="21"/>
                <w:szCs w:val="21"/>
              </w:rPr>
              <w:t>du</w:t>
            </w:r>
            <w:r>
              <w:rPr>
                <w:rFonts w:ascii="Verdana" w:eastAsia="Verdana" w:hAnsi="Verdana" w:cs="Verdana"/>
                <w:spacing w:val="2"/>
                <w:w w:val="103"/>
                <w:sz w:val="21"/>
                <w:szCs w:val="21"/>
              </w:rPr>
              <w:t>c</w:t>
            </w:r>
            <w:r>
              <w:rPr>
                <w:rFonts w:ascii="Verdana" w:eastAsia="Verdana" w:hAnsi="Verdana" w:cs="Verdana"/>
                <w:spacing w:val="2"/>
                <w:w w:val="102"/>
                <w:sz w:val="21"/>
                <w:szCs w:val="21"/>
              </w:rPr>
              <w:t>at</w:t>
            </w:r>
            <w:r>
              <w:rPr>
                <w:rFonts w:ascii="Verdana" w:eastAsia="Verdana" w:hAnsi="Verdana" w:cs="Verdana"/>
                <w:spacing w:val="1"/>
                <w:w w:val="103"/>
                <w:sz w:val="21"/>
                <w:szCs w:val="21"/>
              </w:rPr>
              <w:t>i</w:t>
            </w:r>
            <w:r>
              <w:rPr>
                <w:rFonts w:ascii="Verdana" w:eastAsia="Verdana" w:hAnsi="Verdana" w:cs="Verdana"/>
                <w:spacing w:val="3"/>
                <w:w w:val="103"/>
                <w:sz w:val="21"/>
                <w:szCs w:val="21"/>
              </w:rPr>
              <w:t>o</w:t>
            </w:r>
            <w:r>
              <w:rPr>
                <w:rFonts w:ascii="Verdana" w:eastAsia="Verdana" w:hAnsi="Verdana" w:cs="Verdana"/>
                <w:spacing w:val="3"/>
                <w:w w:val="102"/>
                <w:sz w:val="21"/>
                <w:szCs w:val="21"/>
              </w:rPr>
              <w:t>n</w:t>
            </w:r>
            <w:r>
              <w:rPr>
                <w:rFonts w:ascii="Verdana" w:eastAsia="Verdana" w:hAnsi="Verdana" w:cs="Verdana"/>
                <w:spacing w:val="2"/>
                <w:w w:val="102"/>
                <w:sz w:val="21"/>
                <w:szCs w:val="21"/>
              </w:rPr>
              <w:t xml:space="preserve">al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te</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2"/>
                <w:sz w:val="21"/>
                <w:szCs w:val="21"/>
              </w:rPr>
              <w:t>d</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1"/>
                <w:sz w:val="21"/>
                <w:szCs w:val="21"/>
              </w:rPr>
              <w:t xml:space="preserve"> </w:t>
            </w:r>
            <w:r>
              <w:rPr>
                <w:rFonts w:ascii="Verdana" w:eastAsia="Verdana" w:hAnsi="Verdana" w:cs="Verdana"/>
                <w:spacing w:val="1"/>
                <w:w w:val="103"/>
                <w:sz w:val="21"/>
                <w:szCs w:val="21"/>
              </w:rPr>
              <w:t>l</w:t>
            </w:r>
            <w:r>
              <w:rPr>
                <w:rFonts w:ascii="Verdana" w:eastAsia="Verdana" w:hAnsi="Verdana" w:cs="Verdana"/>
                <w:spacing w:val="2"/>
                <w:w w:val="102"/>
                <w:sz w:val="21"/>
                <w:szCs w:val="21"/>
              </w:rPr>
              <w:t>e</w:t>
            </w:r>
            <w:r>
              <w:rPr>
                <w:rFonts w:ascii="Verdana" w:eastAsia="Verdana" w:hAnsi="Verdana" w:cs="Verdana"/>
                <w:spacing w:val="2"/>
                <w:w w:val="103"/>
                <w:sz w:val="21"/>
                <w:szCs w:val="21"/>
              </w:rPr>
              <w:t>ss</w:t>
            </w:r>
            <w:r>
              <w:rPr>
                <w:rFonts w:ascii="Verdana" w:eastAsia="Verdana" w:hAnsi="Verdana" w:cs="Verdana"/>
                <w:spacing w:val="3"/>
                <w:w w:val="103"/>
                <w:sz w:val="21"/>
                <w:szCs w:val="21"/>
              </w:rPr>
              <w:t>o</w:t>
            </w:r>
            <w:r>
              <w:rPr>
                <w:rFonts w:ascii="Verdana" w:eastAsia="Verdana" w:hAnsi="Verdana" w:cs="Verdana"/>
                <w:spacing w:val="3"/>
                <w:w w:val="102"/>
                <w:sz w:val="21"/>
                <w:szCs w:val="21"/>
              </w:rPr>
              <w:t>n</w:t>
            </w:r>
            <w:r>
              <w:rPr>
                <w:rFonts w:ascii="Verdana" w:eastAsia="Verdana" w:hAnsi="Verdana" w:cs="Verdana"/>
                <w:w w:val="103"/>
                <w:sz w:val="21"/>
                <w:szCs w:val="21"/>
              </w:rPr>
              <w:t>s</w:t>
            </w:r>
          </w:p>
        </w:tc>
      </w:tr>
      <w:tr w:rsidR="00496918" w:rsidTr="00496918">
        <w:trPr>
          <w:trHeight w:hRule="exact" w:val="592"/>
        </w:trPr>
        <w:tc>
          <w:tcPr>
            <w:tcW w:w="9713" w:type="dxa"/>
            <w:tcBorders>
              <w:top w:val="single" w:sz="8" w:space="0" w:color="999999"/>
              <w:left w:val="single" w:sz="8" w:space="0" w:color="999999"/>
              <w:bottom w:val="single" w:sz="8" w:space="0" w:color="999999"/>
              <w:right w:val="single" w:sz="8" w:space="0" w:color="999999"/>
            </w:tcBorders>
            <w:shd w:val="clear" w:color="auto" w:fill="EDECE0"/>
          </w:tcPr>
          <w:p w:rsidR="00496918" w:rsidRDefault="00496918" w:rsidP="00496918">
            <w:pPr>
              <w:spacing w:before="13" w:line="220" w:lineRule="exact"/>
              <w:ind w:left="68"/>
              <w:rPr>
                <w:rFonts w:ascii="Verdana" w:eastAsia="Verdana" w:hAnsi="Verdana" w:cs="Verdana"/>
                <w:sz w:val="21"/>
                <w:szCs w:val="21"/>
              </w:rPr>
            </w:pPr>
            <w:r>
              <w:rPr>
                <w:rFonts w:ascii="Verdana" w:eastAsia="Verdana" w:hAnsi="Verdana" w:cs="Verdana"/>
                <w:spacing w:val="3"/>
                <w:position w:val="-3"/>
                <w:sz w:val="21"/>
                <w:szCs w:val="21"/>
              </w:rPr>
              <w:t>Un</w:t>
            </w:r>
            <w:r>
              <w:rPr>
                <w:rFonts w:ascii="Verdana" w:eastAsia="Verdana" w:hAnsi="Verdana" w:cs="Verdana"/>
                <w:spacing w:val="2"/>
                <w:position w:val="-3"/>
                <w:sz w:val="21"/>
                <w:szCs w:val="21"/>
              </w:rPr>
              <w:t>a</w:t>
            </w:r>
            <w:r>
              <w:rPr>
                <w:rFonts w:ascii="Verdana" w:eastAsia="Verdana" w:hAnsi="Verdana" w:cs="Verdana"/>
                <w:spacing w:val="3"/>
                <w:position w:val="-3"/>
                <w:sz w:val="21"/>
                <w:szCs w:val="21"/>
              </w:rPr>
              <w:t>u</w:t>
            </w:r>
            <w:r>
              <w:rPr>
                <w:rFonts w:ascii="Verdana" w:eastAsia="Verdana" w:hAnsi="Verdana" w:cs="Verdana"/>
                <w:spacing w:val="2"/>
                <w:position w:val="-3"/>
                <w:sz w:val="21"/>
                <w:szCs w:val="21"/>
              </w:rPr>
              <w:t>t</w:t>
            </w:r>
            <w:r>
              <w:rPr>
                <w:rFonts w:ascii="Verdana" w:eastAsia="Verdana" w:hAnsi="Verdana" w:cs="Verdana"/>
                <w:spacing w:val="3"/>
                <w:position w:val="-3"/>
                <w:sz w:val="21"/>
                <w:szCs w:val="21"/>
              </w:rPr>
              <w:t>h</w:t>
            </w:r>
            <w:r>
              <w:rPr>
                <w:rFonts w:ascii="Verdana" w:eastAsia="Verdana" w:hAnsi="Verdana" w:cs="Verdana"/>
                <w:spacing w:val="2"/>
                <w:position w:val="-3"/>
                <w:sz w:val="21"/>
                <w:szCs w:val="21"/>
              </w:rPr>
              <w:t>or</w:t>
            </w:r>
            <w:r>
              <w:rPr>
                <w:rFonts w:ascii="Verdana" w:eastAsia="Verdana" w:hAnsi="Verdana" w:cs="Verdana"/>
                <w:spacing w:val="1"/>
                <w:position w:val="-3"/>
                <w:sz w:val="21"/>
                <w:szCs w:val="21"/>
              </w:rPr>
              <w:t>i</w:t>
            </w:r>
            <w:r>
              <w:rPr>
                <w:rFonts w:ascii="Verdana" w:eastAsia="Verdana" w:hAnsi="Verdana" w:cs="Verdana"/>
                <w:spacing w:val="2"/>
                <w:position w:val="-3"/>
                <w:sz w:val="21"/>
                <w:szCs w:val="21"/>
              </w:rPr>
              <w:t>se</w:t>
            </w:r>
            <w:r>
              <w:rPr>
                <w:rFonts w:ascii="Verdana" w:eastAsia="Verdana" w:hAnsi="Verdana" w:cs="Verdana"/>
                <w:position w:val="-3"/>
                <w:sz w:val="21"/>
                <w:szCs w:val="21"/>
              </w:rPr>
              <w:t>d</w:t>
            </w:r>
            <w:r>
              <w:rPr>
                <w:rFonts w:ascii="Verdana" w:eastAsia="Verdana" w:hAnsi="Verdana" w:cs="Verdana"/>
                <w:spacing w:val="38"/>
                <w:position w:val="-3"/>
                <w:sz w:val="21"/>
                <w:szCs w:val="21"/>
              </w:rPr>
              <w:t xml:space="preserve"> </w:t>
            </w:r>
            <w:r>
              <w:rPr>
                <w:rFonts w:ascii="Verdana" w:eastAsia="Verdana" w:hAnsi="Verdana" w:cs="Verdana"/>
                <w:spacing w:val="3"/>
                <w:position w:val="-3"/>
                <w:sz w:val="21"/>
                <w:szCs w:val="21"/>
              </w:rPr>
              <w:t>u</w:t>
            </w:r>
            <w:r>
              <w:rPr>
                <w:rFonts w:ascii="Verdana" w:eastAsia="Verdana" w:hAnsi="Verdana" w:cs="Verdana"/>
                <w:spacing w:val="2"/>
                <w:position w:val="-3"/>
                <w:sz w:val="21"/>
                <w:szCs w:val="21"/>
              </w:rPr>
              <w:t>s</w:t>
            </w:r>
            <w:r>
              <w:rPr>
                <w:rFonts w:ascii="Verdana" w:eastAsia="Verdana" w:hAnsi="Verdana" w:cs="Verdana"/>
                <w:position w:val="-3"/>
                <w:sz w:val="21"/>
                <w:szCs w:val="21"/>
              </w:rPr>
              <w:t>e</w:t>
            </w:r>
            <w:r>
              <w:rPr>
                <w:rFonts w:ascii="Verdana" w:eastAsia="Verdana" w:hAnsi="Verdana" w:cs="Verdana"/>
                <w:spacing w:val="14"/>
                <w:position w:val="-3"/>
                <w:sz w:val="21"/>
                <w:szCs w:val="21"/>
              </w:rPr>
              <w:t xml:space="preserve"> </w:t>
            </w:r>
            <w:r>
              <w:rPr>
                <w:rFonts w:ascii="Verdana" w:eastAsia="Verdana" w:hAnsi="Verdana" w:cs="Verdana"/>
                <w:spacing w:val="2"/>
                <w:position w:val="-3"/>
                <w:sz w:val="21"/>
                <w:szCs w:val="21"/>
              </w:rPr>
              <w:t>o</w:t>
            </w:r>
            <w:r>
              <w:rPr>
                <w:rFonts w:ascii="Verdana" w:eastAsia="Verdana" w:hAnsi="Verdana" w:cs="Verdana"/>
                <w:position w:val="-3"/>
                <w:sz w:val="21"/>
                <w:szCs w:val="21"/>
              </w:rPr>
              <w:t>f</w:t>
            </w:r>
            <w:r>
              <w:rPr>
                <w:rFonts w:ascii="Verdana" w:eastAsia="Verdana" w:hAnsi="Verdana" w:cs="Verdana"/>
                <w:spacing w:val="11"/>
                <w:position w:val="-3"/>
                <w:sz w:val="21"/>
                <w:szCs w:val="21"/>
              </w:rPr>
              <w:t xml:space="preserve"> </w:t>
            </w:r>
            <w:r>
              <w:rPr>
                <w:rFonts w:ascii="Verdana" w:eastAsia="Verdana" w:hAnsi="Verdana" w:cs="Verdana"/>
                <w:spacing w:val="4"/>
                <w:position w:val="-3"/>
                <w:sz w:val="21"/>
                <w:szCs w:val="21"/>
              </w:rPr>
              <w:t>m</w:t>
            </w:r>
            <w:r>
              <w:rPr>
                <w:rFonts w:ascii="Verdana" w:eastAsia="Verdana" w:hAnsi="Verdana" w:cs="Verdana"/>
                <w:spacing w:val="2"/>
                <w:position w:val="-3"/>
                <w:sz w:val="21"/>
                <w:szCs w:val="21"/>
              </w:rPr>
              <w:t>ob</w:t>
            </w:r>
            <w:r>
              <w:rPr>
                <w:rFonts w:ascii="Verdana" w:eastAsia="Verdana" w:hAnsi="Verdana" w:cs="Verdana"/>
                <w:spacing w:val="1"/>
                <w:position w:val="-3"/>
                <w:sz w:val="21"/>
                <w:szCs w:val="21"/>
              </w:rPr>
              <w:t>il</w:t>
            </w:r>
            <w:r>
              <w:rPr>
                <w:rFonts w:ascii="Verdana" w:eastAsia="Verdana" w:hAnsi="Verdana" w:cs="Verdana"/>
                <w:position w:val="-3"/>
                <w:sz w:val="21"/>
                <w:szCs w:val="21"/>
              </w:rPr>
              <w:t>e</w:t>
            </w:r>
            <w:r>
              <w:rPr>
                <w:rFonts w:ascii="Verdana" w:eastAsia="Verdana" w:hAnsi="Verdana" w:cs="Verdana"/>
                <w:spacing w:val="22"/>
                <w:position w:val="-3"/>
                <w:sz w:val="21"/>
                <w:szCs w:val="21"/>
              </w:rPr>
              <w:t xml:space="preserve"> </w:t>
            </w:r>
            <w:r>
              <w:rPr>
                <w:rFonts w:ascii="Verdana" w:eastAsia="Verdana" w:hAnsi="Verdana" w:cs="Verdana"/>
                <w:spacing w:val="2"/>
                <w:position w:val="-3"/>
                <w:sz w:val="21"/>
                <w:szCs w:val="21"/>
              </w:rPr>
              <w:t>p</w:t>
            </w:r>
            <w:r>
              <w:rPr>
                <w:rFonts w:ascii="Verdana" w:eastAsia="Verdana" w:hAnsi="Verdana" w:cs="Verdana"/>
                <w:spacing w:val="3"/>
                <w:position w:val="-3"/>
                <w:sz w:val="21"/>
                <w:szCs w:val="21"/>
              </w:rPr>
              <w:t>h</w:t>
            </w:r>
            <w:r>
              <w:rPr>
                <w:rFonts w:ascii="Verdana" w:eastAsia="Verdana" w:hAnsi="Verdana" w:cs="Verdana"/>
                <w:spacing w:val="2"/>
                <w:position w:val="-3"/>
                <w:sz w:val="21"/>
                <w:szCs w:val="21"/>
              </w:rPr>
              <w:t>o</w:t>
            </w:r>
            <w:r>
              <w:rPr>
                <w:rFonts w:ascii="Verdana" w:eastAsia="Verdana" w:hAnsi="Verdana" w:cs="Verdana"/>
                <w:spacing w:val="3"/>
                <w:position w:val="-3"/>
                <w:sz w:val="21"/>
                <w:szCs w:val="21"/>
              </w:rPr>
              <w:t>n</w:t>
            </w:r>
            <w:r>
              <w:rPr>
                <w:rFonts w:ascii="Verdana" w:eastAsia="Verdana" w:hAnsi="Verdana" w:cs="Verdana"/>
                <w:position w:val="-3"/>
                <w:sz w:val="21"/>
                <w:szCs w:val="21"/>
              </w:rPr>
              <w:t>e</w:t>
            </w:r>
            <w:r>
              <w:rPr>
                <w:rFonts w:ascii="Verdana" w:eastAsia="Verdana" w:hAnsi="Verdana" w:cs="Verdana"/>
                <w:spacing w:val="20"/>
                <w:position w:val="-3"/>
                <w:sz w:val="21"/>
                <w:szCs w:val="21"/>
              </w:rPr>
              <w:t xml:space="preserve"> </w:t>
            </w:r>
            <w:r>
              <w:rPr>
                <w:rFonts w:ascii="Verdana" w:eastAsia="Verdana" w:hAnsi="Verdana" w:cs="Verdana"/>
                <w:w w:val="102"/>
                <w:position w:val="-3"/>
                <w:sz w:val="21"/>
                <w:szCs w:val="21"/>
              </w:rPr>
              <w:t>/</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ca</w:t>
            </w:r>
            <w:r>
              <w:rPr>
                <w:rFonts w:ascii="Verdana" w:eastAsia="Verdana" w:hAnsi="Verdana" w:cs="Verdana"/>
                <w:spacing w:val="4"/>
                <w:sz w:val="21"/>
                <w:szCs w:val="21"/>
              </w:rPr>
              <w:t>m</w:t>
            </w:r>
            <w:r>
              <w:rPr>
                <w:rFonts w:ascii="Verdana" w:eastAsia="Verdana" w:hAnsi="Verdana" w:cs="Verdana"/>
                <w:spacing w:val="2"/>
                <w:sz w:val="21"/>
                <w:szCs w:val="21"/>
              </w:rPr>
              <w:t>er</w:t>
            </w:r>
            <w:r>
              <w:rPr>
                <w:rFonts w:ascii="Verdana" w:eastAsia="Verdana" w:hAnsi="Verdana" w:cs="Verdana"/>
                <w:sz w:val="21"/>
                <w:szCs w:val="21"/>
              </w:rPr>
              <w:t>a</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7"/>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ob</w:t>
            </w:r>
            <w:r>
              <w:rPr>
                <w:rFonts w:ascii="Verdana" w:eastAsia="Verdana" w:hAnsi="Verdana" w:cs="Verdana"/>
                <w:spacing w:val="1"/>
                <w:sz w:val="21"/>
                <w:szCs w:val="21"/>
              </w:rPr>
              <w:t>il</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3"/>
                <w:w w:val="102"/>
                <w:sz w:val="21"/>
                <w:szCs w:val="21"/>
              </w:rPr>
              <w:t>d</w:t>
            </w:r>
            <w:r>
              <w:rPr>
                <w:rFonts w:ascii="Verdana" w:eastAsia="Verdana" w:hAnsi="Verdana" w:cs="Verdana"/>
                <w:spacing w:val="2"/>
                <w:w w:val="102"/>
                <w:sz w:val="21"/>
                <w:szCs w:val="21"/>
              </w:rPr>
              <w:t>ev</w:t>
            </w:r>
            <w:r>
              <w:rPr>
                <w:rFonts w:ascii="Verdana" w:eastAsia="Verdana" w:hAnsi="Verdana" w:cs="Verdana"/>
                <w:spacing w:val="1"/>
                <w:w w:val="103"/>
                <w:sz w:val="21"/>
                <w:szCs w:val="21"/>
              </w:rPr>
              <w:t>i</w:t>
            </w:r>
            <w:r>
              <w:rPr>
                <w:rFonts w:ascii="Verdana" w:eastAsia="Verdana" w:hAnsi="Verdana" w:cs="Verdana"/>
                <w:spacing w:val="2"/>
                <w:w w:val="103"/>
                <w:sz w:val="21"/>
                <w:szCs w:val="21"/>
              </w:rPr>
              <w:t>c</w:t>
            </w:r>
            <w:r>
              <w:rPr>
                <w:rFonts w:ascii="Verdana" w:eastAsia="Verdana" w:hAnsi="Verdana" w:cs="Verdana"/>
                <w:w w:val="102"/>
                <w:sz w:val="21"/>
                <w:szCs w:val="21"/>
              </w:rPr>
              <w:t>e</w:t>
            </w:r>
          </w:p>
        </w:tc>
      </w:tr>
      <w:tr w:rsidR="00496918" w:rsidTr="00496918">
        <w:trPr>
          <w:trHeight w:hRule="exact" w:val="596"/>
        </w:trPr>
        <w:tc>
          <w:tcPr>
            <w:tcW w:w="9713" w:type="dxa"/>
            <w:tcBorders>
              <w:top w:val="single" w:sz="8" w:space="0" w:color="999999"/>
              <w:left w:val="single" w:sz="8" w:space="0" w:color="999999"/>
              <w:bottom w:val="single" w:sz="8" w:space="0" w:color="999999"/>
              <w:right w:val="single" w:sz="8" w:space="0" w:color="999999"/>
            </w:tcBorders>
            <w:shd w:val="clear" w:color="auto" w:fill="EDECE0"/>
          </w:tcPr>
          <w:p w:rsidR="00496918" w:rsidRDefault="00496918" w:rsidP="00496918">
            <w:pPr>
              <w:spacing w:before="13" w:line="220" w:lineRule="exact"/>
              <w:ind w:left="68"/>
              <w:rPr>
                <w:rFonts w:ascii="Verdana" w:eastAsia="Verdana" w:hAnsi="Verdana" w:cs="Verdana"/>
                <w:sz w:val="21"/>
                <w:szCs w:val="21"/>
              </w:rPr>
            </w:pPr>
            <w:r>
              <w:rPr>
                <w:rFonts w:ascii="Verdana" w:eastAsia="Verdana" w:hAnsi="Verdana" w:cs="Verdana"/>
                <w:spacing w:val="3"/>
                <w:position w:val="-2"/>
                <w:sz w:val="21"/>
                <w:szCs w:val="21"/>
              </w:rPr>
              <w:t>Un</w:t>
            </w:r>
            <w:r>
              <w:rPr>
                <w:rFonts w:ascii="Verdana" w:eastAsia="Verdana" w:hAnsi="Verdana" w:cs="Verdana"/>
                <w:spacing w:val="2"/>
                <w:position w:val="-2"/>
                <w:sz w:val="21"/>
                <w:szCs w:val="21"/>
              </w:rPr>
              <w:t>a</w:t>
            </w:r>
            <w:r>
              <w:rPr>
                <w:rFonts w:ascii="Verdana" w:eastAsia="Verdana" w:hAnsi="Verdana" w:cs="Verdana"/>
                <w:spacing w:val="3"/>
                <w:position w:val="-2"/>
                <w:sz w:val="21"/>
                <w:szCs w:val="21"/>
              </w:rPr>
              <w:t>u</w:t>
            </w:r>
            <w:r>
              <w:rPr>
                <w:rFonts w:ascii="Verdana" w:eastAsia="Verdana" w:hAnsi="Verdana" w:cs="Verdana"/>
                <w:spacing w:val="2"/>
                <w:position w:val="-2"/>
                <w:sz w:val="21"/>
                <w:szCs w:val="21"/>
              </w:rPr>
              <w:t>t</w:t>
            </w:r>
            <w:r>
              <w:rPr>
                <w:rFonts w:ascii="Verdana" w:eastAsia="Verdana" w:hAnsi="Verdana" w:cs="Verdana"/>
                <w:spacing w:val="3"/>
                <w:position w:val="-2"/>
                <w:sz w:val="21"/>
                <w:szCs w:val="21"/>
              </w:rPr>
              <w:t>h</w:t>
            </w:r>
            <w:r>
              <w:rPr>
                <w:rFonts w:ascii="Verdana" w:eastAsia="Verdana" w:hAnsi="Verdana" w:cs="Verdana"/>
                <w:spacing w:val="2"/>
                <w:position w:val="-2"/>
                <w:sz w:val="21"/>
                <w:szCs w:val="21"/>
              </w:rPr>
              <w:t>or</w:t>
            </w:r>
            <w:r>
              <w:rPr>
                <w:rFonts w:ascii="Verdana" w:eastAsia="Verdana" w:hAnsi="Verdana" w:cs="Verdana"/>
                <w:spacing w:val="1"/>
                <w:position w:val="-2"/>
                <w:sz w:val="21"/>
                <w:szCs w:val="21"/>
              </w:rPr>
              <w:t>i</w:t>
            </w:r>
            <w:r>
              <w:rPr>
                <w:rFonts w:ascii="Verdana" w:eastAsia="Verdana" w:hAnsi="Verdana" w:cs="Verdana"/>
                <w:spacing w:val="2"/>
                <w:position w:val="-2"/>
                <w:sz w:val="21"/>
                <w:szCs w:val="21"/>
              </w:rPr>
              <w:t>se</w:t>
            </w:r>
            <w:r>
              <w:rPr>
                <w:rFonts w:ascii="Verdana" w:eastAsia="Verdana" w:hAnsi="Verdana" w:cs="Verdana"/>
                <w:position w:val="-2"/>
                <w:sz w:val="21"/>
                <w:szCs w:val="21"/>
              </w:rPr>
              <w:t>d</w:t>
            </w:r>
            <w:r>
              <w:rPr>
                <w:rFonts w:ascii="Verdana" w:eastAsia="Verdana" w:hAnsi="Verdana" w:cs="Verdana"/>
                <w:spacing w:val="38"/>
                <w:position w:val="-2"/>
                <w:sz w:val="21"/>
                <w:szCs w:val="21"/>
              </w:rPr>
              <w:t xml:space="preserve"> </w:t>
            </w:r>
            <w:r>
              <w:rPr>
                <w:rFonts w:ascii="Verdana" w:eastAsia="Verdana" w:hAnsi="Verdana" w:cs="Verdana"/>
                <w:spacing w:val="3"/>
                <w:position w:val="-2"/>
                <w:sz w:val="21"/>
                <w:szCs w:val="21"/>
              </w:rPr>
              <w:t>u</w:t>
            </w:r>
            <w:r>
              <w:rPr>
                <w:rFonts w:ascii="Verdana" w:eastAsia="Verdana" w:hAnsi="Verdana" w:cs="Verdana"/>
                <w:spacing w:val="2"/>
                <w:position w:val="-2"/>
                <w:sz w:val="21"/>
                <w:szCs w:val="21"/>
              </w:rPr>
              <w:t>s</w:t>
            </w:r>
            <w:r>
              <w:rPr>
                <w:rFonts w:ascii="Verdana" w:eastAsia="Verdana" w:hAnsi="Verdana" w:cs="Verdana"/>
                <w:position w:val="-2"/>
                <w:sz w:val="21"/>
                <w:szCs w:val="21"/>
              </w:rPr>
              <w:t>e</w:t>
            </w:r>
            <w:r>
              <w:rPr>
                <w:rFonts w:ascii="Verdana" w:eastAsia="Verdana" w:hAnsi="Verdana" w:cs="Verdana"/>
                <w:spacing w:val="14"/>
                <w:position w:val="-2"/>
                <w:sz w:val="21"/>
                <w:szCs w:val="21"/>
              </w:rPr>
              <w:t xml:space="preserve"> </w:t>
            </w:r>
            <w:r>
              <w:rPr>
                <w:rFonts w:ascii="Verdana" w:eastAsia="Verdana" w:hAnsi="Verdana" w:cs="Verdana"/>
                <w:spacing w:val="2"/>
                <w:position w:val="-2"/>
                <w:sz w:val="21"/>
                <w:szCs w:val="21"/>
              </w:rPr>
              <w:t>o</w:t>
            </w:r>
            <w:r>
              <w:rPr>
                <w:rFonts w:ascii="Verdana" w:eastAsia="Verdana" w:hAnsi="Verdana" w:cs="Verdana"/>
                <w:position w:val="-2"/>
                <w:sz w:val="21"/>
                <w:szCs w:val="21"/>
              </w:rPr>
              <w:t>f</w:t>
            </w:r>
            <w:r>
              <w:rPr>
                <w:rFonts w:ascii="Verdana" w:eastAsia="Verdana" w:hAnsi="Verdana" w:cs="Verdana"/>
                <w:spacing w:val="11"/>
                <w:position w:val="-2"/>
                <w:sz w:val="21"/>
                <w:szCs w:val="21"/>
              </w:rPr>
              <w:t xml:space="preserve"> </w:t>
            </w:r>
            <w:r>
              <w:rPr>
                <w:rFonts w:ascii="Verdana" w:eastAsia="Verdana" w:hAnsi="Verdana" w:cs="Verdana"/>
                <w:spacing w:val="2"/>
                <w:position w:val="-2"/>
                <w:sz w:val="21"/>
                <w:szCs w:val="21"/>
              </w:rPr>
              <w:t>soc</w:t>
            </w:r>
            <w:r>
              <w:rPr>
                <w:rFonts w:ascii="Verdana" w:eastAsia="Verdana" w:hAnsi="Verdana" w:cs="Verdana"/>
                <w:spacing w:val="1"/>
                <w:position w:val="-2"/>
                <w:sz w:val="21"/>
                <w:szCs w:val="21"/>
              </w:rPr>
              <w:t>i</w:t>
            </w:r>
            <w:r>
              <w:rPr>
                <w:rFonts w:ascii="Verdana" w:eastAsia="Verdana" w:hAnsi="Verdana" w:cs="Verdana"/>
                <w:spacing w:val="2"/>
                <w:position w:val="-2"/>
                <w:sz w:val="21"/>
                <w:szCs w:val="21"/>
              </w:rPr>
              <w:t>a</w:t>
            </w:r>
            <w:r>
              <w:rPr>
                <w:rFonts w:ascii="Verdana" w:eastAsia="Verdana" w:hAnsi="Verdana" w:cs="Verdana"/>
                <w:position w:val="-2"/>
                <w:sz w:val="21"/>
                <w:szCs w:val="21"/>
              </w:rPr>
              <w:t>l</w:t>
            </w:r>
            <w:r>
              <w:rPr>
                <w:rFonts w:ascii="Verdana" w:eastAsia="Verdana" w:hAnsi="Verdana" w:cs="Verdana"/>
                <w:spacing w:val="21"/>
                <w:position w:val="-2"/>
                <w:sz w:val="21"/>
                <w:szCs w:val="21"/>
              </w:rPr>
              <w:t xml:space="preserve"> </w:t>
            </w:r>
            <w:r>
              <w:rPr>
                <w:rFonts w:ascii="Verdana" w:eastAsia="Verdana" w:hAnsi="Verdana" w:cs="Verdana"/>
                <w:spacing w:val="4"/>
                <w:position w:val="-2"/>
                <w:sz w:val="21"/>
                <w:szCs w:val="21"/>
              </w:rPr>
              <w:t>m</w:t>
            </w:r>
            <w:r>
              <w:rPr>
                <w:rFonts w:ascii="Verdana" w:eastAsia="Verdana" w:hAnsi="Verdana" w:cs="Verdana"/>
                <w:spacing w:val="2"/>
                <w:position w:val="-2"/>
                <w:sz w:val="21"/>
                <w:szCs w:val="21"/>
              </w:rPr>
              <w:t>ed</w:t>
            </w:r>
            <w:r>
              <w:rPr>
                <w:rFonts w:ascii="Verdana" w:eastAsia="Verdana" w:hAnsi="Verdana" w:cs="Verdana"/>
                <w:spacing w:val="1"/>
                <w:position w:val="-2"/>
                <w:sz w:val="21"/>
                <w:szCs w:val="21"/>
              </w:rPr>
              <w:t>i</w:t>
            </w:r>
            <w:r>
              <w:rPr>
                <w:rFonts w:ascii="Verdana" w:eastAsia="Verdana" w:hAnsi="Verdana" w:cs="Verdana"/>
                <w:position w:val="-2"/>
                <w:sz w:val="21"/>
                <w:szCs w:val="21"/>
              </w:rPr>
              <w:t>a</w:t>
            </w:r>
            <w:r>
              <w:rPr>
                <w:rFonts w:ascii="Verdana" w:eastAsia="Verdana" w:hAnsi="Verdana" w:cs="Verdana"/>
                <w:spacing w:val="19"/>
                <w:position w:val="-2"/>
                <w:sz w:val="21"/>
                <w:szCs w:val="21"/>
              </w:rPr>
              <w:t xml:space="preserve"> </w:t>
            </w:r>
            <w:r>
              <w:rPr>
                <w:rFonts w:ascii="Verdana" w:eastAsia="Verdana" w:hAnsi="Verdana" w:cs="Verdana"/>
                <w:w w:val="102"/>
                <w:position w:val="-2"/>
                <w:sz w:val="21"/>
                <w:szCs w:val="21"/>
              </w:rPr>
              <w:t>/</w:t>
            </w:r>
            <w:r>
              <w:rPr>
                <w:rFonts w:ascii="Verdana" w:eastAsia="Verdana" w:hAnsi="Verdana" w:cs="Verdana"/>
                <w:spacing w:val="4"/>
                <w:sz w:val="21"/>
                <w:szCs w:val="21"/>
              </w:rPr>
              <w:t>m</w:t>
            </w:r>
            <w:r>
              <w:rPr>
                <w:rFonts w:ascii="Verdana" w:eastAsia="Verdana" w:hAnsi="Verdana" w:cs="Verdana"/>
                <w:spacing w:val="2"/>
                <w:sz w:val="21"/>
                <w:szCs w:val="21"/>
              </w:rPr>
              <w:t>essa</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pp</w:t>
            </w:r>
            <w:r>
              <w:rPr>
                <w:rFonts w:ascii="Verdana" w:eastAsia="Verdana" w:hAnsi="Verdana" w:cs="Verdana"/>
                <w:sz w:val="21"/>
                <w:szCs w:val="21"/>
              </w:rPr>
              <w:t>s</w:t>
            </w:r>
            <w:r>
              <w:rPr>
                <w:rFonts w:ascii="Verdana" w:eastAsia="Verdana" w:hAnsi="Verdana" w:cs="Verdana"/>
                <w:spacing w:val="17"/>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erso</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w w:val="102"/>
                <w:sz w:val="21"/>
                <w:szCs w:val="21"/>
              </w:rPr>
              <w:t>e</w:t>
            </w:r>
            <w:r>
              <w:rPr>
                <w:rFonts w:ascii="Verdana" w:eastAsia="Verdana" w:hAnsi="Verdana" w:cs="Verdana"/>
                <w:spacing w:val="4"/>
                <w:w w:val="102"/>
                <w:sz w:val="21"/>
                <w:szCs w:val="21"/>
              </w:rPr>
              <w:t>m</w:t>
            </w:r>
            <w:r>
              <w:rPr>
                <w:rFonts w:ascii="Verdana" w:eastAsia="Verdana" w:hAnsi="Verdana" w:cs="Verdana"/>
                <w:spacing w:val="2"/>
                <w:w w:val="102"/>
                <w:sz w:val="21"/>
                <w:szCs w:val="21"/>
              </w:rPr>
              <w:t>a</w:t>
            </w:r>
            <w:r>
              <w:rPr>
                <w:rFonts w:ascii="Verdana" w:eastAsia="Verdana" w:hAnsi="Verdana" w:cs="Verdana"/>
                <w:spacing w:val="1"/>
                <w:w w:val="103"/>
                <w:sz w:val="21"/>
                <w:szCs w:val="21"/>
              </w:rPr>
              <w:t>i</w:t>
            </w:r>
            <w:r>
              <w:rPr>
                <w:rFonts w:ascii="Verdana" w:eastAsia="Verdana" w:hAnsi="Verdana" w:cs="Verdana"/>
                <w:w w:val="103"/>
                <w:sz w:val="21"/>
                <w:szCs w:val="21"/>
              </w:rPr>
              <w:t>l</w:t>
            </w:r>
          </w:p>
        </w:tc>
      </w:tr>
      <w:tr w:rsidR="00496918" w:rsidTr="00496918">
        <w:trPr>
          <w:trHeight w:hRule="exact" w:val="592"/>
        </w:trPr>
        <w:tc>
          <w:tcPr>
            <w:tcW w:w="9713" w:type="dxa"/>
            <w:tcBorders>
              <w:top w:val="single" w:sz="8" w:space="0" w:color="999999"/>
              <w:left w:val="single" w:sz="8" w:space="0" w:color="999999"/>
              <w:bottom w:val="single" w:sz="8" w:space="0" w:color="999999"/>
              <w:right w:val="single" w:sz="8" w:space="0" w:color="999999"/>
            </w:tcBorders>
            <w:shd w:val="clear" w:color="auto" w:fill="EDECE0"/>
          </w:tcPr>
          <w:p w:rsidR="00496918" w:rsidRDefault="00496918" w:rsidP="00496918">
            <w:pPr>
              <w:spacing w:before="77" w:line="167" w:lineRule="auto"/>
              <w:ind w:left="68" w:right="1109"/>
              <w:rPr>
                <w:rFonts w:ascii="Verdana" w:eastAsia="Verdana" w:hAnsi="Verdana" w:cs="Verdana"/>
                <w:sz w:val="21"/>
                <w:szCs w:val="21"/>
              </w:rPr>
            </w:pPr>
            <w:r>
              <w:rPr>
                <w:rFonts w:ascii="Verdana" w:eastAsia="Verdana" w:hAnsi="Verdana" w:cs="Verdana"/>
                <w:spacing w:val="3"/>
                <w:sz w:val="21"/>
                <w:szCs w:val="21"/>
              </w:rPr>
              <w:t>Un</w:t>
            </w:r>
            <w:r>
              <w:rPr>
                <w:rFonts w:ascii="Verdana" w:eastAsia="Verdana" w:hAnsi="Verdana" w:cs="Verdana"/>
                <w:spacing w:val="2"/>
                <w:sz w:val="21"/>
                <w:szCs w:val="21"/>
              </w:rPr>
              <w:t>a</w:t>
            </w:r>
            <w:r>
              <w:rPr>
                <w:rFonts w:ascii="Verdana" w:eastAsia="Verdana" w:hAnsi="Verdana" w:cs="Verdana"/>
                <w:spacing w:val="3"/>
                <w:sz w:val="21"/>
                <w:szCs w:val="21"/>
              </w:rPr>
              <w:t>u</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or</w:t>
            </w:r>
            <w:r>
              <w:rPr>
                <w:rFonts w:ascii="Verdana" w:eastAsia="Verdana" w:hAnsi="Verdana" w:cs="Verdana"/>
                <w:spacing w:val="1"/>
                <w:sz w:val="21"/>
                <w:szCs w:val="21"/>
              </w:rPr>
              <w:t>i</w:t>
            </w:r>
            <w:r>
              <w:rPr>
                <w:rFonts w:ascii="Verdana" w:eastAsia="Verdana" w:hAnsi="Verdana" w:cs="Verdana"/>
                <w:spacing w:val="2"/>
                <w:sz w:val="21"/>
                <w:szCs w:val="21"/>
              </w:rPr>
              <w:t>se</w:t>
            </w:r>
            <w:r>
              <w:rPr>
                <w:rFonts w:ascii="Verdana" w:eastAsia="Verdana" w:hAnsi="Verdana" w:cs="Verdana"/>
                <w:sz w:val="21"/>
                <w:szCs w:val="21"/>
              </w:rPr>
              <w:t>d</w:t>
            </w:r>
            <w:r>
              <w:rPr>
                <w:rFonts w:ascii="Verdana" w:eastAsia="Verdana" w:hAnsi="Verdana" w:cs="Verdana"/>
                <w:spacing w:val="38"/>
                <w:sz w:val="21"/>
                <w:szCs w:val="21"/>
              </w:rPr>
              <w:t xml:space="preserve"> </w:t>
            </w:r>
            <w:r>
              <w:rPr>
                <w:rFonts w:ascii="Verdana" w:eastAsia="Verdana" w:hAnsi="Verdana" w:cs="Verdana"/>
                <w:spacing w:val="2"/>
                <w:sz w:val="21"/>
                <w:szCs w:val="21"/>
              </w:rPr>
              <w:t>do</w:t>
            </w:r>
            <w:r>
              <w:rPr>
                <w:rFonts w:ascii="Verdana" w:eastAsia="Verdana" w:hAnsi="Verdana" w:cs="Verdana"/>
                <w:spacing w:val="3"/>
                <w:sz w:val="21"/>
                <w:szCs w:val="21"/>
              </w:rPr>
              <w:t>wn</w:t>
            </w:r>
            <w:r>
              <w:rPr>
                <w:rFonts w:ascii="Verdana" w:eastAsia="Verdana" w:hAnsi="Verdana" w:cs="Verdana"/>
                <w:spacing w:val="1"/>
                <w:sz w:val="21"/>
                <w:szCs w:val="21"/>
              </w:rPr>
              <w:t>l</w:t>
            </w:r>
            <w:r>
              <w:rPr>
                <w:rFonts w:ascii="Verdana" w:eastAsia="Verdana" w:hAnsi="Verdana" w:cs="Verdana"/>
                <w:spacing w:val="2"/>
                <w:sz w:val="21"/>
                <w:szCs w:val="21"/>
              </w:rPr>
              <w:t>oad</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6"/>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r </w:t>
            </w:r>
            <w:r>
              <w:rPr>
                <w:rFonts w:ascii="Verdana" w:eastAsia="Verdana" w:hAnsi="Verdana" w:cs="Verdana"/>
                <w:spacing w:val="2"/>
                <w:sz w:val="21"/>
                <w:szCs w:val="21"/>
              </w:rPr>
              <w:t>up</w:t>
            </w:r>
            <w:r>
              <w:rPr>
                <w:rFonts w:ascii="Verdana" w:eastAsia="Verdana" w:hAnsi="Verdana" w:cs="Verdana"/>
                <w:spacing w:val="1"/>
                <w:sz w:val="21"/>
                <w:szCs w:val="21"/>
              </w:rPr>
              <w:t>l</w:t>
            </w:r>
            <w:r>
              <w:rPr>
                <w:rFonts w:ascii="Verdana" w:eastAsia="Verdana" w:hAnsi="Verdana" w:cs="Verdana"/>
                <w:spacing w:val="2"/>
                <w:sz w:val="21"/>
                <w:szCs w:val="21"/>
              </w:rPr>
              <w:t>oad</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1"/>
                <w:w w:val="103"/>
                <w:sz w:val="21"/>
                <w:szCs w:val="21"/>
              </w:rPr>
              <w:t>fil</w:t>
            </w:r>
            <w:r>
              <w:rPr>
                <w:rFonts w:ascii="Verdana" w:eastAsia="Verdana" w:hAnsi="Verdana" w:cs="Verdana"/>
                <w:spacing w:val="2"/>
                <w:w w:val="102"/>
                <w:sz w:val="21"/>
                <w:szCs w:val="21"/>
              </w:rPr>
              <w:t>e</w:t>
            </w:r>
            <w:r>
              <w:rPr>
                <w:rFonts w:ascii="Verdana" w:eastAsia="Verdana" w:hAnsi="Verdana" w:cs="Verdana"/>
                <w:w w:val="103"/>
                <w:sz w:val="21"/>
                <w:szCs w:val="21"/>
              </w:rPr>
              <w:t>s</w:t>
            </w:r>
          </w:p>
        </w:tc>
      </w:tr>
      <w:tr w:rsidR="00496918" w:rsidTr="00496918">
        <w:trPr>
          <w:trHeight w:hRule="exact" w:val="792"/>
        </w:trPr>
        <w:tc>
          <w:tcPr>
            <w:tcW w:w="9713" w:type="dxa"/>
            <w:tcBorders>
              <w:top w:val="single" w:sz="8" w:space="0" w:color="999999"/>
              <w:left w:val="single" w:sz="8" w:space="0" w:color="999999"/>
              <w:bottom w:val="single" w:sz="8" w:space="0" w:color="999999"/>
              <w:right w:val="single" w:sz="8" w:space="0" w:color="999999"/>
            </w:tcBorders>
            <w:shd w:val="clear" w:color="auto" w:fill="EDECE0"/>
          </w:tcPr>
          <w:p w:rsidR="00496918" w:rsidRDefault="00496918" w:rsidP="00496918">
            <w:pPr>
              <w:spacing w:before="75" w:line="169" w:lineRule="auto"/>
              <w:ind w:left="68" w:right="556"/>
              <w:rPr>
                <w:rFonts w:ascii="Verdana" w:eastAsia="Verdana" w:hAnsi="Verdana" w:cs="Verdana"/>
                <w:sz w:val="21"/>
                <w:szCs w:val="21"/>
              </w:rPr>
            </w:pPr>
            <w:r>
              <w:rPr>
                <w:rFonts w:ascii="Verdana" w:eastAsia="Verdana" w:hAnsi="Verdana" w:cs="Verdana"/>
                <w:spacing w:val="3"/>
                <w:sz w:val="21"/>
                <w:szCs w:val="21"/>
              </w:rPr>
              <w:t>A</w:t>
            </w:r>
            <w:r>
              <w:rPr>
                <w:rFonts w:ascii="Verdana" w:eastAsia="Verdana" w:hAnsi="Verdana" w:cs="Verdana"/>
                <w:spacing w:val="1"/>
                <w:sz w:val="21"/>
                <w:szCs w:val="21"/>
              </w:rPr>
              <w:t>ll</w:t>
            </w:r>
            <w:r>
              <w:rPr>
                <w:rFonts w:ascii="Verdana" w:eastAsia="Verdana" w:hAnsi="Verdana" w:cs="Verdana"/>
                <w:spacing w:val="2"/>
                <w:sz w:val="21"/>
                <w:szCs w:val="21"/>
              </w:rPr>
              <w:t>o</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6"/>
                <w:sz w:val="21"/>
                <w:szCs w:val="21"/>
              </w:rPr>
              <w:t xml:space="preserve"> </w:t>
            </w:r>
            <w:r>
              <w:rPr>
                <w:rFonts w:ascii="Verdana" w:eastAsia="Verdana" w:hAnsi="Verdana" w:cs="Verdana"/>
                <w:spacing w:val="2"/>
                <w:sz w:val="21"/>
                <w:szCs w:val="21"/>
              </w:rPr>
              <w:t>other</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w w:val="103"/>
                <w:sz w:val="21"/>
                <w:szCs w:val="21"/>
              </w:rPr>
              <w:t>sc</w:t>
            </w:r>
            <w:r>
              <w:rPr>
                <w:rFonts w:ascii="Verdana" w:eastAsia="Verdana" w:hAnsi="Verdana" w:cs="Verdana"/>
                <w:spacing w:val="2"/>
                <w:w w:val="102"/>
                <w:sz w:val="21"/>
                <w:szCs w:val="21"/>
              </w:rPr>
              <w:t>h</w:t>
            </w:r>
            <w:r>
              <w:rPr>
                <w:rFonts w:ascii="Verdana" w:eastAsia="Verdana" w:hAnsi="Verdana" w:cs="Verdana"/>
                <w:spacing w:val="2"/>
                <w:w w:val="103"/>
                <w:sz w:val="21"/>
                <w:szCs w:val="21"/>
              </w:rPr>
              <w:t>oo</w:t>
            </w:r>
            <w:r>
              <w:rPr>
                <w:rFonts w:ascii="Verdana" w:eastAsia="Verdana" w:hAnsi="Verdana" w:cs="Verdana"/>
                <w:w w:val="103"/>
                <w:sz w:val="21"/>
                <w:szCs w:val="21"/>
              </w:rPr>
              <w:t xml:space="preserve">l </w:t>
            </w:r>
            <w:r>
              <w:rPr>
                <w:rFonts w:ascii="Verdana" w:eastAsia="Verdana" w:hAnsi="Verdana" w:cs="Verdana"/>
                <w:spacing w:val="2"/>
                <w:sz w:val="21"/>
                <w:szCs w:val="21"/>
              </w:rPr>
              <w:t>net</w:t>
            </w:r>
            <w:r>
              <w:rPr>
                <w:rFonts w:ascii="Verdana" w:eastAsia="Verdana" w:hAnsi="Verdana" w:cs="Verdana"/>
                <w:spacing w:val="3"/>
                <w:sz w:val="21"/>
                <w:szCs w:val="21"/>
              </w:rPr>
              <w:t>w</w:t>
            </w:r>
            <w:r>
              <w:rPr>
                <w:rFonts w:ascii="Verdana" w:eastAsia="Verdana" w:hAnsi="Verdana" w:cs="Verdana"/>
                <w:spacing w:val="2"/>
                <w:sz w:val="21"/>
                <w:szCs w:val="21"/>
              </w:rPr>
              <w:t>or</w:t>
            </w:r>
            <w:r>
              <w:rPr>
                <w:rFonts w:ascii="Verdana" w:eastAsia="Verdana" w:hAnsi="Verdana" w:cs="Verdana"/>
                <w:sz w:val="21"/>
                <w:szCs w:val="21"/>
              </w:rPr>
              <w:t>k</w:t>
            </w:r>
            <w:r>
              <w:rPr>
                <w:rFonts w:ascii="Verdana" w:eastAsia="Verdana" w:hAnsi="Verdana" w:cs="Verdana"/>
                <w:spacing w:val="25"/>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shar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sz w:val="21"/>
                <w:szCs w:val="21"/>
              </w:rPr>
              <w:t>userna</w:t>
            </w:r>
            <w:r>
              <w:rPr>
                <w:rFonts w:ascii="Verdana" w:eastAsia="Verdana" w:hAnsi="Verdana" w:cs="Verdana"/>
                <w:spacing w:val="4"/>
                <w:sz w:val="21"/>
                <w:szCs w:val="21"/>
              </w:rPr>
              <w:t>m</w:t>
            </w:r>
            <w:r>
              <w:rPr>
                <w:rFonts w:ascii="Verdana" w:eastAsia="Verdana" w:hAnsi="Verdana" w:cs="Verdana"/>
                <w:sz w:val="21"/>
                <w:szCs w:val="21"/>
              </w:rPr>
              <w:t>e</w:t>
            </w:r>
            <w:r>
              <w:rPr>
                <w:rFonts w:ascii="Verdana" w:eastAsia="Verdana" w:hAnsi="Verdana" w:cs="Verdana"/>
                <w:spacing w:val="30"/>
                <w:sz w:val="21"/>
                <w:szCs w:val="21"/>
              </w:rPr>
              <w:t xml:space="preserve"> </w:t>
            </w:r>
            <w:r>
              <w:rPr>
                <w:rFonts w:ascii="Verdana" w:eastAsia="Verdana" w:hAnsi="Verdana" w:cs="Verdana"/>
                <w:spacing w:val="2"/>
                <w:w w:val="102"/>
                <w:sz w:val="21"/>
                <w:szCs w:val="21"/>
              </w:rPr>
              <w:t xml:space="preserve">and </w:t>
            </w:r>
            <w:r>
              <w:rPr>
                <w:rFonts w:ascii="Verdana" w:eastAsia="Verdana" w:hAnsi="Verdana" w:cs="Verdana"/>
                <w:spacing w:val="3"/>
                <w:w w:val="102"/>
                <w:sz w:val="21"/>
                <w:szCs w:val="21"/>
              </w:rPr>
              <w:t>p</w:t>
            </w:r>
            <w:r>
              <w:rPr>
                <w:rFonts w:ascii="Verdana" w:eastAsia="Verdana" w:hAnsi="Verdana" w:cs="Verdana"/>
                <w:spacing w:val="2"/>
                <w:w w:val="102"/>
                <w:sz w:val="21"/>
                <w:szCs w:val="21"/>
              </w:rPr>
              <w:t>a</w:t>
            </w:r>
            <w:r>
              <w:rPr>
                <w:rFonts w:ascii="Verdana" w:eastAsia="Verdana" w:hAnsi="Verdana" w:cs="Verdana"/>
                <w:spacing w:val="2"/>
                <w:w w:val="103"/>
                <w:sz w:val="21"/>
                <w:szCs w:val="21"/>
              </w:rPr>
              <w:t>ss</w:t>
            </w:r>
            <w:r>
              <w:rPr>
                <w:rFonts w:ascii="Verdana" w:eastAsia="Verdana" w:hAnsi="Verdana" w:cs="Verdana"/>
                <w:spacing w:val="3"/>
                <w:w w:val="102"/>
                <w:sz w:val="21"/>
                <w:szCs w:val="21"/>
              </w:rPr>
              <w:t>w</w:t>
            </w:r>
            <w:r>
              <w:rPr>
                <w:rFonts w:ascii="Verdana" w:eastAsia="Verdana" w:hAnsi="Verdana" w:cs="Verdana"/>
                <w:spacing w:val="3"/>
                <w:w w:val="103"/>
                <w:sz w:val="21"/>
                <w:szCs w:val="21"/>
              </w:rPr>
              <w:t>o</w:t>
            </w:r>
            <w:r>
              <w:rPr>
                <w:rFonts w:ascii="Verdana" w:eastAsia="Verdana" w:hAnsi="Verdana" w:cs="Verdana"/>
                <w:spacing w:val="2"/>
                <w:w w:val="103"/>
                <w:sz w:val="21"/>
                <w:szCs w:val="21"/>
              </w:rPr>
              <w:t>r</w:t>
            </w:r>
            <w:r>
              <w:rPr>
                <w:rFonts w:ascii="Verdana" w:eastAsia="Verdana" w:hAnsi="Verdana" w:cs="Verdana"/>
                <w:spacing w:val="3"/>
                <w:w w:val="102"/>
                <w:sz w:val="21"/>
                <w:szCs w:val="21"/>
              </w:rPr>
              <w:t>ds</w:t>
            </w:r>
          </w:p>
        </w:tc>
      </w:tr>
      <w:tr w:rsidR="00496918" w:rsidTr="00496918">
        <w:trPr>
          <w:trHeight w:hRule="exact" w:val="792"/>
        </w:trPr>
        <w:tc>
          <w:tcPr>
            <w:tcW w:w="9713" w:type="dxa"/>
            <w:tcBorders>
              <w:top w:val="single" w:sz="8" w:space="0" w:color="999999"/>
              <w:left w:val="single" w:sz="8" w:space="0" w:color="999999"/>
              <w:bottom w:val="single" w:sz="8" w:space="0" w:color="999999"/>
              <w:right w:val="single" w:sz="8" w:space="0" w:color="999999"/>
            </w:tcBorders>
            <w:shd w:val="clear" w:color="auto" w:fill="EDECE0"/>
          </w:tcPr>
          <w:p w:rsidR="00496918" w:rsidRDefault="00496918" w:rsidP="00496918">
            <w:pPr>
              <w:spacing w:before="75" w:line="169" w:lineRule="auto"/>
              <w:ind w:left="68" w:right="150"/>
              <w:rPr>
                <w:rFonts w:ascii="Verdana" w:eastAsia="Verdana" w:hAnsi="Verdana" w:cs="Verdana"/>
                <w:sz w:val="21"/>
                <w:szCs w:val="21"/>
              </w:rPr>
            </w:pPr>
            <w:r>
              <w:rPr>
                <w:rFonts w:ascii="Verdana" w:eastAsia="Verdana" w:hAnsi="Verdana" w:cs="Verdana"/>
                <w:spacing w:val="3"/>
                <w:sz w:val="21"/>
                <w:szCs w:val="21"/>
              </w:rPr>
              <w:t>A</w:t>
            </w:r>
            <w:r>
              <w:rPr>
                <w:rFonts w:ascii="Verdana" w:eastAsia="Verdana" w:hAnsi="Verdana" w:cs="Verdana"/>
                <w:spacing w:val="2"/>
                <w:sz w:val="21"/>
                <w:szCs w:val="21"/>
              </w:rPr>
              <w:t>tte</w:t>
            </w:r>
            <w:r>
              <w:rPr>
                <w:rFonts w:ascii="Verdana" w:eastAsia="Verdana" w:hAnsi="Verdana" w:cs="Verdana"/>
                <w:spacing w:val="4"/>
                <w:sz w:val="21"/>
                <w:szCs w:val="21"/>
              </w:rPr>
              <w:t>m</w:t>
            </w:r>
            <w:r>
              <w:rPr>
                <w:rFonts w:ascii="Verdana" w:eastAsia="Verdana" w:hAnsi="Verdana" w:cs="Verdana"/>
                <w:spacing w:val="2"/>
                <w:sz w:val="21"/>
                <w:szCs w:val="21"/>
              </w:rPr>
              <w:t>pt</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access</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1"/>
                <w:sz w:val="21"/>
                <w:szCs w:val="21"/>
              </w:rPr>
              <w:t xml:space="preserve"> </w:t>
            </w:r>
            <w:r>
              <w:rPr>
                <w:rFonts w:ascii="Verdana" w:eastAsia="Verdana" w:hAnsi="Verdana" w:cs="Verdana"/>
                <w:spacing w:val="2"/>
                <w:w w:val="102"/>
                <w:sz w:val="21"/>
                <w:szCs w:val="21"/>
              </w:rPr>
              <w:t>th</w:t>
            </w:r>
            <w:r>
              <w:rPr>
                <w:rFonts w:ascii="Verdana" w:eastAsia="Verdana" w:hAnsi="Verdana" w:cs="Verdana"/>
                <w:w w:val="102"/>
                <w:sz w:val="21"/>
                <w:szCs w:val="21"/>
              </w:rPr>
              <w:t xml:space="preserve">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et</w:t>
            </w:r>
            <w:r>
              <w:rPr>
                <w:rFonts w:ascii="Verdana" w:eastAsia="Verdana" w:hAnsi="Verdana" w:cs="Verdana"/>
                <w:spacing w:val="3"/>
                <w:sz w:val="21"/>
                <w:szCs w:val="21"/>
              </w:rPr>
              <w:t>wo</w:t>
            </w:r>
            <w:r>
              <w:rPr>
                <w:rFonts w:ascii="Verdana" w:eastAsia="Verdana" w:hAnsi="Verdana" w:cs="Verdana"/>
                <w:spacing w:val="2"/>
                <w:sz w:val="21"/>
                <w:szCs w:val="21"/>
              </w:rPr>
              <w:t>rk</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spacing w:val="3"/>
                <w:w w:val="103"/>
                <w:sz w:val="21"/>
                <w:szCs w:val="21"/>
              </w:rPr>
              <w:t>o</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spacing w:val="2"/>
                <w:w w:val="102"/>
                <w:sz w:val="21"/>
                <w:szCs w:val="21"/>
              </w:rPr>
              <w:t>e</w:t>
            </w:r>
            <w:r>
              <w:rPr>
                <w:rFonts w:ascii="Verdana" w:eastAsia="Verdana" w:hAnsi="Verdana" w:cs="Verdana"/>
                <w:w w:val="103"/>
                <w:sz w:val="21"/>
                <w:szCs w:val="21"/>
              </w:rPr>
              <w:t xml:space="preserve">r </w:t>
            </w:r>
            <w:r>
              <w:rPr>
                <w:rFonts w:ascii="Verdana" w:eastAsia="Verdana" w:hAnsi="Verdana" w:cs="Verdana"/>
                <w:spacing w:val="2"/>
                <w:sz w:val="21"/>
                <w:szCs w:val="21"/>
              </w:rPr>
              <w:t>st</w:t>
            </w:r>
            <w:r>
              <w:rPr>
                <w:rFonts w:ascii="Verdana" w:eastAsia="Verdana" w:hAnsi="Verdana" w:cs="Verdana"/>
                <w:spacing w:val="3"/>
                <w:sz w:val="21"/>
                <w:szCs w:val="21"/>
              </w:rPr>
              <w:t>u</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pacing w:val="1"/>
                <w:sz w:val="21"/>
                <w:szCs w:val="21"/>
              </w:rPr>
              <w:t>’</w:t>
            </w:r>
            <w:r>
              <w:rPr>
                <w:rFonts w:ascii="Verdana" w:eastAsia="Verdana" w:hAnsi="Verdana" w:cs="Verdana"/>
                <w:sz w:val="21"/>
                <w:szCs w:val="21"/>
              </w:rPr>
              <w:t xml:space="preserve">s </w:t>
            </w:r>
            <w:r>
              <w:rPr>
                <w:rFonts w:ascii="Verdana" w:eastAsia="Verdana" w:hAnsi="Verdana" w:cs="Verdana"/>
                <w:spacing w:val="30"/>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p</w:t>
            </w:r>
            <w:r>
              <w:rPr>
                <w:rFonts w:ascii="Verdana" w:eastAsia="Verdana" w:hAnsi="Verdana" w:cs="Verdana"/>
                <w:spacing w:val="3"/>
                <w:sz w:val="21"/>
                <w:szCs w:val="21"/>
              </w:rPr>
              <w:t>u</w:t>
            </w:r>
            <w:r>
              <w:rPr>
                <w:rFonts w:ascii="Verdana" w:eastAsia="Verdana" w:hAnsi="Verdana" w:cs="Verdana"/>
                <w:spacing w:val="2"/>
                <w:sz w:val="21"/>
                <w:szCs w:val="21"/>
              </w:rPr>
              <w:t>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2"/>
                <w:w w:val="102"/>
                <w:sz w:val="21"/>
                <w:szCs w:val="21"/>
              </w:rPr>
              <w:t>a</w:t>
            </w:r>
            <w:r>
              <w:rPr>
                <w:rFonts w:ascii="Verdana" w:eastAsia="Verdana" w:hAnsi="Verdana" w:cs="Verdana"/>
                <w:spacing w:val="2"/>
                <w:w w:val="103"/>
                <w:sz w:val="21"/>
                <w:szCs w:val="21"/>
              </w:rPr>
              <w:t>cc</w:t>
            </w:r>
            <w:r>
              <w:rPr>
                <w:rFonts w:ascii="Verdana" w:eastAsia="Verdana" w:hAnsi="Verdana" w:cs="Verdana"/>
                <w:spacing w:val="3"/>
                <w:w w:val="103"/>
                <w:sz w:val="21"/>
                <w:szCs w:val="21"/>
              </w:rPr>
              <w:t>o</w:t>
            </w:r>
            <w:r>
              <w:rPr>
                <w:rFonts w:ascii="Verdana" w:eastAsia="Verdana" w:hAnsi="Verdana" w:cs="Verdana"/>
                <w:spacing w:val="3"/>
                <w:w w:val="102"/>
                <w:sz w:val="21"/>
                <w:szCs w:val="21"/>
              </w:rPr>
              <w:t>un</w:t>
            </w:r>
            <w:r>
              <w:rPr>
                <w:rFonts w:ascii="Verdana" w:eastAsia="Verdana" w:hAnsi="Verdana" w:cs="Verdana"/>
                <w:w w:val="102"/>
                <w:sz w:val="21"/>
                <w:szCs w:val="21"/>
              </w:rPr>
              <w:t>t</w:t>
            </w:r>
          </w:p>
        </w:tc>
      </w:tr>
      <w:tr w:rsidR="00496918" w:rsidTr="00496918">
        <w:trPr>
          <w:trHeight w:hRule="exact" w:val="792"/>
        </w:trPr>
        <w:tc>
          <w:tcPr>
            <w:tcW w:w="9713" w:type="dxa"/>
            <w:tcBorders>
              <w:top w:val="single" w:sz="8" w:space="0" w:color="999999"/>
              <w:left w:val="single" w:sz="8" w:space="0" w:color="999999"/>
              <w:bottom w:val="single" w:sz="8" w:space="0" w:color="999999"/>
              <w:right w:val="single" w:sz="8" w:space="0" w:color="999999"/>
            </w:tcBorders>
            <w:shd w:val="clear" w:color="auto" w:fill="EDECE0"/>
          </w:tcPr>
          <w:p w:rsidR="00496918" w:rsidRDefault="00496918" w:rsidP="00496918">
            <w:pPr>
              <w:spacing w:before="75" w:line="169" w:lineRule="auto"/>
              <w:ind w:left="68" w:right="150"/>
              <w:jc w:val="both"/>
              <w:rPr>
                <w:rFonts w:ascii="Verdana" w:eastAsia="Verdana" w:hAnsi="Verdana" w:cs="Verdana"/>
                <w:sz w:val="21"/>
                <w:szCs w:val="21"/>
              </w:rPr>
            </w:pPr>
            <w:r>
              <w:rPr>
                <w:rFonts w:ascii="Verdana" w:eastAsia="Verdana" w:hAnsi="Verdana" w:cs="Verdana"/>
                <w:spacing w:val="3"/>
                <w:sz w:val="21"/>
                <w:szCs w:val="21"/>
              </w:rPr>
              <w:t>A</w:t>
            </w:r>
            <w:r>
              <w:rPr>
                <w:rFonts w:ascii="Verdana" w:eastAsia="Verdana" w:hAnsi="Verdana" w:cs="Verdana"/>
                <w:spacing w:val="2"/>
                <w:sz w:val="21"/>
                <w:szCs w:val="21"/>
              </w:rPr>
              <w:t>tte</w:t>
            </w:r>
            <w:r>
              <w:rPr>
                <w:rFonts w:ascii="Verdana" w:eastAsia="Verdana" w:hAnsi="Verdana" w:cs="Verdana"/>
                <w:spacing w:val="4"/>
                <w:sz w:val="21"/>
                <w:szCs w:val="21"/>
              </w:rPr>
              <w:t>m</w:t>
            </w:r>
            <w:r>
              <w:rPr>
                <w:rFonts w:ascii="Verdana" w:eastAsia="Verdana" w:hAnsi="Verdana" w:cs="Verdana"/>
                <w:spacing w:val="2"/>
                <w:sz w:val="21"/>
                <w:szCs w:val="21"/>
              </w:rPr>
              <w:t>pt</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 xml:space="preserve">o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 xml:space="preserve">r </w:t>
            </w:r>
            <w:r>
              <w:rPr>
                <w:rFonts w:ascii="Verdana" w:eastAsia="Verdana" w:hAnsi="Verdana" w:cs="Verdana"/>
                <w:spacing w:val="2"/>
                <w:sz w:val="21"/>
                <w:szCs w:val="21"/>
              </w:rPr>
              <w:t>access</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2"/>
                <w:w w:val="102"/>
                <w:sz w:val="21"/>
                <w:szCs w:val="21"/>
              </w:rPr>
              <w:t>th</w:t>
            </w:r>
            <w:r>
              <w:rPr>
                <w:rFonts w:ascii="Verdana" w:eastAsia="Verdana" w:hAnsi="Verdana" w:cs="Verdana"/>
                <w:w w:val="102"/>
                <w:sz w:val="21"/>
                <w:szCs w:val="21"/>
              </w:rPr>
              <w:t xml:space="preserve">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 xml:space="preserve">l </w:t>
            </w:r>
            <w:r>
              <w:rPr>
                <w:rFonts w:ascii="Verdana" w:eastAsia="Verdana" w:hAnsi="Verdana" w:cs="Verdana"/>
                <w:spacing w:val="28"/>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et</w:t>
            </w:r>
            <w:r>
              <w:rPr>
                <w:rFonts w:ascii="Verdana" w:eastAsia="Verdana" w:hAnsi="Verdana" w:cs="Verdana"/>
                <w:spacing w:val="3"/>
                <w:sz w:val="21"/>
                <w:szCs w:val="21"/>
              </w:rPr>
              <w:t>wo</w:t>
            </w:r>
            <w:r>
              <w:rPr>
                <w:rFonts w:ascii="Verdana" w:eastAsia="Verdana" w:hAnsi="Verdana" w:cs="Verdana"/>
                <w:spacing w:val="2"/>
                <w:sz w:val="21"/>
                <w:szCs w:val="21"/>
              </w:rPr>
              <w:t>rk</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acc</w:t>
            </w:r>
            <w:r>
              <w:rPr>
                <w:rFonts w:ascii="Verdana" w:eastAsia="Verdana" w:hAnsi="Verdana" w:cs="Verdana"/>
                <w:spacing w:val="3"/>
                <w:sz w:val="21"/>
                <w:szCs w:val="21"/>
              </w:rPr>
              <w:t>oun</w:t>
            </w:r>
            <w:r>
              <w:rPr>
                <w:rFonts w:ascii="Verdana" w:eastAsia="Verdana" w:hAnsi="Verdana" w:cs="Verdana"/>
                <w:sz w:val="21"/>
                <w:szCs w:val="21"/>
              </w:rPr>
              <w:t>t</w:t>
            </w:r>
            <w:r>
              <w:rPr>
                <w:rFonts w:ascii="Verdana" w:eastAsia="Verdana" w:hAnsi="Verdana" w:cs="Verdana"/>
                <w:spacing w:val="25"/>
                <w:sz w:val="21"/>
                <w:szCs w:val="21"/>
              </w:rPr>
              <w:t xml:space="preserve"> </w:t>
            </w:r>
            <w:r>
              <w:rPr>
                <w:rFonts w:ascii="Verdana" w:eastAsia="Verdana" w:hAnsi="Verdana" w:cs="Verdana"/>
                <w:spacing w:val="3"/>
                <w:w w:val="103"/>
                <w:sz w:val="21"/>
                <w:szCs w:val="21"/>
              </w:rPr>
              <w:t>o</w:t>
            </w:r>
            <w:r>
              <w:rPr>
                <w:rFonts w:ascii="Verdana" w:eastAsia="Verdana" w:hAnsi="Verdana" w:cs="Verdana"/>
                <w:w w:val="103"/>
                <w:sz w:val="21"/>
                <w:szCs w:val="21"/>
              </w:rPr>
              <w:t xml:space="preserve">f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b</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25"/>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ta</w:t>
            </w:r>
            <w:r>
              <w:rPr>
                <w:rFonts w:ascii="Verdana" w:eastAsia="Verdana" w:hAnsi="Verdana" w:cs="Verdana"/>
                <w:spacing w:val="1"/>
                <w:w w:val="102"/>
                <w:sz w:val="21"/>
                <w:szCs w:val="21"/>
              </w:rPr>
              <w:t>f</w:t>
            </w:r>
            <w:r>
              <w:rPr>
                <w:rFonts w:ascii="Verdana" w:eastAsia="Verdana" w:hAnsi="Verdana" w:cs="Verdana"/>
                <w:w w:val="103"/>
                <w:sz w:val="21"/>
                <w:szCs w:val="21"/>
              </w:rPr>
              <w:t>f</w:t>
            </w:r>
          </w:p>
        </w:tc>
      </w:tr>
      <w:tr w:rsidR="00496918" w:rsidTr="00496918">
        <w:trPr>
          <w:trHeight w:hRule="exact" w:val="596"/>
        </w:trPr>
        <w:tc>
          <w:tcPr>
            <w:tcW w:w="9713" w:type="dxa"/>
            <w:tcBorders>
              <w:top w:val="single" w:sz="8" w:space="0" w:color="999999"/>
              <w:left w:val="single" w:sz="8" w:space="0" w:color="999999"/>
              <w:bottom w:val="single" w:sz="8" w:space="0" w:color="999999"/>
              <w:right w:val="single" w:sz="8" w:space="0" w:color="999999"/>
            </w:tcBorders>
            <w:shd w:val="clear" w:color="auto" w:fill="EDECE0"/>
          </w:tcPr>
          <w:p w:rsidR="00496918" w:rsidRDefault="00496918" w:rsidP="00496918">
            <w:pPr>
              <w:spacing w:before="73" w:line="171" w:lineRule="auto"/>
              <w:ind w:left="68" w:right="342"/>
              <w:rPr>
                <w:rFonts w:ascii="Verdana" w:eastAsia="Verdana" w:hAnsi="Verdana" w:cs="Verdana"/>
                <w:sz w:val="21"/>
                <w:szCs w:val="21"/>
              </w:rPr>
            </w:pPr>
            <w:r>
              <w:rPr>
                <w:rFonts w:ascii="Verdana" w:eastAsia="Verdana" w:hAnsi="Verdana" w:cs="Verdana"/>
                <w:spacing w:val="3"/>
                <w:sz w:val="21"/>
                <w:szCs w:val="21"/>
              </w:rPr>
              <w:t>C</w:t>
            </w:r>
            <w:r>
              <w:rPr>
                <w:rFonts w:ascii="Verdana" w:eastAsia="Verdana" w:hAnsi="Verdana" w:cs="Verdana"/>
                <w:spacing w:val="2"/>
                <w:sz w:val="21"/>
                <w:szCs w:val="21"/>
              </w:rPr>
              <w:t>orrupt</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1"/>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destroy</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dat</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f </w:t>
            </w:r>
            <w:r>
              <w:rPr>
                <w:rFonts w:ascii="Verdana" w:eastAsia="Verdana" w:hAnsi="Verdana" w:cs="Verdana"/>
                <w:spacing w:val="2"/>
                <w:sz w:val="21"/>
                <w:szCs w:val="21"/>
              </w:rPr>
              <w:t>othe</w:t>
            </w:r>
            <w:r>
              <w:rPr>
                <w:rFonts w:ascii="Verdana" w:eastAsia="Verdana" w:hAnsi="Verdana" w:cs="Verdana"/>
                <w:sz w:val="21"/>
                <w:szCs w:val="21"/>
              </w:rPr>
              <w:t>r</w:t>
            </w:r>
            <w:r>
              <w:rPr>
                <w:rFonts w:ascii="Verdana" w:eastAsia="Verdana" w:hAnsi="Verdana" w:cs="Verdana"/>
                <w:spacing w:val="17"/>
                <w:sz w:val="21"/>
                <w:szCs w:val="21"/>
              </w:rPr>
              <w:t xml:space="preserve"> </w:t>
            </w:r>
            <w:r>
              <w:rPr>
                <w:rFonts w:ascii="Verdana" w:eastAsia="Verdana" w:hAnsi="Verdana" w:cs="Verdana"/>
                <w:spacing w:val="2"/>
                <w:w w:val="103"/>
                <w:sz w:val="21"/>
                <w:szCs w:val="21"/>
              </w:rPr>
              <w:t>us</w:t>
            </w:r>
            <w:r>
              <w:rPr>
                <w:rFonts w:ascii="Verdana" w:eastAsia="Verdana" w:hAnsi="Verdana" w:cs="Verdana"/>
                <w:spacing w:val="2"/>
                <w:w w:val="102"/>
                <w:sz w:val="21"/>
                <w:szCs w:val="21"/>
              </w:rPr>
              <w:t>e</w:t>
            </w:r>
            <w:r>
              <w:rPr>
                <w:rFonts w:ascii="Verdana" w:eastAsia="Verdana" w:hAnsi="Verdana" w:cs="Verdana"/>
                <w:spacing w:val="2"/>
                <w:w w:val="103"/>
                <w:sz w:val="21"/>
                <w:szCs w:val="21"/>
              </w:rPr>
              <w:t>r</w:t>
            </w:r>
            <w:r>
              <w:rPr>
                <w:rFonts w:ascii="Verdana" w:eastAsia="Verdana" w:hAnsi="Verdana" w:cs="Verdana"/>
                <w:w w:val="103"/>
                <w:sz w:val="21"/>
                <w:szCs w:val="21"/>
              </w:rPr>
              <w:t>s</w:t>
            </w:r>
          </w:p>
        </w:tc>
      </w:tr>
      <w:tr w:rsidR="00496918" w:rsidTr="00496918">
        <w:trPr>
          <w:trHeight w:hRule="exact" w:val="792"/>
        </w:trPr>
        <w:tc>
          <w:tcPr>
            <w:tcW w:w="9713" w:type="dxa"/>
            <w:tcBorders>
              <w:top w:val="single" w:sz="8" w:space="0" w:color="999999"/>
              <w:left w:val="single" w:sz="8" w:space="0" w:color="999999"/>
              <w:bottom w:val="single" w:sz="8" w:space="0" w:color="999999"/>
              <w:right w:val="single" w:sz="8" w:space="0" w:color="999999"/>
            </w:tcBorders>
            <w:shd w:val="clear" w:color="auto" w:fill="EDECE0"/>
          </w:tcPr>
          <w:p w:rsidR="00496918" w:rsidRDefault="00496918" w:rsidP="00496918">
            <w:pPr>
              <w:spacing w:before="75" w:line="169" w:lineRule="auto"/>
              <w:ind w:left="68" w:right="406"/>
              <w:rPr>
                <w:rFonts w:ascii="Verdana" w:eastAsia="Verdana" w:hAnsi="Verdana" w:cs="Verdana"/>
                <w:spacing w:val="11"/>
                <w:sz w:val="21"/>
                <w:szCs w:val="21"/>
              </w:rPr>
            </w:pPr>
            <w:r>
              <w:rPr>
                <w:rFonts w:ascii="Verdana" w:eastAsia="Verdana" w:hAnsi="Verdana" w:cs="Verdana"/>
                <w:spacing w:val="3"/>
                <w:sz w:val="21"/>
                <w:szCs w:val="21"/>
              </w:rPr>
              <w:t>S</w:t>
            </w:r>
            <w:r>
              <w:rPr>
                <w:rFonts w:ascii="Verdana" w:eastAsia="Verdana" w:hAnsi="Verdana" w:cs="Verdana"/>
                <w:spacing w:val="2"/>
                <w:sz w:val="21"/>
                <w:szCs w:val="21"/>
              </w:rPr>
              <w:t>end</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1"/>
                <w:sz w:val="21"/>
                <w:szCs w:val="21"/>
              </w:rPr>
              <w:t>il</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2"/>
                <w:sz w:val="21"/>
                <w:szCs w:val="21"/>
              </w:rPr>
              <w:t>tex</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 xml:space="preserve">r </w:t>
            </w:r>
            <w:r>
              <w:rPr>
                <w:rFonts w:ascii="Verdana" w:eastAsia="Verdana" w:hAnsi="Verdana" w:cs="Verdana"/>
                <w:spacing w:val="15"/>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2"/>
                <w:sz w:val="21"/>
                <w:szCs w:val="21"/>
              </w:rPr>
              <w:t>e</w:t>
            </w:r>
            <w:r>
              <w:rPr>
                <w:rFonts w:ascii="Verdana" w:eastAsia="Verdana" w:hAnsi="Verdana" w:cs="Verdana"/>
                <w:spacing w:val="2"/>
                <w:w w:val="103"/>
                <w:sz w:val="21"/>
                <w:szCs w:val="21"/>
              </w:rPr>
              <w:t>ss</w:t>
            </w:r>
            <w:r>
              <w:rPr>
                <w:rFonts w:ascii="Verdana" w:eastAsia="Verdana" w:hAnsi="Verdana" w:cs="Verdana"/>
                <w:spacing w:val="2"/>
                <w:w w:val="102"/>
                <w:sz w:val="21"/>
                <w:szCs w:val="21"/>
              </w:rPr>
              <w:t>ag</w:t>
            </w:r>
            <w:r>
              <w:rPr>
                <w:rFonts w:ascii="Verdana" w:eastAsia="Verdana" w:hAnsi="Verdana" w:cs="Verdana"/>
                <w:w w:val="102"/>
                <w:sz w:val="21"/>
                <w:szCs w:val="21"/>
              </w:rPr>
              <w:t xml:space="preserve">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regarde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w w:val="103"/>
                <w:sz w:val="21"/>
                <w:szCs w:val="21"/>
              </w:rPr>
              <w:t>o</w:t>
            </w:r>
            <w:r>
              <w:rPr>
                <w:rFonts w:ascii="Verdana" w:eastAsia="Verdana" w:hAnsi="Verdana" w:cs="Verdana"/>
                <w:spacing w:val="1"/>
                <w:w w:val="103"/>
                <w:sz w:val="21"/>
                <w:szCs w:val="21"/>
              </w:rPr>
              <w:t>ff</w:t>
            </w:r>
            <w:r>
              <w:rPr>
                <w:rFonts w:ascii="Verdana" w:eastAsia="Verdana" w:hAnsi="Verdana" w:cs="Verdana"/>
                <w:spacing w:val="2"/>
                <w:w w:val="102"/>
                <w:sz w:val="21"/>
                <w:szCs w:val="21"/>
              </w:rPr>
              <w:t>en</w:t>
            </w:r>
            <w:r>
              <w:rPr>
                <w:rFonts w:ascii="Verdana" w:eastAsia="Verdana" w:hAnsi="Verdana" w:cs="Verdana"/>
                <w:spacing w:val="2"/>
                <w:w w:val="103"/>
                <w:sz w:val="21"/>
                <w:szCs w:val="21"/>
              </w:rPr>
              <w:t>s</w:t>
            </w:r>
            <w:r>
              <w:rPr>
                <w:rFonts w:ascii="Verdana" w:eastAsia="Verdana" w:hAnsi="Verdana" w:cs="Verdana"/>
                <w:spacing w:val="1"/>
                <w:w w:val="103"/>
                <w:sz w:val="21"/>
                <w:szCs w:val="21"/>
              </w:rPr>
              <w:t>i</w:t>
            </w:r>
            <w:r>
              <w:rPr>
                <w:rFonts w:ascii="Verdana" w:eastAsia="Verdana" w:hAnsi="Verdana" w:cs="Verdana"/>
                <w:spacing w:val="2"/>
                <w:w w:val="102"/>
                <w:sz w:val="21"/>
                <w:szCs w:val="21"/>
              </w:rPr>
              <w:t>ve</w:t>
            </w:r>
            <w:r>
              <w:rPr>
                <w:rFonts w:ascii="Verdana" w:eastAsia="Verdana" w:hAnsi="Verdana" w:cs="Verdana"/>
                <w:w w:val="103"/>
                <w:sz w:val="21"/>
                <w:szCs w:val="21"/>
              </w:rPr>
              <w:t xml:space="preserve">, </w:t>
            </w:r>
            <w:r>
              <w:rPr>
                <w:rFonts w:ascii="Verdana" w:eastAsia="Verdana" w:hAnsi="Verdana" w:cs="Verdana"/>
                <w:spacing w:val="2"/>
                <w:sz w:val="21"/>
                <w:szCs w:val="21"/>
              </w:rPr>
              <w:t>harass</w:t>
            </w:r>
            <w:r>
              <w:rPr>
                <w:rFonts w:ascii="Verdana" w:eastAsia="Verdana" w:hAnsi="Verdana" w:cs="Verdana"/>
                <w:spacing w:val="4"/>
                <w:sz w:val="21"/>
                <w:szCs w:val="21"/>
              </w:rPr>
              <w:t>m</w:t>
            </w:r>
            <w:r>
              <w:rPr>
                <w:rFonts w:ascii="Verdana" w:eastAsia="Verdana" w:hAnsi="Verdana" w:cs="Verdana"/>
                <w:spacing w:val="2"/>
                <w:sz w:val="21"/>
                <w:szCs w:val="21"/>
              </w:rPr>
              <w:t>en</w:t>
            </w:r>
            <w:r>
              <w:rPr>
                <w:rFonts w:ascii="Verdana" w:eastAsia="Verdana" w:hAnsi="Verdana" w:cs="Verdana"/>
                <w:sz w:val="21"/>
                <w:szCs w:val="21"/>
              </w:rPr>
              <w:t>t</w:t>
            </w:r>
            <w:r>
              <w:rPr>
                <w:rFonts w:ascii="Verdana" w:eastAsia="Verdana" w:hAnsi="Verdana" w:cs="Verdana"/>
                <w:spacing w:val="3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p>
          <w:p w:rsidR="00496918" w:rsidRDefault="00496918" w:rsidP="00496918">
            <w:pPr>
              <w:spacing w:before="75" w:line="169" w:lineRule="auto"/>
              <w:ind w:left="68" w:right="406"/>
              <w:rPr>
                <w:rFonts w:ascii="Verdana" w:eastAsia="Verdana" w:hAnsi="Verdana" w:cs="Verdana"/>
                <w:sz w:val="21"/>
                <w:szCs w:val="21"/>
              </w:rPr>
            </w:pP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bu</w:t>
            </w:r>
            <w:r>
              <w:rPr>
                <w:rFonts w:ascii="Verdana" w:eastAsia="Verdana" w:hAnsi="Verdana" w:cs="Verdana"/>
                <w:spacing w:val="1"/>
                <w:sz w:val="21"/>
                <w:szCs w:val="21"/>
              </w:rPr>
              <w:t>ll</w:t>
            </w:r>
            <w:r>
              <w:rPr>
                <w:rFonts w:ascii="Verdana" w:eastAsia="Verdana" w:hAnsi="Verdana" w:cs="Verdana"/>
                <w:spacing w:val="2"/>
                <w:sz w:val="21"/>
                <w:szCs w:val="21"/>
              </w:rPr>
              <w:t>y</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w w:val="102"/>
                <w:sz w:val="21"/>
                <w:szCs w:val="21"/>
              </w:rPr>
              <w:t>nat</w:t>
            </w:r>
            <w:r>
              <w:rPr>
                <w:rFonts w:ascii="Verdana" w:eastAsia="Verdana" w:hAnsi="Verdana" w:cs="Verdana"/>
                <w:spacing w:val="2"/>
                <w:w w:val="103"/>
                <w:sz w:val="21"/>
                <w:szCs w:val="21"/>
              </w:rPr>
              <w:t>ur</w:t>
            </w:r>
            <w:r>
              <w:rPr>
                <w:rFonts w:ascii="Verdana" w:eastAsia="Verdana" w:hAnsi="Verdana" w:cs="Verdana"/>
                <w:w w:val="102"/>
                <w:sz w:val="21"/>
                <w:szCs w:val="21"/>
              </w:rPr>
              <w:t>e</w:t>
            </w:r>
          </w:p>
        </w:tc>
      </w:tr>
      <w:tr w:rsidR="00496918" w:rsidTr="00496918">
        <w:trPr>
          <w:trHeight w:hRule="exact" w:val="490"/>
        </w:trPr>
        <w:tc>
          <w:tcPr>
            <w:tcW w:w="9713" w:type="dxa"/>
            <w:tcBorders>
              <w:top w:val="single" w:sz="8" w:space="0" w:color="999999"/>
              <w:left w:val="single" w:sz="8" w:space="0" w:color="999999"/>
              <w:bottom w:val="single" w:sz="8" w:space="0" w:color="999999"/>
              <w:right w:val="single" w:sz="8" w:space="0" w:color="999999"/>
            </w:tcBorders>
            <w:shd w:val="clear" w:color="auto" w:fill="EDECE0"/>
          </w:tcPr>
          <w:p w:rsidR="00496918" w:rsidRDefault="00496918" w:rsidP="00496918">
            <w:pPr>
              <w:spacing w:before="13"/>
              <w:ind w:left="68"/>
              <w:rPr>
                <w:rFonts w:ascii="Verdana" w:eastAsia="Verdana" w:hAnsi="Verdana" w:cs="Verdana"/>
                <w:sz w:val="21"/>
                <w:szCs w:val="21"/>
              </w:rPr>
            </w:pPr>
            <w:r>
              <w:rPr>
                <w:rFonts w:ascii="Verdana" w:eastAsia="Verdana" w:hAnsi="Verdana" w:cs="Verdana"/>
                <w:spacing w:val="3"/>
                <w:sz w:val="21"/>
                <w:szCs w:val="21"/>
              </w:rPr>
              <w:t>C</w:t>
            </w:r>
            <w:r>
              <w:rPr>
                <w:rFonts w:ascii="Verdana" w:eastAsia="Verdana" w:hAnsi="Verdana" w:cs="Verdana"/>
                <w:spacing w:val="2"/>
                <w:sz w:val="21"/>
                <w:szCs w:val="21"/>
              </w:rPr>
              <w:t>ont</w:t>
            </w:r>
            <w:r>
              <w:rPr>
                <w:rFonts w:ascii="Verdana" w:eastAsia="Verdana" w:hAnsi="Verdana" w:cs="Verdana"/>
                <w:spacing w:val="1"/>
                <w:sz w:val="21"/>
                <w:szCs w:val="21"/>
              </w:rPr>
              <w:t>i</w:t>
            </w:r>
            <w:r>
              <w:rPr>
                <w:rFonts w:ascii="Verdana" w:eastAsia="Verdana" w:hAnsi="Verdana" w:cs="Verdana"/>
                <w:spacing w:val="2"/>
                <w:sz w:val="21"/>
                <w:szCs w:val="21"/>
              </w:rPr>
              <w:t>nue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nge</w:t>
            </w:r>
            <w:r>
              <w:rPr>
                <w:rFonts w:ascii="Verdana" w:eastAsia="Verdana" w:hAnsi="Verdana" w:cs="Verdana"/>
                <w:spacing w:val="4"/>
                <w:sz w:val="21"/>
                <w:szCs w:val="21"/>
              </w:rPr>
              <w:t>m</w:t>
            </w:r>
            <w:r>
              <w:rPr>
                <w:rFonts w:ascii="Verdana" w:eastAsia="Verdana" w:hAnsi="Verdana" w:cs="Verdana"/>
                <w:spacing w:val="2"/>
                <w:sz w:val="21"/>
                <w:szCs w:val="21"/>
              </w:rPr>
              <w:t>ent</w:t>
            </w:r>
            <w:r>
              <w:rPr>
                <w:rFonts w:ascii="Verdana" w:eastAsia="Verdana" w:hAnsi="Verdana" w:cs="Verdana"/>
                <w:sz w:val="21"/>
                <w:szCs w:val="21"/>
              </w:rPr>
              <w:t>s</w:t>
            </w:r>
            <w:r>
              <w:rPr>
                <w:rFonts w:ascii="Verdana" w:eastAsia="Verdana" w:hAnsi="Verdana" w:cs="Verdana"/>
                <w:spacing w:val="39"/>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2"/>
                <w:sz w:val="21"/>
                <w:szCs w:val="21"/>
              </w:rPr>
              <w:t>ab</w:t>
            </w:r>
            <w:r>
              <w:rPr>
                <w:rFonts w:ascii="Verdana" w:eastAsia="Verdana" w:hAnsi="Verdana" w:cs="Verdana"/>
                <w:spacing w:val="2"/>
                <w:w w:val="103"/>
                <w:sz w:val="21"/>
                <w:szCs w:val="21"/>
              </w:rPr>
              <w:t>o</w:t>
            </w:r>
            <w:r>
              <w:rPr>
                <w:rFonts w:ascii="Verdana" w:eastAsia="Verdana" w:hAnsi="Verdana" w:cs="Verdana"/>
                <w:spacing w:val="2"/>
                <w:w w:val="102"/>
                <w:sz w:val="21"/>
                <w:szCs w:val="21"/>
              </w:rPr>
              <w:t>ve</w:t>
            </w:r>
            <w:r>
              <w:rPr>
                <w:rFonts w:ascii="Verdana" w:eastAsia="Verdana" w:hAnsi="Verdana" w:cs="Verdana"/>
                <w:w w:val="103"/>
                <w:sz w:val="21"/>
                <w:szCs w:val="21"/>
              </w:rPr>
              <w:t>,</w:t>
            </w:r>
            <w:r>
              <w:rPr>
                <w:rFonts w:ascii="Verdana" w:eastAsia="Verdana" w:hAnsi="Verdana" w:cs="Verdana"/>
                <w:spacing w:val="1"/>
                <w:sz w:val="21"/>
                <w:szCs w:val="21"/>
              </w:rPr>
              <w:t xml:space="preserve"> f</w:t>
            </w:r>
            <w:r>
              <w:rPr>
                <w:rFonts w:ascii="Verdana" w:eastAsia="Verdana" w:hAnsi="Verdana" w:cs="Verdana"/>
                <w:spacing w:val="3"/>
                <w:sz w:val="21"/>
                <w:szCs w:val="21"/>
              </w:rPr>
              <w:t>o</w:t>
            </w:r>
            <w:r>
              <w:rPr>
                <w:rFonts w:ascii="Verdana" w:eastAsia="Verdana" w:hAnsi="Verdana" w:cs="Verdana"/>
                <w:spacing w:val="1"/>
                <w:sz w:val="21"/>
                <w:szCs w:val="21"/>
              </w:rPr>
              <w:t>ll</w:t>
            </w:r>
            <w:r>
              <w:rPr>
                <w:rFonts w:ascii="Verdana" w:eastAsia="Verdana" w:hAnsi="Verdana" w:cs="Verdana"/>
                <w:spacing w:val="2"/>
                <w:sz w:val="21"/>
                <w:szCs w:val="21"/>
              </w:rPr>
              <w:t>o</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rev</w:t>
            </w:r>
            <w:r>
              <w:rPr>
                <w:rFonts w:ascii="Verdana" w:eastAsia="Verdana" w:hAnsi="Verdana" w:cs="Verdana"/>
                <w:spacing w:val="1"/>
                <w:sz w:val="21"/>
                <w:szCs w:val="21"/>
              </w:rPr>
              <w:t>i</w:t>
            </w:r>
            <w:r>
              <w:rPr>
                <w:rFonts w:ascii="Verdana" w:eastAsia="Verdana" w:hAnsi="Verdana" w:cs="Verdana"/>
                <w:spacing w:val="2"/>
                <w:sz w:val="21"/>
                <w:szCs w:val="21"/>
              </w:rPr>
              <w:t>ou</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arn</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3"/>
                <w:sz w:val="21"/>
                <w:szCs w:val="21"/>
              </w:rPr>
              <w:t>g</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r </w:t>
            </w:r>
            <w:r>
              <w:rPr>
                <w:rFonts w:ascii="Verdana" w:eastAsia="Verdana" w:hAnsi="Verdana" w:cs="Verdana"/>
                <w:spacing w:val="2"/>
                <w:w w:val="103"/>
                <w:sz w:val="21"/>
                <w:szCs w:val="21"/>
              </w:rPr>
              <w:t>sa</w:t>
            </w:r>
            <w:r>
              <w:rPr>
                <w:rFonts w:ascii="Verdana" w:eastAsia="Verdana" w:hAnsi="Verdana" w:cs="Verdana"/>
                <w:spacing w:val="3"/>
                <w:w w:val="102"/>
                <w:sz w:val="21"/>
                <w:szCs w:val="21"/>
              </w:rPr>
              <w:t>n</w:t>
            </w:r>
            <w:r>
              <w:rPr>
                <w:rFonts w:ascii="Verdana" w:eastAsia="Verdana" w:hAnsi="Verdana" w:cs="Verdana"/>
                <w:spacing w:val="2"/>
                <w:w w:val="102"/>
                <w:sz w:val="21"/>
                <w:szCs w:val="21"/>
              </w:rPr>
              <w:t>ct</w:t>
            </w:r>
            <w:r>
              <w:rPr>
                <w:rFonts w:ascii="Verdana" w:eastAsia="Verdana" w:hAnsi="Verdana" w:cs="Verdana"/>
                <w:spacing w:val="1"/>
                <w:w w:val="103"/>
                <w:sz w:val="21"/>
                <w:szCs w:val="21"/>
              </w:rPr>
              <w:t>i</w:t>
            </w:r>
            <w:r>
              <w:rPr>
                <w:rFonts w:ascii="Verdana" w:eastAsia="Verdana" w:hAnsi="Verdana" w:cs="Verdana"/>
                <w:spacing w:val="3"/>
                <w:w w:val="103"/>
                <w:sz w:val="21"/>
                <w:szCs w:val="21"/>
              </w:rPr>
              <w:t>o</w:t>
            </w:r>
            <w:r>
              <w:rPr>
                <w:rFonts w:ascii="Verdana" w:eastAsia="Verdana" w:hAnsi="Verdana" w:cs="Verdana"/>
                <w:spacing w:val="3"/>
                <w:w w:val="102"/>
                <w:sz w:val="21"/>
                <w:szCs w:val="21"/>
              </w:rPr>
              <w:t>n</w:t>
            </w:r>
            <w:r>
              <w:rPr>
                <w:rFonts w:ascii="Verdana" w:eastAsia="Verdana" w:hAnsi="Verdana" w:cs="Verdana"/>
                <w:w w:val="103"/>
                <w:sz w:val="21"/>
                <w:szCs w:val="21"/>
              </w:rPr>
              <w:t>s</w:t>
            </w:r>
          </w:p>
        </w:tc>
      </w:tr>
      <w:tr w:rsidR="00496918" w:rsidTr="00496918">
        <w:trPr>
          <w:trHeight w:hRule="exact" w:val="596"/>
        </w:trPr>
        <w:tc>
          <w:tcPr>
            <w:tcW w:w="9713" w:type="dxa"/>
            <w:tcBorders>
              <w:top w:val="single" w:sz="8" w:space="0" w:color="999999"/>
              <w:left w:val="single" w:sz="8" w:space="0" w:color="999999"/>
              <w:bottom w:val="single" w:sz="8" w:space="0" w:color="999999"/>
              <w:right w:val="single" w:sz="8" w:space="0" w:color="999999"/>
            </w:tcBorders>
            <w:shd w:val="clear" w:color="auto" w:fill="EDECE0"/>
          </w:tcPr>
          <w:p w:rsidR="00496918" w:rsidRDefault="00496918" w:rsidP="00496918">
            <w:pPr>
              <w:spacing w:before="71" w:line="169" w:lineRule="auto"/>
              <w:ind w:left="71" w:right="245"/>
              <w:rPr>
                <w:rFonts w:ascii="Verdana" w:eastAsia="Verdana" w:hAnsi="Verdana" w:cs="Verdana"/>
                <w:sz w:val="21"/>
                <w:szCs w:val="21"/>
              </w:rPr>
            </w:pPr>
            <w:r>
              <w:rPr>
                <w:rFonts w:ascii="Verdana" w:eastAsia="Verdana" w:hAnsi="Verdana" w:cs="Verdana"/>
                <w:spacing w:val="3"/>
                <w:sz w:val="21"/>
                <w:szCs w:val="21"/>
              </w:rPr>
              <w:t>A</w:t>
            </w:r>
            <w:r>
              <w:rPr>
                <w:rFonts w:ascii="Verdana" w:eastAsia="Verdana" w:hAnsi="Verdana" w:cs="Verdana"/>
                <w:spacing w:val="2"/>
                <w:sz w:val="21"/>
                <w:szCs w:val="21"/>
              </w:rPr>
              <w:t>ct</w:t>
            </w:r>
            <w:r>
              <w:rPr>
                <w:rFonts w:ascii="Verdana" w:eastAsia="Verdana" w:hAnsi="Verdana" w:cs="Verdana"/>
                <w:spacing w:val="1"/>
                <w:sz w:val="21"/>
                <w:szCs w:val="21"/>
              </w:rPr>
              <w:t>i</w:t>
            </w:r>
            <w:r>
              <w:rPr>
                <w:rFonts w:ascii="Verdana" w:eastAsia="Verdana" w:hAnsi="Verdana" w:cs="Verdana"/>
                <w:spacing w:val="2"/>
                <w:sz w:val="21"/>
                <w:szCs w:val="21"/>
              </w:rPr>
              <w:t>on</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h</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0"/>
                <w:sz w:val="21"/>
                <w:szCs w:val="21"/>
              </w:rPr>
              <w:t xml:space="preserve"> </w:t>
            </w:r>
            <w:r>
              <w:rPr>
                <w:rFonts w:ascii="Verdana" w:eastAsia="Verdana" w:hAnsi="Verdana" w:cs="Verdana"/>
                <w:spacing w:val="2"/>
                <w:sz w:val="21"/>
                <w:szCs w:val="21"/>
              </w:rPr>
              <w:t>cou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2"/>
                <w:sz w:val="21"/>
                <w:szCs w:val="21"/>
              </w:rPr>
              <w:t>br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sc</w:t>
            </w:r>
            <w:r>
              <w:rPr>
                <w:rFonts w:ascii="Verdana" w:eastAsia="Verdana" w:hAnsi="Verdana" w:cs="Verdana"/>
                <w:spacing w:val="2"/>
                <w:w w:val="102"/>
                <w:sz w:val="21"/>
                <w:szCs w:val="21"/>
              </w:rPr>
              <w:t>h</w:t>
            </w:r>
            <w:r>
              <w:rPr>
                <w:rFonts w:ascii="Verdana" w:eastAsia="Verdana" w:hAnsi="Verdana" w:cs="Verdana"/>
                <w:spacing w:val="2"/>
                <w:w w:val="103"/>
                <w:sz w:val="21"/>
                <w:szCs w:val="21"/>
              </w:rPr>
              <w:t>oo</w:t>
            </w:r>
            <w:r>
              <w:rPr>
                <w:rFonts w:ascii="Verdana" w:eastAsia="Verdana" w:hAnsi="Verdana" w:cs="Verdana"/>
                <w:w w:val="103"/>
                <w:sz w:val="21"/>
                <w:szCs w:val="21"/>
              </w:rPr>
              <w:t xml:space="preserve">l </w:t>
            </w:r>
            <w:r>
              <w:rPr>
                <w:rFonts w:ascii="Verdana" w:eastAsia="Verdana" w:hAnsi="Verdana" w:cs="Verdana"/>
                <w:spacing w:val="1"/>
                <w:sz w:val="21"/>
                <w:szCs w:val="21"/>
              </w:rPr>
              <w:t>i</w:t>
            </w:r>
            <w:r>
              <w:rPr>
                <w:rFonts w:ascii="Verdana" w:eastAsia="Verdana" w:hAnsi="Verdana" w:cs="Verdana"/>
                <w:spacing w:val="2"/>
                <w:sz w:val="21"/>
                <w:szCs w:val="21"/>
              </w:rPr>
              <w:t>nt</w:t>
            </w:r>
            <w:r>
              <w:rPr>
                <w:rFonts w:ascii="Verdana" w:eastAsia="Verdana" w:hAnsi="Verdana" w:cs="Verdana"/>
                <w:sz w:val="21"/>
                <w:szCs w:val="21"/>
              </w:rPr>
              <w:t>o</w:t>
            </w:r>
            <w:r>
              <w:rPr>
                <w:rFonts w:ascii="Verdana" w:eastAsia="Verdana" w:hAnsi="Verdana" w:cs="Verdana"/>
                <w:spacing w:val="15"/>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srep</w:t>
            </w:r>
            <w:r>
              <w:rPr>
                <w:rFonts w:ascii="Verdana" w:eastAsia="Verdana" w:hAnsi="Verdana" w:cs="Verdana"/>
                <w:spacing w:val="3"/>
                <w:sz w:val="21"/>
                <w:szCs w:val="21"/>
              </w:rPr>
              <w:t>u</w:t>
            </w:r>
            <w:r>
              <w:rPr>
                <w:rFonts w:ascii="Verdana" w:eastAsia="Verdana" w:hAnsi="Verdana" w:cs="Verdana"/>
                <w:spacing w:val="2"/>
                <w:sz w:val="21"/>
                <w:szCs w:val="21"/>
              </w:rPr>
              <w:t>t</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breac</w:t>
            </w:r>
            <w:r>
              <w:rPr>
                <w:rFonts w:ascii="Verdana" w:eastAsia="Verdana" w:hAnsi="Verdana" w:cs="Verdana"/>
                <w:sz w:val="21"/>
                <w:szCs w:val="21"/>
              </w:rPr>
              <w:t>h</w:t>
            </w:r>
            <w:r>
              <w:rPr>
                <w:rFonts w:ascii="Verdana" w:eastAsia="Verdana" w:hAnsi="Verdana" w:cs="Verdana"/>
                <w:spacing w:val="2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w w:val="102"/>
                <w:sz w:val="21"/>
                <w:szCs w:val="21"/>
              </w:rPr>
              <w:t>i</w:t>
            </w:r>
            <w:r>
              <w:rPr>
                <w:rFonts w:ascii="Verdana" w:eastAsia="Verdana" w:hAnsi="Verdana" w:cs="Verdana"/>
                <w:spacing w:val="2"/>
                <w:w w:val="102"/>
                <w:sz w:val="21"/>
                <w:szCs w:val="21"/>
              </w:rPr>
              <w:t>nteg</w:t>
            </w:r>
            <w:r>
              <w:rPr>
                <w:rFonts w:ascii="Verdana" w:eastAsia="Verdana" w:hAnsi="Verdana" w:cs="Verdana"/>
                <w:spacing w:val="2"/>
                <w:w w:val="103"/>
                <w:sz w:val="21"/>
                <w:szCs w:val="21"/>
              </w:rPr>
              <w:t>r</w:t>
            </w:r>
            <w:r>
              <w:rPr>
                <w:rFonts w:ascii="Verdana" w:eastAsia="Verdana" w:hAnsi="Verdana" w:cs="Verdana"/>
                <w:spacing w:val="1"/>
                <w:w w:val="102"/>
                <w:sz w:val="21"/>
                <w:szCs w:val="21"/>
              </w:rPr>
              <w:t>i</w:t>
            </w:r>
            <w:r>
              <w:rPr>
                <w:rFonts w:ascii="Verdana" w:eastAsia="Verdana" w:hAnsi="Verdana" w:cs="Verdana"/>
                <w:spacing w:val="2"/>
                <w:w w:val="102"/>
                <w:sz w:val="21"/>
                <w:szCs w:val="21"/>
              </w:rPr>
              <w:t>t</w:t>
            </w:r>
            <w:r>
              <w:rPr>
                <w:rFonts w:ascii="Verdana" w:eastAsia="Verdana" w:hAnsi="Verdana" w:cs="Verdana"/>
                <w:w w:val="102"/>
                <w:sz w:val="21"/>
                <w:szCs w:val="21"/>
              </w:rPr>
              <w:t xml:space="preserve">y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p>
          <w:p w:rsidR="00496918" w:rsidRDefault="00496918" w:rsidP="00496918">
            <w:pPr>
              <w:spacing w:before="71" w:line="169" w:lineRule="auto"/>
              <w:ind w:left="71" w:right="245"/>
              <w:rPr>
                <w:rFonts w:ascii="Verdana" w:eastAsia="Verdana" w:hAnsi="Verdana" w:cs="Verdana"/>
                <w:sz w:val="21"/>
                <w:szCs w:val="21"/>
              </w:rPr>
            </w:pPr>
            <w:r>
              <w:rPr>
                <w:rFonts w:ascii="Verdana" w:eastAsia="Verdana" w:hAnsi="Verdana" w:cs="Verdana"/>
                <w:spacing w:val="13"/>
                <w:sz w:val="21"/>
                <w:szCs w:val="21"/>
              </w:rPr>
              <w:t xml:space="preserve"> </w:t>
            </w:r>
            <w:r>
              <w:rPr>
                <w:rFonts w:ascii="Verdana" w:eastAsia="Verdana" w:hAnsi="Verdana" w:cs="Verdana"/>
                <w:spacing w:val="2"/>
                <w:sz w:val="21"/>
                <w:szCs w:val="21"/>
              </w:rPr>
              <w:t>etho</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school</w:t>
            </w:r>
          </w:p>
        </w:tc>
      </w:tr>
      <w:tr w:rsidR="00496918" w:rsidTr="00496918">
        <w:trPr>
          <w:trHeight w:hRule="exact" w:val="490"/>
        </w:trPr>
        <w:tc>
          <w:tcPr>
            <w:tcW w:w="9713" w:type="dxa"/>
            <w:tcBorders>
              <w:top w:val="single" w:sz="8" w:space="0" w:color="999999"/>
              <w:left w:val="single" w:sz="8" w:space="0" w:color="999999"/>
              <w:bottom w:val="single" w:sz="8" w:space="0" w:color="999999"/>
              <w:right w:val="single" w:sz="8" w:space="0" w:color="999999"/>
            </w:tcBorders>
            <w:shd w:val="clear" w:color="auto" w:fill="EDECE0"/>
          </w:tcPr>
          <w:p w:rsidR="00496918" w:rsidRDefault="00496918" w:rsidP="00496918">
            <w:pPr>
              <w:spacing w:before="71" w:line="169" w:lineRule="auto"/>
              <w:ind w:left="71" w:right="369"/>
              <w:rPr>
                <w:rFonts w:ascii="Verdana" w:eastAsia="Verdana" w:hAnsi="Verdana" w:cs="Verdana"/>
                <w:sz w:val="21"/>
                <w:szCs w:val="21"/>
              </w:rPr>
            </w:pP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1"/>
                <w:sz w:val="21"/>
                <w:szCs w:val="21"/>
              </w:rPr>
              <w:t xml:space="preserve"> </w:t>
            </w:r>
            <w:r>
              <w:rPr>
                <w:rFonts w:ascii="Verdana" w:eastAsia="Verdana" w:hAnsi="Verdana" w:cs="Verdana"/>
                <w:spacing w:val="2"/>
                <w:sz w:val="21"/>
                <w:szCs w:val="21"/>
              </w:rPr>
              <w:t>prox</w:t>
            </w:r>
            <w:r>
              <w:rPr>
                <w:rFonts w:ascii="Verdana" w:eastAsia="Verdana" w:hAnsi="Verdana" w:cs="Verdana"/>
                <w:sz w:val="21"/>
                <w:szCs w:val="21"/>
              </w:rPr>
              <w:t>y</w:t>
            </w:r>
            <w:r>
              <w:rPr>
                <w:rFonts w:ascii="Verdana" w:eastAsia="Verdana" w:hAnsi="Verdana" w:cs="Verdana"/>
                <w:spacing w:val="20"/>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te</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ot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ea</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bver</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w w:val="102"/>
                <w:sz w:val="21"/>
                <w:szCs w:val="21"/>
              </w:rPr>
              <w:t>a</w:t>
            </w:r>
            <w:r>
              <w:rPr>
                <w:rFonts w:ascii="Verdana" w:eastAsia="Verdana" w:hAnsi="Verdana" w:cs="Verdana"/>
                <w:spacing w:val="2"/>
                <w:w w:val="103"/>
                <w:sz w:val="21"/>
                <w:szCs w:val="21"/>
              </w:rPr>
              <w:t>ca</w:t>
            </w:r>
            <w:r>
              <w:rPr>
                <w:rFonts w:ascii="Verdana" w:eastAsia="Verdana" w:hAnsi="Verdana" w:cs="Verdana"/>
                <w:spacing w:val="2"/>
                <w:w w:val="102"/>
                <w:sz w:val="21"/>
                <w:szCs w:val="21"/>
              </w:rPr>
              <w:t>de</w:t>
            </w:r>
            <w:r>
              <w:rPr>
                <w:rFonts w:ascii="Verdana" w:eastAsia="Verdana" w:hAnsi="Verdana" w:cs="Verdana"/>
                <w:spacing w:val="4"/>
                <w:w w:val="102"/>
                <w:sz w:val="21"/>
                <w:szCs w:val="21"/>
              </w:rPr>
              <w:t>m</w:t>
            </w:r>
            <w:r>
              <w:rPr>
                <w:rFonts w:ascii="Verdana" w:eastAsia="Verdana" w:hAnsi="Verdana" w:cs="Verdana"/>
                <w:spacing w:val="2"/>
                <w:w w:val="102"/>
                <w:sz w:val="21"/>
                <w:szCs w:val="21"/>
              </w:rPr>
              <w:t>y</w:t>
            </w:r>
            <w:r>
              <w:rPr>
                <w:rFonts w:ascii="Verdana" w:eastAsia="Verdana" w:hAnsi="Verdana" w:cs="Verdana"/>
                <w:spacing w:val="1"/>
                <w:w w:val="103"/>
                <w:sz w:val="21"/>
                <w:szCs w:val="21"/>
              </w:rPr>
              <w:t>’</w:t>
            </w:r>
            <w:r>
              <w:rPr>
                <w:rFonts w:ascii="Verdana" w:eastAsia="Verdana" w:hAnsi="Verdana" w:cs="Verdana"/>
                <w:w w:val="103"/>
                <w:sz w:val="21"/>
                <w:szCs w:val="21"/>
              </w:rPr>
              <w:t xml:space="preserve">s </w:t>
            </w:r>
            <w:r>
              <w:rPr>
                <w:rFonts w:ascii="Verdana" w:eastAsia="Verdana" w:hAnsi="Verdana" w:cs="Verdana"/>
                <w:spacing w:val="1"/>
                <w:sz w:val="21"/>
                <w:szCs w:val="21"/>
              </w:rPr>
              <w:t>fil</w:t>
            </w:r>
            <w:r>
              <w:rPr>
                <w:rFonts w:ascii="Verdana" w:eastAsia="Verdana" w:hAnsi="Verdana" w:cs="Verdana"/>
                <w:spacing w:val="2"/>
                <w:sz w:val="21"/>
                <w:szCs w:val="21"/>
              </w:rPr>
              <w:t>ter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y</w:t>
            </w:r>
            <w:r>
              <w:rPr>
                <w:rFonts w:ascii="Verdana" w:eastAsia="Verdana" w:hAnsi="Verdana" w:cs="Verdana"/>
                <w:spacing w:val="2"/>
                <w:w w:val="103"/>
                <w:sz w:val="21"/>
                <w:szCs w:val="21"/>
              </w:rPr>
              <w:t>s</w:t>
            </w:r>
            <w:r>
              <w:rPr>
                <w:rFonts w:ascii="Verdana" w:eastAsia="Verdana" w:hAnsi="Verdana" w:cs="Verdana"/>
                <w:spacing w:val="2"/>
                <w:w w:val="102"/>
                <w:sz w:val="21"/>
                <w:szCs w:val="21"/>
              </w:rPr>
              <w:t>te</w:t>
            </w:r>
            <w:r>
              <w:rPr>
                <w:rFonts w:ascii="Verdana" w:eastAsia="Verdana" w:hAnsi="Verdana" w:cs="Verdana"/>
                <w:w w:val="102"/>
                <w:sz w:val="21"/>
                <w:szCs w:val="21"/>
              </w:rPr>
              <w:t>m</w:t>
            </w:r>
          </w:p>
        </w:tc>
      </w:tr>
      <w:tr w:rsidR="00496918" w:rsidTr="00496918">
        <w:trPr>
          <w:trHeight w:hRule="exact" w:val="490"/>
        </w:trPr>
        <w:tc>
          <w:tcPr>
            <w:tcW w:w="9713" w:type="dxa"/>
            <w:tcBorders>
              <w:top w:val="single" w:sz="8" w:space="0" w:color="999999"/>
              <w:left w:val="single" w:sz="8" w:space="0" w:color="999999"/>
              <w:bottom w:val="single" w:sz="8" w:space="0" w:color="999999"/>
              <w:right w:val="single" w:sz="8" w:space="0" w:color="999999"/>
            </w:tcBorders>
            <w:shd w:val="clear" w:color="auto" w:fill="EDECE0"/>
          </w:tcPr>
          <w:p w:rsidR="00496918" w:rsidRDefault="00496918" w:rsidP="00496918">
            <w:pPr>
              <w:spacing w:before="71" w:line="169" w:lineRule="auto"/>
              <w:ind w:left="71" w:right="374"/>
              <w:rPr>
                <w:rFonts w:ascii="Verdana" w:eastAsia="Verdana" w:hAnsi="Verdana" w:cs="Verdana"/>
                <w:sz w:val="21"/>
                <w:szCs w:val="21"/>
              </w:rPr>
            </w:pPr>
            <w:r>
              <w:rPr>
                <w:rFonts w:ascii="Verdana" w:eastAsia="Verdana" w:hAnsi="Verdana" w:cs="Verdana"/>
                <w:spacing w:val="3"/>
                <w:sz w:val="21"/>
                <w:szCs w:val="21"/>
              </w:rPr>
              <w:t>A</w:t>
            </w:r>
            <w:r>
              <w:rPr>
                <w:rFonts w:ascii="Verdana" w:eastAsia="Verdana" w:hAnsi="Verdana" w:cs="Verdana"/>
                <w:spacing w:val="2"/>
                <w:sz w:val="21"/>
                <w:szCs w:val="21"/>
              </w:rPr>
              <w:t>cc</w:t>
            </w:r>
            <w:r>
              <w:rPr>
                <w:rFonts w:ascii="Verdana" w:eastAsia="Verdana" w:hAnsi="Verdana" w:cs="Verdana"/>
                <w:spacing w:val="1"/>
                <w:sz w:val="21"/>
                <w:szCs w:val="21"/>
              </w:rPr>
              <w:t>i</w:t>
            </w:r>
            <w:r>
              <w:rPr>
                <w:rFonts w:ascii="Verdana" w:eastAsia="Verdana" w:hAnsi="Verdana" w:cs="Verdana"/>
                <w:spacing w:val="2"/>
                <w:sz w:val="21"/>
                <w:szCs w:val="21"/>
              </w:rPr>
              <w:t>denta</w:t>
            </w:r>
            <w:r>
              <w:rPr>
                <w:rFonts w:ascii="Verdana" w:eastAsia="Verdana" w:hAnsi="Verdana" w:cs="Verdana"/>
                <w:spacing w:val="1"/>
                <w:sz w:val="21"/>
                <w:szCs w:val="21"/>
              </w:rPr>
              <w:t>ll</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pacing w:val="2"/>
                <w:sz w:val="21"/>
                <w:szCs w:val="21"/>
              </w:rPr>
              <w:t>access</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2"/>
                <w:sz w:val="21"/>
                <w:szCs w:val="21"/>
              </w:rPr>
              <w:t>o</w:t>
            </w:r>
            <w:r>
              <w:rPr>
                <w:rFonts w:ascii="Verdana" w:eastAsia="Verdana" w:hAnsi="Verdana" w:cs="Verdana"/>
                <w:spacing w:val="1"/>
                <w:sz w:val="21"/>
                <w:szCs w:val="21"/>
              </w:rPr>
              <w:t>ff</w:t>
            </w:r>
            <w:r>
              <w:rPr>
                <w:rFonts w:ascii="Verdana" w:eastAsia="Verdana" w:hAnsi="Verdana" w:cs="Verdana"/>
                <w:spacing w:val="2"/>
                <w:sz w:val="21"/>
                <w:szCs w:val="21"/>
              </w:rPr>
              <w:t>ens</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2"/>
                <w:w w:val="103"/>
                <w:sz w:val="21"/>
                <w:szCs w:val="21"/>
              </w:rPr>
              <w:t xml:space="preserve">or </w:t>
            </w:r>
            <w:r>
              <w:rPr>
                <w:rFonts w:ascii="Verdana" w:eastAsia="Verdana" w:hAnsi="Verdana" w:cs="Verdana"/>
                <w:spacing w:val="3"/>
                <w:sz w:val="21"/>
                <w:szCs w:val="21"/>
              </w:rPr>
              <w:t>po</w:t>
            </w:r>
            <w:r>
              <w:rPr>
                <w:rFonts w:ascii="Verdana" w:eastAsia="Verdana" w:hAnsi="Verdana" w:cs="Verdana"/>
                <w:spacing w:val="2"/>
                <w:sz w:val="21"/>
                <w:szCs w:val="21"/>
              </w:rPr>
              <w:t>r</w:t>
            </w:r>
            <w:r>
              <w:rPr>
                <w:rFonts w:ascii="Verdana" w:eastAsia="Verdana" w:hAnsi="Verdana" w:cs="Verdana"/>
                <w:spacing w:val="3"/>
                <w:sz w:val="21"/>
                <w:szCs w:val="21"/>
              </w:rPr>
              <w:t>nog</w:t>
            </w:r>
            <w:r>
              <w:rPr>
                <w:rFonts w:ascii="Verdana" w:eastAsia="Verdana" w:hAnsi="Verdana" w:cs="Verdana"/>
                <w:spacing w:val="2"/>
                <w:sz w:val="21"/>
                <w:szCs w:val="21"/>
              </w:rPr>
              <w:t>ra</w:t>
            </w:r>
            <w:r>
              <w:rPr>
                <w:rFonts w:ascii="Verdana" w:eastAsia="Verdana" w:hAnsi="Verdana" w:cs="Verdana"/>
                <w:spacing w:val="3"/>
                <w:sz w:val="21"/>
                <w:szCs w:val="21"/>
              </w:rPr>
              <w:t>ph</w:t>
            </w:r>
            <w:r>
              <w:rPr>
                <w:rFonts w:ascii="Verdana" w:eastAsia="Verdana" w:hAnsi="Verdana" w:cs="Verdana"/>
                <w:spacing w:val="1"/>
                <w:sz w:val="21"/>
                <w:szCs w:val="21"/>
              </w:rPr>
              <w:t>i</w:t>
            </w:r>
            <w:r>
              <w:rPr>
                <w:rFonts w:ascii="Verdana" w:eastAsia="Verdana" w:hAnsi="Verdana" w:cs="Verdana"/>
                <w:sz w:val="21"/>
                <w:szCs w:val="21"/>
              </w:rPr>
              <w:t>c</w:t>
            </w:r>
            <w:r>
              <w:rPr>
                <w:rFonts w:ascii="Verdana" w:eastAsia="Verdana" w:hAnsi="Verdana" w:cs="Verdana"/>
                <w:spacing w:val="35"/>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ater</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a</w:t>
            </w:r>
            <w:r>
              <w:rPr>
                <w:rFonts w:ascii="Verdana" w:eastAsia="Verdana" w:hAnsi="Verdana" w:cs="Verdana"/>
                <w:spacing w:val="1"/>
                <w:sz w:val="21"/>
                <w:szCs w:val="21"/>
              </w:rPr>
              <w:t>ili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1"/>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2"/>
                <w:sz w:val="21"/>
                <w:szCs w:val="21"/>
              </w:rPr>
              <w:t>re</w:t>
            </w:r>
            <w:r>
              <w:rPr>
                <w:rFonts w:ascii="Verdana" w:eastAsia="Verdana" w:hAnsi="Verdana" w:cs="Verdana"/>
                <w:spacing w:val="3"/>
                <w:sz w:val="21"/>
                <w:szCs w:val="21"/>
              </w:rPr>
              <w:t>po</w:t>
            </w:r>
            <w:r>
              <w:rPr>
                <w:rFonts w:ascii="Verdana" w:eastAsia="Verdana" w:hAnsi="Verdana" w:cs="Verdana"/>
                <w:spacing w:val="2"/>
                <w:sz w:val="21"/>
                <w:szCs w:val="21"/>
              </w:rPr>
              <w:t>r</w:t>
            </w:r>
            <w:r>
              <w:rPr>
                <w:rFonts w:ascii="Verdana" w:eastAsia="Verdana" w:hAnsi="Verdana" w:cs="Verdana"/>
                <w:sz w:val="21"/>
                <w:szCs w:val="21"/>
              </w:rPr>
              <w:t>t</w:t>
            </w:r>
            <w:r>
              <w:rPr>
                <w:rFonts w:ascii="Verdana" w:eastAsia="Verdana" w:hAnsi="Verdana" w:cs="Verdana"/>
                <w:spacing w:val="2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w w:val="103"/>
                <w:sz w:val="21"/>
                <w:szCs w:val="21"/>
              </w:rPr>
              <w:t>i</w:t>
            </w:r>
            <w:r>
              <w:rPr>
                <w:rFonts w:ascii="Verdana" w:eastAsia="Verdana" w:hAnsi="Verdana" w:cs="Verdana"/>
                <w:spacing w:val="3"/>
                <w:w w:val="102"/>
                <w:sz w:val="21"/>
                <w:szCs w:val="21"/>
              </w:rPr>
              <w:t>n</w:t>
            </w:r>
            <w:r>
              <w:rPr>
                <w:rFonts w:ascii="Verdana" w:eastAsia="Verdana" w:hAnsi="Verdana" w:cs="Verdana"/>
                <w:spacing w:val="2"/>
                <w:w w:val="103"/>
                <w:sz w:val="21"/>
                <w:szCs w:val="21"/>
              </w:rPr>
              <w:t>c</w:t>
            </w:r>
            <w:r>
              <w:rPr>
                <w:rFonts w:ascii="Verdana" w:eastAsia="Verdana" w:hAnsi="Verdana" w:cs="Verdana"/>
                <w:spacing w:val="1"/>
                <w:w w:val="103"/>
                <w:sz w:val="21"/>
                <w:szCs w:val="21"/>
              </w:rPr>
              <w:t>i</w:t>
            </w:r>
            <w:r>
              <w:rPr>
                <w:rFonts w:ascii="Verdana" w:eastAsia="Verdana" w:hAnsi="Verdana" w:cs="Verdana"/>
                <w:spacing w:val="3"/>
                <w:w w:val="102"/>
                <w:sz w:val="21"/>
                <w:szCs w:val="21"/>
              </w:rPr>
              <w:t>d</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w w:val="102"/>
                <w:sz w:val="21"/>
                <w:szCs w:val="21"/>
              </w:rPr>
              <w:t>t</w:t>
            </w:r>
          </w:p>
        </w:tc>
      </w:tr>
      <w:tr w:rsidR="00496918" w:rsidTr="00496918">
        <w:trPr>
          <w:trHeight w:hRule="exact" w:val="490"/>
        </w:trPr>
        <w:tc>
          <w:tcPr>
            <w:tcW w:w="9713" w:type="dxa"/>
            <w:tcBorders>
              <w:top w:val="single" w:sz="8" w:space="0" w:color="999999"/>
              <w:left w:val="single" w:sz="8" w:space="0" w:color="999999"/>
              <w:bottom w:val="single" w:sz="8" w:space="0" w:color="999999"/>
              <w:right w:val="single" w:sz="8" w:space="0" w:color="999999"/>
            </w:tcBorders>
            <w:shd w:val="clear" w:color="auto" w:fill="EDECE0"/>
          </w:tcPr>
          <w:p w:rsidR="00496918" w:rsidRDefault="00496918" w:rsidP="00496918">
            <w:pPr>
              <w:spacing w:before="71" w:line="169" w:lineRule="auto"/>
              <w:ind w:left="71" w:right="554"/>
              <w:rPr>
                <w:rFonts w:ascii="Verdana" w:eastAsia="Verdana" w:hAnsi="Verdana" w:cs="Verdana"/>
                <w:sz w:val="21"/>
                <w:szCs w:val="21"/>
              </w:rPr>
            </w:pPr>
            <w:r>
              <w:rPr>
                <w:rFonts w:ascii="Verdana" w:eastAsia="Verdana" w:hAnsi="Verdana" w:cs="Verdana"/>
                <w:spacing w:val="3"/>
                <w:sz w:val="21"/>
                <w:szCs w:val="21"/>
              </w:rPr>
              <w:t>De</w:t>
            </w:r>
            <w:r>
              <w:rPr>
                <w:rFonts w:ascii="Verdana" w:eastAsia="Verdana" w:hAnsi="Verdana" w:cs="Verdana"/>
                <w:spacing w:val="1"/>
                <w:sz w:val="21"/>
                <w:szCs w:val="21"/>
              </w:rPr>
              <w:t>li</w:t>
            </w:r>
            <w:r>
              <w:rPr>
                <w:rFonts w:ascii="Verdana" w:eastAsia="Verdana" w:hAnsi="Verdana" w:cs="Verdana"/>
                <w:spacing w:val="3"/>
                <w:sz w:val="21"/>
                <w:szCs w:val="21"/>
              </w:rPr>
              <w:t>b</w:t>
            </w:r>
            <w:r>
              <w:rPr>
                <w:rFonts w:ascii="Verdana" w:eastAsia="Verdana" w:hAnsi="Verdana" w:cs="Verdana"/>
                <w:spacing w:val="2"/>
                <w:sz w:val="21"/>
                <w:szCs w:val="21"/>
              </w:rPr>
              <w:t>era</w:t>
            </w:r>
            <w:r>
              <w:rPr>
                <w:rFonts w:ascii="Verdana" w:eastAsia="Verdana" w:hAnsi="Verdana" w:cs="Verdana"/>
                <w:spacing w:val="1"/>
                <w:sz w:val="21"/>
                <w:szCs w:val="21"/>
              </w:rPr>
              <w:t>t</w:t>
            </w:r>
            <w:r>
              <w:rPr>
                <w:rFonts w:ascii="Verdana" w:eastAsia="Verdana" w:hAnsi="Verdana" w:cs="Verdana"/>
                <w:spacing w:val="2"/>
                <w:sz w:val="21"/>
                <w:szCs w:val="21"/>
              </w:rPr>
              <w:t>e</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pacing w:val="2"/>
                <w:sz w:val="21"/>
                <w:szCs w:val="21"/>
              </w:rPr>
              <w:t>access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1"/>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1"/>
                <w:sz w:val="21"/>
                <w:szCs w:val="21"/>
              </w:rPr>
              <w:t>t</w:t>
            </w:r>
            <w:r>
              <w:rPr>
                <w:rFonts w:ascii="Verdana" w:eastAsia="Verdana" w:hAnsi="Verdana" w:cs="Verdana"/>
                <w:spacing w:val="2"/>
                <w:sz w:val="21"/>
                <w:szCs w:val="21"/>
              </w:rPr>
              <w:t>ry</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1"/>
                <w:w w:val="102"/>
                <w:sz w:val="21"/>
                <w:szCs w:val="21"/>
              </w:rPr>
              <w:t>t</w:t>
            </w:r>
            <w:r>
              <w:rPr>
                <w:rFonts w:ascii="Verdana" w:eastAsia="Verdana" w:hAnsi="Verdana" w:cs="Verdana"/>
                <w:w w:val="103"/>
                <w:sz w:val="21"/>
                <w:szCs w:val="21"/>
              </w:rPr>
              <w:t xml:space="preserve">o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3"/>
                <w:sz w:val="21"/>
                <w:szCs w:val="21"/>
              </w:rPr>
              <w:t>o</w:t>
            </w:r>
            <w:r>
              <w:rPr>
                <w:rFonts w:ascii="Verdana" w:eastAsia="Verdana" w:hAnsi="Verdana" w:cs="Verdana"/>
                <w:spacing w:val="1"/>
                <w:sz w:val="21"/>
                <w:szCs w:val="21"/>
              </w:rPr>
              <w:t>ff</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9"/>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w w:val="102"/>
                <w:sz w:val="21"/>
                <w:szCs w:val="21"/>
              </w:rPr>
              <w:t>p</w:t>
            </w:r>
            <w:r>
              <w:rPr>
                <w:rFonts w:ascii="Verdana" w:eastAsia="Verdana" w:hAnsi="Verdana" w:cs="Verdana"/>
                <w:spacing w:val="3"/>
                <w:w w:val="103"/>
                <w:sz w:val="21"/>
                <w:szCs w:val="21"/>
              </w:rPr>
              <w:t>o</w:t>
            </w:r>
            <w:r>
              <w:rPr>
                <w:rFonts w:ascii="Verdana" w:eastAsia="Verdana" w:hAnsi="Verdana" w:cs="Verdana"/>
                <w:spacing w:val="2"/>
                <w:w w:val="103"/>
                <w:sz w:val="21"/>
                <w:szCs w:val="21"/>
              </w:rPr>
              <w:t>r</w:t>
            </w:r>
            <w:r>
              <w:rPr>
                <w:rFonts w:ascii="Verdana" w:eastAsia="Verdana" w:hAnsi="Verdana" w:cs="Verdana"/>
                <w:spacing w:val="3"/>
                <w:w w:val="102"/>
                <w:sz w:val="21"/>
                <w:szCs w:val="21"/>
              </w:rPr>
              <w:t>n</w:t>
            </w:r>
            <w:r>
              <w:rPr>
                <w:rFonts w:ascii="Verdana" w:eastAsia="Verdana" w:hAnsi="Verdana" w:cs="Verdana"/>
                <w:spacing w:val="3"/>
                <w:w w:val="103"/>
                <w:sz w:val="21"/>
                <w:szCs w:val="21"/>
              </w:rPr>
              <w:t>o</w:t>
            </w:r>
            <w:r>
              <w:rPr>
                <w:rFonts w:ascii="Verdana" w:eastAsia="Verdana" w:hAnsi="Verdana" w:cs="Verdana"/>
                <w:spacing w:val="3"/>
                <w:w w:val="102"/>
                <w:sz w:val="21"/>
                <w:szCs w:val="21"/>
              </w:rPr>
              <w:t>g</w:t>
            </w:r>
            <w:r>
              <w:rPr>
                <w:rFonts w:ascii="Verdana" w:eastAsia="Verdana" w:hAnsi="Verdana" w:cs="Verdana"/>
                <w:spacing w:val="2"/>
                <w:w w:val="103"/>
                <w:sz w:val="21"/>
                <w:szCs w:val="21"/>
              </w:rPr>
              <w:t>r</w:t>
            </w:r>
            <w:r>
              <w:rPr>
                <w:rFonts w:ascii="Verdana" w:eastAsia="Verdana" w:hAnsi="Verdana" w:cs="Verdana"/>
                <w:spacing w:val="2"/>
                <w:w w:val="102"/>
                <w:sz w:val="21"/>
                <w:szCs w:val="21"/>
              </w:rPr>
              <w:t>a</w:t>
            </w:r>
            <w:r>
              <w:rPr>
                <w:rFonts w:ascii="Verdana" w:eastAsia="Verdana" w:hAnsi="Verdana" w:cs="Verdana"/>
                <w:spacing w:val="3"/>
                <w:w w:val="102"/>
                <w:sz w:val="21"/>
                <w:szCs w:val="21"/>
              </w:rPr>
              <w:t>ph</w:t>
            </w:r>
            <w:r>
              <w:rPr>
                <w:rFonts w:ascii="Verdana" w:eastAsia="Verdana" w:hAnsi="Verdana" w:cs="Verdana"/>
                <w:spacing w:val="1"/>
                <w:w w:val="103"/>
                <w:sz w:val="21"/>
                <w:szCs w:val="21"/>
              </w:rPr>
              <w:t>i</w:t>
            </w:r>
            <w:r>
              <w:rPr>
                <w:rFonts w:ascii="Verdana" w:eastAsia="Verdana" w:hAnsi="Verdana" w:cs="Verdana"/>
                <w:w w:val="103"/>
                <w:sz w:val="21"/>
                <w:szCs w:val="21"/>
              </w:rPr>
              <w:t xml:space="preserve">c </w:t>
            </w:r>
            <w:r>
              <w:rPr>
                <w:rFonts w:ascii="Verdana" w:eastAsia="Verdana" w:hAnsi="Verdana" w:cs="Verdana"/>
                <w:spacing w:val="4"/>
                <w:w w:val="102"/>
                <w:sz w:val="21"/>
                <w:szCs w:val="21"/>
              </w:rPr>
              <w:t>m</w:t>
            </w:r>
            <w:r>
              <w:rPr>
                <w:rFonts w:ascii="Verdana" w:eastAsia="Verdana" w:hAnsi="Verdana" w:cs="Verdana"/>
                <w:spacing w:val="2"/>
                <w:w w:val="102"/>
                <w:sz w:val="21"/>
                <w:szCs w:val="21"/>
              </w:rPr>
              <w:t>ate</w:t>
            </w:r>
            <w:r>
              <w:rPr>
                <w:rFonts w:ascii="Verdana" w:eastAsia="Verdana" w:hAnsi="Verdana" w:cs="Verdana"/>
                <w:spacing w:val="2"/>
                <w:w w:val="103"/>
                <w:sz w:val="21"/>
                <w:szCs w:val="21"/>
              </w:rPr>
              <w:t>r</w:t>
            </w:r>
            <w:r>
              <w:rPr>
                <w:rFonts w:ascii="Verdana" w:eastAsia="Verdana" w:hAnsi="Verdana" w:cs="Verdana"/>
                <w:spacing w:val="1"/>
                <w:w w:val="103"/>
                <w:sz w:val="21"/>
                <w:szCs w:val="21"/>
              </w:rPr>
              <w:t>i</w:t>
            </w:r>
            <w:r>
              <w:rPr>
                <w:rFonts w:ascii="Verdana" w:eastAsia="Verdana" w:hAnsi="Verdana" w:cs="Verdana"/>
                <w:spacing w:val="2"/>
                <w:w w:val="102"/>
                <w:sz w:val="21"/>
                <w:szCs w:val="21"/>
              </w:rPr>
              <w:t>a</w:t>
            </w:r>
            <w:r>
              <w:rPr>
                <w:rFonts w:ascii="Verdana" w:eastAsia="Verdana" w:hAnsi="Verdana" w:cs="Verdana"/>
                <w:w w:val="103"/>
                <w:sz w:val="21"/>
                <w:szCs w:val="21"/>
              </w:rPr>
              <w:t>l</w:t>
            </w:r>
          </w:p>
        </w:tc>
      </w:tr>
      <w:tr w:rsidR="00496918" w:rsidTr="00496918">
        <w:trPr>
          <w:trHeight w:hRule="exact" w:val="490"/>
        </w:trPr>
        <w:tc>
          <w:tcPr>
            <w:tcW w:w="9713" w:type="dxa"/>
            <w:tcBorders>
              <w:top w:val="single" w:sz="8" w:space="0" w:color="999999"/>
              <w:left w:val="single" w:sz="8" w:space="0" w:color="999999"/>
              <w:bottom w:val="single" w:sz="8" w:space="0" w:color="999999"/>
              <w:right w:val="single" w:sz="8" w:space="0" w:color="999999"/>
            </w:tcBorders>
            <w:shd w:val="clear" w:color="auto" w:fill="EDECE0"/>
          </w:tcPr>
          <w:p w:rsidR="00496918" w:rsidRDefault="00496918" w:rsidP="00496918">
            <w:pPr>
              <w:spacing w:before="39" w:line="169" w:lineRule="auto"/>
              <w:ind w:left="71" w:right="32"/>
              <w:rPr>
                <w:rFonts w:ascii="Verdana" w:eastAsia="Verdana" w:hAnsi="Verdana" w:cs="Verdana"/>
                <w:spacing w:val="25"/>
                <w:sz w:val="21"/>
                <w:szCs w:val="21"/>
              </w:rPr>
            </w:pPr>
            <w:r>
              <w:rPr>
                <w:rFonts w:ascii="Verdana" w:eastAsia="Verdana" w:hAnsi="Verdana" w:cs="Verdana"/>
                <w:spacing w:val="3"/>
                <w:sz w:val="21"/>
                <w:szCs w:val="21"/>
              </w:rPr>
              <w:t>R</w:t>
            </w:r>
            <w:r>
              <w:rPr>
                <w:rFonts w:ascii="Verdana" w:eastAsia="Verdana" w:hAnsi="Verdana" w:cs="Verdana"/>
                <w:spacing w:val="2"/>
                <w:sz w:val="21"/>
                <w:szCs w:val="21"/>
              </w:rPr>
              <w:t>ece</w:t>
            </w:r>
            <w:r>
              <w:rPr>
                <w:rFonts w:ascii="Verdana" w:eastAsia="Verdana" w:hAnsi="Verdana" w:cs="Verdana"/>
                <w:spacing w:val="1"/>
                <w:sz w:val="21"/>
                <w:szCs w:val="21"/>
              </w:rPr>
              <w:t>i</w:t>
            </w:r>
            <w:r>
              <w:rPr>
                <w:rFonts w:ascii="Verdana" w:eastAsia="Verdana" w:hAnsi="Verdana" w:cs="Verdana"/>
                <w:spacing w:val="2"/>
                <w:sz w:val="21"/>
                <w:szCs w:val="21"/>
              </w:rPr>
              <w:t>p</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trans</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ss</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9"/>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2"/>
                <w:sz w:val="21"/>
                <w:szCs w:val="21"/>
              </w:rPr>
              <w:t>ate</w:t>
            </w:r>
            <w:r>
              <w:rPr>
                <w:rFonts w:ascii="Verdana" w:eastAsia="Verdana" w:hAnsi="Verdana" w:cs="Verdana"/>
                <w:spacing w:val="2"/>
                <w:w w:val="103"/>
                <w:sz w:val="21"/>
                <w:szCs w:val="21"/>
              </w:rPr>
              <w:t>r</w:t>
            </w:r>
            <w:r>
              <w:rPr>
                <w:rFonts w:ascii="Verdana" w:eastAsia="Verdana" w:hAnsi="Verdana" w:cs="Verdana"/>
                <w:spacing w:val="1"/>
                <w:w w:val="103"/>
                <w:sz w:val="21"/>
                <w:szCs w:val="21"/>
              </w:rPr>
              <w:t>i</w:t>
            </w:r>
            <w:r>
              <w:rPr>
                <w:rFonts w:ascii="Verdana" w:eastAsia="Verdana" w:hAnsi="Verdana" w:cs="Verdana"/>
                <w:spacing w:val="2"/>
                <w:w w:val="102"/>
                <w:sz w:val="21"/>
                <w:szCs w:val="21"/>
              </w:rPr>
              <w:t>a</w:t>
            </w:r>
            <w:r>
              <w:rPr>
                <w:rFonts w:ascii="Verdana" w:eastAsia="Verdana" w:hAnsi="Verdana" w:cs="Verdana"/>
                <w:w w:val="103"/>
                <w:sz w:val="21"/>
                <w:szCs w:val="21"/>
              </w:rPr>
              <w:t xml:space="preserve">l </w:t>
            </w:r>
            <w:r>
              <w:rPr>
                <w:rFonts w:ascii="Verdana" w:eastAsia="Verdana" w:hAnsi="Verdana" w:cs="Verdana"/>
                <w:spacing w:val="2"/>
                <w:w w:val="102"/>
                <w:sz w:val="21"/>
                <w:szCs w:val="21"/>
              </w:rPr>
              <w:t>tha</w:t>
            </w:r>
            <w:r>
              <w:rPr>
                <w:rFonts w:ascii="Verdana" w:eastAsia="Verdana" w:hAnsi="Verdana" w:cs="Verdana"/>
                <w:w w:val="102"/>
                <w:sz w:val="21"/>
                <w:szCs w:val="21"/>
              </w:rPr>
              <w:t>t</w:t>
            </w:r>
            <w:r>
              <w:rPr>
                <w:rFonts w:ascii="Verdana" w:eastAsia="Verdana" w:hAnsi="Verdana" w:cs="Verdana"/>
                <w:spacing w:val="5"/>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nge</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copyr</w:t>
            </w:r>
            <w:r>
              <w:rPr>
                <w:rFonts w:ascii="Verdana" w:eastAsia="Verdana" w:hAnsi="Verdana" w:cs="Verdana"/>
                <w:spacing w:val="1"/>
                <w:sz w:val="21"/>
                <w:szCs w:val="21"/>
              </w:rPr>
              <w:t>i</w:t>
            </w:r>
            <w:r>
              <w:rPr>
                <w:rFonts w:ascii="Verdana" w:eastAsia="Verdana" w:hAnsi="Verdana" w:cs="Verdana"/>
                <w:spacing w:val="2"/>
                <w:sz w:val="21"/>
                <w:szCs w:val="21"/>
              </w:rPr>
              <w:t>gh</w:t>
            </w:r>
            <w:r>
              <w:rPr>
                <w:rFonts w:ascii="Verdana" w:eastAsia="Verdana" w:hAnsi="Verdana" w:cs="Verdana"/>
                <w:sz w:val="21"/>
                <w:szCs w:val="21"/>
              </w:rPr>
              <w:t>t</w:t>
            </w:r>
            <w:r>
              <w:rPr>
                <w:rFonts w:ascii="Verdana" w:eastAsia="Verdana" w:hAnsi="Verdana" w:cs="Verdana"/>
                <w:spacing w:val="29"/>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2"/>
                <w:sz w:val="21"/>
                <w:szCs w:val="21"/>
              </w:rPr>
              <w:t xml:space="preserve"> </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spacing w:val="3"/>
                <w:w w:val="103"/>
                <w:sz w:val="21"/>
                <w:szCs w:val="21"/>
              </w:rPr>
              <w:t>o</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spacing w:val="2"/>
                <w:w w:val="103"/>
                <w:sz w:val="21"/>
                <w:szCs w:val="21"/>
              </w:rPr>
              <w:t xml:space="preserve">er </w:t>
            </w:r>
            <w:r>
              <w:rPr>
                <w:rFonts w:ascii="Verdana" w:eastAsia="Verdana" w:hAnsi="Verdana" w:cs="Verdana"/>
                <w:spacing w:val="3"/>
                <w:sz w:val="21"/>
                <w:szCs w:val="21"/>
              </w:rPr>
              <w:t>p</w:t>
            </w:r>
            <w:r>
              <w:rPr>
                <w:rFonts w:ascii="Verdana" w:eastAsia="Verdana" w:hAnsi="Verdana" w:cs="Verdana"/>
                <w:spacing w:val="2"/>
                <w:sz w:val="21"/>
                <w:szCs w:val="21"/>
              </w:rPr>
              <w:t>ers</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25"/>
                <w:sz w:val="21"/>
                <w:szCs w:val="21"/>
              </w:rPr>
              <w:t xml:space="preserve"> </w:t>
            </w:r>
          </w:p>
          <w:p w:rsidR="00496918" w:rsidRDefault="00496918" w:rsidP="00496918">
            <w:pPr>
              <w:spacing w:before="39" w:line="169" w:lineRule="auto"/>
              <w:ind w:left="71" w:right="32"/>
              <w:rPr>
                <w:rFonts w:ascii="Verdana" w:eastAsia="Verdana" w:hAnsi="Verdana" w:cs="Verdana"/>
                <w:sz w:val="21"/>
                <w:szCs w:val="21"/>
              </w:rPr>
            </w:pP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ng</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at</w:t>
            </w:r>
            <w:r>
              <w:rPr>
                <w:rFonts w:ascii="Verdana" w:eastAsia="Verdana" w:hAnsi="Verdana" w:cs="Verdana"/>
                <w:sz w:val="21"/>
                <w:szCs w:val="21"/>
              </w:rPr>
              <w:t>a</w:t>
            </w:r>
            <w:r>
              <w:rPr>
                <w:rFonts w:ascii="Verdana" w:eastAsia="Verdana" w:hAnsi="Verdana" w:cs="Verdana"/>
                <w:spacing w:val="16"/>
                <w:sz w:val="21"/>
                <w:szCs w:val="21"/>
              </w:rPr>
              <w:t xml:space="preserve"> </w:t>
            </w:r>
            <w:r>
              <w:rPr>
                <w:rFonts w:ascii="Verdana" w:eastAsia="Verdana" w:hAnsi="Verdana" w:cs="Verdana"/>
                <w:spacing w:val="3"/>
                <w:w w:val="102"/>
                <w:sz w:val="21"/>
                <w:szCs w:val="21"/>
              </w:rPr>
              <w:t>P</w:t>
            </w:r>
            <w:r>
              <w:rPr>
                <w:rFonts w:ascii="Verdana" w:eastAsia="Verdana" w:hAnsi="Verdana" w:cs="Verdana"/>
                <w:spacing w:val="2"/>
                <w:w w:val="102"/>
                <w:sz w:val="21"/>
                <w:szCs w:val="21"/>
              </w:rPr>
              <w:t>r</w:t>
            </w:r>
            <w:r>
              <w:rPr>
                <w:rFonts w:ascii="Verdana" w:eastAsia="Verdana" w:hAnsi="Verdana" w:cs="Verdana"/>
                <w:spacing w:val="3"/>
                <w:w w:val="102"/>
                <w:sz w:val="21"/>
                <w:szCs w:val="21"/>
              </w:rPr>
              <w:t>o</w:t>
            </w:r>
            <w:r>
              <w:rPr>
                <w:rFonts w:ascii="Verdana" w:eastAsia="Verdana" w:hAnsi="Verdana" w:cs="Verdana"/>
                <w:spacing w:val="2"/>
                <w:w w:val="102"/>
                <w:sz w:val="21"/>
                <w:szCs w:val="21"/>
              </w:rPr>
              <w:t>te</w:t>
            </w:r>
            <w:r>
              <w:rPr>
                <w:rFonts w:ascii="Verdana" w:eastAsia="Verdana" w:hAnsi="Verdana" w:cs="Verdana"/>
                <w:spacing w:val="2"/>
                <w:w w:val="103"/>
                <w:sz w:val="21"/>
                <w:szCs w:val="21"/>
              </w:rPr>
              <w:t>c</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3"/>
                <w:w w:val="103"/>
                <w:sz w:val="21"/>
                <w:szCs w:val="21"/>
              </w:rPr>
              <w:t xml:space="preserve">on </w:t>
            </w:r>
            <w:r>
              <w:rPr>
                <w:rFonts w:ascii="Verdana" w:eastAsia="Verdana" w:hAnsi="Verdana" w:cs="Verdana"/>
                <w:spacing w:val="3"/>
                <w:w w:val="102"/>
                <w:sz w:val="21"/>
                <w:szCs w:val="21"/>
              </w:rPr>
              <w:t>A</w:t>
            </w:r>
            <w:r>
              <w:rPr>
                <w:rFonts w:ascii="Verdana" w:eastAsia="Verdana" w:hAnsi="Verdana" w:cs="Verdana"/>
                <w:spacing w:val="2"/>
                <w:w w:val="102"/>
                <w:sz w:val="21"/>
                <w:szCs w:val="21"/>
              </w:rPr>
              <w:t>c</w:t>
            </w:r>
            <w:r>
              <w:rPr>
                <w:rFonts w:ascii="Verdana" w:eastAsia="Verdana" w:hAnsi="Verdana" w:cs="Verdana"/>
                <w:w w:val="102"/>
                <w:sz w:val="21"/>
                <w:szCs w:val="21"/>
              </w:rPr>
              <w:t>t</w:t>
            </w:r>
          </w:p>
        </w:tc>
      </w:tr>
    </w:tbl>
    <w:p w:rsidR="00875F2A" w:rsidRDefault="00875F2A"/>
    <w:p w:rsidR="00875F2A" w:rsidRPr="00875F2A" w:rsidRDefault="00875F2A" w:rsidP="00875F2A"/>
    <w:p w:rsidR="00875F2A" w:rsidRPr="00875F2A" w:rsidRDefault="00875F2A" w:rsidP="00875F2A"/>
    <w:p w:rsidR="00875F2A" w:rsidRPr="00875F2A" w:rsidRDefault="00875F2A" w:rsidP="00875F2A"/>
    <w:p w:rsidR="00875F2A" w:rsidRPr="00875F2A" w:rsidRDefault="00875F2A" w:rsidP="00875F2A"/>
    <w:p w:rsidR="004C3812" w:rsidRPr="00875F2A" w:rsidRDefault="004C3812" w:rsidP="00875F2A">
      <w:pPr>
        <w:tabs>
          <w:tab w:val="center" w:pos="5077"/>
        </w:tabs>
        <w:sectPr w:rsidR="004C3812" w:rsidRPr="00875F2A" w:rsidSect="00496918">
          <w:pgSz w:w="11920" w:h="16840"/>
          <w:pgMar w:top="709" w:right="1005" w:bottom="280" w:left="760" w:header="720" w:footer="720" w:gutter="0"/>
          <w:cols w:space="720"/>
        </w:sectPr>
      </w:pPr>
    </w:p>
    <w:tbl>
      <w:tblPr>
        <w:tblpPr w:leftFromText="180" w:rightFromText="180" w:vertAnchor="text" w:horzAnchor="margin" w:tblpY="137"/>
        <w:tblW w:w="9046" w:type="dxa"/>
        <w:tblLayout w:type="fixed"/>
        <w:tblCellMar>
          <w:left w:w="0" w:type="dxa"/>
          <w:right w:w="0" w:type="dxa"/>
        </w:tblCellMar>
        <w:tblLook w:val="01E0" w:firstRow="1" w:lastRow="1" w:firstColumn="1" w:lastColumn="1" w:noHBand="0" w:noVBand="0"/>
      </w:tblPr>
      <w:tblGrid>
        <w:gridCol w:w="8978"/>
        <w:gridCol w:w="68"/>
      </w:tblGrid>
      <w:tr w:rsidR="00875F2A" w:rsidTr="00871409">
        <w:trPr>
          <w:trHeight w:hRule="exact" w:val="813"/>
        </w:trPr>
        <w:tc>
          <w:tcPr>
            <w:tcW w:w="8978" w:type="dxa"/>
            <w:tcBorders>
              <w:top w:val="single" w:sz="8" w:space="0" w:color="999999"/>
              <w:left w:val="single" w:sz="8" w:space="0" w:color="999999"/>
              <w:bottom w:val="single" w:sz="33" w:space="0" w:color="EDECE0"/>
              <w:right w:val="single" w:sz="8" w:space="0" w:color="999999"/>
            </w:tcBorders>
          </w:tcPr>
          <w:p w:rsidR="00875F2A" w:rsidRDefault="00875F2A" w:rsidP="00871409">
            <w:pPr>
              <w:spacing w:before="61"/>
              <w:ind w:left="68"/>
              <w:rPr>
                <w:rFonts w:ascii="Verdana" w:eastAsia="Verdana" w:hAnsi="Verdana" w:cs="Verdana"/>
                <w:sz w:val="21"/>
                <w:szCs w:val="21"/>
              </w:rPr>
            </w:pPr>
            <w:r w:rsidRPr="0051149A">
              <w:rPr>
                <w:rFonts w:ascii="Verdana" w:eastAsia="Verdana" w:hAnsi="Verdana" w:cs="Verdana"/>
                <w:b/>
                <w:spacing w:val="2"/>
                <w:w w:val="103"/>
                <w:sz w:val="21"/>
                <w:szCs w:val="21"/>
              </w:rPr>
              <w:t>Staff I</w:t>
            </w:r>
            <w:r w:rsidRPr="0051149A">
              <w:rPr>
                <w:rFonts w:ascii="Verdana" w:eastAsia="Verdana" w:hAnsi="Verdana" w:cs="Verdana"/>
                <w:b/>
                <w:spacing w:val="3"/>
                <w:w w:val="103"/>
                <w:sz w:val="21"/>
                <w:szCs w:val="21"/>
              </w:rPr>
              <w:t>n</w:t>
            </w:r>
            <w:r w:rsidRPr="0051149A">
              <w:rPr>
                <w:rFonts w:ascii="Verdana" w:eastAsia="Verdana" w:hAnsi="Verdana" w:cs="Verdana"/>
                <w:b/>
                <w:spacing w:val="2"/>
                <w:w w:val="103"/>
                <w:sz w:val="21"/>
                <w:szCs w:val="21"/>
              </w:rPr>
              <w:t>c</w:t>
            </w:r>
            <w:r w:rsidRPr="0051149A">
              <w:rPr>
                <w:rFonts w:ascii="Verdana" w:eastAsia="Verdana" w:hAnsi="Verdana" w:cs="Verdana"/>
                <w:b/>
                <w:spacing w:val="1"/>
                <w:w w:val="103"/>
                <w:sz w:val="21"/>
                <w:szCs w:val="21"/>
              </w:rPr>
              <w:t>i</w:t>
            </w:r>
            <w:r w:rsidRPr="0051149A">
              <w:rPr>
                <w:rFonts w:ascii="Verdana" w:eastAsia="Verdana" w:hAnsi="Verdana" w:cs="Verdana"/>
                <w:b/>
                <w:spacing w:val="3"/>
                <w:w w:val="102"/>
                <w:sz w:val="21"/>
                <w:szCs w:val="21"/>
              </w:rPr>
              <w:t>d</w:t>
            </w:r>
            <w:r w:rsidRPr="0051149A">
              <w:rPr>
                <w:rFonts w:ascii="Verdana" w:eastAsia="Verdana" w:hAnsi="Verdana" w:cs="Verdana"/>
                <w:b/>
                <w:spacing w:val="2"/>
                <w:w w:val="102"/>
                <w:sz w:val="21"/>
                <w:szCs w:val="21"/>
              </w:rPr>
              <w:t>e</w:t>
            </w:r>
            <w:r w:rsidRPr="0051149A">
              <w:rPr>
                <w:rFonts w:ascii="Verdana" w:eastAsia="Verdana" w:hAnsi="Verdana" w:cs="Verdana"/>
                <w:b/>
                <w:spacing w:val="3"/>
                <w:w w:val="102"/>
                <w:sz w:val="21"/>
                <w:szCs w:val="21"/>
              </w:rPr>
              <w:t>n</w:t>
            </w:r>
            <w:r w:rsidRPr="0051149A">
              <w:rPr>
                <w:rFonts w:ascii="Verdana" w:eastAsia="Verdana" w:hAnsi="Verdana" w:cs="Verdana"/>
                <w:b/>
                <w:spacing w:val="2"/>
                <w:w w:val="102"/>
                <w:sz w:val="21"/>
                <w:szCs w:val="21"/>
              </w:rPr>
              <w:t>ts</w:t>
            </w:r>
            <w:r>
              <w:rPr>
                <w:rFonts w:ascii="Verdana" w:eastAsia="Verdana" w:hAnsi="Verdana" w:cs="Verdana"/>
                <w:w w:val="102"/>
                <w:sz w:val="21"/>
                <w:szCs w:val="21"/>
              </w:rPr>
              <w:t>: refer to Headteacher</w:t>
            </w:r>
            <w:r w:rsidR="00D47E79">
              <w:rPr>
                <w:rFonts w:ascii="Verdana" w:eastAsia="Verdana" w:hAnsi="Verdana" w:cs="Verdana"/>
                <w:w w:val="102"/>
                <w:sz w:val="21"/>
                <w:szCs w:val="21"/>
              </w:rPr>
              <w:t xml:space="preserve"> who will inform technical support, LA or police</w:t>
            </w:r>
            <w:r>
              <w:rPr>
                <w:rFonts w:ascii="Verdana" w:eastAsia="Verdana" w:hAnsi="Verdana" w:cs="Verdana"/>
                <w:w w:val="102"/>
                <w:sz w:val="21"/>
                <w:szCs w:val="21"/>
              </w:rPr>
              <w:t xml:space="preserve">. Sanctions include: Warning, Suspension or Disciplinary action. </w:t>
            </w:r>
          </w:p>
        </w:tc>
        <w:tc>
          <w:tcPr>
            <w:tcW w:w="68" w:type="dxa"/>
            <w:vMerge w:val="restart"/>
            <w:tcBorders>
              <w:top w:val="single" w:sz="8" w:space="0" w:color="999999"/>
              <w:left w:val="single" w:sz="8" w:space="0" w:color="999999"/>
              <w:right w:val="nil"/>
            </w:tcBorders>
          </w:tcPr>
          <w:p w:rsidR="00875F2A" w:rsidRDefault="00875F2A" w:rsidP="00871409"/>
        </w:tc>
      </w:tr>
      <w:tr w:rsidR="00875F2A" w:rsidTr="00871409">
        <w:trPr>
          <w:trHeight w:hRule="exact" w:val="936"/>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875F2A" w:rsidRDefault="00875F2A" w:rsidP="00871409">
            <w:pPr>
              <w:spacing w:before="45" w:line="168" w:lineRule="auto"/>
              <w:ind w:left="68" w:right="86"/>
              <w:rPr>
                <w:rFonts w:ascii="Verdana" w:eastAsia="Verdana" w:hAnsi="Verdana" w:cs="Verdana"/>
                <w:b/>
                <w:spacing w:val="12"/>
                <w:sz w:val="21"/>
                <w:szCs w:val="21"/>
              </w:rPr>
            </w:pPr>
            <w:r>
              <w:rPr>
                <w:rFonts w:ascii="Verdana" w:eastAsia="Verdana" w:hAnsi="Verdana" w:cs="Verdana"/>
                <w:b/>
                <w:spacing w:val="3"/>
                <w:sz w:val="21"/>
                <w:szCs w:val="21"/>
              </w:rPr>
              <w:t>De</w:t>
            </w:r>
            <w:r>
              <w:rPr>
                <w:rFonts w:ascii="Verdana" w:eastAsia="Verdana" w:hAnsi="Verdana" w:cs="Verdana"/>
                <w:b/>
                <w:spacing w:val="1"/>
                <w:sz w:val="21"/>
                <w:szCs w:val="21"/>
              </w:rPr>
              <w:t>li</w:t>
            </w:r>
            <w:r>
              <w:rPr>
                <w:rFonts w:ascii="Verdana" w:eastAsia="Verdana" w:hAnsi="Verdana" w:cs="Verdana"/>
                <w:b/>
                <w:spacing w:val="3"/>
                <w:sz w:val="21"/>
                <w:szCs w:val="21"/>
              </w:rPr>
              <w:t>be</w:t>
            </w:r>
            <w:r>
              <w:rPr>
                <w:rFonts w:ascii="Verdana" w:eastAsia="Verdana" w:hAnsi="Verdana" w:cs="Verdana"/>
                <w:b/>
                <w:spacing w:val="2"/>
                <w:sz w:val="21"/>
                <w:szCs w:val="21"/>
              </w:rPr>
              <w:t>r</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pacing w:val="3"/>
                <w:sz w:val="21"/>
                <w:szCs w:val="21"/>
              </w:rPr>
              <w:t>e</w:t>
            </w:r>
            <w:r>
              <w:rPr>
                <w:rFonts w:ascii="Verdana" w:eastAsia="Verdana" w:hAnsi="Verdana" w:cs="Verdana"/>
                <w:b/>
                <w:spacing w:val="1"/>
                <w:sz w:val="21"/>
                <w:szCs w:val="21"/>
              </w:rPr>
              <w:t>l</w:t>
            </w:r>
            <w:r>
              <w:rPr>
                <w:rFonts w:ascii="Verdana" w:eastAsia="Verdana" w:hAnsi="Verdana" w:cs="Verdana"/>
                <w:b/>
                <w:sz w:val="21"/>
                <w:szCs w:val="21"/>
              </w:rPr>
              <w:t>y</w:t>
            </w:r>
            <w:r>
              <w:rPr>
                <w:rFonts w:ascii="Verdana" w:eastAsia="Verdana" w:hAnsi="Verdana" w:cs="Verdana"/>
                <w:b/>
                <w:spacing w:val="38"/>
                <w:sz w:val="21"/>
                <w:szCs w:val="21"/>
              </w:rPr>
              <w:t xml:space="preserve"> </w:t>
            </w:r>
            <w:r>
              <w:rPr>
                <w:rFonts w:ascii="Verdana" w:eastAsia="Verdana" w:hAnsi="Verdana" w:cs="Verdana"/>
                <w:b/>
                <w:spacing w:val="3"/>
                <w:sz w:val="21"/>
                <w:szCs w:val="21"/>
              </w:rPr>
              <w:t>a</w:t>
            </w:r>
            <w:r>
              <w:rPr>
                <w:rFonts w:ascii="Verdana" w:eastAsia="Verdana" w:hAnsi="Verdana" w:cs="Verdana"/>
                <w:b/>
                <w:spacing w:val="2"/>
                <w:sz w:val="21"/>
                <w:szCs w:val="21"/>
              </w:rPr>
              <w:t>cc</w:t>
            </w:r>
            <w:r>
              <w:rPr>
                <w:rFonts w:ascii="Verdana" w:eastAsia="Verdana" w:hAnsi="Verdana" w:cs="Verdana"/>
                <w:b/>
                <w:spacing w:val="3"/>
                <w:sz w:val="21"/>
                <w:szCs w:val="21"/>
              </w:rPr>
              <w:t>e</w:t>
            </w:r>
            <w:r>
              <w:rPr>
                <w:rFonts w:ascii="Verdana" w:eastAsia="Verdana" w:hAnsi="Verdana" w:cs="Verdana"/>
                <w:b/>
                <w:spacing w:val="2"/>
                <w:sz w:val="21"/>
                <w:szCs w:val="21"/>
              </w:rPr>
              <w:t>ss</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z w:val="21"/>
                <w:szCs w:val="21"/>
              </w:rPr>
              <w:t>g</w:t>
            </w:r>
            <w:r>
              <w:rPr>
                <w:rFonts w:ascii="Verdana" w:eastAsia="Verdana" w:hAnsi="Verdana" w:cs="Verdana"/>
                <w:b/>
                <w:spacing w:val="31"/>
                <w:sz w:val="21"/>
                <w:szCs w:val="21"/>
              </w:rPr>
              <w:t xml:space="preserve"> </w:t>
            </w:r>
            <w:r>
              <w:rPr>
                <w:rFonts w:ascii="Verdana" w:eastAsia="Verdana" w:hAnsi="Verdana" w:cs="Verdana"/>
                <w:b/>
                <w:spacing w:val="3"/>
                <w:w w:val="102"/>
                <w:sz w:val="21"/>
                <w:szCs w:val="21"/>
              </w:rPr>
              <w:t>o</w:t>
            </w:r>
            <w:r>
              <w:rPr>
                <w:rFonts w:ascii="Verdana" w:eastAsia="Verdana" w:hAnsi="Verdana" w:cs="Verdana"/>
                <w:b/>
                <w:w w:val="102"/>
                <w:sz w:val="21"/>
                <w:szCs w:val="21"/>
              </w:rPr>
              <w:t xml:space="preserve">r </w:t>
            </w:r>
            <w:r>
              <w:rPr>
                <w:rFonts w:ascii="Verdana" w:eastAsia="Verdana" w:hAnsi="Verdana" w:cs="Verdana"/>
                <w:b/>
                <w:spacing w:val="2"/>
                <w:sz w:val="21"/>
                <w:szCs w:val="21"/>
              </w:rPr>
              <w:t>tr</w:t>
            </w:r>
            <w:r>
              <w:rPr>
                <w:rFonts w:ascii="Verdana" w:eastAsia="Verdana" w:hAnsi="Verdana" w:cs="Verdana"/>
                <w:b/>
                <w:spacing w:val="3"/>
                <w:sz w:val="21"/>
                <w:szCs w:val="21"/>
              </w:rPr>
              <w:t>y</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z w:val="21"/>
                <w:szCs w:val="21"/>
              </w:rPr>
              <w:t>g</w:t>
            </w:r>
            <w:r>
              <w:rPr>
                <w:rFonts w:ascii="Verdana" w:eastAsia="Verdana" w:hAnsi="Verdana" w:cs="Verdana"/>
                <w:b/>
                <w:spacing w:val="21"/>
                <w:sz w:val="21"/>
                <w:szCs w:val="21"/>
              </w:rPr>
              <w:t xml:space="preserve"> </w:t>
            </w:r>
            <w:r>
              <w:rPr>
                <w:rFonts w:ascii="Verdana" w:eastAsia="Verdana" w:hAnsi="Verdana" w:cs="Verdana"/>
                <w:b/>
                <w:spacing w:val="2"/>
                <w:sz w:val="21"/>
                <w:szCs w:val="21"/>
              </w:rPr>
              <w:t>t</w:t>
            </w:r>
            <w:r>
              <w:rPr>
                <w:rFonts w:ascii="Verdana" w:eastAsia="Verdana" w:hAnsi="Verdana" w:cs="Verdana"/>
                <w:b/>
                <w:sz w:val="21"/>
                <w:szCs w:val="21"/>
              </w:rPr>
              <w:t>o</w:t>
            </w:r>
            <w:r>
              <w:rPr>
                <w:rFonts w:ascii="Verdana" w:eastAsia="Verdana" w:hAnsi="Verdana" w:cs="Verdana"/>
                <w:b/>
                <w:spacing w:val="11"/>
                <w:sz w:val="21"/>
                <w:szCs w:val="21"/>
              </w:rPr>
              <w:t xml:space="preserve"> </w:t>
            </w:r>
            <w:r>
              <w:rPr>
                <w:rFonts w:ascii="Verdana" w:eastAsia="Verdana" w:hAnsi="Verdana" w:cs="Verdana"/>
                <w:b/>
                <w:spacing w:val="3"/>
                <w:sz w:val="21"/>
                <w:szCs w:val="21"/>
              </w:rPr>
              <w:t>a</w:t>
            </w:r>
            <w:r>
              <w:rPr>
                <w:rFonts w:ascii="Verdana" w:eastAsia="Verdana" w:hAnsi="Verdana" w:cs="Verdana"/>
                <w:b/>
                <w:spacing w:val="2"/>
                <w:sz w:val="21"/>
                <w:szCs w:val="21"/>
              </w:rPr>
              <w:t>cc</w:t>
            </w:r>
            <w:r>
              <w:rPr>
                <w:rFonts w:ascii="Verdana" w:eastAsia="Verdana" w:hAnsi="Verdana" w:cs="Verdana"/>
                <w:b/>
                <w:spacing w:val="3"/>
                <w:sz w:val="21"/>
                <w:szCs w:val="21"/>
              </w:rPr>
              <w:t>e</w:t>
            </w:r>
            <w:r>
              <w:rPr>
                <w:rFonts w:ascii="Verdana" w:eastAsia="Verdana" w:hAnsi="Verdana" w:cs="Verdana"/>
                <w:b/>
                <w:spacing w:val="2"/>
                <w:sz w:val="21"/>
                <w:szCs w:val="21"/>
              </w:rPr>
              <w:t>s</w:t>
            </w:r>
            <w:r>
              <w:rPr>
                <w:rFonts w:ascii="Verdana" w:eastAsia="Verdana" w:hAnsi="Verdana" w:cs="Verdana"/>
                <w:b/>
                <w:sz w:val="21"/>
                <w:szCs w:val="21"/>
              </w:rPr>
              <w:t>s</w:t>
            </w:r>
            <w:r>
              <w:rPr>
                <w:rFonts w:ascii="Verdana" w:eastAsia="Verdana" w:hAnsi="Verdana" w:cs="Verdana"/>
                <w:b/>
                <w:spacing w:val="23"/>
                <w:sz w:val="21"/>
                <w:szCs w:val="21"/>
              </w:rPr>
              <w:t xml:space="preserve"> </w:t>
            </w:r>
            <w:r>
              <w:rPr>
                <w:rFonts w:ascii="Verdana" w:eastAsia="Verdana" w:hAnsi="Verdana" w:cs="Verdana"/>
                <w:b/>
                <w:spacing w:val="4"/>
                <w:sz w:val="21"/>
                <w:szCs w:val="21"/>
              </w:rPr>
              <w:t>m</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pacing w:val="3"/>
                <w:sz w:val="21"/>
                <w:szCs w:val="21"/>
              </w:rPr>
              <w:t>e</w:t>
            </w:r>
            <w:r>
              <w:rPr>
                <w:rFonts w:ascii="Verdana" w:eastAsia="Verdana" w:hAnsi="Verdana" w:cs="Verdana"/>
                <w:b/>
                <w:spacing w:val="2"/>
                <w:sz w:val="21"/>
                <w:szCs w:val="21"/>
              </w:rPr>
              <w:t>r</w:t>
            </w:r>
            <w:r>
              <w:rPr>
                <w:rFonts w:ascii="Verdana" w:eastAsia="Verdana" w:hAnsi="Verdana" w:cs="Verdana"/>
                <w:b/>
                <w:spacing w:val="1"/>
                <w:sz w:val="21"/>
                <w:szCs w:val="21"/>
              </w:rPr>
              <w:t>i</w:t>
            </w:r>
            <w:r>
              <w:rPr>
                <w:rFonts w:ascii="Verdana" w:eastAsia="Verdana" w:hAnsi="Verdana" w:cs="Verdana"/>
                <w:b/>
                <w:spacing w:val="3"/>
                <w:sz w:val="21"/>
                <w:szCs w:val="21"/>
              </w:rPr>
              <w:t>a</w:t>
            </w:r>
            <w:r>
              <w:rPr>
                <w:rFonts w:ascii="Verdana" w:eastAsia="Verdana" w:hAnsi="Verdana" w:cs="Verdana"/>
                <w:b/>
                <w:sz w:val="21"/>
                <w:szCs w:val="21"/>
              </w:rPr>
              <w:t>l</w:t>
            </w:r>
            <w:r>
              <w:rPr>
                <w:rFonts w:ascii="Verdana" w:eastAsia="Verdana" w:hAnsi="Verdana" w:cs="Verdana"/>
                <w:b/>
                <w:spacing w:val="29"/>
                <w:sz w:val="21"/>
                <w:szCs w:val="21"/>
              </w:rPr>
              <w:t xml:space="preserve"> </w:t>
            </w:r>
            <w:r>
              <w:rPr>
                <w:rFonts w:ascii="Verdana" w:eastAsia="Verdana" w:hAnsi="Verdana" w:cs="Verdana"/>
                <w:b/>
                <w:spacing w:val="2"/>
                <w:w w:val="102"/>
                <w:sz w:val="21"/>
                <w:szCs w:val="21"/>
              </w:rPr>
              <w:t>t</w:t>
            </w:r>
            <w:r>
              <w:rPr>
                <w:rFonts w:ascii="Verdana" w:eastAsia="Verdana" w:hAnsi="Verdana" w:cs="Verdana"/>
                <w:b/>
                <w:spacing w:val="3"/>
                <w:w w:val="102"/>
                <w:sz w:val="21"/>
                <w:szCs w:val="21"/>
              </w:rPr>
              <w:t>h</w:t>
            </w:r>
            <w:r>
              <w:rPr>
                <w:rFonts w:ascii="Verdana" w:eastAsia="Verdana" w:hAnsi="Verdana" w:cs="Verdana"/>
                <w:b/>
                <w:spacing w:val="3"/>
                <w:w w:val="103"/>
                <w:sz w:val="21"/>
                <w:szCs w:val="21"/>
              </w:rPr>
              <w:t>a</w:t>
            </w:r>
            <w:r>
              <w:rPr>
                <w:rFonts w:ascii="Verdana" w:eastAsia="Verdana" w:hAnsi="Verdana" w:cs="Verdana"/>
                <w:b/>
                <w:w w:val="102"/>
                <w:sz w:val="21"/>
                <w:szCs w:val="21"/>
              </w:rPr>
              <w:t xml:space="preserve">t </w:t>
            </w:r>
            <w:r>
              <w:rPr>
                <w:rFonts w:ascii="Verdana" w:eastAsia="Verdana" w:hAnsi="Verdana" w:cs="Verdana"/>
                <w:b/>
                <w:spacing w:val="2"/>
                <w:sz w:val="21"/>
                <w:szCs w:val="21"/>
              </w:rPr>
              <w:t>c</w:t>
            </w:r>
            <w:r>
              <w:rPr>
                <w:rFonts w:ascii="Verdana" w:eastAsia="Verdana" w:hAnsi="Verdana" w:cs="Verdana"/>
                <w:b/>
                <w:spacing w:val="3"/>
                <w:sz w:val="21"/>
                <w:szCs w:val="21"/>
              </w:rPr>
              <w:t>ou</w:t>
            </w:r>
            <w:r>
              <w:rPr>
                <w:rFonts w:ascii="Verdana" w:eastAsia="Verdana" w:hAnsi="Verdana" w:cs="Verdana"/>
                <w:b/>
                <w:spacing w:val="1"/>
                <w:sz w:val="21"/>
                <w:szCs w:val="21"/>
              </w:rPr>
              <w:t>l</w:t>
            </w:r>
            <w:r>
              <w:rPr>
                <w:rFonts w:ascii="Verdana" w:eastAsia="Verdana" w:hAnsi="Verdana" w:cs="Verdana"/>
                <w:b/>
                <w:sz w:val="21"/>
                <w:szCs w:val="21"/>
              </w:rPr>
              <w:t>d</w:t>
            </w:r>
            <w:r>
              <w:rPr>
                <w:rFonts w:ascii="Verdana" w:eastAsia="Verdana" w:hAnsi="Verdana" w:cs="Verdana"/>
                <w:b/>
                <w:spacing w:val="19"/>
                <w:sz w:val="21"/>
                <w:szCs w:val="21"/>
              </w:rPr>
              <w:t xml:space="preserve"> </w:t>
            </w:r>
            <w:r>
              <w:rPr>
                <w:rFonts w:ascii="Verdana" w:eastAsia="Verdana" w:hAnsi="Verdana" w:cs="Verdana"/>
                <w:b/>
                <w:spacing w:val="3"/>
                <w:sz w:val="21"/>
                <w:szCs w:val="21"/>
              </w:rPr>
              <w:t>b</w:t>
            </w:r>
            <w:r>
              <w:rPr>
                <w:rFonts w:ascii="Verdana" w:eastAsia="Verdana" w:hAnsi="Verdana" w:cs="Verdana"/>
                <w:b/>
                <w:sz w:val="21"/>
                <w:szCs w:val="21"/>
              </w:rPr>
              <w:t>e</w:t>
            </w:r>
            <w:r>
              <w:rPr>
                <w:rFonts w:ascii="Verdana" w:eastAsia="Verdana" w:hAnsi="Verdana" w:cs="Verdana"/>
                <w:b/>
                <w:spacing w:val="12"/>
                <w:sz w:val="21"/>
                <w:szCs w:val="21"/>
              </w:rPr>
              <w:t xml:space="preserve"> </w:t>
            </w:r>
          </w:p>
          <w:p w:rsidR="00875F2A" w:rsidRDefault="00875F2A" w:rsidP="00871409">
            <w:pPr>
              <w:spacing w:before="45" w:line="168" w:lineRule="auto"/>
              <w:ind w:left="68" w:right="86"/>
              <w:rPr>
                <w:rFonts w:ascii="Verdana" w:eastAsia="Verdana" w:hAnsi="Verdana" w:cs="Verdana"/>
                <w:b/>
                <w:spacing w:val="9"/>
                <w:sz w:val="21"/>
                <w:szCs w:val="21"/>
              </w:rPr>
            </w:pPr>
            <w:r>
              <w:rPr>
                <w:rFonts w:ascii="Verdana" w:eastAsia="Verdana" w:hAnsi="Verdana" w:cs="Verdana"/>
                <w:b/>
                <w:spacing w:val="2"/>
                <w:sz w:val="21"/>
                <w:szCs w:val="21"/>
              </w:rPr>
              <w:t>c</w:t>
            </w:r>
            <w:r>
              <w:rPr>
                <w:rFonts w:ascii="Verdana" w:eastAsia="Verdana" w:hAnsi="Verdana" w:cs="Verdana"/>
                <w:b/>
                <w:spacing w:val="3"/>
                <w:sz w:val="21"/>
                <w:szCs w:val="21"/>
              </w:rPr>
              <w:t>on</w:t>
            </w:r>
            <w:r>
              <w:rPr>
                <w:rFonts w:ascii="Verdana" w:eastAsia="Verdana" w:hAnsi="Verdana" w:cs="Verdana"/>
                <w:b/>
                <w:spacing w:val="2"/>
                <w:sz w:val="21"/>
                <w:szCs w:val="21"/>
              </w:rPr>
              <w:t>s</w:t>
            </w:r>
            <w:r>
              <w:rPr>
                <w:rFonts w:ascii="Verdana" w:eastAsia="Verdana" w:hAnsi="Verdana" w:cs="Verdana"/>
                <w:b/>
                <w:spacing w:val="1"/>
                <w:sz w:val="21"/>
                <w:szCs w:val="21"/>
              </w:rPr>
              <w:t>i</w:t>
            </w:r>
            <w:r>
              <w:rPr>
                <w:rFonts w:ascii="Verdana" w:eastAsia="Verdana" w:hAnsi="Verdana" w:cs="Verdana"/>
                <w:b/>
                <w:spacing w:val="3"/>
                <w:sz w:val="21"/>
                <w:szCs w:val="21"/>
              </w:rPr>
              <w:t>de</w:t>
            </w:r>
            <w:r>
              <w:rPr>
                <w:rFonts w:ascii="Verdana" w:eastAsia="Verdana" w:hAnsi="Verdana" w:cs="Verdana"/>
                <w:b/>
                <w:spacing w:val="2"/>
                <w:sz w:val="21"/>
                <w:szCs w:val="21"/>
              </w:rPr>
              <w:t>r</w:t>
            </w:r>
            <w:r>
              <w:rPr>
                <w:rFonts w:ascii="Verdana" w:eastAsia="Verdana" w:hAnsi="Verdana" w:cs="Verdana"/>
                <w:b/>
                <w:spacing w:val="3"/>
                <w:sz w:val="21"/>
                <w:szCs w:val="21"/>
              </w:rPr>
              <w:t>e</w:t>
            </w:r>
            <w:r>
              <w:rPr>
                <w:rFonts w:ascii="Verdana" w:eastAsia="Verdana" w:hAnsi="Verdana" w:cs="Verdana"/>
                <w:b/>
                <w:sz w:val="21"/>
                <w:szCs w:val="21"/>
              </w:rPr>
              <w:t>d</w:t>
            </w:r>
            <w:r>
              <w:rPr>
                <w:rFonts w:ascii="Verdana" w:eastAsia="Verdana" w:hAnsi="Verdana" w:cs="Verdana"/>
                <w:b/>
                <w:spacing w:val="32"/>
                <w:sz w:val="21"/>
                <w:szCs w:val="21"/>
              </w:rPr>
              <w:t xml:space="preserve"> </w:t>
            </w:r>
            <w:r>
              <w:rPr>
                <w:rFonts w:ascii="Verdana" w:eastAsia="Verdana" w:hAnsi="Verdana" w:cs="Verdana"/>
                <w:b/>
                <w:spacing w:val="1"/>
                <w:w w:val="103"/>
                <w:sz w:val="21"/>
                <w:szCs w:val="21"/>
              </w:rPr>
              <w:t>ill</w:t>
            </w:r>
            <w:r>
              <w:rPr>
                <w:rFonts w:ascii="Verdana" w:eastAsia="Verdana" w:hAnsi="Verdana" w:cs="Verdana"/>
                <w:b/>
                <w:spacing w:val="3"/>
                <w:w w:val="102"/>
                <w:sz w:val="21"/>
                <w:szCs w:val="21"/>
              </w:rPr>
              <w:t>eg</w:t>
            </w:r>
            <w:r>
              <w:rPr>
                <w:rFonts w:ascii="Verdana" w:eastAsia="Verdana" w:hAnsi="Verdana" w:cs="Verdana"/>
                <w:b/>
                <w:spacing w:val="3"/>
                <w:w w:val="103"/>
                <w:sz w:val="21"/>
                <w:szCs w:val="21"/>
              </w:rPr>
              <w:t>a</w:t>
            </w:r>
            <w:r>
              <w:rPr>
                <w:rFonts w:ascii="Verdana" w:eastAsia="Verdana" w:hAnsi="Verdana" w:cs="Verdana"/>
                <w:b/>
                <w:w w:val="103"/>
                <w:sz w:val="21"/>
                <w:szCs w:val="21"/>
              </w:rPr>
              <w:t xml:space="preserve">l </w:t>
            </w:r>
            <w:r>
              <w:rPr>
                <w:rFonts w:ascii="Verdana" w:eastAsia="Verdana" w:hAnsi="Verdana" w:cs="Verdana"/>
                <w:b/>
                <w:spacing w:val="2"/>
                <w:sz w:val="21"/>
                <w:szCs w:val="21"/>
              </w:rPr>
              <w:t>(s</w:t>
            </w:r>
            <w:r>
              <w:rPr>
                <w:rFonts w:ascii="Verdana" w:eastAsia="Verdana" w:hAnsi="Verdana" w:cs="Verdana"/>
                <w:b/>
                <w:spacing w:val="3"/>
                <w:sz w:val="21"/>
                <w:szCs w:val="21"/>
              </w:rPr>
              <w:t>e</w:t>
            </w:r>
            <w:r>
              <w:rPr>
                <w:rFonts w:ascii="Verdana" w:eastAsia="Verdana" w:hAnsi="Verdana" w:cs="Verdana"/>
                <w:b/>
                <w:sz w:val="21"/>
                <w:szCs w:val="21"/>
              </w:rPr>
              <w:t>e</w:t>
            </w:r>
            <w:r>
              <w:rPr>
                <w:rFonts w:ascii="Verdana" w:eastAsia="Verdana" w:hAnsi="Verdana" w:cs="Verdana"/>
                <w:b/>
                <w:spacing w:val="16"/>
                <w:sz w:val="21"/>
                <w:szCs w:val="21"/>
              </w:rPr>
              <w:t xml:space="preserve"> </w:t>
            </w:r>
            <w:r>
              <w:rPr>
                <w:rFonts w:ascii="Verdana" w:eastAsia="Verdana" w:hAnsi="Verdana" w:cs="Verdana"/>
                <w:b/>
                <w:spacing w:val="1"/>
                <w:sz w:val="21"/>
                <w:szCs w:val="21"/>
              </w:rPr>
              <w:t>li</w:t>
            </w:r>
            <w:r>
              <w:rPr>
                <w:rFonts w:ascii="Verdana" w:eastAsia="Verdana" w:hAnsi="Verdana" w:cs="Verdana"/>
                <w:b/>
                <w:spacing w:val="2"/>
                <w:sz w:val="21"/>
                <w:szCs w:val="21"/>
              </w:rPr>
              <w:t>s</w:t>
            </w:r>
            <w:r>
              <w:rPr>
                <w:rFonts w:ascii="Verdana" w:eastAsia="Verdana" w:hAnsi="Verdana" w:cs="Verdana"/>
                <w:b/>
                <w:sz w:val="21"/>
                <w:szCs w:val="21"/>
              </w:rPr>
              <w:t>t</w:t>
            </w:r>
            <w:r>
              <w:rPr>
                <w:rFonts w:ascii="Verdana" w:eastAsia="Verdana" w:hAnsi="Verdana" w:cs="Verdana"/>
                <w:b/>
                <w:spacing w:val="14"/>
                <w:sz w:val="21"/>
                <w:szCs w:val="21"/>
              </w:rPr>
              <w:t xml:space="preserve"> </w:t>
            </w:r>
            <w:r>
              <w:rPr>
                <w:rFonts w:ascii="Verdana" w:eastAsia="Verdana" w:hAnsi="Verdana" w:cs="Verdana"/>
                <w:b/>
                <w:spacing w:val="1"/>
                <w:sz w:val="21"/>
                <w:szCs w:val="21"/>
              </w:rPr>
              <w:t>i</w:t>
            </w:r>
            <w:r>
              <w:rPr>
                <w:rFonts w:ascii="Verdana" w:eastAsia="Verdana" w:hAnsi="Verdana" w:cs="Verdana"/>
                <w:b/>
                <w:sz w:val="21"/>
                <w:szCs w:val="21"/>
              </w:rPr>
              <w:t>n</w:t>
            </w:r>
            <w:r>
              <w:rPr>
                <w:rFonts w:ascii="Verdana" w:eastAsia="Verdana" w:hAnsi="Verdana" w:cs="Verdana"/>
                <w:b/>
                <w:spacing w:val="11"/>
                <w:sz w:val="21"/>
                <w:szCs w:val="21"/>
              </w:rPr>
              <w:t xml:space="preserve"> </w:t>
            </w:r>
            <w:r>
              <w:rPr>
                <w:rFonts w:ascii="Verdana" w:eastAsia="Verdana" w:hAnsi="Verdana" w:cs="Verdana"/>
                <w:b/>
                <w:spacing w:val="3"/>
                <w:sz w:val="21"/>
                <w:szCs w:val="21"/>
              </w:rPr>
              <w:t>ea</w:t>
            </w:r>
            <w:r>
              <w:rPr>
                <w:rFonts w:ascii="Verdana" w:eastAsia="Verdana" w:hAnsi="Verdana" w:cs="Verdana"/>
                <w:b/>
                <w:spacing w:val="2"/>
                <w:sz w:val="21"/>
                <w:szCs w:val="21"/>
              </w:rPr>
              <w:t>r</w:t>
            </w:r>
            <w:r>
              <w:rPr>
                <w:rFonts w:ascii="Verdana" w:eastAsia="Verdana" w:hAnsi="Verdana" w:cs="Verdana"/>
                <w:b/>
                <w:spacing w:val="1"/>
                <w:sz w:val="21"/>
                <w:szCs w:val="21"/>
              </w:rPr>
              <w:t>li</w:t>
            </w:r>
            <w:r>
              <w:rPr>
                <w:rFonts w:ascii="Verdana" w:eastAsia="Verdana" w:hAnsi="Verdana" w:cs="Verdana"/>
                <w:b/>
                <w:spacing w:val="3"/>
                <w:sz w:val="21"/>
                <w:szCs w:val="21"/>
              </w:rPr>
              <w:t>e</w:t>
            </w:r>
            <w:r>
              <w:rPr>
                <w:rFonts w:ascii="Verdana" w:eastAsia="Verdana" w:hAnsi="Verdana" w:cs="Verdana"/>
                <w:b/>
                <w:sz w:val="21"/>
                <w:szCs w:val="21"/>
              </w:rPr>
              <w:t>r</w:t>
            </w:r>
            <w:r>
              <w:rPr>
                <w:rFonts w:ascii="Verdana" w:eastAsia="Verdana" w:hAnsi="Verdana" w:cs="Verdana"/>
                <w:b/>
                <w:spacing w:val="24"/>
                <w:sz w:val="21"/>
                <w:szCs w:val="21"/>
              </w:rPr>
              <w:t xml:space="preserve"> </w:t>
            </w:r>
            <w:r>
              <w:rPr>
                <w:rFonts w:ascii="Verdana" w:eastAsia="Verdana" w:hAnsi="Verdana" w:cs="Verdana"/>
                <w:b/>
                <w:spacing w:val="2"/>
                <w:sz w:val="21"/>
                <w:szCs w:val="21"/>
              </w:rPr>
              <w:t>s</w:t>
            </w:r>
            <w:r>
              <w:rPr>
                <w:rFonts w:ascii="Verdana" w:eastAsia="Verdana" w:hAnsi="Verdana" w:cs="Verdana"/>
                <w:b/>
                <w:spacing w:val="3"/>
                <w:sz w:val="21"/>
                <w:szCs w:val="21"/>
              </w:rPr>
              <w:t>e</w:t>
            </w:r>
            <w:r>
              <w:rPr>
                <w:rFonts w:ascii="Verdana" w:eastAsia="Verdana" w:hAnsi="Verdana" w:cs="Verdana"/>
                <w:b/>
                <w:spacing w:val="2"/>
                <w:sz w:val="21"/>
                <w:szCs w:val="21"/>
              </w:rPr>
              <w:t>ct</w:t>
            </w:r>
            <w:r>
              <w:rPr>
                <w:rFonts w:ascii="Verdana" w:eastAsia="Verdana" w:hAnsi="Verdana" w:cs="Verdana"/>
                <w:b/>
                <w:spacing w:val="1"/>
                <w:sz w:val="21"/>
                <w:szCs w:val="21"/>
              </w:rPr>
              <w:t>i</w:t>
            </w:r>
            <w:r>
              <w:rPr>
                <w:rFonts w:ascii="Verdana" w:eastAsia="Verdana" w:hAnsi="Verdana" w:cs="Verdana"/>
                <w:b/>
                <w:spacing w:val="3"/>
                <w:sz w:val="21"/>
                <w:szCs w:val="21"/>
              </w:rPr>
              <w:t>o</w:t>
            </w:r>
            <w:r>
              <w:rPr>
                <w:rFonts w:ascii="Verdana" w:eastAsia="Verdana" w:hAnsi="Verdana" w:cs="Verdana"/>
                <w:b/>
                <w:sz w:val="21"/>
                <w:szCs w:val="21"/>
              </w:rPr>
              <w:t>n</w:t>
            </w:r>
            <w:r>
              <w:rPr>
                <w:rFonts w:ascii="Verdana" w:eastAsia="Verdana" w:hAnsi="Verdana" w:cs="Verdana"/>
                <w:b/>
                <w:spacing w:val="24"/>
                <w:sz w:val="21"/>
                <w:szCs w:val="21"/>
              </w:rPr>
              <w:t xml:space="preserve"> </w:t>
            </w:r>
            <w:r>
              <w:rPr>
                <w:rFonts w:ascii="Verdana" w:eastAsia="Verdana" w:hAnsi="Verdana" w:cs="Verdana"/>
                <w:b/>
                <w:spacing w:val="3"/>
                <w:w w:val="102"/>
                <w:sz w:val="21"/>
                <w:szCs w:val="21"/>
              </w:rPr>
              <w:t>o</w:t>
            </w:r>
            <w:r>
              <w:rPr>
                <w:rFonts w:ascii="Verdana" w:eastAsia="Verdana" w:hAnsi="Verdana" w:cs="Verdana"/>
                <w:b/>
                <w:w w:val="102"/>
                <w:sz w:val="21"/>
                <w:szCs w:val="21"/>
              </w:rPr>
              <w:t xml:space="preserve">n </w:t>
            </w:r>
            <w:r>
              <w:rPr>
                <w:rFonts w:ascii="Verdana" w:eastAsia="Verdana" w:hAnsi="Verdana" w:cs="Verdana"/>
                <w:b/>
                <w:spacing w:val="3"/>
                <w:sz w:val="21"/>
                <w:szCs w:val="21"/>
              </w:rPr>
              <w:t>un</w:t>
            </w:r>
            <w:r>
              <w:rPr>
                <w:rFonts w:ascii="Verdana" w:eastAsia="Verdana" w:hAnsi="Verdana" w:cs="Verdana"/>
                <w:b/>
                <w:spacing w:val="2"/>
                <w:sz w:val="21"/>
                <w:szCs w:val="21"/>
              </w:rPr>
              <w:t>s</w:t>
            </w:r>
            <w:r>
              <w:rPr>
                <w:rFonts w:ascii="Verdana" w:eastAsia="Verdana" w:hAnsi="Verdana" w:cs="Verdana"/>
                <w:b/>
                <w:spacing w:val="3"/>
                <w:sz w:val="21"/>
                <w:szCs w:val="21"/>
              </w:rPr>
              <w:t>u</w:t>
            </w:r>
            <w:r>
              <w:rPr>
                <w:rFonts w:ascii="Verdana" w:eastAsia="Verdana" w:hAnsi="Verdana" w:cs="Verdana"/>
                <w:b/>
                <w:spacing w:val="1"/>
                <w:sz w:val="21"/>
                <w:szCs w:val="21"/>
              </w:rPr>
              <w:t>i</w:t>
            </w:r>
            <w:r>
              <w:rPr>
                <w:rFonts w:ascii="Verdana" w:eastAsia="Verdana" w:hAnsi="Verdana" w:cs="Verdana"/>
                <w:b/>
                <w:spacing w:val="2"/>
                <w:sz w:val="21"/>
                <w:szCs w:val="21"/>
              </w:rPr>
              <w:t>t</w:t>
            </w:r>
            <w:r>
              <w:rPr>
                <w:rFonts w:ascii="Verdana" w:eastAsia="Verdana" w:hAnsi="Verdana" w:cs="Verdana"/>
                <w:b/>
                <w:spacing w:val="3"/>
                <w:sz w:val="21"/>
                <w:szCs w:val="21"/>
              </w:rPr>
              <w:t>ab</w:t>
            </w:r>
            <w:r>
              <w:rPr>
                <w:rFonts w:ascii="Verdana" w:eastAsia="Verdana" w:hAnsi="Verdana" w:cs="Verdana"/>
                <w:b/>
                <w:spacing w:val="1"/>
                <w:sz w:val="21"/>
                <w:szCs w:val="21"/>
              </w:rPr>
              <w:t>l</w:t>
            </w:r>
            <w:r>
              <w:rPr>
                <w:rFonts w:ascii="Verdana" w:eastAsia="Verdana" w:hAnsi="Verdana" w:cs="Verdana"/>
                <w:b/>
                <w:sz w:val="21"/>
                <w:szCs w:val="21"/>
              </w:rPr>
              <w:t>e</w:t>
            </w:r>
            <w:r>
              <w:rPr>
                <w:rFonts w:ascii="Verdana" w:eastAsia="Verdana" w:hAnsi="Verdana" w:cs="Verdana"/>
                <w:b/>
                <w:spacing w:val="32"/>
                <w:sz w:val="21"/>
                <w:szCs w:val="21"/>
              </w:rPr>
              <w:t xml:space="preserve"> </w:t>
            </w:r>
            <w:r>
              <w:rPr>
                <w:rFonts w:ascii="Verdana" w:eastAsia="Verdana" w:hAnsi="Verdana" w:cs="Verdana"/>
                <w:b/>
                <w:sz w:val="21"/>
                <w:szCs w:val="21"/>
              </w:rPr>
              <w:t>/</w:t>
            </w:r>
            <w:r>
              <w:rPr>
                <w:rFonts w:ascii="Verdana" w:eastAsia="Verdana" w:hAnsi="Verdana" w:cs="Verdana"/>
                <w:b/>
                <w:spacing w:val="9"/>
                <w:sz w:val="21"/>
                <w:szCs w:val="21"/>
              </w:rPr>
              <w:t xml:space="preserve"> </w:t>
            </w:r>
          </w:p>
          <w:p w:rsidR="00875F2A" w:rsidRDefault="00875F2A" w:rsidP="00871409">
            <w:pPr>
              <w:spacing w:before="45" w:line="168" w:lineRule="auto"/>
              <w:ind w:left="68" w:right="86"/>
              <w:rPr>
                <w:rFonts w:ascii="Verdana" w:eastAsia="Verdana" w:hAnsi="Verdana" w:cs="Verdana"/>
                <w:sz w:val="21"/>
                <w:szCs w:val="21"/>
              </w:rPr>
            </w:pPr>
            <w:r>
              <w:rPr>
                <w:rFonts w:ascii="Verdana" w:eastAsia="Verdana" w:hAnsi="Verdana" w:cs="Verdana"/>
                <w:b/>
                <w:spacing w:val="1"/>
                <w:w w:val="103"/>
                <w:sz w:val="21"/>
                <w:szCs w:val="21"/>
              </w:rPr>
              <w:t>i</w:t>
            </w:r>
            <w:r>
              <w:rPr>
                <w:rFonts w:ascii="Verdana" w:eastAsia="Verdana" w:hAnsi="Verdana" w:cs="Verdana"/>
                <w:b/>
                <w:spacing w:val="3"/>
                <w:w w:val="102"/>
                <w:sz w:val="21"/>
                <w:szCs w:val="21"/>
              </w:rPr>
              <w:t>napp</w:t>
            </w:r>
            <w:r>
              <w:rPr>
                <w:rFonts w:ascii="Verdana" w:eastAsia="Verdana" w:hAnsi="Verdana" w:cs="Verdana"/>
                <w:b/>
                <w:spacing w:val="2"/>
                <w:w w:val="102"/>
                <w:sz w:val="21"/>
                <w:szCs w:val="21"/>
              </w:rPr>
              <w:t>r</w:t>
            </w:r>
            <w:r>
              <w:rPr>
                <w:rFonts w:ascii="Verdana" w:eastAsia="Verdana" w:hAnsi="Verdana" w:cs="Verdana"/>
                <w:b/>
                <w:spacing w:val="3"/>
                <w:w w:val="102"/>
                <w:sz w:val="21"/>
                <w:szCs w:val="21"/>
              </w:rPr>
              <w:t>op</w:t>
            </w:r>
            <w:r>
              <w:rPr>
                <w:rFonts w:ascii="Verdana" w:eastAsia="Verdana" w:hAnsi="Verdana" w:cs="Verdana"/>
                <w:b/>
                <w:spacing w:val="2"/>
                <w:w w:val="102"/>
                <w:sz w:val="21"/>
                <w:szCs w:val="21"/>
              </w:rPr>
              <w:t>r</w:t>
            </w:r>
            <w:r>
              <w:rPr>
                <w:rFonts w:ascii="Verdana" w:eastAsia="Verdana" w:hAnsi="Verdana" w:cs="Verdana"/>
                <w:b/>
                <w:spacing w:val="1"/>
                <w:w w:val="103"/>
                <w:sz w:val="21"/>
                <w:szCs w:val="21"/>
              </w:rPr>
              <w:t>i</w:t>
            </w:r>
            <w:r>
              <w:rPr>
                <w:rFonts w:ascii="Verdana" w:eastAsia="Verdana" w:hAnsi="Verdana" w:cs="Verdana"/>
                <w:b/>
                <w:spacing w:val="3"/>
                <w:w w:val="103"/>
                <w:sz w:val="21"/>
                <w:szCs w:val="21"/>
              </w:rPr>
              <w:t>a</w:t>
            </w:r>
            <w:r>
              <w:rPr>
                <w:rFonts w:ascii="Verdana" w:eastAsia="Verdana" w:hAnsi="Verdana" w:cs="Verdana"/>
                <w:b/>
                <w:spacing w:val="2"/>
                <w:w w:val="102"/>
                <w:sz w:val="21"/>
                <w:szCs w:val="21"/>
              </w:rPr>
              <w:t>t</w:t>
            </w:r>
            <w:r>
              <w:rPr>
                <w:rFonts w:ascii="Verdana" w:eastAsia="Verdana" w:hAnsi="Verdana" w:cs="Verdana"/>
                <w:b/>
                <w:w w:val="102"/>
                <w:sz w:val="21"/>
                <w:szCs w:val="21"/>
              </w:rPr>
              <w:t xml:space="preserve">e </w:t>
            </w:r>
            <w:r>
              <w:rPr>
                <w:rFonts w:ascii="Verdana" w:eastAsia="Verdana" w:hAnsi="Verdana" w:cs="Verdana"/>
                <w:b/>
                <w:spacing w:val="3"/>
                <w:w w:val="102"/>
                <w:sz w:val="21"/>
                <w:szCs w:val="21"/>
              </w:rPr>
              <w:t>a</w:t>
            </w:r>
            <w:r>
              <w:rPr>
                <w:rFonts w:ascii="Verdana" w:eastAsia="Verdana" w:hAnsi="Verdana" w:cs="Verdana"/>
                <w:b/>
                <w:spacing w:val="2"/>
                <w:w w:val="102"/>
                <w:sz w:val="21"/>
                <w:szCs w:val="21"/>
              </w:rPr>
              <w:t>ct</w:t>
            </w:r>
            <w:r>
              <w:rPr>
                <w:rFonts w:ascii="Verdana" w:eastAsia="Verdana" w:hAnsi="Verdana" w:cs="Verdana"/>
                <w:b/>
                <w:spacing w:val="1"/>
                <w:w w:val="103"/>
                <w:sz w:val="21"/>
                <w:szCs w:val="21"/>
              </w:rPr>
              <w:t>i</w:t>
            </w:r>
            <w:r>
              <w:rPr>
                <w:rFonts w:ascii="Verdana" w:eastAsia="Verdana" w:hAnsi="Verdana" w:cs="Verdana"/>
                <w:b/>
                <w:spacing w:val="3"/>
                <w:w w:val="103"/>
                <w:sz w:val="21"/>
                <w:szCs w:val="21"/>
              </w:rPr>
              <w:t>v</w:t>
            </w:r>
            <w:r>
              <w:rPr>
                <w:rFonts w:ascii="Verdana" w:eastAsia="Verdana" w:hAnsi="Verdana" w:cs="Verdana"/>
                <w:b/>
                <w:spacing w:val="1"/>
                <w:w w:val="103"/>
                <w:sz w:val="21"/>
                <w:szCs w:val="21"/>
              </w:rPr>
              <w:t>i</w:t>
            </w:r>
            <w:r>
              <w:rPr>
                <w:rFonts w:ascii="Verdana" w:eastAsia="Verdana" w:hAnsi="Verdana" w:cs="Verdana"/>
                <w:b/>
                <w:spacing w:val="2"/>
                <w:w w:val="102"/>
                <w:sz w:val="21"/>
                <w:szCs w:val="21"/>
              </w:rPr>
              <w:t>t</w:t>
            </w:r>
            <w:r>
              <w:rPr>
                <w:rFonts w:ascii="Verdana" w:eastAsia="Verdana" w:hAnsi="Verdana" w:cs="Verdana"/>
                <w:b/>
                <w:spacing w:val="1"/>
                <w:w w:val="103"/>
                <w:sz w:val="21"/>
                <w:szCs w:val="21"/>
              </w:rPr>
              <w:t>i</w:t>
            </w:r>
            <w:r>
              <w:rPr>
                <w:rFonts w:ascii="Verdana" w:eastAsia="Verdana" w:hAnsi="Verdana" w:cs="Verdana"/>
                <w:b/>
                <w:spacing w:val="3"/>
                <w:w w:val="102"/>
                <w:sz w:val="21"/>
                <w:szCs w:val="21"/>
              </w:rPr>
              <w:t>e</w:t>
            </w:r>
            <w:r>
              <w:rPr>
                <w:rFonts w:ascii="Verdana" w:eastAsia="Verdana" w:hAnsi="Verdana" w:cs="Verdana"/>
                <w:b/>
                <w:spacing w:val="2"/>
                <w:w w:val="102"/>
                <w:sz w:val="21"/>
                <w:szCs w:val="21"/>
              </w:rPr>
              <w:t>s)</w:t>
            </w:r>
            <w:r>
              <w:rPr>
                <w:rFonts w:ascii="Verdana" w:eastAsia="Verdana" w:hAnsi="Verdana" w:cs="Verdana"/>
                <w:b/>
                <w:w w:val="102"/>
                <w:sz w:val="21"/>
                <w:szCs w:val="21"/>
              </w:rPr>
              <w:t>.</w:t>
            </w:r>
          </w:p>
        </w:tc>
        <w:tc>
          <w:tcPr>
            <w:tcW w:w="68" w:type="dxa"/>
            <w:vMerge/>
            <w:tcBorders>
              <w:left w:val="single" w:sz="8" w:space="0" w:color="999999"/>
              <w:right w:val="nil"/>
            </w:tcBorders>
          </w:tcPr>
          <w:p w:rsidR="00875F2A" w:rsidRDefault="00875F2A" w:rsidP="00871409"/>
        </w:tc>
      </w:tr>
      <w:tr w:rsidR="00875F2A" w:rsidTr="00871409">
        <w:trPr>
          <w:trHeight w:hRule="exact" w:val="542"/>
        </w:trPr>
        <w:tc>
          <w:tcPr>
            <w:tcW w:w="8978" w:type="dxa"/>
            <w:tcBorders>
              <w:top w:val="single" w:sz="33" w:space="0" w:color="EDECE0"/>
              <w:left w:val="single" w:sz="8" w:space="0" w:color="999999"/>
              <w:bottom w:val="single" w:sz="8" w:space="0" w:color="999999"/>
              <w:right w:val="single" w:sz="8" w:space="0" w:color="999999"/>
            </w:tcBorders>
            <w:shd w:val="clear" w:color="auto" w:fill="EDECE0"/>
          </w:tcPr>
          <w:p w:rsidR="00875F2A" w:rsidRDefault="00875F2A" w:rsidP="00871409">
            <w:pPr>
              <w:spacing w:before="44" w:line="169" w:lineRule="auto"/>
              <w:ind w:left="68" w:right="448"/>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pacing w:val="3"/>
                <w:sz w:val="21"/>
                <w:szCs w:val="21"/>
              </w:rPr>
              <w:t>pp</w:t>
            </w:r>
            <w:r>
              <w:rPr>
                <w:rFonts w:ascii="Verdana" w:eastAsia="Verdana" w:hAnsi="Verdana" w:cs="Verdana"/>
                <w:spacing w:val="2"/>
                <w:sz w:val="21"/>
                <w:szCs w:val="21"/>
              </w:rPr>
              <w:t>r</w:t>
            </w:r>
            <w:r>
              <w:rPr>
                <w:rFonts w:ascii="Verdana" w:eastAsia="Verdana" w:hAnsi="Verdana" w:cs="Verdana"/>
                <w:spacing w:val="3"/>
                <w:sz w:val="21"/>
                <w:szCs w:val="21"/>
              </w:rPr>
              <w:t>op</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41"/>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ers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w w:val="103"/>
                <w:sz w:val="21"/>
                <w:szCs w:val="21"/>
              </w:rPr>
              <w:t>o</w:t>
            </w:r>
            <w:r>
              <w:rPr>
                <w:rFonts w:ascii="Verdana" w:eastAsia="Verdana" w:hAnsi="Verdana" w:cs="Verdana"/>
                <w:w w:val="103"/>
                <w:sz w:val="21"/>
                <w:szCs w:val="21"/>
              </w:rPr>
              <w:t xml:space="preserve">f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2"/>
                <w:sz w:val="21"/>
                <w:szCs w:val="21"/>
              </w:rPr>
              <w:t>soc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ed</w:t>
            </w:r>
            <w:r>
              <w:rPr>
                <w:rFonts w:ascii="Verdana" w:eastAsia="Verdana" w:hAnsi="Verdana" w:cs="Verdana"/>
                <w:spacing w:val="1"/>
                <w:sz w:val="21"/>
                <w:szCs w:val="21"/>
              </w:rPr>
              <w:t>i</w:t>
            </w:r>
            <w:r>
              <w:rPr>
                <w:rFonts w:ascii="Verdana" w:eastAsia="Verdana" w:hAnsi="Verdana" w:cs="Verdana"/>
                <w:sz w:val="21"/>
                <w:szCs w:val="21"/>
              </w:rPr>
              <w:t xml:space="preserve">a </w:t>
            </w:r>
            <w:r>
              <w:rPr>
                <w:rFonts w:ascii="Verdana" w:eastAsia="Verdana" w:hAnsi="Verdana" w:cs="Verdana"/>
                <w:spacing w:val="23"/>
                <w:sz w:val="21"/>
                <w:szCs w:val="21"/>
              </w:rPr>
              <w:t xml:space="preserve"> </w:t>
            </w:r>
            <w:r>
              <w:rPr>
                <w:rFonts w:ascii="Verdana" w:eastAsia="Verdana" w:hAnsi="Verdana" w:cs="Verdana"/>
                <w:w w:val="102"/>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ers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6"/>
                <w:sz w:val="21"/>
                <w:szCs w:val="21"/>
              </w:rPr>
              <w:t xml:space="preserve"> </w:t>
            </w:r>
            <w:r>
              <w:rPr>
                <w:rFonts w:ascii="Verdana" w:eastAsia="Verdana" w:hAnsi="Verdana" w:cs="Verdana"/>
                <w:spacing w:val="2"/>
                <w:w w:val="102"/>
                <w:sz w:val="21"/>
                <w:szCs w:val="21"/>
              </w:rPr>
              <w:t>e</w:t>
            </w:r>
            <w:r>
              <w:rPr>
                <w:rFonts w:ascii="Verdana" w:eastAsia="Verdana" w:hAnsi="Verdana" w:cs="Verdana"/>
                <w:spacing w:val="4"/>
                <w:w w:val="102"/>
                <w:sz w:val="21"/>
                <w:szCs w:val="21"/>
              </w:rPr>
              <w:t>m</w:t>
            </w:r>
            <w:r>
              <w:rPr>
                <w:rFonts w:ascii="Verdana" w:eastAsia="Verdana" w:hAnsi="Verdana" w:cs="Verdana"/>
                <w:spacing w:val="2"/>
                <w:w w:val="102"/>
                <w:sz w:val="21"/>
                <w:szCs w:val="21"/>
              </w:rPr>
              <w:t>a</w:t>
            </w:r>
            <w:r>
              <w:rPr>
                <w:rFonts w:ascii="Verdana" w:eastAsia="Verdana" w:hAnsi="Verdana" w:cs="Verdana"/>
                <w:spacing w:val="1"/>
                <w:w w:val="103"/>
                <w:sz w:val="21"/>
                <w:szCs w:val="21"/>
              </w:rPr>
              <w:t>i</w:t>
            </w:r>
            <w:r>
              <w:rPr>
                <w:rFonts w:ascii="Verdana" w:eastAsia="Verdana" w:hAnsi="Verdana" w:cs="Verdana"/>
                <w:w w:val="103"/>
                <w:sz w:val="21"/>
                <w:szCs w:val="21"/>
              </w:rPr>
              <w:t>l</w:t>
            </w:r>
          </w:p>
        </w:tc>
        <w:tc>
          <w:tcPr>
            <w:tcW w:w="68" w:type="dxa"/>
            <w:vMerge/>
            <w:tcBorders>
              <w:left w:val="single" w:sz="8" w:space="0" w:color="999999"/>
              <w:right w:val="nil"/>
            </w:tcBorders>
          </w:tcPr>
          <w:p w:rsidR="00875F2A" w:rsidRDefault="00875F2A" w:rsidP="00871409"/>
        </w:tc>
      </w:tr>
      <w:tr w:rsidR="00875F2A" w:rsidTr="00871409">
        <w:trPr>
          <w:trHeight w:hRule="exact" w:val="532"/>
        </w:trPr>
        <w:tc>
          <w:tcPr>
            <w:tcW w:w="8978" w:type="dxa"/>
            <w:tcBorders>
              <w:top w:val="single" w:sz="8" w:space="0" w:color="999999"/>
              <w:left w:val="single" w:sz="8" w:space="0" w:color="999999"/>
              <w:bottom w:val="single" w:sz="33" w:space="0" w:color="EDECE0"/>
              <w:right w:val="single" w:sz="8" w:space="0" w:color="999999"/>
            </w:tcBorders>
            <w:shd w:val="clear" w:color="auto" w:fill="EDECE0"/>
          </w:tcPr>
          <w:p w:rsidR="00875F2A" w:rsidRDefault="00875F2A" w:rsidP="00871409">
            <w:pPr>
              <w:spacing w:before="73" w:line="171" w:lineRule="auto"/>
              <w:ind w:left="68" w:right="486"/>
              <w:rPr>
                <w:rFonts w:ascii="Verdana" w:eastAsia="Verdana" w:hAnsi="Verdana" w:cs="Verdana"/>
                <w:sz w:val="21"/>
                <w:szCs w:val="21"/>
              </w:rPr>
            </w:pPr>
            <w:r>
              <w:rPr>
                <w:rFonts w:ascii="Verdana" w:eastAsia="Verdana" w:hAnsi="Verdana" w:cs="Verdana"/>
                <w:spacing w:val="3"/>
                <w:sz w:val="21"/>
                <w:szCs w:val="21"/>
              </w:rPr>
              <w:t>Un</w:t>
            </w:r>
            <w:r>
              <w:rPr>
                <w:rFonts w:ascii="Verdana" w:eastAsia="Verdana" w:hAnsi="Verdana" w:cs="Verdana"/>
                <w:spacing w:val="2"/>
                <w:sz w:val="21"/>
                <w:szCs w:val="21"/>
              </w:rPr>
              <w:t>a</w:t>
            </w:r>
            <w:r>
              <w:rPr>
                <w:rFonts w:ascii="Verdana" w:eastAsia="Verdana" w:hAnsi="Verdana" w:cs="Verdana"/>
                <w:spacing w:val="3"/>
                <w:sz w:val="21"/>
                <w:szCs w:val="21"/>
              </w:rPr>
              <w:t>u</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or</w:t>
            </w:r>
            <w:r>
              <w:rPr>
                <w:rFonts w:ascii="Verdana" w:eastAsia="Verdana" w:hAnsi="Verdana" w:cs="Verdana"/>
                <w:spacing w:val="1"/>
                <w:sz w:val="21"/>
                <w:szCs w:val="21"/>
              </w:rPr>
              <w:t>i</w:t>
            </w:r>
            <w:r>
              <w:rPr>
                <w:rFonts w:ascii="Verdana" w:eastAsia="Verdana" w:hAnsi="Verdana" w:cs="Verdana"/>
                <w:spacing w:val="2"/>
                <w:sz w:val="21"/>
                <w:szCs w:val="21"/>
              </w:rPr>
              <w:t>se</w:t>
            </w:r>
            <w:r>
              <w:rPr>
                <w:rFonts w:ascii="Verdana" w:eastAsia="Verdana" w:hAnsi="Verdana" w:cs="Verdana"/>
                <w:sz w:val="21"/>
                <w:szCs w:val="21"/>
              </w:rPr>
              <w:t>d</w:t>
            </w:r>
            <w:r>
              <w:rPr>
                <w:rFonts w:ascii="Verdana" w:eastAsia="Verdana" w:hAnsi="Verdana" w:cs="Verdana"/>
                <w:spacing w:val="38"/>
                <w:sz w:val="21"/>
                <w:szCs w:val="21"/>
              </w:rPr>
              <w:t xml:space="preserve"> </w:t>
            </w:r>
            <w:r>
              <w:rPr>
                <w:rFonts w:ascii="Verdana" w:eastAsia="Verdana" w:hAnsi="Verdana" w:cs="Verdana"/>
                <w:spacing w:val="2"/>
                <w:sz w:val="21"/>
                <w:szCs w:val="21"/>
              </w:rPr>
              <w:t>do</w:t>
            </w:r>
            <w:r>
              <w:rPr>
                <w:rFonts w:ascii="Verdana" w:eastAsia="Verdana" w:hAnsi="Verdana" w:cs="Verdana"/>
                <w:spacing w:val="3"/>
                <w:sz w:val="21"/>
                <w:szCs w:val="21"/>
              </w:rPr>
              <w:t>wn</w:t>
            </w:r>
            <w:r>
              <w:rPr>
                <w:rFonts w:ascii="Verdana" w:eastAsia="Verdana" w:hAnsi="Verdana" w:cs="Verdana"/>
                <w:spacing w:val="1"/>
                <w:sz w:val="21"/>
                <w:szCs w:val="21"/>
              </w:rPr>
              <w:t>l</w:t>
            </w:r>
            <w:r>
              <w:rPr>
                <w:rFonts w:ascii="Verdana" w:eastAsia="Verdana" w:hAnsi="Verdana" w:cs="Verdana"/>
                <w:spacing w:val="2"/>
                <w:sz w:val="21"/>
                <w:szCs w:val="21"/>
              </w:rPr>
              <w:t>oad</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6"/>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r </w:t>
            </w:r>
            <w:r>
              <w:rPr>
                <w:rFonts w:ascii="Verdana" w:eastAsia="Verdana" w:hAnsi="Verdana" w:cs="Verdana"/>
                <w:spacing w:val="2"/>
                <w:sz w:val="21"/>
                <w:szCs w:val="21"/>
              </w:rPr>
              <w:t>up</w:t>
            </w:r>
            <w:r>
              <w:rPr>
                <w:rFonts w:ascii="Verdana" w:eastAsia="Verdana" w:hAnsi="Verdana" w:cs="Verdana"/>
                <w:spacing w:val="1"/>
                <w:sz w:val="21"/>
                <w:szCs w:val="21"/>
              </w:rPr>
              <w:t>l</w:t>
            </w:r>
            <w:r>
              <w:rPr>
                <w:rFonts w:ascii="Verdana" w:eastAsia="Verdana" w:hAnsi="Verdana" w:cs="Verdana"/>
                <w:spacing w:val="2"/>
                <w:sz w:val="21"/>
                <w:szCs w:val="21"/>
              </w:rPr>
              <w:t>oad</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1"/>
                <w:w w:val="103"/>
                <w:sz w:val="21"/>
                <w:szCs w:val="21"/>
              </w:rPr>
              <w:t>fil</w:t>
            </w:r>
            <w:r>
              <w:rPr>
                <w:rFonts w:ascii="Verdana" w:eastAsia="Verdana" w:hAnsi="Verdana" w:cs="Verdana"/>
                <w:spacing w:val="2"/>
                <w:w w:val="102"/>
                <w:sz w:val="21"/>
                <w:szCs w:val="21"/>
              </w:rPr>
              <w:t>e</w:t>
            </w:r>
            <w:r>
              <w:rPr>
                <w:rFonts w:ascii="Verdana" w:eastAsia="Verdana" w:hAnsi="Verdana" w:cs="Verdana"/>
                <w:w w:val="103"/>
                <w:sz w:val="21"/>
                <w:szCs w:val="21"/>
              </w:rPr>
              <w:t>s</w:t>
            </w:r>
          </w:p>
        </w:tc>
        <w:tc>
          <w:tcPr>
            <w:tcW w:w="68" w:type="dxa"/>
            <w:vMerge/>
            <w:tcBorders>
              <w:left w:val="single" w:sz="8" w:space="0" w:color="999999"/>
              <w:right w:val="nil"/>
            </w:tcBorders>
          </w:tcPr>
          <w:p w:rsidR="00875F2A" w:rsidRDefault="00875F2A" w:rsidP="00871409"/>
        </w:tc>
      </w:tr>
      <w:tr w:rsidR="00875F2A" w:rsidTr="00871409">
        <w:trPr>
          <w:trHeight w:hRule="exact" w:val="873"/>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875F2A" w:rsidRDefault="00875F2A" w:rsidP="00871409">
            <w:pPr>
              <w:spacing w:before="45" w:line="168" w:lineRule="auto"/>
              <w:ind w:left="68" w:right="72"/>
              <w:rPr>
                <w:rFonts w:ascii="Verdana" w:eastAsia="Verdana" w:hAnsi="Verdana" w:cs="Verdana"/>
                <w:sz w:val="21"/>
                <w:szCs w:val="21"/>
              </w:rPr>
            </w:pPr>
            <w:r>
              <w:rPr>
                <w:rFonts w:ascii="Verdana" w:eastAsia="Verdana" w:hAnsi="Verdana" w:cs="Verdana"/>
                <w:spacing w:val="3"/>
                <w:sz w:val="21"/>
                <w:szCs w:val="21"/>
              </w:rPr>
              <w:t>A</w:t>
            </w:r>
            <w:r>
              <w:rPr>
                <w:rFonts w:ascii="Verdana" w:eastAsia="Verdana" w:hAnsi="Verdana" w:cs="Verdana"/>
                <w:spacing w:val="1"/>
                <w:sz w:val="21"/>
                <w:szCs w:val="21"/>
              </w:rPr>
              <w:t>ll</w:t>
            </w:r>
            <w:r>
              <w:rPr>
                <w:rFonts w:ascii="Verdana" w:eastAsia="Verdana" w:hAnsi="Verdana" w:cs="Verdana"/>
                <w:spacing w:val="2"/>
                <w:sz w:val="21"/>
                <w:szCs w:val="21"/>
              </w:rPr>
              <w:t>o</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6"/>
                <w:sz w:val="21"/>
                <w:szCs w:val="21"/>
              </w:rPr>
              <w:t xml:space="preserve"> </w:t>
            </w:r>
            <w:r>
              <w:rPr>
                <w:rFonts w:ascii="Verdana" w:eastAsia="Verdana" w:hAnsi="Verdana" w:cs="Verdana"/>
                <w:spacing w:val="2"/>
                <w:sz w:val="21"/>
                <w:szCs w:val="21"/>
              </w:rPr>
              <w:t>other</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w w:val="103"/>
                <w:sz w:val="21"/>
                <w:szCs w:val="21"/>
              </w:rPr>
              <w:t>sc</w:t>
            </w:r>
            <w:r>
              <w:rPr>
                <w:rFonts w:ascii="Verdana" w:eastAsia="Verdana" w:hAnsi="Verdana" w:cs="Verdana"/>
                <w:spacing w:val="2"/>
                <w:w w:val="102"/>
                <w:sz w:val="21"/>
                <w:szCs w:val="21"/>
              </w:rPr>
              <w:t>h</w:t>
            </w:r>
            <w:r>
              <w:rPr>
                <w:rFonts w:ascii="Verdana" w:eastAsia="Verdana" w:hAnsi="Verdana" w:cs="Verdana"/>
                <w:spacing w:val="2"/>
                <w:w w:val="103"/>
                <w:sz w:val="21"/>
                <w:szCs w:val="21"/>
              </w:rPr>
              <w:t>oo</w:t>
            </w:r>
            <w:r>
              <w:rPr>
                <w:rFonts w:ascii="Verdana" w:eastAsia="Verdana" w:hAnsi="Verdana" w:cs="Verdana"/>
                <w:w w:val="103"/>
                <w:sz w:val="21"/>
                <w:szCs w:val="21"/>
              </w:rPr>
              <w:t xml:space="preserve">l </w:t>
            </w:r>
            <w:r>
              <w:rPr>
                <w:rFonts w:ascii="Verdana" w:eastAsia="Verdana" w:hAnsi="Verdana" w:cs="Verdana"/>
                <w:spacing w:val="2"/>
                <w:sz w:val="21"/>
                <w:szCs w:val="21"/>
              </w:rPr>
              <w:t>net</w:t>
            </w:r>
            <w:r>
              <w:rPr>
                <w:rFonts w:ascii="Verdana" w:eastAsia="Verdana" w:hAnsi="Verdana" w:cs="Verdana"/>
                <w:spacing w:val="3"/>
                <w:sz w:val="21"/>
                <w:szCs w:val="21"/>
              </w:rPr>
              <w:t>w</w:t>
            </w:r>
            <w:r>
              <w:rPr>
                <w:rFonts w:ascii="Verdana" w:eastAsia="Verdana" w:hAnsi="Verdana" w:cs="Verdana"/>
                <w:spacing w:val="2"/>
                <w:sz w:val="21"/>
                <w:szCs w:val="21"/>
              </w:rPr>
              <w:t>or</w:t>
            </w:r>
            <w:r>
              <w:rPr>
                <w:rFonts w:ascii="Verdana" w:eastAsia="Verdana" w:hAnsi="Verdana" w:cs="Verdana"/>
                <w:sz w:val="21"/>
                <w:szCs w:val="21"/>
              </w:rPr>
              <w:t>k</w:t>
            </w:r>
            <w:r>
              <w:rPr>
                <w:rFonts w:ascii="Verdana" w:eastAsia="Verdana" w:hAnsi="Verdana" w:cs="Verdana"/>
                <w:spacing w:val="25"/>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shar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w w:val="103"/>
                <w:sz w:val="21"/>
                <w:szCs w:val="21"/>
              </w:rPr>
              <w:t>us</w:t>
            </w:r>
            <w:r>
              <w:rPr>
                <w:rFonts w:ascii="Verdana" w:eastAsia="Verdana" w:hAnsi="Verdana" w:cs="Verdana"/>
                <w:spacing w:val="2"/>
                <w:w w:val="102"/>
                <w:sz w:val="21"/>
                <w:szCs w:val="21"/>
              </w:rPr>
              <w:t>e</w:t>
            </w:r>
            <w:r>
              <w:rPr>
                <w:rFonts w:ascii="Verdana" w:eastAsia="Verdana" w:hAnsi="Verdana" w:cs="Verdana"/>
                <w:spacing w:val="2"/>
                <w:w w:val="103"/>
                <w:sz w:val="21"/>
                <w:szCs w:val="21"/>
              </w:rPr>
              <w:t>r</w:t>
            </w:r>
            <w:r>
              <w:rPr>
                <w:rFonts w:ascii="Verdana" w:eastAsia="Verdana" w:hAnsi="Verdana" w:cs="Verdana"/>
                <w:spacing w:val="2"/>
                <w:w w:val="102"/>
                <w:sz w:val="21"/>
                <w:szCs w:val="21"/>
              </w:rPr>
              <w:t>na</w:t>
            </w:r>
            <w:r>
              <w:rPr>
                <w:rFonts w:ascii="Verdana" w:eastAsia="Verdana" w:hAnsi="Verdana" w:cs="Verdana"/>
                <w:spacing w:val="4"/>
                <w:w w:val="102"/>
                <w:sz w:val="21"/>
                <w:szCs w:val="21"/>
              </w:rPr>
              <w:t>m</w:t>
            </w:r>
            <w:r>
              <w:rPr>
                <w:rFonts w:ascii="Verdana" w:eastAsia="Verdana" w:hAnsi="Verdana" w:cs="Verdana"/>
                <w:w w:val="102"/>
                <w:sz w:val="21"/>
                <w:szCs w:val="21"/>
              </w:rPr>
              <w:t xml:space="preserve">e </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w w:val="102"/>
                <w:sz w:val="21"/>
                <w:szCs w:val="21"/>
              </w:rPr>
              <w:t>d</w:t>
            </w:r>
            <w:r>
              <w:rPr>
                <w:rFonts w:ascii="Verdana" w:eastAsia="Verdana" w:hAnsi="Verdana" w:cs="Verdana"/>
                <w:spacing w:val="6"/>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ass</w:t>
            </w:r>
            <w:r>
              <w:rPr>
                <w:rFonts w:ascii="Verdana" w:eastAsia="Verdana" w:hAnsi="Verdana" w:cs="Verdana"/>
                <w:spacing w:val="3"/>
                <w:sz w:val="21"/>
                <w:szCs w:val="21"/>
              </w:rPr>
              <w:t>wo</w:t>
            </w:r>
            <w:r>
              <w:rPr>
                <w:rFonts w:ascii="Verdana" w:eastAsia="Verdana" w:hAnsi="Verdana" w:cs="Verdana"/>
                <w:spacing w:val="2"/>
                <w:sz w:val="21"/>
                <w:szCs w:val="21"/>
              </w:rPr>
              <w:t>r</w:t>
            </w:r>
            <w:r>
              <w:rPr>
                <w:rFonts w:ascii="Verdana" w:eastAsia="Verdana" w:hAnsi="Verdana" w:cs="Verdana"/>
                <w:spacing w:val="3"/>
                <w:sz w:val="21"/>
                <w:szCs w:val="21"/>
              </w:rPr>
              <w:t>d</w:t>
            </w:r>
            <w:r>
              <w:rPr>
                <w:rFonts w:ascii="Verdana" w:eastAsia="Verdana" w:hAnsi="Verdana" w:cs="Verdana"/>
                <w:sz w:val="21"/>
                <w:szCs w:val="21"/>
              </w:rPr>
              <w:t>s</w:t>
            </w:r>
            <w:r>
              <w:rPr>
                <w:rFonts w:ascii="Verdana" w:eastAsia="Verdana" w:hAnsi="Verdana" w:cs="Verdana"/>
                <w:spacing w:val="35"/>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atte</w:t>
            </w:r>
            <w:r>
              <w:rPr>
                <w:rFonts w:ascii="Verdana" w:eastAsia="Verdana" w:hAnsi="Verdana" w:cs="Verdana"/>
                <w:spacing w:val="4"/>
                <w:sz w:val="21"/>
                <w:szCs w:val="21"/>
              </w:rPr>
              <w:t>m</w:t>
            </w:r>
            <w:r>
              <w:rPr>
                <w:rFonts w:ascii="Verdana" w:eastAsia="Verdana" w:hAnsi="Verdana" w:cs="Verdana"/>
                <w:spacing w:val="3"/>
                <w:sz w:val="21"/>
                <w:szCs w:val="21"/>
              </w:rPr>
              <w:t>p</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access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sc</w:t>
            </w:r>
            <w:r>
              <w:rPr>
                <w:rFonts w:ascii="Verdana" w:eastAsia="Verdana" w:hAnsi="Verdana" w:cs="Verdana"/>
                <w:spacing w:val="3"/>
                <w:w w:val="102"/>
                <w:sz w:val="21"/>
                <w:szCs w:val="21"/>
              </w:rPr>
              <w:t>h</w:t>
            </w:r>
            <w:r>
              <w:rPr>
                <w:rFonts w:ascii="Verdana" w:eastAsia="Verdana" w:hAnsi="Verdana" w:cs="Verdana"/>
                <w:spacing w:val="3"/>
                <w:w w:val="103"/>
                <w:sz w:val="21"/>
                <w:szCs w:val="21"/>
              </w:rPr>
              <w:t>oo</w:t>
            </w:r>
            <w:r>
              <w:rPr>
                <w:rFonts w:ascii="Verdana" w:eastAsia="Verdana" w:hAnsi="Verdana" w:cs="Verdana"/>
                <w:w w:val="103"/>
                <w:sz w:val="21"/>
                <w:szCs w:val="21"/>
              </w:rPr>
              <w:t xml:space="preserve">l </w:t>
            </w:r>
            <w:r>
              <w:rPr>
                <w:rFonts w:ascii="Verdana" w:eastAsia="Verdana" w:hAnsi="Verdana" w:cs="Verdana"/>
                <w:spacing w:val="2"/>
                <w:sz w:val="21"/>
                <w:szCs w:val="21"/>
              </w:rPr>
              <w:t>net</w:t>
            </w:r>
            <w:r>
              <w:rPr>
                <w:rFonts w:ascii="Verdana" w:eastAsia="Verdana" w:hAnsi="Verdana" w:cs="Verdana"/>
                <w:spacing w:val="3"/>
                <w:sz w:val="21"/>
                <w:szCs w:val="21"/>
              </w:rPr>
              <w:t>w</w:t>
            </w:r>
            <w:r>
              <w:rPr>
                <w:rFonts w:ascii="Verdana" w:eastAsia="Verdana" w:hAnsi="Verdana" w:cs="Verdana"/>
                <w:spacing w:val="2"/>
                <w:sz w:val="21"/>
                <w:szCs w:val="21"/>
              </w:rPr>
              <w:t>ork</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pacing w:val="2"/>
                <w:sz w:val="21"/>
                <w:szCs w:val="21"/>
              </w:rPr>
              <w:t>us</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no</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 xml:space="preserve">r </w:t>
            </w:r>
            <w:r>
              <w:rPr>
                <w:rFonts w:ascii="Verdana" w:eastAsia="Verdana" w:hAnsi="Verdana" w:cs="Verdana"/>
                <w:spacing w:val="29"/>
                <w:sz w:val="21"/>
                <w:szCs w:val="21"/>
              </w:rPr>
              <w:t xml:space="preserve"> </w:t>
            </w:r>
            <w:r>
              <w:rPr>
                <w:rFonts w:ascii="Verdana" w:eastAsia="Verdana" w:hAnsi="Verdana" w:cs="Verdana"/>
                <w:spacing w:val="3"/>
                <w:w w:val="102"/>
                <w:sz w:val="21"/>
                <w:szCs w:val="21"/>
              </w:rPr>
              <w:t>p</w:t>
            </w:r>
            <w:r>
              <w:rPr>
                <w:rFonts w:ascii="Verdana" w:eastAsia="Verdana" w:hAnsi="Verdana" w:cs="Verdana"/>
                <w:spacing w:val="2"/>
                <w:w w:val="103"/>
                <w:sz w:val="21"/>
                <w:szCs w:val="21"/>
              </w:rPr>
              <w:t>ers</w:t>
            </w:r>
            <w:r>
              <w:rPr>
                <w:rFonts w:ascii="Verdana" w:eastAsia="Verdana" w:hAnsi="Verdana" w:cs="Verdana"/>
                <w:spacing w:val="3"/>
                <w:w w:val="103"/>
                <w:sz w:val="21"/>
                <w:szCs w:val="21"/>
              </w:rPr>
              <w:t>o</w:t>
            </w:r>
            <w:r>
              <w:rPr>
                <w:rFonts w:ascii="Verdana" w:eastAsia="Verdana" w:hAnsi="Verdana" w:cs="Verdana"/>
                <w:spacing w:val="3"/>
                <w:w w:val="102"/>
                <w:sz w:val="21"/>
                <w:szCs w:val="21"/>
              </w:rPr>
              <w:t>n</w:t>
            </w:r>
            <w:r>
              <w:rPr>
                <w:rFonts w:ascii="Verdana" w:eastAsia="Verdana" w:hAnsi="Verdana" w:cs="Verdana"/>
                <w:spacing w:val="1"/>
                <w:w w:val="103"/>
                <w:sz w:val="21"/>
                <w:szCs w:val="21"/>
              </w:rPr>
              <w:t>’</w:t>
            </w:r>
            <w:r>
              <w:rPr>
                <w:rFonts w:ascii="Verdana" w:eastAsia="Verdana" w:hAnsi="Verdana" w:cs="Verdana"/>
                <w:w w:val="103"/>
                <w:sz w:val="21"/>
                <w:szCs w:val="21"/>
              </w:rPr>
              <w:t xml:space="preserve">s </w:t>
            </w:r>
            <w:r>
              <w:rPr>
                <w:rFonts w:ascii="Verdana" w:eastAsia="Verdana" w:hAnsi="Verdana" w:cs="Verdana"/>
                <w:spacing w:val="2"/>
                <w:w w:val="103"/>
                <w:sz w:val="21"/>
                <w:szCs w:val="21"/>
              </w:rPr>
              <w:t>acc</w:t>
            </w:r>
            <w:r>
              <w:rPr>
                <w:rFonts w:ascii="Verdana" w:eastAsia="Verdana" w:hAnsi="Verdana" w:cs="Verdana"/>
                <w:spacing w:val="3"/>
                <w:w w:val="103"/>
                <w:sz w:val="21"/>
                <w:szCs w:val="21"/>
              </w:rPr>
              <w:t>o</w:t>
            </w:r>
            <w:r>
              <w:rPr>
                <w:rFonts w:ascii="Verdana" w:eastAsia="Verdana" w:hAnsi="Verdana" w:cs="Verdana"/>
                <w:spacing w:val="3"/>
                <w:w w:val="102"/>
                <w:sz w:val="21"/>
                <w:szCs w:val="21"/>
              </w:rPr>
              <w:t>un</w:t>
            </w:r>
            <w:r>
              <w:rPr>
                <w:rFonts w:ascii="Verdana" w:eastAsia="Verdana" w:hAnsi="Verdana" w:cs="Verdana"/>
                <w:w w:val="102"/>
                <w:sz w:val="21"/>
                <w:szCs w:val="21"/>
              </w:rPr>
              <w:t>t</w:t>
            </w:r>
          </w:p>
        </w:tc>
        <w:tc>
          <w:tcPr>
            <w:tcW w:w="68" w:type="dxa"/>
            <w:vMerge/>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875F2A" w:rsidRDefault="00875F2A" w:rsidP="00871409">
            <w:pPr>
              <w:spacing w:before="44" w:line="169" w:lineRule="auto"/>
              <w:ind w:left="68" w:right="47"/>
              <w:rPr>
                <w:rFonts w:ascii="Verdana" w:eastAsia="Verdana" w:hAnsi="Verdana" w:cs="Verdana"/>
                <w:sz w:val="21"/>
                <w:szCs w:val="21"/>
              </w:rPr>
            </w:pPr>
            <w:r>
              <w:rPr>
                <w:rFonts w:ascii="Verdana" w:eastAsia="Verdana" w:hAnsi="Verdana" w:cs="Verdana"/>
                <w:spacing w:val="3"/>
                <w:sz w:val="21"/>
                <w:szCs w:val="21"/>
              </w:rPr>
              <w:t>C</w:t>
            </w:r>
            <w:r>
              <w:rPr>
                <w:rFonts w:ascii="Verdana" w:eastAsia="Verdana" w:hAnsi="Verdana" w:cs="Verdana"/>
                <w:spacing w:val="2"/>
                <w:sz w:val="21"/>
                <w:szCs w:val="21"/>
              </w:rPr>
              <w:t>are</w:t>
            </w:r>
            <w:r>
              <w:rPr>
                <w:rFonts w:ascii="Verdana" w:eastAsia="Verdana" w:hAnsi="Verdana" w:cs="Verdana"/>
                <w:spacing w:val="1"/>
                <w:sz w:val="21"/>
                <w:szCs w:val="21"/>
              </w:rPr>
              <w:t>l</w:t>
            </w:r>
            <w:r>
              <w:rPr>
                <w:rFonts w:ascii="Verdana" w:eastAsia="Verdana" w:hAnsi="Verdana" w:cs="Verdana"/>
                <w:spacing w:val="2"/>
                <w:sz w:val="21"/>
                <w:szCs w:val="21"/>
              </w:rPr>
              <w:t>es</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us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persona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sz w:val="21"/>
                <w:szCs w:val="21"/>
              </w:rPr>
              <w:t>dat</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pacing w:val="2"/>
                <w:w w:val="102"/>
                <w:sz w:val="21"/>
                <w:szCs w:val="21"/>
              </w:rPr>
              <w:t>e</w:t>
            </w:r>
            <w:r>
              <w:rPr>
                <w:rFonts w:ascii="Verdana" w:eastAsia="Verdana" w:hAnsi="Verdana" w:cs="Verdana"/>
                <w:w w:val="102"/>
                <w:sz w:val="21"/>
                <w:szCs w:val="21"/>
              </w:rPr>
              <w:t xml:space="preserve">g </w:t>
            </w:r>
            <w:r>
              <w:rPr>
                <w:rFonts w:ascii="Verdana" w:eastAsia="Verdana" w:hAnsi="Verdana" w:cs="Verdana"/>
                <w:spacing w:val="2"/>
                <w:sz w:val="21"/>
                <w:szCs w:val="21"/>
              </w:rPr>
              <w:t>ho</w:t>
            </w:r>
            <w:r>
              <w:rPr>
                <w:rFonts w:ascii="Verdana" w:eastAsia="Verdana" w:hAnsi="Verdana" w:cs="Verdana"/>
                <w:spacing w:val="1"/>
                <w:sz w:val="21"/>
                <w:szCs w:val="21"/>
              </w:rPr>
              <w:t>l</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trans</w:t>
            </w:r>
            <w:r>
              <w:rPr>
                <w:rFonts w:ascii="Verdana" w:eastAsia="Verdana" w:hAnsi="Verdana" w:cs="Verdana"/>
                <w:spacing w:val="1"/>
                <w:sz w:val="21"/>
                <w:szCs w:val="21"/>
              </w:rPr>
              <w:t>f</w:t>
            </w:r>
            <w:r>
              <w:rPr>
                <w:rFonts w:ascii="Verdana" w:eastAsia="Verdana" w:hAnsi="Verdana" w:cs="Verdana"/>
                <w:spacing w:val="2"/>
                <w:sz w:val="21"/>
                <w:szCs w:val="21"/>
              </w:rPr>
              <w:t>err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7"/>
                <w:sz w:val="21"/>
                <w:szCs w:val="21"/>
              </w:rPr>
              <w:t xml:space="preserve"> </w:t>
            </w:r>
            <w:r>
              <w:rPr>
                <w:rFonts w:ascii="Verdana" w:eastAsia="Verdana" w:hAnsi="Verdana" w:cs="Verdana"/>
                <w:spacing w:val="2"/>
                <w:sz w:val="21"/>
                <w:szCs w:val="21"/>
              </w:rPr>
              <w:t>dat</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w w:val="102"/>
                <w:sz w:val="21"/>
                <w:szCs w:val="21"/>
              </w:rPr>
              <w:t>a</w:t>
            </w:r>
            <w:r>
              <w:rPr>
                <w:rFonts w:ascii="Verdana" w:eastAsia="Verdana" w:hAnsi="Verdana" w:cs="Verdana"/>
                <w:w w:val="102"/>
                <w:sz w:val="21"/>
                <w:szCs w:val="21"/>
              </w:rPr>
              <w:t xml:space="preserve">n </w:t>
            </w:r>
            <w:r>
              <w:rPr>
                <w:rFonts w:ascii="Verdana" w:eastAsia="Verdana" w:hAnsi="Verdana" w:cs="Verdana"/>
                <w:spacing w:val="1"/>
                <w:sz w:val="21"/>
                <w:szCs w:val="21"/>
              </w:rPr>
              <w:t>i</w:t>
            </w:r>
            <w:r>
              <w:rPr>
                <w:rFonts w:ascii="Verdana" w:eastAsia="Verdana" w:hAnsi="Verdana" w:cs="Verdana"/>
                <w:spacing w:val="2"/>
                <w:sz w:val="21"/>
                <w:szCs w:val="21"/>
              </w:rPr>
              <w:t>nsec</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2"/>
                <w:sz w:val="21"/>
                <w:szCs w:val="21"/>
              </w:rPr>
              <w:t>a</w:t>
            </w:r>
            <w:r>
              <w:rPr>
                <w:rFonts w:ascii="Verdana" w:eastAsia="Verdana" w:hAnsi="Verdana" w:cs="Verdana"/>
                <w:spacing w:val="3"/>
                <w:w w:val="102"/>
                <w:sz w:val="21"/>
                <w:szCs w:val="21"/>
              </w:rPr>
              <w:t>nn</w:t>
            </w:r>
            <w:r>
              <w:rPr>
                <w:rFonts w:ascii="Verdana" w:eastAsia="Verdana" w:hAnsi="Verdana" w:cs="Verdana"/>
                <w:spacing w:val="2"/>
                <w:w w:val="102"/>
                <w:sz w:val="21"/>
                <w:szCs w:val="21"/>
              </w:rPr>
              <w:t>e</w:t>
            </w:r>
            <w:r>
              <w:rPr>
                <w:rFonts w:ascii="Verdana" w:eastAsia="Verdana" w:hAnsi="Verdana" w:cs="Verdana"/>
                <w:w w:val="103"/>
                <w:sz w:val="21"/>
                <w:szCs w:val="21"/>
              </w:rPr>
              <w:t>r</w:t>
            </w:r>
          </w:p>
        </w:tc>
        <w:tc>
          <w:tcPr>
            <w:tcW w:w="68" w:type="dxa"/>
            <w:vMerge/>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8" w:space="0" w:color="999999"/>
              <w:left w:val="single" w:sz="8" w:space="0" w:color="999999"/>
              <w:bottom w:val="single" w:sz="33" w:space="0" w:color="EDECE0"/>
              <w:right w:val="single" w:sz="8" w:space="0" w:color="999999"/>
            </w:tcBorders>
            <w:shd w:val="clear" w:color="auto" w:fill="EDECE0"/>
          </w:tcPr>
          <w:p w:rsidR="00875F2A" w:rsidRDefault="00875F2A" w:rsidP="00871409">
            <w:pPr>
              <w:spacing w:before="75" w:line="169" w:lineRule="auto"/>
              <w:ind w:left="71" w:right="46"/>
              <w:rPr>
                <w:rFonts w:ascii="Verdana" w:eastAsia="Verdana" w:hAnsi="Verdana" w:cs="Verdana"/>
                <w:sz w:val="21"/>
                <w:szCs w:val="21"/>
              </w:rPr>
            </w:pPr>
            <w:r>
              <w:rPr>
                <w:rFonts w:ascii="Verdana" w:eastAsia="Verdana" w:hAnsi="Verdana" w:cs="Verdana"/>
                <w:spacing w:val="3"/>
                <w:sz w:val="21"/>
                <w:szCs w:val="21"/>
              </w:rPr>
              <w:t>De</w:t>
            </w:r>
            <w:r>
              <w:rPr>
                <w:rFonts w:ascii="Verdana" w:eastAsia="Verdana" w:hAnsi="Verdana" w:cs="Verdana"/>
                <w:spacing w:val="1"/>
                <w:sz w:val="21"/>
                <w:szCs w:val="21"/>
              </w:rPr>
              <w:t>li</w:t>
            </w:r>
            <w:r>
              <w:rPr>
                <w:rFonts w:ascii="Verdana" w:eastAsia="Verdana" w:hAnsi="Verdana" w:cs="Verdana"/>
                <w:spacing w:val="3"/>
                <w:sz w:val="21"/>
                <w:szCs w:val="21"/>
              </w:rPr>
              <w:t>b</w:t>
            </w:r>
            <w:r>
              <w:rPr>
                <w:rFonts w:ascii="Verdana" w:eastAsia="Verdana" w:hAnsi="Verdana" w:cs="Verdana"/>
                <w:spacing w:val="2"/>
                <w:sz w:val="21"/>
                <w:szCs w:val="21"/>
              </w:rPr>
              <w:t>era</w:t>
            </w:r>
            <w:r>
              <w:rPr>
                <w:rFonts w:ascii="Verdana" w:eastAsia="Verdana" w:hAnsi="Verdana" w:cs="Verdana"/>
                <w:spacing w:val="1"/>
                <w:sz w:val="21"/>
                <w:szCs w:val="21"/>
              </w:rPr>
              <w:t>t</w:t>
            </w:r>
            <w:r>
              <w:rPr>
                <w:rFonts w:ascii="Verdana" w:eastAsia="Verdana" w:hAnsi="Verdana" w:cs="Verdana"/>
                <w:sz w:val="21"/>
                <w:szCs w:val="21"/>
              </w:rPr>
              <w:t>e</w:t>
            </w:r>
            <w:r>
              <w:rPr>
                <w:rFonts w:ascii="Verdana" w:eastAsia="Verdana" w:hAnsi="Verdana" w:cs="Verdana"/>
                <w:spacing w:val="30"/>
                <w:sz w:val="21"/>
                <w:szCs w:val="21"/>
              </w:rPr>
              <w:t xml:space="preserve"> </w:t>
            </w:r>
            <w:r>
              <w:rPr>
                <w:rFonts w:ascii="Verdana" w:eastAsia="Verdana" w:hAnsi="Verdana" w:cs="Verdana"/>
                <w:spacing w:val="2"/>
                <w:sz w:val="21"/>
                <w:szCs w:val="21"/>
              </w:rPr>
              <w:t>ac</w:t>
            </w:r>
            <w:r>
              <w:rPr>
                <w:rFonts w:ascii="Verdana" w:eastAsia="Verdana" w:hAnsi="Verdana" w:cs="Verdana"/>
                <w:spacing w:val="1"/>
                <w:sz w:val="21"/>
                <w:szCs w:val="21"/>
              </w:rPr>
              <w:t>ti</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b</w:t>
            </w:r>
            <w:r>
              <w:rPr>
                <w:rFonts w:ascii="Verdana" w:eastAsia="Verdana" w:hAnsi="Verdana" w:cs="Verdana"/>
                <w:spacing w:val="2"/>
                <w:sz w:val="21"/>
                <w:szCs w:val="21"/>
              </w:rPr>
              <w:t>reac</w:t>
            </w:r>
            <w:r>
              <w:rPr>
                <w:rFonts w:ascii="Verdana" w:eastAsia="Verdana" w:hAnsi="Verdana" w:cs="Verdana"/>
                <w:sz w:val="21"/>
                <w:szCs w:val="21"/>
              </w:rPr>
              <w:t>h</w:t>
            </w:r>
            <w:r>
              <w:rPr>
                <w:rFonts w:ascii="Verdana" w:eastAsia="Verdana" w:hAnsi="Verdana" w:cs="Verdana"/>
                <w:spacing w:val="22"/>
                <w:sz w:val="21"/>
                <w:szCs w:val="21"/>
              </w:rPr>
              <w:t xml:space="preserve"> </w:t>
            </w:r>
            <w:r>
              <w:rPr>
                <w:rFonts w:ascii="Verdana" w:eastAsia="Verdana" w:hAnsi="Verdana" w:cs="Verdana"/>
                <w:spacing w:val="3"/>
                <w:w w:val="102"/>
                <w:sz w:val="21"/>
                <w:szCs w:val="21"/>
              </w:rPr>
              <w:t>d</w:t>
            </w:r>
            <w:r>
              <w:rPr>
                <w:rFonts w:ascii="Verdana" w:eastAsia="Verdana" w:hAnsi="Verdana" w:cs="Verdana"/>
                <w:spacing w:val="2"/>
                <w:w w:val="102"/>
                <w:sz w:val="21"/>
                <w:szCs w:val="21"/>
              </w:rPr>
              <w:t>a</w:t>
            </w:r>
            <w:r>
              <w:rPr>
                <w:rFonts w:ascii="Verdana" w:eastAsia="Verdana" w:hAnsi="Verdana" w:cs="Verdana"/>
                <w:spacing w:val="1"/>
                <w:w w:val="102"/>
                <w:sz w:val="21"/>
                <w:szCs w:val="21"/>
              </w:rPr>
              <w:t>t</w:t>
            </w:r>
            <w:r>
              <w:rPr>
                <w:rFonts w:ascii="Verdana" w:eastAsia="Verdana" w:hAnsi="Verdana" w:cs="Verdana"/>
                <w:w w:val="102"/>
                <w:sz w:val="21"/>
                <w:szCs w:val="21"/>
              </w:rPr>
              <w:t xml:space="preserve">a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tect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2"/>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et</w:t>
            </w:r>
            <w:r>
              <w:rPr>
                <w:rFonts w:ascii="Verdana" w:eastAsia="Verdana" w:hAnsi="Verdana" w:cs="Verdana"/>
                <w:spacing w:val="3"/>
                <w:sz w:val="21"/>
                <w:szCs w:val="21"/>
              </w:rPr>
              <w:t>wo</w:t>
            </w:r>
            <w:r>
              <w:rPr>
                <w:rFonts w:ascii="Verdana" w:eastAsia="Verdana" w:hAnsi="Verdana" w:cs="Verdana"/>
                <w:spacing w:val="2"/>
                <w:sz w:val="21"/>
                <w:szCs w:val="21"/>
              </w:rPr>
              <w:t>r</w:t>
            </w:r>
            <w:r>
              <w:rPr>
                <w:rFonts w:ascii="Verdana" w:eastAsia="Verdana" w:hAnsi="Verdana" w:cs="Verdana"/>
                <w:sz w:val="21"/>
                <w:szCs w:val="21"/>
              </w:rPr>
              <w:t>k</w:t>
            </w:r>
            <w:r>
              <w:rPr>
                <w:rFonts w:ascii="Verdana" w:eastAsia="Verdana" w:hAnsi="Verdana" w:cs="Verdana"/>
                <w:spacing w:val="25"/>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e</w:t>
            </w:r>
            <w:r>
              <w:rPr>
                <w:rFonts w:ascii="Verdana" w:eastAsia="Verdana" w:hAnsi="Verdana" w:cs="Verdana"/>
                <w:spacing w:val="2"/>
                <w:w w:val="103"/>
                <w:sz w:val="21"/>
                <w:szCs w:val="21"/>
              </w:rPr>
              <w:t>c</w:t>
            </w:r>
            <w:r>
              <w:rPr>
                <w:rFonts w:ascii="Verdana" w:eastAsia="Verdana" w:hAnsi="Verdana" w:cs="Verdana"/>
                <w:spacing w:val="3"/>
                <w:w w:val="103"/>
                <w:sz w:val="21"/>
                <w:szCs w:val="21"/>
              </w:rPr>
              <w:t>u</w:t>
            </w:r>
            <w:r>
              <w:rPr>
                <w:rFonts w:ascii="Verdana" w:eastAsia="Verdana" w:hAnsi="Verdana" w:cs="Verdana"/>
                <w:spacing w:val="2"/>
                <w:w w:val="103"/>
                <w:sz w:val="21"/>
                <w:szCs w:val="21"/>
              </w:rPr>
              <w:t>r</w:t>
            </w:r>
            <w:r>
              <w:rPr>
                <w:rFonts w:ascii="Verdana" w:eastAsia="Verdana" w:hAnsi="Verdana" w:cs="Verdana"/>
                <w:spacing w:val="1"/>
                <w:w w:val="103"/>
                <w:sz w:val="21"/>
                <w:szCs w:val="21"/>
              </w:rPr>
              <w:t>i</w:t>
            </w:r>
            <w:r>
              <w:rPr>
                <w:rFonts w:ascii="Verdana" w:eastAsia="Verdana" w:hAnsi="Verdana" w:cs="Verdana"/>
                <w:spacing w:val="2"/>
                <w:w w:val="102"/>
                <w:sz w:val="21"/>
                <w:szCs w:val="21"/>
              </w:rPr>
              <w:t>t</w:t>
            </w:r>
            <w:r>
              <w:rPr>
                <w:rFonts w:ascii="Verdana" w:eastAsia="Verdana" w:hAnsi="Verdana" w:cs="Verdana"/>
                <w:w w:val="102"/>
                <w:sz w:val="21"/>
                <w:szCs w:val="21"/>
              </w:rPr>
              <w:t xml:space="preserve">y </w:t>
            </w:r>
            <w:r>
              <w:rPr>
                <w:rFonts w:ascii="Verdana" w:eastAsia="Verdana" w:hAnsi="Verdana" w:cs="Verdana"/>
                <w:spacing w:val="2"/>
                <w:w w:val="103"/>
                <w:sz w:val="21"/>
                <w:szCs w:val="21"/>
              </w:rPr>
              <w:t>r</w:t>
            </w:r>
            <w:r>
              <w:rPr>
                <w:rFonts w:ascii="Verdana" w:eastAsia="Verdana" w:hAnsi="Verdana" w:cs="Verdana"/>
                <w:spacing w:val="3"/>
                <w:w w:val="103"/>
                <w:sz w:val="21"/>
                <w:szCs w:val="21"/>
              </w:rPr>
              <w:t>u</w:t>
            </w:r>
            <w:r>
              <w:rPr>
                <w:rFonts w:ascii="Verdana" w:eastAsia="Verdana" w:hAnsi="Verdana" w:cs="Verdana"/>
                <w:spacing w:val="1"/>
                <w:w w:val="103"/>
                <w:sz w:val="21"/>
                <w:szCs w:val="21"/>
              </w:rPr>
              <w:t>l</w:t>
            </w:r>
            <w:r>
              <w:rPr>
                <w:rFonts w:ascii="Verdana" w:eastAsia="Verdana" w:hAnsi="Verdana" w:cs="Verdana"/>
                <w:spacing w:val="2"/>
                <w:w w:val="102"/>
                <w:sz w:val="21"/>
                <w:szCs w:val="21"/>
              </w:rPr>
              <w:t>e</w:t>
            </w:r>
            <w:r>
              <w:rPr>
                <w:rFonts w:ascii="Verdana" w:eastAsia="Verdana" w:hAnsi="Verdana" w:cs="Verdana"/>
                <w:w w:val="103"/>
                <w:sz w:val="21"/>
                <w:szCs w:val="21"/>
              </w:rPr>
              <w:t>s</w:t>
            </w:r>
          </w:p>
        </w:tc>
        <w:tc>
          <w:tcPr>
            <w:tcW w:w="68" w:type="dxa"/>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875F2A" w:rsidRDefault="00875F2A" w:rsidP="00871409">
            <w:pPr>
              <w:spacing w:before="45" w:line="168" w:lineRule="auto"/>
              <w:ind w:left="71" w:right="251"/>
              <w:rPr>
                <w:rFonts w:ascii="Verdana" w:eastAsia="Verdana" w:hAnsi="Verdana" w:cs="Verdana"/>
                <w:sz w:val="21"/>
                <w:szCs w:val="21"/>
              </w:rPr>
            </w:pPr>
            <w:r>
              <w:rPr>
                <w:rFonts w:ascii="Verdana" w:eastAsia="Verdana" w:hAnsi="Verdana" w:cs="Verdana"/>
                <w:spacing w:val="3"/>
                <w:sz w:val="21"/>
                <w:szCs w:val="21"/>
              </w:rPr>
              <w:t>C</w:t>
            </w:r>
            <w:r>
              <w:rPr>
                <w:rFonts w:ascii="Verdana" w:eastAsia="Verdana" w:hAnsi="Verdana" w:cs="Verdana"/>
                <w:spacing w:val="2"/>
                <w:sz w:val="21"/>
                <w:szCs w:val="21"/>
              </w:rPr>
              <w:t>orrupt</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1"/>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destroy</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2"/>
                <w:w w:val="102"/>
                <w:sz w:val="21"/>
                <w:szCs w:val="21"/>
              </w:rPr>
              <w:t>th</w:t>
            </w:r>
            <w:r>
              <w:rPr>
                <w:rFonts w:ascii="Verdana" w:eastAsia="Verdana" w:hAnsi="Verdana" w:cs="Verdana"/>
                <w:w w:val="102"/>
                <w:sz w:val="21"/>
                <w:szCs w:val="21"/>
              </w:rPr>
              <w:t xml:space="preserve">e </w:t>
            </w:r>
            <w:r>
              <w:rPr>
                <w:rFonts w:ascii="Verdana" w:eastAsia="Verdana" w:hAnsi="Verdana" w:cs="Verdana"/>
                <w:spacing w:val="3"/>
                <w:sz w:val="21"/>
                <w:szCs w:val="21"/>
              </w:rPr>
              <w:t>d</w:t>
            </w:r>
            <w:r>
              <w:rPr>
                <w:rFonts w:ascii="Verdana" w:eastAsia="Verdana" w:hAnsi="Verdana" w:cs="Verdana"/>
                <w:spacing w:val="2"/>
                <w:sz w:val="21"/>
                <w:szCs w:val="21"/>
              </w:rPr>
              <w:t>at</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othe</w:t>
            </w:r>
            <w:r>
              <w:rPr>
                <w:rFonts w:ascii="Verdana" w:eastAsia="Verdana" w:hAnsi="Verdana" w:cs="Verdana"/>
                <w:sz w:val="21"/>
                <w:szCs w:val="21"/>
              </w:rPr>
              <w:t>r</w:t>
            </w:r>
            <w:r>
              <w:rPr>
                <w:rFonts w:ascii="Verdana" w:eastAsia="Verdana" w:hAnsi="Verdana" w:cs="Verdana"/>
                <w:spacing w:val="17"/>
                <w:sz w:val="21"/>
                <w:szCs w:val="21"/>
              </w:rPr>
              <w:t xml:space="preserve"> </w:t>
            </w:r>
            <w:r>
              <w:rPr>
                <w:rFonts w:ascii="Verdana" w:eastAsia="Verdana" w:hAnsi="Verdana" w:cs="Verdana"/>
                <w:spacing w:val="2"/>
                <w:sz w:val="21"/>
                <w:szCs w:val="21"/>
              </w:rPr>
              <w:t>user</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w w:val="103"/>
                <w:sz w:val="21"/>
                <w:szCs w:val="21"/>
              </w:rPr>
              <w:t>c</w:t>
            </w:r>
            <w:r>
              <w:rPr>
                <w:rFonts w:ascii="Verdana" w:eastAsia="Verdana" w:hAnsi="Verdana" w:cs="Verdana"/>
                <w:spacing w:val="2"/>
                <w:w w:val="102"/>
                <w:sz w:val="21"/>
                <w:szCs w:val="21"/>
              </w:rPr>
              <w:t>a</w:t>
            </w:r>
            <w:r>
              <w:rPr>
                <w:rFonts w:ascii="Verdana" w:eastAsia="Verdana" w:hAnsi="Verdana" w:cs="Verdana"/>
                <w:spacing w:val="2"/>
                <w:w w:val="103"/>
                <w:sz w:val="21"/>
                <w:szCs w:val="21"/>
              </w:rPr>
              <w:t>us</w:t>
            </w:r>
            <w:r>
              <w:rPr>
                <w:rFonts w:ascii="Verdana" w:eastAsia="Verdana" w:hAnsi="Verdana" w:cs="Verdana"/>
                <w:spacing w:val="1"/>
                <w:w w:val="103"/>
                <w:sz w:val="21"/>
                <w:szCs w:val="21"/>
              </w:rPr>
              <w:t>i</w:t>
            </w:r>
            <w:r>
              <w:rPr>
                <w:rFonts w:ascii="Verdana" w:eastAsia="Verdana" w:hAnsi="Verdana" w:cs="Verdana"/>
                <w:spacing w:val="2"/>
                <w:w w:val="102"/>
                <w:sz w:val="21"/>
                <w:szCs w:val="21"/>
              </w:rPr>
              <w:t xml:space="preserve">ng </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1"/>
                <w:sz w:val="21"/>
                <w:szCs w:val="21"/>
              </w:rPr>
              <w:t>li</w:t>
            </w:r>
            <w:r>
              <w:rPr>
                <w:rFonts w:ascii="Verdana" w:eastAsia="Verdana" w:hAnsi="Verdana" w:cs="Verdana"/>
                <w:spacing w:val="3"/>
                <w:sz w:val="21"/>
                <w:szCs w:val="21"/>
              </w:rPr>
              <w:t>b</w:t>
            </w:r>
            <w:r>
              <w:rPr>
                <w:rFonts w:ascii="Verdana" w:eastAsia="Verdana" w:hAnsi="Verdana" w:cs="Verdana"/>
                <w:spacing w:val="2"/>
                <w:sz w:val="21"/>
                <w:szCs w:val="21"/>
              </w:rPr>
              <w:t>erat</w:t>
            </w:r>
            <w:r>
              <w:rPr>
                <w:rFonts w:ascii="Verdana" w:eastAsia="Verdana" w:hAnsi="Verdana" w:cs="Verdana"/>
                <w:sz w:val="21"/>
                <w:szCs w:val="21"/>
              </w:rPr>
              <w:t>e</w:t>
            </w:r>
            <w:r>
              <w:rPr>
                <w:rFonts w:ascii="Verdana" w:eastAsia="Verdana" w:hAnsi="Verdana" w:cs="Verdana"/>
                <w:spacing w:val="29"/>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a</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z w:val="21"/>
                <w:szCs w:val="21"/>
              </w:rPr>
              <w:t>e</w:t>
            </w:r>
          </w:p>
          <w:p w:rsidR="00875F2A" w:rsidRDefault="00875F2A" w:rsidP="00871409">
            <w:pPr>
              <w:spacing w:before="45" w:line="168" w:lineRule="auto"/>
              <w:ind w:left="71" w:right="251"/>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w w:val="102"/>
                <w:sz w:val="21"/>
                <w:szCs w:val="21"/>
              </w:rPr>
              <w:t>h</w:t>
            </w:r>
            <w:r>
              <w:rPr>
                <w:rFonts w:ascii="Verdana" w:eastAsia="Verdana" w:hAnsi="Verdana" w:cs="Verdana"/>
                <w:spacing w:val="2"/>
                <w:w w:val="102"/>
                <w:sz w:val="21"/>
                <w:szCs w:val="21"/>
              </w:rPr>
              <w:t>a</w:t>
            </w:r>
            <w:r>
              <w:rPr>
                <w:rFonts w:ascii="Verdana" w:eastAsia="Verdana" w:hAnsi="Verdana" w:cs="Verdana"/>
                <w:spacing w:val="2"/>
                <w:w w:val="103"/>
                <w:sz w:val="21"/>
                <w:szCs w:val="21"/>
              </w:rPr>
              <w:t>r</w:t>
            </w:r>
            <w:r>
              <w:rPr>
                <w:rFonts w:ascii="Verdana" w:eastAsia="Verdana" w:hAnsi="Verdana" w:cs="Verdana"/>
                <w:spacing w:val="3"/>
                <w:w w:val="102"/>
                <w:sz w:val="21"/>
                <w:szCs w:val="21"/>
              </w:rPr>
              <w:t>dw</w:t>
            </w:r>
            <w:r>
              <w:rPr>
                <w:rFonts w:ascii="Verdana" w:eastAsia="Verdana" w:hAnsi="Verdana" w:cs="Verdana"/>
                <w:spacing w:val="2"/>
                <w:w w:val="102"/>
                <w:sz w:val="21"/>
                <w:szCs w:val="21"/>
              </w:rPr>
              <w:t>a</w:t>
            </w:r>
            <w:r>
              <w:rPr>
                <w:rFonts w:ascii="Verdana" w:eastAsia="Verdana" w:hAnsi="Verdana" w:cs="Verdana"/>
                <w:spacing w:val="2"/>
                <w:w w:val="103"/>
                <w:sz w:val="21"/>
                <w:szCs w:val="21"/>
              </w:rPr>
              <w:t>r</w:t>
            </w:r>
            <w:r>
              <w:rPr>
                <w:rFonts w:ascii="Verdana" w:eastAsia="Verdana" w:hAnsi="Verdana" w:cs="Verdana"/>
                <w:w w:val="102"/>
                <w:sz w:val="21"/>
                <w:szCs w:val="21"/>
              </w:rPr>
              <w:t xml:space="preserve">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w w:val="103"/>
                <w:sz w:val="21"/>
                <w:szCs w:val="21"/>
              </w:rPr>
              <w:t>so</w:t>
            </w:r>
            <w:r>
              <w:rPr>
                <w:rFonts w:ascii="Verdana" w:eastAsia="Verdana" w:hAnsi="Verdana" w:cs="Verdana"/>
                <w:spacing w:val="1"/>
                <w:w w:val="103"/>
                <w:sz w:val="21"/>
                <w:szCs w:val="21"/>
              </w:rPr>
              <w:t>f</w:t>
            </w:r>
            <w:r>
              <w:rPr>
                <w:rFonts w:ascii="Verdana" w:eastAsia="Verdana" w:hAnsi="Verdana" w:cs="Verdana"/>
                <w:spacing w:val="2"/>
                <w:w w:val="102"/>
                <w:sz w:val="21"/>
                <w:szCs w:val="21"/>
              </w:rPr>
              <w:t>t</w:t>
            </w:r>
            <w:r>
              <w:rPr>
                <w:rFonts w:ascii="Verdana" w:eastAsia="Verdana" w:hAnsi="Verdana" w:cs="Verdana"/>
                <w:spacing w:val="3"/>
                <w:w w:val="102"/>
                <w:sz w:val="21"/>
                <w:szCs w:val="21"/>
              </w:rPr>
              <w:t>w</w:t>
            </w:r>
            <w:r>
              <w:rPr>
                <w:rFonts w:ascii="Verdana" w:eastAsia="Verdana" w:hAnsi="Verdana" w:cs="Verdana"/>
                <w:spacing w:val="2"/>
                <w:w w:val="102"/>
                <w:sz w:val="21"/>
                <w:szCs w:val="21"/>
              </w:rPr>
              <w:t>a</w:t>
            </w:r>
            <w:r>
              <w:rPr>
                <w:rFonts w:ascii="Verdana" w:eastAsia="Verdana" w:hAnsi="Verdana" w:cs="Verdana"/>
                <w:spacing w:val="2"/>
                <w:w w:val="103"/>
                <w:sz w:val="21"/>
                <w:szCs w:val="21"/>
              </w:rPr>
              <w:t>r</w:t>
            </w:r>
            <w:r>
              <w:rPr>
                <w:rFonts w:ascii="Verdana" w:eastAsia="Verdana" w:hAnsi="Verdana" w:cs="Verdana"/>
                <w:w w:val="102"/>
                <w:sz w:val="21"/>
                <w:szCs w:val="21"/>
              </w:rPr>
              <w:t>e</w:t>
            </w:r>
          </w:p>
        </w:tc>
        <w:tc>
          <w:tcPr>
            <w:tcW w:w="68" w:type="dxa"/>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875F2A" w:rsidRDefault="00875F2A" w:rsidP="00871409">
            <w:pPr>
              <w:spacing w:before="39" w:line="169" w:lineRule="auto"/>
              <w:ind w:left="71" w:right="475"/>
              <w:rPr>
                <w:rFonts w:ascii="Verdana" w:eastAsia="Verdana" w:hAnsi="Verdana" w:cs="Verdana"/>
                <w:spacing w:val="32"/>
                <w:sz w:val="21"/>
                <w:szCs w:val="21"/>
              </w:rPr>
            </w:pPr>
            <w:r>
              <w:rPr>
                <w:rFonts w:ascii="Verdana" w:eastAsia="Verdana" w:hAnsi="Verdana" w:cs="Verdana"/>
                <w:spacing w:val="3"/>
                <w:sz w:val="21"/>
                <w:szCs w:val="21"/>
              </w:rPr>
              <w:t>S</w:t>
            </w:r>
            <w:r>
              <w:rPr>
                <w:rFonts w:ascii="Verdana" w:eastAsia="Verdana" w:hAnsi="Verdana" w:cs="Verdana"/>
                <w:spacing w:val="2"/>
                <w:sz w:val="21"/>
                <w:szCs w:val="21"/>
              </w:rPr>
              <w:t>end</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1"/>
                <w:sz w:val="21"/>
                <w:szCs w:val="21"/>
              </w:rPr>
              <w:t>il</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2"/>
                <w:sz w:val="21"/>
                <w:szCs w:val="21"/>
              </w:rPr>
              <w:t>tex</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r </w:t>
            </w:r>
            <w:r>
              <w:rPr>
                <w:rFonts w:ascii="Verdana" w:eastAsia="Verdana" w:hAnsi="Verdana" w:cs="Verdana"/>
                <w:spacing w:val="4"/>
                <w:sz w:val="21"/>
                <w:szCs w:val="21"/>
              </w:rPr>
              <w:t>m</w:t>
            </w:r>
            <w:r>
              <w:rPr>
                <w:rFonts w:ascii="Verdana" w:eastAsia="Verdana" w:hAnsi="Verdana" w:cs="Verdana"/>
                <w:spacing w:val="2"/>
                <w:sz w:val="21"/>
                <w:szCs w:val="21"/>
              </w:rPr>
              <w:t>essa</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g</w:t>
            </w:r>
            <w:r>
              <w:rPr>
                <w:rFonts w:ascii="Verdana" w:eastAsia="Verdana" w:hAnsi="Verdana" w:cs="Verdana"/>
                <w:spacing w:val="2"/>
                <w:sz w:val="21"/>
                <w:szCs w:val="21"/>
              </w:rPr>
              <w:t>ar</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2"/>
                <w:w w:val="102"/>
                <w:sz w:val="21"/>
                <w:szCs w:val="21"/>
              </w:rPr>
              <w:t>a</w:t>
            </w:r>
            <w:r>
              <w:rPr>
                <w:rFonts w:ascii="Verdana" w:eastAsia="Verdana" w:hAnsi="Verdana" w:cs="Verdana"/>
                <w:w w:val="103"/>
                <w:sz w:val="21"/>
                <w:szCs w:val="21"/>
              </w:rPr>
              <w:t xml:space="preserve">s </w:t>
            </w:r>
            <w:r>
              <w:rPr>
                <w:rFonts w:ascii="Verdana" w:eastAsia="Verdana" w:hAnsi="Verdana" w:cs="Verdana"/>
                <w:spacing w:val="2"/>
                <w:sz w:val="21"/>
                <w:szCs w:val="21"/>
              </w:rPr>
              <w:t>o</w:t>
            </w:r>
            <w:r>
              <w:rPr>
                <w:rFonts w:ascii="Verdana" w:eastAsia="Verdana" w:hAnsi="Verdana" w:cs="Verdana"/>
                <w:spacing w:val="1"/>
                <w:sz w:val="21"/>
                <w:szCs w:val="21"/>
              </w:rPr>
              <w:t>ff</w:t>
            </w:r>
            <w:r>
              <w:rPr>
                <w:rFonts w:ascii="Verdana" w:eastAsia="Verdana" w:hAnsi="Verdana" w:cs="Verdana"/>
                <w:spacing w:val="2"/>
                <w:sz w:val="21"/>
                <w:szCs w:val="21"/>
              </w:rPr>
              <w:t>ens</w:t>
            </w:r>
            <w:r>
              <w:rPr>
                <w:rFonts w:ascii="Verdana" w:eastAsia="Verdana" w:hAnsi="Verdana" w:cs="Verdana"/>
                <w:spacing w:val="1"/>
                <w:sz w:val="21"/>
                <w:szCs w:val="21"/>
              </w:rPr>
              <w:t>i</w:t>
            </w:r>
            <w:r>
              <w:rPr>
                <w:rFonts w:ascii="Verdana" w:eastAsia="Verdana" w:hAnsi="Verdana" w:cs="Verdana"/>
                <w:spacing w:val="2"/>
                <w:sz w:val="21"/>
                <w:szCs w:val="21"/>
              </w:rPr>
              <w:t>ve</w:t>
            </w:r>
            <w:r>
              <w:rPr>
                <w:rFonts w:ascii="Verdana" w:eastAsia="Verdana" w:hAnsi="Verdana" w:cs="Verdana"/>
                <w:sz w:val="21"/>
                <w:szCs w:val="21"/>
              </w:rPr>
              <w:t>,</w:t>
            </w:r>
            <w:r>
              <w:rPr>
                <w:rFonts w:ascii="Verdana" w:eastAsia="Verdana" w:hAnsi="Verdana" w:cs="Verdana"/>
                <w:spacing w:val="32"/>
                <w:sz w:val="21"/>
                <w:szCs w:val="21"/>
              </w:rPr>
              <w:t xml:space="preserve"> </w:t>
            </w:r>
          </w:p>
          <w:p w:rsidR="00875F2A" w:rsidRDefault="00875F2A" w:rsidP="00871409">
            <w:pPr>
              <w:spacing w:before="39" w:line="169" w:lineRule="auto"/>
              <w:ind w:left="71" w:right="475"/>
              <w:rPr>
                <w:rFonts w:ascii="Verdana" w:eastAsia="Verdana" w:hAnsi="Verdana" w:cs="Verdana"/>
                <w:sz w:val="21"/>
                <w:szCs w:val="21"/>
              </w:rPr>
            </w:pPr>
            <w:r>
              <w:rPr>
                <w:rFonts w:ascii="Verdana" w:eastAsia="Verdana" w:hAnsi="Verdana" w:cs="Verdana"/>
                <w:spacing w:val="2"/>
                <w:sz w:val="21"/>
                <w:szCs w:val="21"/>
              </w:rPr>
              <w:t>harass</w:t>
            </w:r>
            <w:r>
              <w:rPr>
                <w:rFonts w:ascii="Verdana" w:eastAsia="Verdana" w:hAnsi="Verdana" w:cs="Verdana"/>
                <w:spacing w:val="4"/>
                <w:sz w:val="21"/>
                <w:szCs w:val="21"/>
              </w:rPr>
              <w:t>m</w:t>
            </w:r>
            <w:r>
              <w:rPr>
                <w:rFonts w:ascii="Verdana" w:eastAsia="Verdana" w:hAnsi="Verdana" w:cs="Verdana"/>
                <w:spacing w:val="2"/>
                <w:sz w:val="21"/>
                <w:szCs w:val="21"/>
              </w:rPr>
              <w:t>en</w:t>
            </w:r>
            <w:r>
              <w:rPr>
                <w:rFonts w:ascii="Verdana" w:eastAsia="Verdana" w:hAnsi="Verdana" w:cs="Verdana"/>
                <w:sz w:val="21"/>
                <w:szCs w:val="21"/>
              </w:rPr>
              <w:t>t</w:t>
            </w:r>
            <w:r>
              <w:rPr>
                <w:rFonts w:ascii="Verdana" w:eastAsia="Verdana" w:hAnsi="Verdana" w:cs="Verdana"/>
                <w:spacing w:val="3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w w:val="102"/>
                <w:sz w:val="21"/>
                <w:szCs w:val="21"/>
              </w:rPr>
              <w:t xml:space="preserve">a </w:t>
            </w:r>
            <w:r>
              <w:rPr>
                <w:rFonts w:ascii="Verdana" w:eastAsia="Verdana" w:hAnsi="Verdana" w:cs="Verdana"/>
                <w:spacing w:val="3"/>
                <w:sz w:val="21"/>
                <w:szCs w:val="21"/>
              </w:rPr>
              <w:t>bu</w:t>
            </w:r>
            <w:r>
              <w:rPr>
                <w:rFonts w:ascii="Verdana" w:eastAsia="Verdana" w:hAnsi="Verdana" w:cs="Verdana"/>
                <w:spacing w:val="1"/>
                <w:sz w:val="21"/>
                <w:szCs w:val="21"/>
              </w:rPr>
              <w:t>ll</w:t>
            </w:r>
            <w:r>
              <w:rPr>
                <w:rFonts w:ascii="Verdana" w:eastAsia="Verdana" w:hAnsi="Verdana" w:cs="Verdana"/>
                <w:spacing w:val="2"/>
                <w:sz w:val="21"/>
                <w:szCs w:val="21"/>
              </w:rPr>
              <w:t>y</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3"/>
                <w:w w:val="102"/>
                <w:sz w:val="21"/>
                <w:szCs w:val="21"/>
              </w:rPr>
              <w:t>n</w:t>
            </w:r>
            <w:r>
              <w:rPr>
                <w:rFonts w:ascii="Verdana" w:eastAsia="Verdana" w:hAnsi="Verdana" w:cs="Verdana"/>
                <w:spacing w:val="2"/>
                <w:w w:val="102"/>
                <w:sz w:val="21"/>
                <w:szCs w:val="21"/>
              </w:rPr>
              <w:t>at</w:t>
            </w:r>
            <w:r>
              <w:rPr>
                <w:rFonts w:ascii="Verdana" w:eastAsia="Verdana" w:hAnsi="Verdana" w:cs="Verdana"/>
                <w:spacing w:val="3"/>
                <w:w w:val="103"/>
                <w:sz w:val="21"/>
                <w:szCs w:val="21"/>
              </w:rPr>
              <w:t>u</w:t>
            </w:r>
            <w:r>
              <w:rPr>
                <w:rFonts w:ascii="Verdana" w:eastAsia="Verdana" w:hAnsi="Verdana" w:cs="Verdana"/>
                <w:spacing w:val="2"/>
                <w:w w:val="103"/>
                <w:sz w:val="21"/>
                <w:szCs w:val="21"/>
              </w:rPr>
              <w:t>r</w:t>
            </w:r>
            <w:r>
              <w:rPr>
                <w:rFonts w:ascii="Verdana" w:eastAsia="Verdana" w:hAnsi="Verdana" w:cs="Verdana"/>
                <w:w w:val="102"/>
                <w:sz w:val="21"/>
                <w:szCs w:val="21"/>
              </w:rPr>
              <w:t>e</w:t>
            </w:r>
          </w:p>
        </w:tc>
        <w:tc>
          <w:tcPr>
            <w:tcW w:w="68" w:type="dxa"/>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875F2A" w:rsidRDefault="00875F2A" w:rsidP="00871409">
            <w:pPr>
              <w:spacing w:before="44" w:line="169" w:lineRule="auto"/>
              <w:ind w:left="71" w:right="46"/>
              <w:rPr>
                <w:rFonts w:ascii="Verdana" w:eastAsia="Verdana" w:hAnsi="Verdana" w:cs="Verdana"/>
                <w:sz w:val="21"/>
                <w:szCs w:val="21"/>
              </w:rPr>
            </w:pP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1"/>
                <w:sz w:val="21"/>
                <w:szCs w:val="21"/>
              </w:rPr>
              <w:t xml:space="preserve"> </w:t>
            </w:r>
            <w:r>
              <w:rPr>
                <w:rFonts w:ascii="Verdana" w:eastAsia="Verdana" w:hAnsi="Verdana" w:cs="Verdana"/>
                <w:spacing w:val="2"/>
                <w:sz w:val="21"/>
                <w:szCs w:val="21"/>
              </w:rPr>
              <w:t>perso</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1"/>
                <w:sz w:val="21"/>
                <w:szCs w:val="21"/>
              </w:rPr>
              <w:t>i</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2"/>
                <w:w w:val="103"/>
                <w:sz w:val="21"/>
                <w:szCs w:val="21"/>
              </w:rPr>
              <w:t>soc</w:t>
            </w:r>
            <w:r>
              <w:rPr>
                <w:rFonts w:ascii="Verdana" w:eastAsia="Verdana" w:hAnsi="Verdana" w:cs="Verdana"/>
                <w:spacing w:val="1"/>
                <w:w w:val="103"/>
                <w:sz w:val="21"/>
                <w:szCs w:val="21"/>
              </w:rPr>
              <w:t>i</w:t>
            </w:r>
            <w:r>
              <w:rPr>
                <w:rFonts w:ascii="Verdana" w:eastAsia="Verdana" w:hAnsi="Verdana" w:cs="Verdana"/>
                <w:spacing w:val="2"/>
                <w:w w:val="102"/>
                <w:sz w:val="21"/>
                <w:szCs w:val="21"/>
              </w:rPr>
              <w:t>a</w:t>
            </w:r>
            <w:r>
              <w:rPr>
                <w:rFonts w:ascii="Verdana" w:eastAsia="Verdana" w:hAnsi="Verdana" w:cs="Verdana"/>
                <w:w w:val="103"/>
                <w:sz w:val="21"/>
                <w:szCs w:val="21"/>
              </w:rPr>
              <w:t xml:space="preserve">l </w:t>
            </w:r>
            <w:r>
              <w:rPr>
                <w:rFonts w:ascii="Verdana" w:eastAsia="Verdana" w:hAnsi="Verdana" w:cs="Verdana"/>
                <w:spacing w:val="2"/>
                <w:sz w:val="21"/>
                <w:szCs w:val="21"/>
              </w:rPr>
              <w:t>net</w:t>
            </w:r>
            <w:r>
              <w:rPr>
                <w:rFonts w:ascii="Verdana" w:eastAsia="Verdana" w:hAnsi="Verdana" w:cs="Verdana"/>
                <w:spacing w:val="3"/>
                <w:sz w:val="21"/>
                <w:szCs w:val="21"/>
              </w:rPr>
              <w:t>w</w:t>
            </w:r>
            <w:r>
              <w:rPr>
                <w:rFonts w:ascii="Verdana" w:eastAsia="Verdana" w:hAnsi="Verdana" w:cs="Verdana"/>
                <w:spacing w:val="2"/>
                <w:sz w:val="21"/>
                <w:szCs w:val="21"/>
              </w:rPr>
              <w:t>ork</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nstan</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essag</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1"/>
                <w:sz w:val="21"/>
                <w:szCs w:val="21"/>
              </w:rPr>
              <w:t xml:space="preserve"> </w:t>
            </w:r>
            <w:r>
              <w:rPr>
                <w:rFonts w:ascii="Verdana" w:eastAsia="Verdana" w:hAnsi="Verdana" w:cs="Verdana"/>
                <w:w w:val="102"/>
                <w:sz w:val="21"/>
                <w:szCs w:val="21"/>
              </w:rPr>
              <w:t xml:space="preserve">/ </w:t>
            </w:r>
            <w:r>
              <w:rPr>
                <w:rFonts w:ascii="Verdana" w:eastAsia="Verdana" w:hAnsi="Verdana" w:cs="Verdana"/>
                <w:spacing w:val="2"/>
                <w:sz w:val="21"/>
                <w:szCs w:val="21"/>
              </w:rPr>
              <w:t>tex</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essag</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p>
          <w:p w:rsidR="00875F2A" w:rsidRDefault="00875F2A" w:rsidP="00871409">
            <w:pPr>
              <w:spacing w:before="44" w:line="169" w:lineRule="auto"/>
              <w:ind w:left="71" w:right="46"/>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carr</w:t>
            </w:r>
            <w:r>
              <w:rPr>
                <w:rFonts w:ascii="Verdana" w:eastAsia="Verdana" w:hAnsi="Verdana" w:cs="Verdana"/>
                <w:spacing w:val="3"/>
                <w:sz w:val="21"/>
                <w:szCs w:val="21"/>
              </w:rPr>
              <w:t>y</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8"/>
                <w:sz w:val="21"/>
                <w:szCs w:val="21"/>
              </w:rPr>
              <w:t xml:space="preserve"> </w:t>
            </w:r>
            <w:r>
              <w:rPr>
                <w:rFonts w:ascii="Verdana" w:eastAsia="Verdana" w:hAnsi="Verdana" w:cs="Verdana"/>
                <w:spacing w:val="2"/>
                <w:w w:val="103"/>
                <w:sz w:val="21"/>
                <w:szCs w:val="21"/>
              </w:rPr>
              <w:t>o</w:t>
            </w:r>
            <w:r>
              <w:rPr>
                <w:rFonts w:ascii="Verdana" w:eastAsia="Verdana" w:hAnsi="Verdana" w:cs="Verdana"/>
                <w:spacing w:val="2"/>
                <w:w w:val="102"/>
                <w:sz w:val="21"/>
                <w:szCs w:val="21"/>
              </w:rPr>
              <w:t>u</w:t>
            </w:r>
            <w:r>
              <w:rPr>
                <w:rFonts w:ascii="Verdana" w:eastAsia="Verdana" w:hAnsi="Verdana" w:cs="Verdana"/>
                <w:w w:val="102"/>
                <w:sz w:val="21"/>
                <w:szCs w:val="21"/>
              </w:rPr>
              <w:t xml:space="preserve">t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z w:val="21"/>
                <w:szCs w:val="21"/>
              </w:rPr>
              <w:t>s</w:t>
            </w:r>
            <w:r>
              <w:rPr>
                <w:rFonts w:ascii="Verdana" w:eastAsia="Verdana" w:hAnsi="Verdana" w:cs="Verdana"/>
                <w:spacing w:val="47"/>
                <w:sz w:val="21"/>
                <w:szCs w:val="21"/>
              </w:rPr>
              <w:t xml:space="preserve"> </w:t>
            </w:r>
            <w:r>
              <w:rPr>
                <w:rFonts w:ascii="Verdana" w:eastAsia="Verdana" w:hAnsi="Verdana" w:cs="Verdana"/>
                <w:spacing w:val="3"/>
                <w:w w:val="102"/>
                <w:sz w:val="21"/>
                <w:szCs w:val="21"/>
              </w:rPr>
              <w:t>w</w:t>
            </w:r>
            <w:r>
              <w:rPr>
                <w:rFonts w:ascii="Verdana" w:eastAsia="Verdana" w:hAnsi="Verdana" w:cs="Verdana"/>
                <w:spacing w:val="1"/>
                <w:w w:val="103"/>
                <w:sz w:val="21"/>
                <w:szCs w:val="21"/>
              </w:rPr>
              <w:t>i</w:t>
            </w:r>
            <w:r>
              <w:rPr>
                <w:rFonts w:ascii="Verdana" w:eastAsia="Verdana" w:hAnsi="Verdana" w:cs="Verdana"/>
                <w:spacing w:val="2"/>
                <w:w w:val="102"/>
                <w:sz w:val="21"/>
                <w:szCs w:val="21"/>
              </w:rPr>
              <w:t>t</w:t>
            </w:r>
            <w:r>
              <w:rPr>
                <w:rFonts w:ascii="Verdana" w:eastAsia="Verdana" w:hAnsi="Verdana" w:cs="Verdana"/>
                <w:w w:val="102"/>
                <w:sz w:val="21"/>
                <w:szCs w:val="21"/>
              </w:rPr>
              <w:t xml:space="preserve">h </w:t>
            </w:r>
            <w:r>
              <w:rPr>
                <w:rFonts w:ascii="Verdana" w:eastAsia="Verdana" w:hAnsi="Verdana" w:cs="Verdana"/>
                <w:spacing w:val="2"/>
                <w:sz w:val="21"/>
                <w:szCs w:val="21"/>
              </w:rPr>
              <w:t>st</w:t>
            </w:r>
            <w:r>
              <w:rPr>
                <w:rFonts w:ascii="Verdana" w:eastAsia="Verdana" w:hAnsi="Verdana" w:cs="Verdana"/>
                <w:spacing w:val="3"/>
                <w:sz w:val="21"/>
                <w:szCs w:val="21"/>
              </w:rPr>
              <w:t>u</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w w:val="102"/>
                <w:sz w:val="21"/>
                <w:szCs w:val="21"/>
              </w:rPr>
              <w:t>p</w:t>
            </w:r>
            <w:r>
              <w:rPr>
                <w:rFonts w:ascii="Verdana" w:eastAsia="Verdana" w:hAnsi="Verdana" w:cs="Verdana"/>
                <w:spacing w:val="3"/>
                <w:w w:val="102"/>
                <w:sz w:val="21"/>
                <w:szCs w:val="21"/>
              </w:rPr>
              <w:t>u</w:t>
            </w:r>
            <w:r>
              <w:rPr>
                <w:rFonts w:ascii="Verdana" w:eastAsia="Verdana" w:hAnsi="Verdana" w:cs="Verdana"/>
                <w:spacing w:val="2"/>
                <w:w w:val="102"/>
                <w:sz w:val="21"/>
                <w:szCs w:val="21"/>
              </w:rPr>
              <w:t>p</w:t>
            </w:r>
            <w:r>
              <w:rPr>
                <w:rFonts w:ascii="Verdana" w:eastAsia="Verdana" w:hAnsi="Verdana" w:cs="Verdana"/>
                <w:spacing w:val="1"/>
                <w:w w:val="103"/>
                <w:sz w:val="21"/>
                <w:szCs w:val="21"/>
              </w:rPr>
              <w:t>il</w:t>
            </w:r>
            <w:r>
              <w:rPr>
                <w:rFonts w:ascii="Verdana" w:eastAsia="Verdana" w:hAnsi="Verdana" w:cs="Verdana"/>
                <w:w w:val="103"/>
                <w:sz w:val="21"/>
                <w:szCs w:val="21"/>
              </w:rPr>
              <w:t>s</w:t>
            </w:r>
          </w:p>
        </w:tc>
        <w:tc>
          <w:tcPr>
            <w:tcW w:w="68" w:type="dxa"/>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875F2A" w:rsidRDefault="00875F2A" w:rsidP="00871409">
            <w:pPr>
              <w:spacing w:before="44" w:line="169" w:lineRule="auto"/>
              <w:ind w:left="71" w:right="131"/>
              <w:rPr>
                <w:rFonts w:ascii="Verdana" w:eastAsia="Verdana" w:hAnsi="Verdana" w:cs="Verdana"/>
                <w:sz w:val="21"/>
                <w:szCs w:val="21"/>
              </w:rPr>
            </w:pPr>
            <w:r>
              <w:rPr>
                <w:rFonts w:ascii="Verdana" w:eastAsia="Verdana" w:hAnsi="Verdana" w:cs="Verdana"/>
                <w:spacing w:val="3"/>
                <w:sz w:val="21"/>
                <w:szCs w:val="21"/>
              </w:rPr>
              <w:t>A</w:t>
            </w:r>
            <w:r>
              <w:rPr>
                <w:rFonts w:ascii="Verdana" w:eastAsia="Verdana" w:hAnsi="Verdana" w:cs="Verdana"/>
                <w:spacing w:val="2"/>
                <w:sz w:val="21"/>
                <w:szCs w:val="21"/>
              </w:rPr>
              <w:t>ct</w:t>
            </w:r>
            <w:r>
              <w:rPr>
                <w:rFonts w:ascii="Verdana" w:eastAsia="Verdana" w:hAnsi="Verdana" w:cs="Verdana"/>
                <w:spacing w:val="1"/>
                <w:sz w:val="21"/>
                <w:szCs w:val="21"/>
              </w:rPr>
              <w:t>i</w:t>
            </w:r>
            <w:r>
              <w:rPr>
                <w:rFonts w:ascii="Verdana" w:eastAsia="Verdana" w:hAnsi="Verdana" w:cs="Verdana"/>
                <w:spacing w:val="2"/>
                <w:sz w:val="21"/>
                <w:szCs w:val="21"/>
              </w:rPr>
              <w:t>on</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h</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0"/>
                <w:sz w:val="21"/>
                <w:szCs w:val="21"/>
              </w:rPr>
              <w:t xml:space="preserve"> </w:t>
            </w:r>
            <w:r>
              <w:rPr>
                <w:rFonts w:ascii="Verdana" w:eastAsia="Verdana" w:hAnsi="Verdana" w:cs="Verdana"/>
                <w:spacing w:val="2"/>
                <w:sz w:val="21"/>
                <w:szCs w:val="21"/>
              </w:rPr>
              <w:t>cou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2"/>
                <w:w w:val="103"/>
                <w:sz w:val="21"/>
                <w:szCs w:val="21"/>
              </w:rPr>
              <w:t>co</w:t>
            </w:r>
            <w:r>
              <w:rPr>
                <w:rFonts w:ascii="Verdana" w:eastAsia="Verdana" w:hAnsi="Verdana" w:cs="Verdana"/>
                <w:spacing w:val="4"/>
                <w:w w:val="102"/>
                <w:sz w:val="21"/>
                <w:szCs w:val="21"/>
              </w:rPr>
              <w:t>m</w:t>
            </w:r>
            <w:r>
              <w:rPr>
                <w:rFonts w:ascii="Verdana" w:eastAsia="Verdana" w:hAnsi="Verdana" w:cs="Verdana"/>
                <w:spacing w:val="2"/>
                <w:w w:val="102"/>
                <w:sz w:val="21"/>
                <w:szCs w:val="21"/>
              </w:rPr>
              <w:t>p</w:t>
            </w:r>
            <w:r>
              <w:rPr>
                <w:rFonts w:ascii="Verdana" w:eastAsia="Verdana" w:hAnsi="Verdana" w:cs="Verdana"/>
                <w:spacing w:val="2"/>
                <w:w w:val="103"/>
                <w:sz w:val="21"/>
                <w:szCs w:val="21"/>
              </w:rPr>
              <w:t>ro</w:t>
            </w:r>
            <w:r>
              <w:rPr>
                <w:rFonts w:ascii="Verdana" w:eastAsia="Verdana" w:hAnsi="Verdana" w:cs="Verdana"/>
                <w:spacing w:val="4"/>
                <w:w w:val="102"/>
                <w:sz w:val="21"/>
                <w:szCs w:val="21"/>
              </w:rPr>
              <w:t>m</w:t>
            </w:r>
            <w:r>
              <w:rPr>
                <w:rFonts w:ascii="Verdana" w:eastAsia="Verdana" w:hAnsi="Verdana" w:cs="Verdana"/>
                <w:spacing w:val="1"/>
                <w:w w:val="103"/>
                <w:sz w:val="21"/>
                <w:szCs w:val="21"/>
              </w:rPr>
              <w:t>i</w:t>
            </w:r>
            <w:r>
              <w:rPr>
                <w:rFonts w:ascii="Verdana" w:eastAsia="Verdana" w:hAnsi="Verdana" w:cs="Verdana"/>
                <w:spacing w:val="2"/>
                <w:w w:val="103"/>
                <w:sz w:val="21"/>
                <w:szCs w:val="21"/>
              </w:rPr>
              <w:t>s</w:t>
            </w:r>
            <w:r>
              <w:rPr>
                <w:rFonts w:ascii="Verdana" w:eastAsia="Verdana" w:hAnsi="Verdana" w:cs="Verdana"/>
                <w:w w:val="102"/>
                <w:sz w:val="21"/>
                <w:szCs w:val="21"/>
              </w:rPr>
              <w:t xml:space="preserve">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ber</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29"/>
                <w:sz w:val="21"/>
                <w:szCs w:val="21"/>
              </w:rPr>
              <w:t xml:space="preserve"> </w:t>
            </w:r>
            <w:r>
              <w:rPr>
                <w:rFonts w:ascii="Verdana" w:eastAsia="Verdana" w:hAnsi="Verdana" w:cs="Verdana"/>
                <w:spacing w:val="2"/>
                <w:w w:val="102"/>
                <w:sz w:val="21"/>
                <w:szCs w:val="21"/>
              </w:rPr>
              <w:t>p</w:t>
            </w:r>
            <w:r>
              <w:rPr>
                <w:rFonts w:ascii="Verdana" w:eastAsia="Verdana" w:hAnsi="Verdana" w:cs="Verdana"/>
                <w:spacing w:val="2"/>
                <w:w w:val="103"/>
                <w:sz w:val="21"/>
                <w:szCs w:val="21"/>
              </w:rPr>
              <w:t>r</w:t>
            </w:r>
            <w:r>
              <w:rPr>
                <w:rFonts w:ascii="Verdana" w:eastAsia="Verdana" w:hAnsi="Verdana" w:cs="Verdana"/>
                <w:spacing w:val="3"/>
                <w:w w:val="103"/>
                <w:sz w:val="21"/>
                <w:szCs w:val="21"/>
              </w:rPr>
              <w:t>o</w:t>
            </w:r>
            <w:r>
              <w:rPr>
                <w:rFonts w:ascii="Verdana" w:eastAsia="Verdana" w:hAnsi="Verdana" w:cs="Verdana"/>
                <w:spacing w:val="1"/>
                <w:w w:val="103"/>
                <w:sz w:val="21"/>
                <w:szCs w:val="21"/>
              </w:rPr>
              <w:t>f</w:t>
            </w:r>
            <w:r>
              <w:rPr>
                <w:rFonts w:ascii="Verdana" w:eastAsia="Verdana" w:hAnsi="Verdana" w:cs="Verdana"/>
                <w:spacing w:val="2"/>
                <w:w w:val="102"/>
                <w:sz w:val="21"/>
                <w:szCs w:val="21"/>
              </w:rPr>
              <w:t>e</w:t>
            </w:r>
            <w:r>
              <w:rPr>
                <w:rFonts w:ascii="Verdana" w:eastAsia="Verdana" w:hAnsi="Verdana" w:cs="Verdana"/>
                <w:spacing w:val="2"/>
                <w:w w:val="103"/>
                <w:sz w:val="21"/>
                <w:szCs w:val="21"/>
              </w:rPr>
              <w:t>ss</w:t>
            </w:r>
            <w:r>
              <w:rPr>
                <w:rFonts w:ascii="Verdana" w:eastAsia="Verdana" w:hAnsi="Verdana" w:cs="Verdana"/>
                <w:spacing w:val="1"/>
                <w:w w:val="103"/>
                <w:sz w:val="21"/>
                <w:szCs w:val="21"/>
              </w:rPr>
              <w:t>i</w:t>
            </w:r>
            <w:r>
              <w:rPr>
                <w:rFonts w:ascii="Verdana" w:eastAsia="Verdana" w:hAnsi="Verdana" w:cs="Verdana"/>
                <w:spacing w:val="2"/>
                <w:w w:val="103"/>
                <w:sz w:val="21"/>
                <w:szCs w:val="21"/>
              </w:rPr>
              <w:t>o</w:t>
            </w:r>
            <w:r>
              <w:rPr>
                <w:rFonts w:ascii="Verdana" w:eastAsia="Verdana" w:hAnsi="Verdana" w:cs="Verdana"/>
                <w:spacing w:val="2"/>
                <w:w w:val="102"/>
                <w:sz w:val="21"/>
                <w:szCs w:val="21"/>
              </w:rPr>
              <w:t>na</w:t>
            </w:r>
            <w:r>
              <w:rPr>
                <w:rFonts w:ascii="Verdana" w:eastAsia="Verdana" w:hAnsi="Verdana" w:cs="Verdana"/>
                <w:w w:val="103"/>
                <w:sz w:val="21"/>
                <w:szCs w:val="21"/>
              </w:rPr>
              <w:t xml:space="preserve">l </w:t>
            </w:r>
            <w:r>
              <w:rPr>
                <w:rFonts w:ascii="Verdana" w:eastAsia="Verdana" w:hAnsi="Verdana" w:cs="Verdana"/>
                <w:spacing w:val="2"/>
                <w:w w:val="102"/>
                <w:sz w:val="21"/>
                <w:szCs w:val="21"/>
              </w:rPr>
              <w:t>sta</w:t>
            </w:r>
            <w:r>
              <w:rPr>
                <w:rFonts w:ascii="Verdana" w:eastAsia="Verdana" w:hAnsi="Verdana" w:cs="Verdana"/>
                <w:spacing w:val="3"/>
                <w:w w:val="102"/>
                <w:sz w:val="21"/>
                <w:szCs w:val="21"/>
              </w:rPr>
              <w:t>n</w:t>
            </w:r>
            <w:r>
              <w:rPr>
                <w:rFonts w:ascii="Verdana" w:eastAsia="Verdana" w:hAnsi="Verdana" w:cs="Verdana"/>
                <w:spacing w:val="2"/>
                <w:w w:val="102"/>
                <w:sz w:val="21"/>
                <w:szCs w:val="21"/>
              </w:rPr>
              <w:t>d</w:t>
            </w:r>
            <w:r>
              <w:rPr>
                <w:rFonts w:ascii="Verdana" w:eastAsia="Verdana" w:hAnsi="Verdana" w:cs="Verdana"/>
                <w:spacing w:val="1"/>
                <w:w w:val="103"/>
                <w:sz w:val="21"/>
                <w:szCs w:val="21"/>
              </w:rPr>
              <w:t>i</w:t>
            </w:r>
            <w:r>
              <w:rPr>
                <w:rFonts w:ascii="Verdana" w:eastAsia="Verdana" w:hAnsi="Verdana" w:cs="Verdana"/>
                <w:spacing w:val="3"/>
                <w:w w:val="102"/>
                <w:sz w:val="21"/>
                <w:szCs w:val="21"/>
              </w:rPr>
              <w:t>n</w:t>
            </w:r>
            <w:r>
              <w:rPr>
                <w:rFonts w:ascii="Verdana" w:eastAsia="Verdana" w:hAnsi="Verdana" w:cs="Verdana"/>
                <w:w w:val="102"/>
                <w:sz w:val="21"/>
                <w:szCs w:val="21"/>
              </w:rPr>
              <w:t>g</w:t>
            </w:r>
          </w:p>
        </w:tc>
        <w:tc>
          <w:tcPr>
            <w:tcW w:w="68" w:type="dxa"/>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875F2A" w:rsidRDefault="00875F2A" w:rsidP="00871409">
            <w:pPr>
              <w:spacing w:before="45" w:line="168" w:lineRule="auto"/>
              <w:ind w:left="71" w:right="216"/>
              <w:rPr>
                <w:rFonts w:ascii="Verdana" w:eastAsia="Verdana" w:hAnsi="Verdana" w:cs="Verdana"/>
                <w:spacing w:val="11"/>
                <w:sz w:val="21"/>
                <w:szCs w:val="21"/>
              </w:rPr>
            </w:pPr>
            <w:r>
              <w:rPr>
                <w:rFonts w:ascii="Verdana" w:eastAsia="Verdana" w:hAnsi="Verdana" w:cs="Verdana"/>
                <w:spacing w:val="3"/>
                <w:sz w:val="21"/>
                <w:szCs w:val="21"/>
              </w:rPr>
              <w:t>A</w:t>
            </w:r>
            <w:r>
              <w:rPr>
                <w:rFonts w:ascii="Verdana" w:eastAsia="Verdana" w:hAnsi="Verdana" w:cs="Verdana"/>
                <w:spacing w:val="2"/>
                <w:sz w:val="21"/>
                <w:szCs w:val="21"/>
              </w:rPr>
              <w:t>ct</w:t>
            </w:r>
            <w:r>
              <w:rPr>
                <w:rFonts w:ascii="Verdana" w:eastAsia="Verdana" w:hAnsi="Verdana" w:cs="Verdana"/>
                <w:spacing w:val="1"/>
                <w:sz w:val="21"/>
                <w:szCs w:val="21"/>
              </w:rPr>
              <w:t>i</w:t>
            </w:r>
            <w:r>
              <w:rPr>
                <w:rFonts w:ascii="Verdana" w:eastAsia="Verdana" w:hAnsi="Verdana" w:cs="Verdana"/>
                <w:spacing w:val="2"/>
                <w:sz w:val="21"/>
                <w:szCs w:val="21"/>
              </w:rPr>
              <w:t>on</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h</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0"/>
                <w:sz w:val="21"/>
                <w:szCs w:val="21"/>
              </w:rPr>
              <w:t xml:space="preserve"> </w:t>
            </w:r>
            <w:r>
              <w:rPr>
                <w:rFonts w:ascii="Verdana" w:eastAsia="Verdana" w:hAnsi="Verdana" w:cs="Verdana"/>
                <w:spacing w:val="2"/>
                <w:sz w:val="21"/>
                <w:szCs w:val="21"/>
              </w:rPr>
              <w:t>cou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3"/>
                <w:sz w:val="21"/>
                <w:szCs w:val="21"/>
              </w:rPr>
              <w:t>b</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7"/>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 xml:space="preserve">he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 xml:space="preserve">l </w:t>
            </w:r>
            <w:r>
              <w:rPr>
                <w:rFonts w:ascii="Verdana" w:eastAsia="Verdana" w:hAnsi="Verdana" w:cs="Verdana"/>
                <w:spacing w:val="28"/>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6"/>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srep</w:t>
            </w:r>
            <w:r>
              <w:rPr>
                <w:rFonts w:ascii="Verdana" w:eastAsia="Verdana" w:hAnsi="Verdana" w:cs="Verdana"/>
                <w:spacing w:val="3"/>
                <w:sz w:val="21"/>
                <w:szCs w:val="21"/>
              </w:rPr>
              <w:t>u</w:t>
            </w:r>
            <w:r>
              <w:rPr>
                <w:rFonts w:ascii="Verdana" w:eastAsia="Verdana" w:hAnsi="Verdana" w:cs="Verdana"/>
                <w:spacing w:val="2"/>
                <w:sz w:val="21"/>
                <w:szCs w:val="21"/>
              </w:rPr>
              <w:t>t</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w w:val="102"/>
                <w:sz w:val="21"/>
                <w:szCs w:val="21"/>
              </w:rPr>
              <w:t>b</w:t>
            </w:r>
            <w:r>
              <w:rPr>
                <w:rFonts w:ascii="Verdana" w:eastAsia="Verdana" w:hAnsi="Verdana" w:cs="Verdana"/>
                <w:spacing w:val="2"/>
                <w:w w:val="103"/>
                <w:sz w:val="21"/>
                <w:szCs w:val="21"/>
              </w:rPr>
              <w:t>r</w:t>
            </w:r>
            <w:r>
              <w:rPr>
                <w:rFonts w:ascii="Verdana" w:eastAsia="Verdana" w:hAnsi="Verdana" w:cs="Verdana"/>
                <w:spacing w:val="2"/>
                <w:w w:val="102"/>
                <w:sz w:val="21"/>
                <w:szCs w:val="21"/>
              </w:rPr>
              <w:t>ea</w:t>
            </w:r>
            <w:r>
              <w:rPr>
                <w:rFonts w:ascii="Verdana" w:eastAsia="Verdana" w:hAnsi="Verdana" w:cs="Verdana"/>
                <w:spacing w:val="2"/>
                <w:w w:val="103"/>
                <w:sz w:val="21"/>
                <w:szCs w:val="21"/>
              </w:rPr>
              <w:t xml:space="preserve">ch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ntegr</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26"/>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p>
          <w:p w:rsidR="00875F2A" w:rsidRDefault="00875F2A" w:rsidP="00871409">
            <w:pPr>
              <w:spacing w:before="45" w:line="168" w:lineRule="auto"/>
              <w:ind w:left="71" w:right="216"/>
              <w:rPr>
                <w:rFonts w:ascii="Verdana" w:eastAsia="Verdana" w:hAnsi="Verdana" w:cs="Verdana"/>
                <w:sz w:val="21"/>
                <w:szCs w:val="21"/>
              </w:rPr>
            </w:pP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etho</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w w:val="102"/>
                <w:sz w:val="21"/>
                <w:szCs w:val="21"/>
              </w:rPr>
              <w:t>th</w:t>
            </w:r>
            <w:r>
              <w:rPr>
                <w:rFonts w:ascii="Verdana" w:eastAsia="Verdana" w:hAnsi="Verdana" w:cs="Verdana"/>
                <w:w w:val="102"/>
                <w:sz w:val="21"/>
                <w:szCs w:val="21"/>
              </w:rPr>
              <w:t xml:space="preserve">e </w:t>
            </w:r>
            <w:r>
              <w:rPr>
                <w:rFonts w:ascii="Verdana" w:eastAsia="Verdana" w:hAnsi="Verdana" w:cs="Verdana"/>
                <w:spacing w:val="2"/>
                <w:w w:val="103"/>
                <w:sz w:val="21"/>
                <w:szCs w:val="21"/>
              </w:rPr>
              <w:t>sc</w:t>
            </w:r>
            <w:r>
              <w:rPr>
                <w:rFonts w:ascii="Verdana" w:eastAsia="Verdana" w:hAnsi="Verdana" w:cs="Verdana"/>
                <w:spacing w:val="3"/>
                <w:w w:val="103"/>
                <w:sz w:val="21"/>
                <w:szCs w:val="21"/>
              </w:rPr>
              <w:t>hoo</w:t>
            </w:r>
            <w:r>
              <w:rPr>
                <w:rFonts w:ascii="Verdana" w:eastAsia="Verdana" w:hAnsi="Verdana" w:cs="Verdana"/>
                <w:w w:val="103"/>
                <w:sz w:val="21"/>
                <w:szCs w:val="21"/>
              </w:rPr>
              <w:t>l</w:t>
            </w:r>
          </w:p>
        </w:tc>
        <w:tc>
          <w:tcPr>
            <w:tcW w:w="68" w:type="dxa"/>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33" w:space="0" w:color="EDECE0"/>
              <w:left w:val="single" w:sz="8" w:space="0" w:color="999999"/>
              <w:bottom w:val="single" w:sz="8" w:space="0" w:color="999999"/>
              <w:right w:val="single" w:sz="8" w:space="0" w:color="999999"/>
            </w:tcBorders>
            <w:shd w:val="clear" w:color="auto" w:fill="EDECE0"/>
          </w:tcPr>
          <w:p w:rsidR="00875F2A" w:rsidRDefault="00875F2A" w:rsidP="00871409">
            <w:pPr>
              <w:spacing w:before="39" w:line="169" w:lineRule="auto"/>
              <w:ind w:left="71" w:right="52"/>
              <w:rPr>
                <w:rFonts w:ascii="Verdana" w:eastAsia="Verdana" w:hAnsi="Verdana" w:cs="Verdana"/>
                <w:sz w:val="21"/>
                <w:szCs w:val="21"/>
              </w:rPr>
            </w:pP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1"/>
                <w:sz w:val="21"/>
                <w:szCs w:val="21"/>
              </w:rPr>
              <w:t xml:space="preserve"> </w:t>
            </w:r>
            <w:r>
              <w:rPr>
                <w:rFonts w:ascii="Verdana" w:eastAsia="Verdana" w:hAnsi="Verdana" w:cs="Verdana"/>
                <w:spacing w:val="2"/>
                <w:sz w:val="21"/>
                <w:szCs w:val="21"/>
              </w:rPr>
              <w:t>prox</w:t>
            </w:r>
            <w:r>
              <w:rPr>
                <w:rFonts w:ascii="Verdana" w:eastAsia="Verdana" w:hAnsi="Verdana" w:cs="Verdana"/>
                <w:sz w:val="21"/>
                <w:szCs w:val="21"/>
              </w:rPr>
              <w:t>y</w:t>
            </w:r>
            <w:r>
              <w:rPr>
                <w:rFonts w:ascii="Verdana" w:eastAsia="Verdana" w:hAnsi="Verdana" w:cs="Verdana"/>
                <w:spacing w:val="20"/>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te</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ot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2"/>
                <w:sz w:val="21"/>
                <w:szCs w:val="21"/>
              </w:rPr>
              <w:t>ea</w:t>
            </w:r>
            <w:r>
              <w:rPr>
                <w:rFonts w:ascii="Verdana" w:eastAsia="Verdana" w:hAnsi="Verdana" w:cs="Verdana"/>
                <w:spacing w:val="3"/>
                <w:w w:val="102"/>
                <w:sz w:val="21"/>
                <w:szCs w:val="21"/>
              </w:rPr>
              <w:t>n</w:t>
            </w:r>
            <w:r>
              <w:rPr>
                <w:rFonts w:ascii="Verdana" w:eastAsia="Verdana" w:hAnsi="Verdana" w:cs="Verdana"/>
                <w:w w:val="103"/>
                <w:sz w:val="21"/>
                <w:szCs w:val="21"/>
              </w:rPr>
              <w:t xml:space="preserve">s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subver</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schoo</w:t>
            </w:r>
            <w:r>
              <w:rPr>
                <w:rFonts w:ascii="Verdana" w:eastAsia="Verdana" w:hAnsi="Verdana" w:cs="Verdana"/>
                <w:spacing w:val="1"/>
                <w:sz w:val="21"/>
                <w:szCs w:val="21"/>
              </w:rPr>
              <w:t>l’</w:t>
            </w:r>
            <w:r>
              <w:rPr>
                <w:rFonts w:ascii="Verdana" w:eastAsia="Verdana" w:hAnsi="Verdana" w:cs="Verdana"/>
                <w:sz w:val="21"/>
                <w:szCs w:val="21"/>
              </w:rPr>
              <w:t xml:space="preserve">s </w:t>
            </w:r>
            <w:r>
              <w:rPr>
                <w:rFonts w:ascii="Verdana" w:eastAsia="Verdana" w:hAnsi="Verdana" w:cs="Verdana"/>
                <w:spacing w:val="33"/>
                <w:sz w:val="21"/>
                <w:szCs w:val="21"/>
              </w:rPr>
              <w:t xml:space="preserve"> </w:t>
            </w:r>
            <w:r>
              <w:rPr>
                <w:rFonts w:ascii="Verdana" w:eastAsia="Verdana" w:hAnsi="Verdana" w:cs="Verdana"/>
                <w:spacing w:val="1"/>
                <w:w w:val="103"/>
                <w:sz w:val="21"/>
                <w:szCs w:val="21"/>
              </w:rPr>
              <w:t>fil</w:t>
            </w:r>
            <w:r>
              <w:rPr>
                <w:rFonts w:ascii="Verdana" w:eastAsia="Verdana" w:hAnsi="Verdana" w:cs="Verdana"/>
                <w:spacing w:val="2"/>
                <w:w w:val="102"/>
                <w:sz w:val="21"/>
                <w:szCs w:val="21"/>
              </w:rPr>
              <w:t>te</w:t>
            </w:r>
            <w:r>
              <w:rPr>
                <w:rFonts w:ascii="Verdana" w:eastAsia="Verdana" w:hAnsi="Verdana" w:cs="Verdana"/>
                <w:spacing w:val="2"/>
                <w:w w:val="103"/>
                <w:sz w:val="21"/>
                <w:szCs w:val="21"/>
              </w:rPr>
              <w:t>r</w:t>
            </w:r>
            <w:r>
              <w:rPr>
                <w:rFonts w:ascii="Verdana" w:eastAsia="Verdana" w:hAnsi="Verdana" w:cs="Verdana"/>
                <w:spacing w:val="1"/>
                <w:w w:val="103"/>
                <w:sz w:val="21"/>
                <w:szCs w:val="21"/>
              </w:rPr>
              <w:t>i</w:t>
            </w:r>
            <w:r>
              <w:rPr>
                <w:rFonts w:ascii="Verdana" w:eastAsia="Verdana" w:hAnsi="Verdana" w:cs="Verdana"/>
                <w:spacing w:val="2"/>
                <w:w w:val="102"/>
                <w:sz w:val="21"/>
                <w:szCs w:val="21"/>
              </w:rPr>
              <w:t>n</w:t>
            </w:r>
            <w:r>
              <w:rPr>
                <w:rFonts w:ascii="Verdana" w:eastAsia="Verdana" w:hAnsi="Verdana" w:cs="Verdana"/>
                <w:w w:val="102"/>
                <w:sz w:val="21"/>
                <w:szCs w:val="21"/>
              </w:rPr>
              <w:t xml:space="preserve">g </w:t>
            </w:r>
            <w:r>
              <w:rPr>
                <w:rFonts w:ascii="Verdana" w:eastAsia="Verdana" w:hAnsi="Verdana" w:cs="Verdana"/>
                <w:spacing w:val="2"/>
                <w:w w:val="103"/>
                <w:sz w:val="21"/>
                <w:szCs w:val="21"/>
              </w:rPr>
              <w:t>sy</w:t>
            </w:r>
            <w:r>
              <w:rPr>
                <w:rFonts w:ascii="Verdana" w:eastAsia="Verdana" w:hAnsi="Verdana" w:cs="Verdana"/>
                <w:spacing w:val="2"/>
                <w:w w:val="102"/>
                <w:sz w:val="21"/>
                <w:szCs w:val="21"/>
              </w:rPr>
              <w:t>ste</w:t>
            </w:r>
            <w:r>
              <w:rPr>
                <w:rFonts w:ascii="Verdana" w:eastAsia="Verdana" w:hAnsi="Verdana" w:cs="Verdana"/>
                <w:w w:val="102"/>
                <w:sz w:val="21"/>
                <w:szCs w:val="21"/>
              </w:rPr>
              <w:t>m</w:t>
            </w:r>
          </w:p>
        </w:tc>
        <w:tc>
          <w:tcPr>
            <w:tcW w:w="68" w:type="dxa"/>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8" w:space="0" w:color="999999"/>
              <w:left w:val="single" w:sz="8" w:space="0" w:color="999999"/>
              <w:bottom w:val="single" w:sz="8" w:space="0" w:color="999999"/>
              <w:right w:val="single" w:sz="8" w:space="0" w:color="999999"/>
            </w:tcBorders>
            <w:shd w:val="clear" w:color="auto" w:fill="EDECE0"/>
          </w:tcPr>
          <w:p w:rsidR="00875F2A" w:rsidRDefault="00875F2A" w:rsidP="00871409">
            <w:pPr>
              <w:spacing w:before="71" w:line="169" w:lineRule="auto"/>
              <w:ind w:left="71" w:right="203"/>
              <w:rPr>
                <w:rFonts w:ascii="Verdana" w:eastAsia="Verdana" w:hAnsi="Verdana" w:cs="Verdana"/>
                <w:spacing w:val="21"/>
                <w:sz w:val="21"/>
                <w:szCs w:val="21"/>
              </w:rPr>
            </w:pPr>
            <w:r>
              <w:rPr>
                <w:rFonts w:ascii="Verdana" w:eastAsia="Verdana" w:hAnsi="Verdana" w:cs="Verdana"/>
                <w:spacing w:val="3"/>
                <w:sz w:val="21"/>
                <w:szCs w:val="21"/>
              </w:rPr>
              <w:t>A</w:t>
            </w:r>
            <w:r>
              <w:rPr>
                <w:rFonts w:ascii="Verdana" w:eastAsia="Verdana" w:hAnsi="Verdana" w:cs="Verdana"/>
                <w:spacing w:val="2"/>
                <w:sz w:val="21"/>
                <w:szCs w:val="21"/>
              </w:rPr>
              <w:t>cc</w:t>
            </w:r>
            <w:r>
              <w:rPr>
                <w:rFonts w:ascii="Verdana" w:eastAsia="Verdana" w:hAnsi="Verdana" w:cs="Verdana"/>
                <w:spacing w:val="1"/>
                <w:sz w:val="21"/>
                <w:szCs w:val="21"/>
              </w:rPr>
              <w:t>i</w:t>
            </w:r>
            <w:r>
              <w:rPr>
                <w:rFonts w:ascii="Verdana" w:eastAsia="Verdana" w:hAnsi="Verdana" w:cs="Verdana"/>
                <w:spacing w:val="2"/>
                <w:sz w:val="21"/>
                <w:szCs w:val="21"/>
              </w:rPr>
              <w:t>denta</w:t>
            </w:r>
            <w:r>
              <w:rPr>
                <w:rFonts w:ascii="Verdana" w:eastAsia="Verdana" w:hAnsi="Verdana" w:cs="Verdana"/>
                <w:spacing w:val="1"/>
                <w:sz w:val="21"/>
                <w:szCs w:val="21"/>
              </w:rPr>
              <w:t>ll</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pacing w:val="2"/>
                <w:sz w:val="21"/>
                <w:szCs w:val="21"/>
              </w:rPr>
              <w:t>access</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1"/>
                <w:sz w:val="21"/>
                <w:szCs w:val="21"/>
              </w:rPr>
              <w:t xml:space="preserve"> </w:t>
            </w:r>
            <w:r>
              <w:rPr>
                <w:rFonts w:ascii="Verdana" w:eastAsia="Verdana" w:hAnsi="Verdana" w:cs="Verdana"/>
                <w:spacing w:val="2"/>
                <w:w w:val="103"/>
                <w:sz w:val="21"/>
                <w:szCs w:val="21"/>
              </w:rPr>
              <w:t>o</w:t>
            </w:r>
            <w:r>
              <w:rPr>
                <w:rFonts w:ascii="Verdana" w:eastAsia="Verdana" w:hAnsi="Verdana" w:cs="Verdana"/>
                <w:spacing w:val="1"/>
                <w:w w:val="103"/>
                <w:sz w:val="21"/>
                <w:szCs w:val="21"/>
              </w:rPr>
              <w:t>ff</w:t>
            </w:r>
            <w:r>
              <w:rPr>
                <w:rFonts w:ascii="Verdana" w:eastAsia="Verdana" w:hAnsi="Verdana" w:cs="Verdana"/>
                <w:spacing w:val="2"/>
                <w:w w:val="102"/>
                <w:sz w:val="21"/>
                <w:szCs w:val="21"/>
              </w:rPr>
              <w:t>en</w:t>
            </w:r>
            <w:r>
              <w:rPr>
                <w:rFonts w:ascii="Verdana" w:eastAsia="Verdana" w:hAnsi="Verdana" w:cs="Verdana"/>
                <w:spacing w:val="2"/>
                <w:w w:val="103"/>
                <w:sz w:val="21"/>
                <w:szCs w:val="21"/>
              </w:rPr>
              <w:t>s</w:t>
            </w:r>
            <w:r>
              <w:rPr>
                <w:rFonts w:ascii="Verdana" w:eastAsia="Verdana" w:hAnsi="Verdana" w:cs="Verdana"/>
                <w:spacing w:val="1"/>
                <w:w w:val="103"/>
                <w:sz w:val="21"/>
                <w:szCs w:val="21"/>
              </w:rPr>
              <w:t>i</w:t>
            </w:r>
            <w:r>
              <w:rPr>
                <w:rFonts w:ascii="Verdana" w:eastAsia="Verdana" w:hAnsi="Verdana" w:cs="Verdana"/>
                <w:spacing w:val="2"/>
                <w:w w:val="102"/>
                <w:sz w:val="21"/>
                <w:szCs w:val="21"/>
              </w:rPr>
              <w:t>v</w:t>
            </w:r>
            <w:r>
              <w:rPr>
                <w:rFonts w:ascii="Verdana" w:eastAsia="Verdana" w:hAnsi="Verdana" w:cs="Verdana"/>
                <w:w w:val="102"/>
                <w:sz w:val="21"/>
                <w:szCs w:val="21"/>
              </w:rPr>
              <w:t xml:space="preserve">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pornograph</w:t>
            </w:r>
            <w:r>
              <w:rPr>
                <w:rFonts w:ascii="Verdana" w:eastAsia="Verdana" w:hAnsi="Verdana" w:cs="Verdana"/>
                <w:spacing w:val="1"/>
                <w:sz w:val="21"/>
                <w:szCs w:val="21"/>
              </w:rPr>
              <w:t>i</w:t>
            </w:r>
            <w:r>
              <w:rPr>
                <w:rFonts w:ascii="Verdana" w:eastAsia="Verdana" w:hAnsi="Verdana" w:cs="Verdana"/>
                <w:sz w:val="21"/>
                <w:szCs w:val="21"/>
              </w:rPr>
              <w:t>c</w:t>
            </w:r>
            <w:r>
              <w:rPr>
                <w:rFonts w:ascii="Verdana" w:eastAsia="Verdana" w:hAnsi="Verdana" w:cs="Verdana"/>
                <w:spacing w:val="35"/>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ater</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w w:val="102"/>
                <w:sz w:val="21"/>
                <w:szCs w:val="21"/>
              </w:rPr>
              <w:t xml:space="preserve">and </w:t>
            </w:r>
            <w:r>
              <w:rPr>
                <w:rFonts w:ascii="Verdana" w:eastAsia="Verdana" w:hAnsi="Verdana" w:cs="Verdana"/>
                <w:spacing w:val="1"/>
                <w:sz w:val="21"/>
                <w:szCs w:val="21"/>
              </w:rPr>
              <w:t>f</w:t>
            </w:r>
            <w:r>
              <w:rPr>
                <w:rFonts w:ascii="Verdana" w:eastAsia="Verdana" w:hAnsi="Verdana" w:cs="Verdana"/>
                <w:spacing w:val="3"/>
                <w:sz w:val="21"/>
                <w:szCs w:val="21"/>
              </w:rPr>
              <w:t>a</w:t>
            </w:r>
            <w:r>
              <w:rPr>
                <w:rFonts w:ascii="Verdana" w:eastAsia="Verdana" w:hAnsi="Verdana" w:cs="Verdana"/>
                <w:spacing w:val="1"/>
                <w:sz w:val="21"/>
                <w:szCs w:val="21"/>
              </w:rPr>
              <w:t>ili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po</w:t>
            </w:r>
            <w:r>
              <w:rPr>
                <w:rFonts w:ascii="Verdana" w:eastAsia="Verdana" w:hAnsi="Verdana" w:cs="Verdana"/>
                <w:spacing w:val="2"/>
                <w:sz w:val="21"/>
                <w:szCs w:val="21"/>
              </w:rPr>
              <w:t>r</w:t>
            </w:r>
            <w:r>
              <w:rPr>
                <w:rFonts w:ascii="Verdana" w:eastAsia="Verdana" w:hAnsi="Verdana" w:cs="Verdana"/>
                <w:sz w:val="21"/>
                <w:szCs w:val="21"/>
              </w:rPr>
              <w:t>t</w:t>
            </w:r>
            <w:r>
              <w:rPr>
                <w:rFonts w:ascii="Verdana" w:eastAsia="Verdana" w:hAnsi="Verdana" w:cs="Verdana"/>
                <w:spacing w:val="21"/>
                <w:sz w:val="21"/>
                <w:szCs w:val="21"/>
              </w:rPr>
              <w:t xml:space="preserve"> </w:t>
            </w:r>
          </w:p>
          <w:p w:rsidR="00875F2A" w:rsidRDefault="00875F2A" w:rsidP="00871409">
            <w:pPr>
              <w:spacing w:before="71" w:line="169" w:lineRule="auto"/>
              <w:ind w:left="71" w:right="203"/>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w w:val="103"/>
                <w:sz w:val="21"/>
                <w:szCs w:val="21"/>
              </w:rPr>
              <w:t>i</w:t>
            </w:r>
            <w:r>
              <w:rPr>
                <w:rFonts w:ascii="Verdana" w:eastAsia="Verdana" w:hAnsi="Verdana" w:cs="Verdana"/>
                <w:spacing w:val="3"/>
                <w:w w:val="102"/>
                <w:sz w:val="21"/>
                <w:szCs w:val="21"/>
              </w:rPr>
              <w:t>n</w:t>
            </w:r>
            <w:r>
              <w:rPr>
                <w:rFonts w:ascii="Verdana" w:eastAsia="Verdana" w:hAnsi="Verdana" w:cs="Verdana"/>
                <w:spacing w:val="2"/>
                <w:w w:val="103"/>
                <w:sz w:val="21"/>
                <w:szCs w:val="21"/>
              </w:rPr>
              <w:t>c</w:t>
            </w:r>
            <w:r>
              <w:rPr>
                <w:rFonts w:ascii="Verdana" w:eastAsia="Verdana" w:hAnsi="Verdana" w:cs="Verdana"/>
                <w:spacing w:val="1"/>
                <w:w w:val="103"/>
                <w:sz w:val="21"/>
                <w:szCs w:val="21"/>
              </w:rPr>
              <w:t>i</w:t>
            </w:r>
            <w:r>
              <w:rPr>
                <w:rFonts w:ascii="Verdana" w:eastAsia="Verdana" w:hAnsi="Verdana" w:cs="Verdana"/>
                <w:spacing w:val="3"/>
                <w:w w:val="102"/>
                <w:sz w:val="21"/>
                <w:szCs w:val="21"/>
              </w:rPr>
              <w:t>d</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w w:val="102"/>
                <w:sz w:val="21"/>
                <w:szCs w:val="21"/>
              </w:rPr>
              <w:t>t</w:t>
            </w:r>
          </w:p>
        </w:tc>
        <w:tc>
          <w:tcPr>
            <w:tcW w:w="68" w:type="dxa"/>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8" w:space="0" w:color="999999"/>
              <w:left w:val="single" w:sz="8" w:space="0" w:color="999999"/>
              <w:bottom w:val="single" w:sz="8" w:space="0" w:color="999999"/>
              <w:right w:val="single" w:sz="8" w:space="0" w:color="999999"/>
            </w:tcBorders>
            <w:shd w:val="clear" w:color="auto" w:fill="EDECE0"/>
          </w:tcPr>
          <w:p w:rsidR="00875F2A" w:rsidRDefault="00875F2A" w:rsidP="00871409">
            <w:pPr>
              <w:spacing w:before="71" w:line="169" w:lineRule="auto"/>
              <w:ind w:left="71" w:right="237"/>
              <w:rPr>
                <w:rFonts w:ascii="Verdana" w:eastAsia="Verdana" w:hAnsi="Verdana" w:cs="Verdana"/>
                <w:sz w:val="21"/>
                <w:szCs w:val="21"/>
              </w:rPr>
            </w:pPr>
            <w:r>
              <w:rPr>
                <w:rFonts w:ascii="Verdana" w:eastAsia="Verdana" w:hAnsi="Verdana" w:cs="Verdana"/>
                <w:spacing w:val="3"/>
                <w:sz w:val="21"/>
                <w:szCs w:val="21"/>
              </w:rPr>
              <w:t>De</w:t>
            </w:r>
            <w:r>
              <w:rPr>
                <w:rFonts w:ascii="Verdana" w:eastAsia="Verdana" w:hAnsi="Verdana" w:cs="Verdana"/>
                <w:spacing w:val="1"/>
                <w:sz w:val="21"/>
                <w:szCs w:val="21"/>
              </w:rPr>
              <w:t>li</w:t>
            </w:r>
            <w:r>
              <w:rPr>
                <w:rFonts w:ascii="Verdana" w:eastAsia="Verdana" w:hAnsi="Verdana" w:cs="Verdana"/>
                <w:spacing w:val="3"/>
                <w:sz w:val="21"/>
                <w:szCs w:val="21"/>
              </w:rPr>
              <w:t>b</w:t>
            </w:r>
            <w:r>
              <w:rPr>
                <w:rFonts w:ascii="Verdana" w:eastAsia="Verdana" w:hAnsi="Verdana" w:cs="Verdana"/>
                <w:spacing w:val="2"/>
                <w:sz w:val="21"/>
                <w:szCs w:val="21"/>
              </w:rPr>
              <w:t>era</w:t>
            </w:r>
            <w:r>
              <w:rPr>
                <w:rFonts w:ascii="Verdana" w:eastAsia="Verdana" w:hAnsi="Verdana" w:cs="Verdana"/>
                <w:spacing w:val="1"/>
                <w:sz w:val="21"/>
                <w:szCs w:val="21"/>
              </w:rPr>
              <w:t>t</w:t>
            </w:r>
            <w:r>
              <w:rPr>
                <w:rFonts w:ascii="Verdana" w:eastAsia="Verdana" w:hAnsi="Verdana" w:cs="Verdana"/>
                <w:spacing w:val="2"/>
                <w:sz w:val="21"/>
                <w:szCs w:val="21"/>
              </w:rPr>
              <w:t>e</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pacing w:val="2"/>
                <w:sz w:val="21"/>
                <w:szCs w:val="21"/>
              </w:rPr>
              <w:t>access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1"/>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1"/>
                <w:w w:val="102"/>
                <w:sz w:val="21"/>
                <w:szCs w:val="21"/>
              </w:rPr>
              <w:t>t</w:t>
            </w:r>
            <w:r>
              <w:rPr>
                <w:rFonts w:ascii="Verdana" w:eastAsia="Verdana" w:hAnsi="Verdana" w:cs="Verdana"/>
                <w:spacing w:val="2"/>
                <w:w w:val="103"/>
                <w:sz w:val="21"/>
                <w:szCs w:val="21"/>
              </w:rPr>
              <w:t>r</w:t>
            </w:r>
            <w:r>
              <w:rPr>
                <w:rFonts w:ascii="Verdana" w:eastAsia="Verdana" w:hAnsi="Verdana" w:cs="Verdana"/>
                <w:spacing w:val="2"/>
                <w:w w:val="102"/>
                <w:sz w:val="21"/>
                <w:szCs w:val="21"/>
              </w:rPr>
              <w:t>y</w:t>
            </w:r>
            <w:r>
              <w:rPr>
                <w:rFonts w:ascii="Verdana" w:eastAsia="Verdana" w:hAnsi="Verdana" w:cs="Verdana"/>
                <w:spacing w:val="1"/>
                <w:w w:val="103"/>
                <w:sz w:val="21"/>
                <w:szCs w:val="21"/>
              </w:rPr>
              <w:t>i</w:t>
            </w:r>
            <w:r>
              <w:rPr>
                <w:rFonts w:ascii="Verdana" w:eastAsia="Verdana" w:hAnsi="Verdana" w:cs="Verdana"/>
                <w:spacing w:val="3"/>
                <w:w w:val="102"/>
                <w:sz w:val="21"/>
                <w:szCs w:val="21"/>
              </w:rPr>
              <w:t>n</w:t>
            </w:r>
            <w:r>
              <w:rPr>
                <w:rFonts w:ascii="Verdana" w:eastAsia="Verdana" w:hAnsi="Verdana" w:cs="Verdana"/>
                <w:w w:val="102"/>
                <w:sz w:val="21"/>
                <w:szCs w:val="21"/>
              </w:rPr>
              <w:t xml:space="preserve">g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o</w:t>
            </w:r>
            <w:r>
              <w:rPr>
                <w:rFonts w:ascii="Verdana" w:eastAsia="Verdana" w:hAnsi="Verdana" w:cs="Verdana"/>
                <w:spacing w:val="1"/>
                <w:sz w:val="21"/>
                <w:szCs w:val="21"/>
              </w:rPr>
              <w:t>ff</w:t>
            </w:r>
            <w:r>
              <w:rPr>
                <w:rFonts w:ascii="Verdana" w:eastAsia="Verdana" w:hAnsi="Verdana" w:cs="Verdana"/>
                <w:spacing w:val="2"/>
                <w:sz w:val="21"/>
                <w:szCs w:val="21"/>
              </w:rPr>
              <w:t>ens</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9"/>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r </w:t>
            </w:r>
            <w:r>
              <w:rPr>
                <w:rFonts w:ascii="Verdana" w:eastAsia="Verdana" w:hAnsi="Verdana" w:cs="Verdana"/>
                <w:spacing w:val="3"/>
                <w:sz w:val="21"/>
                <w:szCs w:val="21"/>
              </w:rPr>
              <w:t>po</w:t>
            </w:r>
            <w:r>
              <w:rPr>
                <w:rFonts w:ascii="Verdana" w:eastAsia="Verdana" w:hAnsi="Verdana" w:cs="Verdana"/>
                <w:spacing w:val="2"/>
                <w:sz w:val="21"/>
                <w:szCs w:val="21"/>
              </w:rPr>
              <w:t>r</w:t>
            </w:r>
            <w:r>
              <w:rPr>
                <w:rFonts w:ascii="Verdana" w:eastAsia="Verdana" w:hAnsi="Verdana" w:cs="Verdana"/>
                <w:spacing w:val="3"/>
                <w:sz w:val="21"/>
                <w:szCs w:val="21"/>
              </w:rPr>
              <w:t>nog</w:t>
            </w:r>
            <w:r>
              <w:rPr>
                <w:rFonts w:ascii="Verdana" w:eastAsia="Verdana" w:hAnsi="Verdana" w:cs="Verdana"/>
                <w:spacing w:val="2"/>
                <w:sz w:val="21"/>
                <w:szCs w:val="21"/>
              </w:rPr>
              <w:t>ra</w:t>
            </w:r>
            <w:r>
              <w:rPr>
                <w:rFonts w:ascii="Verdana" w:eastAsia="Verdana" w:hAnsi="Verdana" w:cs="Verdana"/>
                <w:spacing w:val="3"/>
                <w:sz w:val="21"/>
                <w:szCs w:val="21"/>
              </w:rPr>
              <w:t>ph</w:t>
            </w:r>
            <w:r>
              <w:rPr>
                <w:rFonts w:ascii="Verdana" w:eastAsia="Verdana" w:hAnsi="Verdana" w:cs="Verdana"/>
                <w:spacing w:val="1"/>
                <w:sz w:val="21"/>
                <w:szCs w:val="21"/>
              </w:rPr>
              <w:t>i</w:t>
            </w:r>
            <w:r>
              <w:rPr>
                <w:rFonts w:ascii="Verdana" w:eastAsia="Verdana" w:hAnsi="Verdana" w:cs="Verdana"/>
                <w:sz w:val="21"/>
                <w:szCs w:val="21"/>
              </w:rPr>
              <w:t>c</w:t>
            </w:r>
            <w:r>
              <w:rPr>
                <w:rFonts w:ascii="Verdana" w:eastAsia="Verdana" w:hAnsi="Verdana" w:cs="Verdana"/>
                <w:spacing w:val="35"/>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2"/>
                <w:sz w:val="21"/>
                <w:szCs w:val="21"/>
              </w:rPr>
              <w:t>ate</w:t>
            </w:r>
            <w:r>
              <w:rPr>
                <w:rFonts w:ascii="Verdana" w:eastAsia="Verdana" w:hAnsi="Verdana" w:cs="Verdana"/>
                <w:spacing w:val="2"/>
                <w:w w:val="103"/>
                <w:sz w:val="21"/>
                <w:szCs w:val="21"/>
              </w:rPr>
              <w:t>r</w:t>
            </w:r>
            <w:r>
              <w:rPr>
                <w:rFonts w:ascii="Verdana" w:eastAsia="Verdana" w:hAnsi="Verdana" w:cs="Verdana"/>
                <w:spacing w:val="1"/>
                <w:w w:val="103"/>
                <w:sz w:val="21"/>
                <w:szCs w:val="21"/>
              </w:rPr>
              <w:t>i</w:t>
            </w:r>
            <w:r>
              <w:rPr>
                <w:rFonts w:ascii="Verdana" w:eastAsia="Verdana" w:hAnsi="Verdana" w:cs="Verdana"/>
                <w:spacing w:val="2"/>
                <w:w w:val="102"/>
                <w:sz w:val="21"/>
                <w:szCs w:val="21"/>
              </w:rPr>
              <w:t>a</w:t>
            </w:r>
            <w:r>
              <w:rPr>
                <w:rFonts w:ascii="Verdana" w:eastAsia="Verdana" w:hAnsi="Verdana" w:cs="Verdana"/>
                <w:w w:val="103"/>
                <w:sz w:val="21"/>
                <w:szCs w:val="21"/>
              </w:rPr>
              <w:t>l</w:t>
            </w:r>
          </w:p>
        </w:tc>
        <w:tc>
          <w:tcPr>
            <w:tcW w:w="68" w:type="dxa"/>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8" w:space="0" w:color="999999"/>
              <w:left w:val="single" w:sz="8" w:space="0" w:color="999999"/>
              <w:bottom w:val="single" w:sz="8" w:space="0" w:color="999999"/>
              <w:right w:val="single" w:sz="8" w:space="0" w:color="999999"/>
            </w:tcBorders>
            <w:shd w:val="clear" w:color="auto" w:fill="EDECE0"/>
          </w:tcPr>
          <w:p w:rsidR="00875F2A" w:rsidRDefault="00875F2A" w:rsidP="00871409">
            <w:pPr>
              <w:spacing w:before="69" w:line="171" w:lineRule="auto"/>
              <w:ind w:left="71" w:right="181"/>
              <w:rPr>
                <w:rFonts w:ascii="Verdana" w:eastAsia="Verdana" w:hAnsi="Verdana" w:cs="Verdana"/>
                <w:sz w:val="21"/>
                <w:szCs w:val="21"/>
              </w:rPr>
            </w:pPr>
            <w:r>
              <w:rPr>
                <w:rFonts w:ascii="Verdana" w:eastAsia="Verdana" w:hAnsi="Verdana" w:cs="Verdana"/>
                <w:spacing w:val="3"/>
                <w:sz w:val="21"/>
                <w:szCs w:val="21"/>
              </w:rPr>
              <w:t>B</w:t>
            </w:r>
            <w:r>
              <w:rPr>
                <w:rFonts w:ascii="Verdana" w:eastAsia="Verdana" w:hAnsi="Verdana" w:cs="Verdana"/>
                <w:spacing w:val="2"/>
                <w:sz w:val="21"/>
                <w:szCs w:val="21"/>
              </w:rPr>
              <w:t>reach</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9"/>
                <w:sz w:val="21"/>
                <w:szCs w:val="21"/>
              </w:rPr>
              <w:t xml:space="preserve"> </w:t>
            </w:r>
            <w:r>
              <w:rPr>
                <w:rFonts w:ascii="Verdana" w:eastAsia="Verdana" w:hAnsi="Verdana" w:cs="Verdana"/>
                <w:spacing w:val="2"/>
                <w:sz w:val="21"/>
                <w:szCs w:val="21"/>
              </w:rPr>
              <w:t>copyr</w:t>
            </w:r>
            <w:r>
              <w:rPr>
                <w:rFonts w:ascii="Verdana" w:eastAsia="Verdana" w:hAnsi="Verdana" w:cs="Verdana"/>
                <w:spacing w:val="1"/>
                <w:sz w:val="21"/>
                <w:szCs w:val="21"/>
              </w:rPr>
              <w:t>i</w:t>
            </w:r>
            <w:r>
              <w:rPr>
                <w:rFonts w:ascii="Verdana" w:eastAsia="Verdana" w:hAnsi="Verdana" w:cs="Verdana"/>
                <w:spacing w:val="2"/>
                <w:sz w:val="21"/>
                <w:szCs w:val="21"/>
              </w:rPr>
              <w:t>gh</w:t>
            </w:r>
            <w:r>
              <w:rPr>
                <w:rFonts w:ascii="Verdana" w:eastAsia="Verdana" w:hAnsi="Verdana" w:cs="Verdana"/>
                <w:sz w:val="21"/>
                <w:szCs w:val="21"/>
              </w:rPr>
              <w:t>t</w:t>
            </w:r>
            <w:r>
              <w:rPr>
                <w:rFonts w:ascii="Verdana" w:eastAsia="Verdana" w:hAnsi="Verdana" w:cs="Verdana"/>
                <w:spacing w:val="29"/>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1"/>
                <w:w w:val="103"/>
                <w:sz w:val="21"/>
                <w:szCs w:val="21"/>
              </w:rPr>
              <w:t>li</w:t>
            </w:r>
            <w:r>
              <w:rPr>
                <w:rFonts w:ascii="Verdana" w:eastAsia="Verdana" w:hAnsi="Verdana" w:cs="Verdana"/>
                <w:spacing w:val="2"/>
                <w:w w:val="103"/>
                <w:sz w:val="21"/>
                <w:szCs w:val="21"/>
              </w:rPr>
              <w:t>c</w:t>
            </w:r>
            <w:r>
              <w:rPr>
                <w:rFonts w:ascii="Verdana" w:eastAsia="Verdana" w:hAnsi="Verdana" w:cs="Verdana"/>
                <w:spacing w:val="2"/>
                <w:w w:val="102"/>
                <w:sz w:val="21"/>
                <w:szCs w:val="21"/>
              </w:rPr>
              <w:t>en</w:t>
            </w:r>
            <w:r>
              <w:rPr>
                <w:rFonts w:ascii="Verdana" w:eastAsia="Verdana" w:hAnsi="Verdana" w:cs="Verdana"/>
                <w:spacing w:val="2"/>
                <w:w w:val="103"/>
                <w:sz w:val="21"/>
                <w:szCs w:val="21"/>
              </w:rPr>
              <w:t>s</w:t>
            </w:r>
            <w:r>
              <w:rPr>
                <w:rFonts w:ascii="Verdana" w:eastAsia="Verdana" w:hAnsi="Verdana" w:cs="Verdana"/>
                <w:spacing w:val="1"/>
                <w:w w:val="103"/>
                <w:sz w:val="21"/>
                <w:szCs w:val="21"/>
              </w:rPr>
              <w:t>i</w:t>
            </w:r>
            <w:r>
              <w:rPr>
                <w:rFonts w:ascii="Verdana" w:eastAsia="Verdana" w:hAnsi="Verdana" w:cs="Verdana"/>
                <w:spacing w:val="2"/>
                <w:w w:val="102"/>
                <w:sz w:val="21"/>
                <w:szCs w:val="21"/>
              </w:rPr>
              <w:t>n</w:t>
            </w:r>
            <w:r>
              <w:rPr>
                <w:rFonts w:ascii="Verdana" w:eastAsia="Verdana" w:hAnsi="Verdana" w:cs="Verdana"/>
                <w:w w:val="102"/>
                <w:sz w:val="21"/>
                <w:szCs w:val="21"/>
              </w:rPr>
              <w:t xml:space="preserve">g </w:t>
            </w:r>
            <w:r>
              <w:rPr>
                <w:rFonts w:ascii="Verdana" w:eastAsia="Verdana" w:hAnsi="Verdana" w:cs="Verdana"/>
                <w:spacing w:val="2"/>
                <w:w w:val="103"/>
                <w:sz w:val="21"/>
                <w:szCs w:val="21"/>
              </w:rPr>
              <w:t>re</w:t>
            </w:r>
            <w:r>
              <w:rPr>
                <w:rFonts w:ascii="Verdana" w:eastAsia="Verdana" w:hAnsi="Verdana" w:cs="Verdana"/>
                <w:spacing w:val="3"/>
                <w:w w:val="102"/>
                <w:sz w:val="21"/>
                <w:szCs w:val="21"/>
              </w:rPr>
              <w:t>gu</w:t>
            </w:r>
            <w:r>
              <w:rPr>
                <w:rFonts w:ascii="Verdana" w:eastAsia="Verdana" w:hAnsi="Verdana" w:cs="Verdana"/>
                <w:spacing w:val="1"/>
                <w:w w:val="103"/>
                <w:sz w:val="21"/>
                <w:szCs w:val="21"/>
              </w:rPr>
              <w:t>l</w:t>
            </w:r>
            <w:r>
              <w:rPr>
                <w:rFonts w:ascii="Verdana" w:eastAsia="Verdana" w:hAnsi="Verdana" w:cs="Verdana"/>
                <w:spacing w:val="2"/>
                <w:w w:val="102"/>
                <w:sz w:val="21"/>
                <w:szCs w:val="21"/>
              </w:rPr>
              <w:t>at</w:t>
            </w:r>
            <w:r>
              <w:rPr>
                <w:rFonts w:ascii="Verdana" w:eastAsia="Verdana" w:hAnsi="Verdana" w:cs="Verdana"/>
                <w:spacing w:val="1"/>
                <w:w w:val="102"/>
                <w:sz w:val="21"/>
                <w:szCs w:val="21"/>
              </w:rPr>
              <w:t>i</w:t>
            </w:r>
            <w:r>
              <w:rPr>
                <w:rFonts w:ascii="Verdana" w:eastAsia="Verdana" w:hAnsi="Verdana" w:cs="Verdana"/>
                <w:spacing w:val="3"/>
                <w:w w:val="103"/>
                <w:sz w:val="21"/>
                <w:szCs w:val="21"/>
              </w:rPr>
              <w:t>o</w:t>
            </w:r>
            <w:r>
              <w:rPr>
                <w:rFonts w:ascii="Verdana" w:eastAsia="Verdana" w:hAnsi="Verdana" w:cs="Verdana"/>
                <w:spacing w:val="3"/>
                <w:w w:val="102"/>
                <w:sz w:val="21"/>
                <w:szCs w:val="21"/>
              </w:rPr>
              <w:t>n</w:t>
            </w:r>
            <w:r>
              <w:rPr>
                <w:rFonts w:ascii="Verdana" w:eastAsia="Verdana" w:hAnsi="Verdana" w:cs="Verdana"/>
                <w:w w:val="103"/>
                <w:sz w:val="21"/>
                <w:szCs w:val="21"/>
              </w:rPr>
              <w:t>s</w:t>
            </w:r>
          </w:p>
        </w:tc>
        <w:tc>
          <w:tcPr>
            <w:tcW w:w="68" w:type="dxa"/>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8" w:space="0" w:color="999999"/>
              <w:left w:val="single" w:sz="8" w:space="0" w:color="999999"/>
              <w:bottom w:val="single" w:sz="8" w:space="0" w:color="999999"/>
              <w:right w:val="single" w:sz="8" w:space="0" w:color="999999"/>
            </w:tcBorders>
            <w:shd w:val="clear" w:color="auto" w:fill="EDECE0"/>
          </w:tcPr>
          <w:p w:rsidR="00D47E79" w:rsidRDefault="00875F2A" w:rsidP="00871409">
            <w:pPr>
              <w:spacing w:before="75" w:line="169" w:lineRule="auto"/>
              <w:ind w:left="71" w:right="284"/>
              <w:rPr>
                <w:rFonts w:ascii="Verdana" w:eastAsia="Verdana" w:hAnsi="Verdana" w:cs="Verdana"/>
                <w:spacing w:val="11"/>
                <w:sz w:val="21"/>
                <w:szCs w:val="21"/>
              </w:rPr>
            </w:pPr>
            <w:r>
              <w:rPr>
                <w:rFonts w:ascii="Verdana" w:eastAsia="Verdana" w:hAnsi="Verdana" w:cs="Verdana"/>
                <w:spacing w:val="3"/>
                <w:sz w:val="21"/>
                <w:szCs w:val="21"/>
              </w:rPr>
              <w:t>C</w:t>
            </w:r>
            <w:r>
              <w:rPr>
                <w:rFonts w:ascii="Verdana" w:eastAsia="Verdana" w:hAnsi="Verdana" w:cs="Verdana"/>
                <w:spacing w:val="2"/>
                <w:sz w:val="21"/>
                <w:szCs w:val="21"/>
              </w:rPr>
              <w:t>ont</w:t>
            </w:r>
            <w:r>
              <w:rPr>
                <w:rFonts w:ascii="Verdana" w:eastAsia="Verdana" w:hAnsi="Verdana" w:cs="Verdana"/>
                <w:spacing w:val="1"/>
                <w:sz w:val="21"/>
                <w:szCs w:val="21"/>
              </w:rPr>
              <w:t>i</w:t>
            </w:r>
            <w:r>
              <w:rPr>
                <w:rFonts w:ascii="Verdana" w:eastAsia="Verdana" w:hAnsi="Verdana" w:cs="Verdana"/>
                <w:spacing w:val="2"/>
                <w:sz w:val="21"/>
                <w:szCs w:val="21"/>
              </w:rPr>
              <w:t>nue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nge</w:t>
            </w:r>
            <w:r>
              <w:rPr>
                <w:rFonts w:ascii="Verdana" w:eastAsia="Verdana" w:hAnsi="Verdana" w:cs="Verdana"/>
                <w:spacing w:val="4"/>
                <w:sz w:val="21"/>
                <w:szCs w:val="21"/>
              </w:rPr>
              <w:t>m</w:t>
            </w:r>
            <w:r>
              <w:rPr>
                <w:rFonts w:ascii="Verdana" w:eastAsia="Verdana" w:hAnsi="Verdana" w:cs="Verdana"/>
                <w:spacing w:val="2"/>
                <w:sz w:val="21"/>
                <w:szCs w:val="21"/>
              </w:rPr>
              <w:t>ent</w:t>
            </w:r>
            <w:r>
              <w:rPr>
                <w:rFonts w:ascii="Verdana" w:eastAsia="Verdana" w:hAnsi="Verdana" w:cs="Verdana"/>
                <w:sz w:val="21"/>
                <w:szCs w:val="21"/>
              </w:rPr>
              <w:t>s</w:t>
            </w:r>
            <w:r>
              <w:rPr>
                <w:rFonts w:ascii="Verdana" w:eastAsia="Verdana" w:hAnsi="Verdana" w:cs="Verdana"/>
                <w:spacing w:val="39"/>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w w:val="102"/>
                <w:sz w:val="21"/>
                <w:szCs w:val="21"/>
              </w:rPr>
              <w:t>th</w:t>
            </w:r>
            <w:r>
              <w:rPr>
                <w:rFonts w:ascii="Verdana" w:eastAsia="Verdana" w:hAnsi="Verdana" w:cs="Verdana"/>
                <w:w w:val="102"/>
                <w:sz w:val="21"/>
                <w:szCs w:val="21"/>
              </w:rPr>
              <w:t xml:space="preserve">e </w:t>
            </w:r>
            <w:r>
              <w:rPr>
                <w:rFonts w:ascii="Verdana" w:eastAsia="Verdana" w:hAnsi="Verdana" w:cs="Verdana"/>
                <w:spacing w:val="2"/>
                <w:sz w:val="21"/>
                <w:szCs w:val="21"/>
              </w:rPr>
              <w:t>a</w:t>
            </w:r>
            <w:r>
              <w:rPr>
                <w:rFonts w:ascii="Verdana" w:eastAsia="Verdana" w:hAnsi="Verdana" w:cs="Verdana"/>
                <w:spacing w:val="3"/>
                <w:sz w:val="21"/>
                <w:szCs w:val="21"/>
              </w:rPr>
              <w:t>bo</w:t>
            </w:r>
            <w:r>
              <w:rPr>
                <w:rFonts w:ascii="Verdana" w:eastAsia="Verdana" w:hAnsi="Verdana" w:cs="Verdana"/>
                <w:spacing w:val="2"/>
                <w:sz w:val="21"/>
                <w:szCs w:val="21"/>
              </w:rPr>
              <w:t>ve</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1"/>
                <w:sz w:val="21"/>
                <w:szCs w:val="21"/>
              </w:rPr>
              <w:t>ll</w:t>
            </w:r>
            <w:r>
              <w:rPr>
                <w:rFonts w:ascii="Verdana" w:eastAsia="Verdana" w:hAnsi="Verdana" w:cs="Verdana"/>
                <w:spacing w:val="3"/>
                <w:sz w:val="21"/>
                <w:szCs w:val="21"/>
              </w:rPr>
              <w:t>ow</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3"/>
                <w:w w:val="102"/>
                <w:sz w:val="21"/>
                <w:szCs w:val="21"/>
              </w:rPr>
              <w:t>p</w:t>
            </w:r>
            <w:r>
              <w:rPr>
                <w:rFonts w:ascii="Verdana" w:eastAsia="Verdana" w:hAnsi="Verdana" w:cs="Verdana"/>
                <w:spacing w:val="2"/>
                <w:w w:val="103"/>
                <w:sz w:val="21"/>
                <w:szCs w:val="21"/>
              </w:rPr>
              <w:t>r</w:t>
            </w:r>
            <w:r>
              <w:rPr>
                <w:rFonts w:ascii="Verdana" w:eastAsia="Verdana" w:hAnsi="Verdana" w:cs="Verdana"/>
                <w:spacing w:val="2"/>
                <w:w w:val="102"/>
                <w:sz w:val="21"/>
                <w:szCs w:val="21"/>
              </w:rPr>
              <w:t>ev</w:t>
            </w:r>
            <w:r>
              <w:rPr>
                <w:rFonts w:ascii="Verdana" w:eastAsia="Verdana" w:hAnsi="Verdana" w:cs="Verdana"/>
                <w:spacing w:val="1"/>
                <w:w w:val="102"/>
                <w:sz w:val="21"/>
                <w:szCs w:val="21"/>
              </w:rPr>
              <w:t>i</w:t>
            </w:r>
            <w:r>
              <w:rPr>
                <w:rFonts w:ascii="Verdana" w:eastAsia="Verdana" w:hAnsi="Verdana" w:cs="Verdana"/>
                <w:spacing w:val="3"/>
                <w:w w:val="103"/>
                <w:sz w:val="21"/>
                <w:szCs w:val="21"/>
              </w:rPr>
              <w:t>o</w:t>
            </w:r>
            <w:r>
              <w:rPr>
                <w:rFonts w:ascii="Verdana" w:eastAsia="Verdana" w:hAnsi="Verdana" w:cs="Verdana"/>
                <w:spacing w:val="3"/>
                <w:w w:val="102"/>
                <w:sz w:val="21"/>
                <w:szCs w:val="21"/>
              </w:rPr>
              <w:t>u</w:t>
            </w:r>
            <w:r>
              <w:rPr>
                <w:rFonts w:ascii="Verdana" w:eastAsia="Verdana" w:hAnsi="Verdana" w:cs="Verdana"/>
                <w:w w:val="103"/>
                <w:sz w:val="21"/>
                <w:szCs w:val="21"/>
              </w:rPr>
              <w:t xml:space="preserve">s </w:t>
            </w:r>
            <w:r>
              <w:rPr>
                <w:rFonts w:ascii="Verdana" w:eastAsia="Verdana" w:hAnsi="Verdana" w:cs="Verdana"/>
                <w:spacing w:val="3"/>
                <w:sz w:val="21"/>
                <w:szCs w:val="21"/>
              </w:rPr>
              <w:t>w</w:t>
            </w:r>
            <w:r>
              <w:rPr>
                <w:rFonts w:ascii="Verdana" w:eastAsia="Verdana" w:hAnsi="Verdana" w:cs="Verdana"/>
                <w:spacing w:val="2"/>
                <w:sz w:val="21"/>
                <w:szCs w:val="21"/>
              </w:rPr>
              <w:t>ar</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g</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p>
          <w:p w:rsidR="00875F2A" w:rsidRDefault="00875F2A" w:rsidP="00871409">
            <w:pPr>
              <w:spacing w:before="75" w:line="169" w:lineRule="auto"/>
              <w:ind w:left="71" w:right="284"/>
              <w:rPr>
                <w:rFonts w:ascii="Verdana" w:eastAsia="Verdana" w:hAnsi="Verdana" w:cs="Verdana"/>
                <w:sz w:val="21"/>
                <w:szCs w:val="21"/>
              </w:rPr>
            </w:pPr>
            <w:r>
              <w:rPr>
                <w:rFonts w:ascii="Verdana" w:eastAsia="Verdana" w:hAnsi="Verdana" w:cs="Verdana"/>
                <w:spacing w:val="2"/>
                <w:w w:val="103"/>
                <w:sz w:val="21"/>
                <w:szCs w:val="21"/>
              </w:rPr>
              <w:t>s</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spacing w:val="2"/>
                <w:w w:val="103"/>
                <w:sz w:val="21"/>
                <w:szCs w:val="21"/>
              </w:rPr>
              <w:t>c</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2"/>
                <w:w w:val="103"/>
                <w:sz w:val="21"/>
                <w:szCs w:val="21"/>
              </w:rPr>
              <w:t>o</w:t>
            </w:r>
            <w:r>
              <w:rPr>
                <w:rFonts w:ascii="Verdana" w:eastAsia="Verdana" w:hAnsi="Verdana" w:cs="Verdana"/>
                <w:spacing w:val="3"/>
                <w:w w:val="102"/>
                <w:sz w:val="21"/>
                <w:szCs w:val="21"/>
              </w:rPr>
              <w:t>n</w:t>
            </w:r>
            <w:r>
              <w:rPr>
                <w:rFonts w:ascii="Verdana" w:eastAsia="Verdana" w:hAnsi="Verdana" w:cs="Verdana"/>
                <w:w w:val="103"/>
                <w:sz w:val="21"/>
                <w:szCs w:val="21"/>
              </w:rPr>
              <w:t>s</w:t>
            </w:r>
          </w:p>
        </w:tc>
        <w:tc>
          <w:tcPr>
            <w:tcW w:w="68" w:type="dxa"/>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8" w:space="0" w:color="999999"/>
              <w:left w:val="single" w:sz="8" w:space="0" w:color="999999"/>
              <w:bottom w:val="single" w:sz="33" w:space="0" w:color="EDECE0"/>
              <w:right w:val="single" w:sz="8" w:space="0" w:color="999999"/>
            </w:tcBorders>
            <w:shd w:val="clear" w:color="auto" w:fill="EDECE0"/>
          </w:tcPr>
          <w:p w:rsidR="00875F2A" w:rsidRDefault="00875F2A" w:rsidP="00871409">
            <w:pPr>
              <w:spacing w:before="75" w:line="169" w:lineRule="auto"/>
              <w:ind w:left="71" w:right="46"/>
              <w:rPr>
                <w:rFonts w:ascii="Verdana" w:eastAsia="Verdana" w:hAnsi="Verdana" w:cs="Verdana"/>
                <w:sz w:val="21"/>
                <w:szCs w:val="21"/>
              </w:rPr>
            </w:pPr>
            <w:r>
              <w:rPr>
                <w:rFonts w:ascii="Verdana" w:eastAsia="Verdana" w:hAnsi="Verdana" w:cs="Verdana"/>
                <w:spacing w:val="3"/>
                <w:sz w:val="21"/>
                <w:szCs w:val="21"/>
              </w:rPr>
              <w:t>De</w:t>
            </w:r>
            <w:r>
              <w:rPr>
                <w:rFonts w:ascii="Verdana" w:eastAsia="Verdana" w:hAnsi="Verdana" w:cs="Verdana"/>
                <w:spacing w:val="1"/>
                <w:sz w:val="21"/>
                <w:szCs w:val="21"/>
              </w:rPr>
              <w:t>li</w:t>
            </w:r>
            <w:r>
              <w:rPr>
                <w:rFonts w:ascii="Verdana" w:eastAsia="Verdana" w:hAnsi="Verdana" w:cs="Verdana"/>
                <w:spacing w:val="3"/>
                <w:sz w:val="21"/>
                <w:szCs w:val="21"/>
              </w:rPr>
              <w:t>b</w:t>
            </w:r>
            <w:r>
              <w:rPr>
                <w:rFonts w:ascii="Verdana" w:eastAsia="Verdana" w:hAnsi="Verdana" w:cs="Verdana"/>
                <w:spacing w:val="2"/>
                <w:sz w:val="21"/>
                <w:szCs w:val="21"/>
              </w:rPr>
              <w:t>era</w:t>
            </w:r>
            <w:r>
              <w:rPr>
                <w:rFonts w:ascii="Verdana" w:eastAsia="Verdana" w:hAnsi="Verdana" w:cs="Verdana"/>
                <w:spacing w:val="1"/>
                <w:sz w:val="21"/>
                <w:szCs w:val="21"/>
              </w:rPr>
              <w:t>t</w:t>
            </w:r>
            <w:r>
              <w:rPr>
                <w:rFonts w:ascii="Verdana" w:eastAsia="Verdana" w:hAnsi="Verdana" w:cs="Verdana"/>
                <w:sz w:val="21"/>
                <w:szCs w:val="21"/>
              </w:rPr>
              <w:t>e</w:t>
            </w:r>
            <w:r>
              <w:rPr>
                <w:rFonts w:ascii="Verdana" w:eastAsia="Verdana" w:hAnsi="Verdana" w:cs="Verdana"/>
                <w:spacing w:val="30"/>
                <w:sz w:val="21"/>
                <w:szCs w:val="21"/>
              </w:rPr>
              <w:t xml:space="preserve"> </w:t>
            </w:r>
            <w:r>
              <w:rPr>
                <w:rFonts w:ascii="Verdana" w:eastAsia="Verdana" w:hAnsi="Verdana" w:cs="Verdana"/>
                <w:spacing w:val="2"/>
                <w:sz w:val="21"/>
                <w:szCs w:val="21"/>
              </w:rPr>
              <w:t>ac</w:t>
            </w:r>
            <w:r>
              <w:rPr>
                <w:rFonts w:ascii="Verdana" w:eastAsia="Verdana" w:hAnsi="Verdana" w:cs="Verdana"/>
                <w:spacing w:val="1"/>
                <w:sz w:val="21"/>
                <w:szCs w:val="21"/>
              </w:rPr>
              <w:t>ti</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b</w:t>
            </w:r>
            <w:r>
              <w:rPr>
                <w:rFonts w:ascii="Verdana" w:eastAsia="Verdana" w:hAnsi="Verdana" w:cs="Verdana"/>
                <w:spacing w:val="2"/>
                <w:sz w:val="21"/>
                <w:szCs w:val="21"/>
              </w:rPr>
              <w:t>reac</w:t>
            </w:r>
            <w:r>
              <w:rPr>
                <w:rFonts w:ascii="Verdana" w:eastAsia="Verdana" w:hAnsi="Verdana" w:cs="Verdana"/>
                <w:sz w:val="21"/>
                <w:szCs w:val="21"/>
              </w:rPr>
              <w:t>h</w:t>
            </w:r>
            <w:r>
              <w:rPr>
                <w:rFonts w:ascii="Verdana" w:eastAsia="Verdana" w:hAnsi="Verdana" w:cs="Verdana"/>
                <w:spacing w:val="22"/>
                <w:sz w:val="21"/>
                <w:szCs w:val="21"/>
              </w:rPr>
              <w:t xml:space="preserve"> </w:t>
            </w:r>
            <w:r>
              <w:rPr>
                <w:rFonts w:ascii="Verdana" w:eastAsia="Verdana" w:hAnsi="Verdana" w:cs="Verdana"/>
                <w:spacing w:val="3"/>
                <w:w w:val="102"/>
                <w:sz w:val="21"/>
                <w:szCs w:val="21"/>
              </w:rPr>
              <w:t>d</w:t>
            </w:r>
            <w:r>
              <w:rPr>
                <w:rFonts w:ascii="Verdana" w:eastAsia="Verdana" w:hAnsi="Verdana" w:cs="Verdana"/>
                <w:spacing w:val="2"/>
                <w:w w:val="102"/>
                <w:sz w:val="21"/>
                <w:szCs w:val="21"/>
              </w:rPr>
              <w:t>a</w:t>
            </w:r>
            <w:r>
              <w:rPr>
                <w:rFonts w:ascii="Verdana" w:eastAsia="Verdana" w:hAnsi="Verdana" w:cs="Verdana"/>
                <w:spacing w:val="1"/>
                <w:w w:val="102"/>
                <w:sz w:val="21"/>
                <w:szCs w:val="21"/>
              </w:rPr>
              <w:t>t</w:t>
            </w:r>
            <w:r>
              <w:rPr>
                <w:rFonts w:ascii="Verdana" w:eastAsia="Verdana" w:hAnsi="Verdana" w:cs="Verdana"/>
                <w:w w:val="102"/>
                <w:sz w:val="21"/>
                <w:szCs w:val="21"/>
              </w:rPr>
              <w:t xml:space="preserve">a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tect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2"/>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et</w:t>
            </w:r>
            <w:r>
              <w:rPr>
                <w:rFonts w:ascii="Verdana" w:eastAsia="Verdana" w:hAnsi="Verdana" w:cs="Verdana"/>
                <w:spacing w:val="3"/>
                <w:sz w:val="21"/>
                <w:szCs w:val="21"/>
              </w:rPr>
              <w:t>wo</w:t>
            </w:r>
            <w:r>
              <w:rPr>
                <w:rFonts w:ascii="Verdana" w:eastAsia="Verdana" w:hAnsi="Verdana" w:cs="Verdana"/>
                <w:spacing w:val="2"/>
                <w:sz w:val="21"/>
                <w:szCs w:val="21"/>
              </w:rPr>
              <w:t>r</w:t>
            </w:r>
            <w:r>
              <w:rPr>
                <w:rFonts w:ascii="Verdana" w:eastAsia="Verdana" w:hAnsi="Verdana" w:cs="Verdana"/>
                <w:sz w:val="21"/>
                <w:szCs w:val="21"/>
              </w:rPr>
              <w:t>k</w:t>
            </w:r>
            <w:r>
              <w:rPr>
                <w:rFonts w:ascii="Verdana" w:eastAsia="Verdana" w:hAnsi="Verdana" w:cs="Verdana"/>
                <w:spacing w:val="25"/>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e</w:t>
            </w:r>
            <w:r>
              <w:rPr>
                <w:rFonts w:ascii="Verdana" w:eastAsia="Verdana" w:hAnsi="Verdana" w:cs="Verdana"/>
                <w:spacing w:val="2"/>
                <w:w w:val="103"/>
                <w:sz w:val="21"/>
                <w:szCs w:val="21"/>
              </w:rPr>
              <w:t>c</w:t>
            </w:r>
            <w:r>
              <w:rPr>
                <w:rFonts w:ascii="Verdana" w:eastAsia="Verdana" w:hAnsi="Verdana" w:cs="Verdana"/>
                <w:spacing w:val="3"/>
                <w:w w:val="103"/>
                <w:sz w:val="21"/>
                <w:szCs w:val="21"/>
              </w:rPr>
              <w:t>u</w:t>
            </w:r>
            <w:r>
              <w:rPr>
                <w:rFonts w:ascii="Verdana" w:eastAsia="Verdana" w:hAnsi="Verdana" w:cs="Verdana"/>
                <w:spacing w:val="2"/>
                <w:w w:val="103"/>
                <w:sz w:val="21"/>
                <w:szCs w:val="21"/>
              </w:rPr>
              <w:t>r</w:t>
            </w:r>
            <w:r>
              <w:rPr>
                <w:rFonts w:ascii="Verdana" w:eastAsia="Verdana" w:hAnsi="Verdana" w:cs="Verdana"/>
                <w:spacing w:val="1"/>
                <w:w w:val="103"/>
                <w:sz w:val="21"/>
                <w:szCs w:val="21"/>
              </w:rPr>
              <w:t>i</w:t>
            </w:r>
            <w:r>
              <w:rPr>
                <w:rFonts w:ascii="Verdana" w:eastAsia="Verdana" w:hAnsi="Verdana" w:cs="Verdana"/>
                <w:spacing w:val="2"/>
                <w:w w:val="102"/>
                <w:sz w:val="21"/>
                <w:szCs w:val="21"/>
              </w:rPr>
              <w:t>t</w:t>
            </w:r>
            <w:r>
              <w:rPr>
                <w:rFonts w:ascii="Verdana" w:eastAsia="Verdana" w:hAnsi="Verdana" w:cs="Verdana"/>
                <w:w w:val="102"/>
                <w:sz w:val="21"/>
                <w:szCs w:val="21"/>
              </w:rPr>
              <w:t xml:space="preserve">y </w:t>
            </w:r>
            <w:r>
              <w:rPr>
                <w:rFonts w:ascii="Verdana" w:eastAsia="Verdana" w:hAnsi="Verdana" w:cs="Verdana"/>
                <w:spacing w:val="2"/>
                <w:w w:val="103"/>
                <w:sz w:val="21"/>
                <w:szCs w:val="21"/>
              </w:rPr>
              <w:t>r</w:t>
            </w:r>
            <w:r>
              <w:rPr>
                <w:rFonts w:ascii="Verdana" w:eastAsia="Verdana" w:hAnsi="Verdana" w:cs="Verdana"/>
                <w:spacing w:val="3"/>
                <w:w w:val="103"/>
                <w:sz w:val="21"/>
                <w:szCs w:val="21"/>
              </w:rPr>
              <w:t>u</w:t>
            </w:r>
            <w:r>
              <w:rPr>
                <w:rFonts w:ascii="Verdana" w:eastAsia="Verdana" w:hAnsi="Verdana" w:cs="Verdana"/>
                <w:spacing w:val="1"/>
                <w:w w:val="103"/>
                <w:sz w:val="21"/>
                <w:szCs w:val="21"/>
              </w:rPr>
              <w:t>l</w:t>
            </w:r>
            <w:r>
              <w:rPr>
                <w:rFonts w:ascii="Verdana" w:eastAsia="Verdana" w:hAnsi="Verdana" w:cs="Verdana"/>
                <w:spacing w:val="2"/>
                <w:w w:val="102"/>
                <w:sz w:val="21"/>
                <w:szCs w:val="21"/>
              </w:rPr>
              <w:t>e</w:t>
            </w:r>
            <w:r>
              <w:rPr>
                <w:rFonts w:ascii="Verdana" w:eastAsia="Verdana" w:hAnsi="Verdana" w:cs="Verdana"/>
                <w:w w:val="103"/>
                <w:sz w:val="21"/>
                <w:szCs w:val="21"/>
              </w:rPr>
              <w:t>s</w:t>
            </w:r>
          </w:p>
        </w:tc>
        <w:tc>
          <w:tcPr>
            <w:tcW w:w="68" w:type="dxa"/>
            <w:tcBorders>
              <w:left w:val="single" w:sz="8" w:space="0" w:color="999999"/>
              <w:bottom w:val="nil"/>
              <w:right w:val="nil"/>
            </w:tcBorders>
          </w:tcPr>
          <w:p w:rsidR="00875F2A" w:rsidRDefault="00875F2A" w:rsidP="00871409"/>
        </w:tc>
      </w:tr>
    </w:tbl>
    <w:p w:rsidR="004C3812" w:rsidRDefault="00836720">
      <w:pPr>
        <w:spacing w:before="27"/>
        <w:ind w:left="199"/>
        <w:rPr>
          <w:rFonts w:ascii="Verdana" w:eastAsia="Verdana" w:hAnsi="Verdana" w:cs="Verdana"/>
          <w:sz w:val="21"/>
          <w:szCs w:val="21"/>
        </w:rPr>
      </w:pPr>
      <w:r>
        <w:rPr>
          <w:rFonts w:ascii="Verdana" w:eastAsia="Verdana" w:hAnsi="Verdana" w:cs="Verdana"/>
          <w:b/>
          <w:sz w:val="21"/>
          <w:szCs w:val="21"/>
        </w:rPr>
        <w:t xml:space="preserve">                                 </w:t>
      </w:r>
      <w:r>
        <w:rPr>
          <w:rFonts w:ascii="Verdana" w:eastAsia="Verdana" w:hAnsi="Verdana" w:cs="Verdana"/>
          <w:b/>
          <w:spacing w:val="18"/>
          <w:sz w:val="21"/>
          <w:szCs w:val="21"/>
        </w:rPr>
        <w:t xml:space="preserve"> </w:t>
      </w:r>
    </w:p>
    <w:p w:rsidR="004C3812" w:rsidRDefault="004C3812">
      <w:pPr>
        <w:spacing w:before="5" w:line="60" w:lineRule="exact"/>
        <w:rPr>
          <w:sz w:val="7"/>
          <w:szCs w:val="7"/>
        </w:rPr>
      </w:pPr>
    </w:p>
    <w:p w:rsidR="004C3812" w:rsidRDefault="004C3812">
      <w:pPr>
        <w:spacing w:before="6" w:line="80" w:lineRule="exact"/>
        <w:rPr>
          <w:sz w:val="9"/>
          <w:szCs w:val="9"/>
        </w:rPr>
      </w:pPr>
    </w:p>
    <w:p w:rsidR="008A163B" w:rsidRDefault="008A163B" w:rsidP="00234FDF">
      <w:pPr>
        <w:spacing w:before="35" w:line="251" w:lineRule="auto"/>
        <w:ind w:left="118" w:right="202"/>
        <w:rPr>
          <w:rFonts w:ascii="Verdana" w:eastAsia="Verdana" w:hAnsi="Verdana" w:cs="Verdana"/>
          <w:sz w:val="21"/>
          <w:szCs w:val="21"/>
        </w:rPr>
      </w:pPr>
    </w:p>
    <w:p w:rsidR="008A163B" w:rsidRDefault="008A163B" w:rsidP="00234FDF">
      <w:pPr>
        <w:spacing w:before="35" w:line="251" w:lineRule="auto"/>
        <w:ind w:left="118" w:right="202"/>
        <w:rPr>
          <w:rFonts w:ascii="Verdana" w:eastAsia="Verdana" w:hAnsi="Verdana" w:cs="Verdana"/>
          <w:sz w:val="21"/>
          <w:szCs w:val="21"/>
        </w:rPr>
      </w:pPr>
    </w:p>
    <w:p w:rsidR="003B70B2" w:rsidRPr="00484F91" w:rsidRDefault="003B70B2" w:rsidP="003B70B2">
      <w:pPr>
        <w:widowControl w:val="0"/>
        <w:rPr>
          <w:rFonts w:ascii="Tahoma" w:eastAsia="Arial" w:hAnsi="Tahoma" w:cs="Tahoma"/>
          <w:b/>
          <w:sz w:val="24"/>
          <w:szCs w:val="24"/>
        </w:rPr>
      </w:pPr>
      <w:r w:rsidRPr="00484F91">
        <w:rPr>
          <w:rFonts w:ascii="Tahoma" w:eastAsia="Arial" w:hAnsi="Tahoma" w:cs="Tahoma"/>
          <w:b/>
          <w:sz w:val="24"/>
          <w:szCs w:val="24"/>
        </w:rPr>
        <w:t>Monitoring and review</w:t>
      </w:r>
    </w:p>
    <w:p w:rsidR="003B70B2" w:rsidRPr="00484F91" w:rsidRDefault="003B70B2" w:rsidP="003B70B2">
      <w:pPr>
        <w:widowControl w:val="0"/>
        <w:rPr>
          <w:rFonts w:ascii="Tahoma" w:eastAsia="Arial" w:hAnsi="Tahoma" w:cs="Tahoma"/>
          <w:sz w:val="24"/>
          <w:szCs w:val="24"/>
        </w:rPr>
      </w:pPr>
      <w:r w:rsidRPr="00484F91">
        <w:rPr>
          <w:rFonts w:ascii="Tahoma" w:eastAsia="Arial" w:hAnsi="Tahoma" w:cs="Tahoma"/>
          <w:sz w:val="24"/>
          <w:szCs w:val="24"/>
        </w:rPr>
        <w:t>The Headteacher is responsible for monitoring the implementation of this policy and for seeking the views of staff, children and parents. The Headteacher will report to the governing body on the effectiveness of this policy.</w:t>
      </w:r>
    </w:p>
    <w:p w:rsidR="008A163B" w:rsidRDefault="008A163B" w:rsidP="00234FDF">
      <w:pPr>
        <w:spacing w:before="35" w:line="251" w:lineRule="auto"/>
        <w:ind w:left="118" w:right="202"/>
        <w:rPr>
          <w:rFonts w:ascii="Verdana" w:eastAsia="Verdana" w:hAnsi="Verdana" w:cs="Verdana"/>
          <w:sz w:val="21"/>
          <w:szCs w:val="21"/>
        </w:rPr>
      </w:pPr>
    </w:p>
    <w:p w:rsidR="00D35843" w:rsidRPr="003356ED" w:rsidRDefault="00D35843" w:rsidP="0032113B">
      <w:pPr>
        <w:pStyle w:val="Heading1"/>
        <w:numPr>
          <w:ilvl w:val="0"/>
          <w:numId w:val="0"/>
        </w:numPr>
        <w:ind w:left="720" w:hanging="720"/>
      </w:pPr>
      <w:bookmarkStart w:id="1" w:name="_Toc448745994"/>
      <w:bookmarkStart w:id="2" w:name="_Toc448754300"/>
      <w:bookmarkStart w:id="3" w:name="_Toc448756993"/>
      <w:r w:rsidRPr="003356ED">
        <w:t>Links to other organisations or documents</w:t>
      </w:r>
      <w:bookmarkEnd w:id="1"/>
      <w:bookmarkEnd w:id="2"/>
      <w:bookmarkEnd w:id="3"/>
    </w:p>
    <w:p w:rsidR="00D35843" w:rsidRPr="008B679C" w:rsidRDefault="00D35843" w:rsidP="00D35843">
      <w:r w:rsidRPr="003356ED">
        <w:t xml:space="preserve">The following links may help those who are developing or reviewing a school </w:t>
      </w:r>
      <w:r>
        <w:t>online safety policy:</w:t>
      </w:r>
    </w:p>
    <w:p w:rsidR="00D35843" w:rsidRPr="008B679C" w:rsidRDefault="00D35843" w:rsidP="00D35843">
      <w:pPr>
        <w:pStyle w:val="Heading3"/>
      </w:pPr>
      <w:bookmarkStart w:id="4" w:name="_Toc448745995"/>
      <w:bookmarkStart w:id="5" w:name="_Toc448754301"/>
      <w:r w:rsidRPr="003356ED">
        <w:t>UK Safer Internet Centre</w:t>
      </w:r>
      <w:bookmarkEnd w:id="4"/>
      <w:bookmarkEnd w:id="5"/>
    </w:p>
    <w:p w:rsidR="00D35843" w:rsidRDefault="00D35843" w:rsidP="00D35843">
      <w:pPr>
        <w:pStyle w:val="NoSpacing"/>
      </w:pPr>
      <w:r w:rsidRPr="00672531">
        <w:t>Safer Internet Centre</w:t>
      </w:r>
      <w:r>
        <w:t xml:space="preserve"> – </w:t>
      </w:r>
      <w:hyperlink r:id="rId8" w:history="1">
        <w:r w:rsidRPr="00665311">
          <w:rPr>
            <w:rStyle w:val="Hyperlink"/>
          </w:rPr>
          <w:t>http://saferinternet.org.uk/</w:t>
        </w:r>
      </w:hyperlink>
      <w:r>
        <w:t xml:space="preserve"> </w:t>
      </w:r>
    </w:p>
    <w:p w:rsidR="00D35843" w:rsidRDefault="00D35843" w:rsidP="00D35843">
      <w:pPr>
        <w:pStyle w:val="NoSpacing"/>
      </w:pPr>
      <w:r w:rsidRPr="00672531">
        <w:t>South West Grid for Learning</w:t>
      </w:r>
      <w:r w:rsidRPr="008B679C">
        <w:t xml:space="preserve"> </w:t>
      </w:r>
      <w:r>
        <w:t xml:space="preserve">- </w:t>
      </w:r>
      <w:hyperlink r:id="rId9" w:history="1">
        <w:r w:rsidRPr="00665311">
          <w:rPr>
            <w:rStyle w:val="Hyperlink"/>
          </w:rPr>
          <w:t>http://swgfl.org.uk/</w:t>
        </w:r>
      </w:hyperlink>
      <w:r>
        <w:t xml:space="preserve"> </w:t>
      </w:r>
    </w:p>
    <w:p w:rsidR="00D35843" w:rsidRDefault="00D35843" w:rsidP="00D35843">
      <w:pPr>
        <w:pStyle w:val="NoSpacing"/>
      </w:pPr>
      <w:r w:rsidRPr="00672531">
        <w:t>Childnet</w:t>
      </w:r>
      <w:r>
        <w:t xml:space="preserve"> – </w:t>
      </w:r>
      <w:hyperlink r:id="rId10" w:history="1">
        <w:r w:rsidRPr="00665311">
          <w:rPr>
            <w:rStyle w:val="Hyperlink"/>
          </w:rPr>
          <w:t>http://www.childnet-int.org/</w:t>
        </w:r>
      </w:hyperlink>
      <w:r>
        <w:t xml:space="preserve"> </w:t>
      </w:r>
    </w:p>
    <w:p w:rsidR="00D35843" w:rsidRDefault="00D35843" w:rsidP="00D35843">
      <w:pPr>
        <w:pStyle w:val="NoSpacing"/>
      </w:pPr>
      <w:r w:rsidRPr="00672531">
        <w:t>Professionals Online Safety Helpline</w:t>
      </w:r>
      <w:r>
        <w:t xml:space="preserve"> - </w:t>
      </w:r>
      <w:hyperlink r:id="rId11" w:history="1">
        <w:r>
          <w:rPr>
            <w:rStyle w:val="Hyperlink"/>
          </w:rPr>
          <w:t>http://www.saferinternet.org.uk/about/helpline</w:t>
        </w:r>
      </w:hyperlink>
    </w:p>
    <w:p w:rsidR="00D35843" w:rsidRPr="008B679C" w:rsidRDefault="00D35843" w:rsidP="00D35843">
      <w:pPr>
        <w:pStyle w:val="NoSpacing"/>
      </w:pPr>
      <w:r w:rsidRPr="00672531">
        <w:t>Internet Watch Foundation</w:t>
      </w:r>
      <w:r w:rsidRPr="008B679C">
        <w:t xml:space="preserve"> </w:t>
      </w:r>
      <w:r>
        <w:t xml:space="preserve">- </w:t>
      </w:r>
      <w:hyperlink r:id="rId12" w:history="1">
        <w:r>
          <w:rPr>
            <w:rStyle w:val="Hyperlink"/>
          </w:rPr>
          <w:t>https://www.iwf.org.uk/</w:t>
        </w:r>
      </w:hyperlink>
    </w:p>
    <w:p w:rsidR="00D35843" w:rsidRPr="008B679C" w:rsidRDefault="00D35843" w:rsidP="00D35843">
      <w:pPr>
        <w:pStyle w:val="Heading3"/>
      </w:pPr>
      <w:bookmarkStart w:id="6" w:name="_Toc448745996"/>
      <w:bookmarkStart w:id="7" w:name="_Toc448754302"/>
      <w:r w:rsidRPr="003356ED">
        <w:t>CEOP</w:t>
      </w:r>
      <w:bookmarkEnd w:id="6"/>
      <w:bookmarkEnd w:id="7"/>
    </w:p>
    <w:p w:rsidR="00D35843" w:rsidRDefault="00D35843" w:rsidP="00D35843">
      <w:pPr>
        <w:pStyle w:val="NoSpacing"/>
      </w:pPr>
      <w:r>
        <w:t xml:space="preserve">CEOP - </w:t>
      </w:r>
      <w:hyperlink r:id="rId13" w:history="1">
        <w:r w:rsidRPr="008B679C">
          <w:rPr>
            <w:rStyle w:val="Hyperlink"/>
          </w:rPr>
          <w:t>http://ceop.police.uk/</w:t>
        </w:r>
      </w:hyperlink>
    </w:p>
    <w:p w:rsidR="00D35843" w:rsidRPr="00672531" w:rsidRDefault="00400550" w:rsidP="00D35843">
      <w:hyperlink r:id="rId14" w:history="1">
        <w:r w:rsidR="00D35843" w:rsidRPr="00672531">
          <w:rPr>
            <w:rStyle w:val="Hyperlink"/>
            <w:rFonts w:eastAsiaTheme="minorHAnsi"/>
          </w:rPr>
          <w:t>ThinkUKnow</w:t>
        </w:r>
      </w:hyperlink>
      <w:r w:rsidR="00D35843" w:rsidRPr="00672531">
        <w:t xml:space="preserve"> </w:t>
      </w:r>
      <w:r w:rsidR="00D35843">
        <w:t xml:space="preserve">- </w:t>
      </w:r>
      <w:hyperlink r:id="rId15" w:history="1">
        <w:r w:rsidR="00D35843" w:rsidRPr="00665311">
          <w:rPr>
            <w:rStyle w:val="Hyperlink"/>
            <w:rFonts w:eastAsiaTheme="minorHAnsi"/>
          </w:rPr>
          <w:t>https://www.thinkuknow.co.uk/</w:t>
        </w:r>
      </w:hyperlink>
      <w:r w:rsidR="00D35843">
        <w:t xml:space="preserve"> </w:t>
      </w:r>
    </w:p>
    <w:p w:rsidR="00D35843" w:rsidRPr="00672531" w:rsidRDefault="00D35843" w:rsidP="00D35843">
      <w:pPr>
        <w:pStyle w:val="Heading3"/>
      </w:pPr>
      <w:bookmarkStart w:id="8" w:name="_Toc448745997"/>
      <w:bookmarkStart w:id="9" w:name="_Toc448754303"/>
      <w:r>
        <w:t>Others</w:t>
      </w:r>
      <w:bookmarkEnd w:id="8"/>
      <w:bookmarkEnd w:id="9"/>
    </w:p>
    <w:p w:rsidR="00D35843" w:rsidRPr="00672531" w:rsidRDefault="00D35843" w:rsidP="00D35843">
      <w:pPr>
        <w:pStyle w:val="NoSpacing"/>
      </w:pPr>
      <w:r w:rsidRPr="00672531">
        <w:t xml:space="preserve">INSAFE - </w:t>
      </w:r>
      <w:hyperlink r:id="rId16" w:history="1">
        <w:r w:rsidRPr="00672531">
          <w:rPr>
            <w:rStyle w:val="Hyperlink"/>
          </w:rPr>
          <w:t>http://www.saferinternet.org/ww/en/pub/insafe/index.htm</w:t>
        </w:r>
      </w:hyperlink>
    </w:p>
    <w:p w:rsidR="00D35843" w:rsidRPr="00672531" w:rsidRDefault="00D35843" w:rsidP="00D35843">
      <w:pPr>
        <w:pStyle w:val="NoSpacing"/>
      </w:pPr>
      <w:r w:rsidRPr="00672531">
        <w:t>UK Council for Child Internet Safety (UKCCIS)</w:t>
      </w:r>
      <w:r>
        <w:t xml:space="preserve"> -</w:t>
      </w:r>
      <w:r w:rsidRPr="00672531">
        <w:t xml:space="preserve"> </w:t>
      </w:r>
      <w:hyperlink r:id="rId17" w:history="1">
        <w:r w:rsidRPr="00672531">
          <w:rPr>
            <w:rStyle w:val="Hyperlink"/>
          </w:rPr>
          <w:t>www.education.gov.uk/ukccis</w:t>
        </w:r>
      </w:hyperlink>
    </w:p>
    <w:p w:rsidR="00D35843" w:rsidRPr="00672531" w:rsidRDefault="00D35843" w:rsidP="00D35843">
      <w:pPr>
        <w:pStyle w:val="NoSpacing"/>
      </w:pPr>
      <w:r w:rsidRPr="00672531">
        <w:t>Netsmartz</w:t>
      </w:r>
      <w:r>
        <w:t xml:space="preserve"> -</w:t>
      </w:r>
      <w:r w:rsidRPr="00672531">
        <w:t xml:space="preserve"> </w:t>
      </w:r>
      <w:hyperlink r:id="rId18" w:history="1">
        <w:r w:rsidRPr="00665311">
          <w:rPr>
            <w:rStyle w:val="Hyperlink"/>
          </w:rPr>
          <w:t>http://www.netsmartz.org/</w:t>
        </w:r>
      </w:hyperlink>
      <w:r>
        <w:t xml:space="preserve"> </w:t>
      </w:r>
    </w:p>
    <w:p w:rsidR="00D35843" w:rsidRPr="00672531" w:rsidRDefault="00D35843" w:rsidP="00D35843">
      <w:pPr>
        <w:pStyle w:val="Heading3"/>
      </w:pPr>
      <w:bookmarkStart w:id="10" w:name="_Toc448745998"/>
      <w:bookmarkStart w:id="11" w:name="_Toc448754304"/>
      <w:r>
        <w:t>Tools</w:t>
      </w:r>
      <w:r w:rsidRPr="003356ED">
        <w:t xml:space="preserve"> for Schools</w:t>
      </w:r>
      <w:bookmarkEnd w:id="10"/>
      <w:bookmarkEnd w:id="11"/>
    </w:p>
    <w:p w:rsidR="00D35843" w:rsidRDefault="00D35843" w:rsidP="00D35843">
      <w:pPr>
        <w:pStyle w:val="NoSpacing"/>
      </w:pPr>
      <w:r>
        <w:t xml:space="preserve">Online Safety BOOST – </w:t>
      </w:r>
      <w:hyperlink r:id="rId19" w:history="1">
        <w:r w:rsidRPr="00665311">
          <w:rPr>
            <w:rStyle w:val="Hyperlink"/>
          </w:rPr>
          <w:t>https://boost.swgfl.org.uk/</w:t>
        </w:r>
      </w:hyperlink>
      <w:r>
        <w:t xml:space="preserve"> </w:t>
      </w:r>
    </w:p>
    <w:p w:rsidR="00D35843" w:rsidRPr="00672531" w:rsidRDefault="00D35843" w:rsidP="00D35843">
      <w:pPr>
        <w:pStyle w:val="NoSpacing"/>
      </w:pPr>
      <w:r>
        <w:t xml:space="preserve">360 Degree Safe – Online Safety self-review tool – </w:t>
      </w:r>
      <w:hyperlink r:id="rId20" w:history="1">
        <w:r w:rsidRPr="00665311">
          <w:rPr>
            <w:rStyle w:val="Hyperlink"/>
          </w:rPr>
          <w:t>https://360safe.org.uk/</w:t>
        </w:r>
      </w:hyperlink>
      <w:r>
        <w:t xml:space="preserve"> </w:t>
      </w:r>
    </w:p>
    <w:p w:rsidR="00D35843" w:rsidRPr="00672531" w:rsidRDefault="00D35843" w:rsidP="00D35843">
      <w:pPr>
        <w:pStyle w:val="Heading3"/>
        <w:rPr>
          <w:lang w:val="x-none"/>
        </w:rPr>
      </w:pPr>
      <w:bookmarkStart w:id="12" w:name="_Toc448745999"/>
      <w:bookmarkStart w:id="13" w:name="_Toc448754305"/>
      <w:r>
        <w:t xml:space="preserve">Bullying / </w:t>
      </w:r>
      <w:r w:rsidRPr="003356ED">
        <w:rPr>
          <w:lang w:val="x-none"/>
        </w:rPr>
        <w:t>C</w:t>
      </w:r>
      <w:r w:rsidRPr="003356ED">
        <w:t>yberbullying</w:t>
      </w:r>
      <w:bookmarkEnd w:id="12"/>
      <w:bookmarkEnd w:id="13"/>
      <w:r w:rsidRPr="003356ED">
        <w:t xml:space="preserve"> </w:t>
      </w:r>
    </w:p>
    <w:p w:rsidR="00D35843" w:rsidRPr="00672531" w:rsidRDefault="00D35843" w:rsidP="00D35843">
      <w:pPr>
        <w:pStyle w:val="NoSpacing"/>
      </w:pPr>
      <w:r>
        <w:t xml:space="preserve">Enable – </w:t>
      </w:r>
      <w:r w:rsidRPr="00672531">
        <w:t>European Anti Bullying programme and resources</w:t>
      </w:r>
      <w:r>
        <w:t xml:space="preserve"> (UK coordination / participation through SWGfL &amp; Diana Awards) - </w:t>
      </w:r>
      <w:hyperlink r:id="rId21" w:history="1">
        <w:r>
          <w:rPr>
            <w:rStyle w:val="Hyperlink"/>
          </w:rPr>
          <w:t>http://enable.eun.org/</w:t>
        </w:r>
      </w:hyperlink>
    </w:p>
    <w:p w:rsidR="00D35843" w:rsidRPr="003356ED" w:rsidRDefault="00D35843" w:rsidP="00D35843">
      <w:pPr>
        <w:pStyle w:val="NoSpacing"/>
        <w:rPr>
          <w:color w:val="494949"/>
        </w:rPr>
      </w:pPr>
      <w:r w:rsidRPr="003356ED">
        <w:rPr>
          <w:color w:val="494949"/>
        </w:rPr>
        <w:t xml:space="preserve">Scottish Anti-Bullying Service, Respectme - </w:t>
      </w:r>
      <w:hyperlink r:id="rId22" w:history="1">
        <w:r w:rsidRPr="003356ED">
          <w:rPr>
            <w:rFonts w:cs="Arial"/>
            <w:color w:val="0000FF"/>
            <w:u w:val="single"/>
          </w:rPr>
          <w:t>http://www.respectme.org.uk/</w:t>
        </w:r>
      </w:hyperlink>
    </w:p>
    <w:p w:rsidR="00D35843" w:rsidRPr="00672531" w:rsidRDefault="00D35843" w:rsidP="00D35843">
      <w:pPr>
        <w:pStyle w:val="NoSpacing"/>
        <w:rPr>
          <w:rFonts w:cs="Arial"/>
        </w:rPr>
      </w:pPr>
      <w:r w:rsidRPr="003356ED">
        <w:rPr>
          <w:rFonts w:cs="Arial"/>
        </w:rPr>
        <w:t>Scottish Government</w:t>
      </w:r>
      <w:r>
        <w:rPr>
          <w:rFonts w:cs="Arial"/>
        </w:rPr>
        <w:t xml:space="preserve"> - </w:t>
      </w:r>
      <w:r w:rsidRPr="00672531">
        <w:rPr>
          <w:rFonts w:cs="Arial"/>
        </w:rPr>
        <w:t>Better relationships, better learning, better behaviour -</w:t>
      </w:r>
      <w:r w:rsidRPr="00672531">
        <w:rPr>
          <w:rFonts w:cs="Arial"/>
          <w:u w:val="single"/>
        </w:rPr>
        <w:t xml:space="preserve"> </w:t>
      </w:r>
      <w:hyperlink r:id="rId23" w:history="1">
        <w:r>
          <w:rPr>
            <w:rFonts w:cs="Arial"/>
            <w:color w:val="0000FF"/>
            <w:u w:val="single"/>
          </w:rPr>
          <w:t>http://www.scotland.gov.uk/Publications/2013/03/7388</w:t>
        </w:r>
      </w:hyperlink>
    </w:p>
    <w:p w:rsidR="00D35843" w:rsidRPr="00672531" w:rsidRDefault="00D35843" w:rsidP="00D35843">
      <w:pPr>
        <w:pStyle w:val="NoSpacing"/>
        <w:rPr>
          <w:rStyle w:val="Hyperlink"/>
        </w:rPr>
      </w:pPr>
      <w:r w:rsidRPr="00672531">
        <w:t xml:space="preserve">DfE - Cyberbullying guidance - </w:t>
      </w:r>
      <w:r w:rsidRPr="00672531">
        <w:fldChar w:fldCharType="begin"/>
      </w:r>
      <w:r w:rsidRPr="00672531">
        <w:instrText xml:space="preserve"> HYPERLINK "https://www.gov.uk/government/uploads/system/uploads/attachment_data/file/374850/Cyberbullying_Advice_for_Headteachers_and_School_Staff_121114.pdf" </w:instrText>
      </w:r>
      <w:r w:rsidRPr="00672531">
        <w:fldChar w:fldCharType="separate"/>
      </w:r>
      <w:r w:rsidRPr="00672531">
        <w:rPr>
          <w:rStyle w:val="Hyperlink"/>
        </w:rPr>
        <w:t>https://www.gov.uk/government/uploads/system/uploads/attachment_data/file/374850/Cyberbullying_Advice_for_Headteachers_and_School_Staff_121114.pdf</w:t>
      </w:r>
    </w:p>
    <w:p w:rsidR="00D35843" w:rsidRPr="005B0BB4" w:rsidRDefault="00D35843" w:rsidP="00D35843">
      <w:pPr>
        <w:pStyle w:val="NoSpacing"/>
      </w:pPr>
      <w:r w:rsidRPr="00672531">
        <w:fldChar w:fldCharType="end"/>
      </w:r>
      <w:r w:rsidRPr="005B0BB4">
        <w:t>Childnet – new Cyber</w:t>
      </w:r>
      <w:r>
        <w:t>bullying guidance and toolkit (Launch</w:t>
      </w:r>
      <w:r w:rsidRPr="005B0BB4">
        <w:t xml:space="preserve"> spring / summer 2016</w:t>
      </w:r>
      <w:r>
        <w:t xml:space="preserve">) - </w:t>
      </w:r>
      <w:hyperlink r:id="rId24" w:history="1">
        <w:r w:rsidRPr="00665311">
          <w:rPr>
            <w:rStyle w:val="Hyperlink"/>
          </w:rPr>
          <w:t>http://www.childnet.com/new-for-schools/cyberbullying-events/childnets-upcoming-cyberbullying-work</w:t>
        </w:r>
      </w:hyperlink>
      <w:r>
        <w:t xml:space="preserve"> </w:t>
      </w:r>
    </w:p>
    <w:p w:rsidR="00D35843" w:rsidRPr="005B0BB4" w:rsidRDefault="00D35843" w:rsidP="00D35843">
      <w:pPr>
        <w:pStyle w:val="NoSpacing"/>
      </w:pPr>
      <w:r w:rsidRPr="005B0BB4">
        <w:t xml:space="preserve">Anti-Bullying Network – </w:t>
      </w:r>
      <w:hyperlink r:id="rId25" w:history="1">
        <w:r w:rsidRPr="005B0BB4">
          <w:rPr>
            <w:rStyle w:val="Hyperlink"/>
          </w:rPr>
          <w:t>http://www.antibullying.net/cyberbullying1.htm</w:t>
        </w:r>
      </w:hyperlink>
    </w:p>
    <w:p w:rsidR="00D35843" w:rsidRPr="005B0BB4" w:rsidRDefault="00D35843" w:rsidP="00D35843">
      <w:pPr>
        <w:pStyle w:val="Heading3"/>
      </w:pPr>
      <w:bookmarkStart w:id="14" w:name="_Toc448746000"/>
      <w:bookmarkStart w:id="15" w:name="_Toc448754306"/>
      <w:r w:rsidRPr="003356ED">
        <w:t>Social Networking</w:t>
      </w:r>
      <w:bookmarkEnd w:id="14"/>
      <w:bookmarkEnd w:id="15"/>
      <w:r w:rsidRPr="003356ED">
        <w:t xml:space="preserve"> </w:t>
      </w:r>
    </w:p>
    <w:p w:rsidR="00D35843" w:rsidRPr="005B0BB4" w:rsidRDefault="00D35843" w:rsidP="00D35843">
      <w:pPr>
        <w:pStyle w:val="NoSpacing"/>
      </w:pPr>
      <w:r w:rsidRPr="005B0BB4">
        <w:t xml:space="preserve">Digizen – </w:t>
      </w:r>
      <w:hyperlink r:id="rId26" w:history="1">
        <w:r w:rsidRPr="005B0BB4">
          <w:rPr>
            <w:rStyle w:val="Hyperlink"/>
          </w:rPr>
          <w:t>Social Networking</w:t>
        </w:r>
      </w:hyperlink>
      <w:r w:rsidRPr="005B0BB4">
        <w:t xml:space="preserve"> </w:t>
      </w:r>
    </w:p>
    <w:p w:rsidR="00D35843" w:rsidRPr="005B0BB4" w:rsidRDefault="00D35843" w:rsidP="00D35843">
      <w:pPr>
        <w:pStyle w:val="NoSpacing"/>
      </w:pPr>
      <w:r w:rsidRPr="005B0BB4">
        <w:t xml:space="preserve">UKSIC - </w:t>
      </w:r>
      <w:hyperlink r:id="rId27" w:history="1">
        <w:r w:rsidRPr="005B0BB4">
          <w:rPr>
            <w:rStyle w:val="Hyperlink"/>
          </w:rPr>
          <w:t>Safety Features on Social Networks</w:t>
        </w:r>
      </w:hyperlink>
    </w:p>
    <w:p w:rsidR="00D35843" w:rsidRPr="005B0BB4" w:rsidRDefault="00400550" w:rsidP="00D35843">
      <w:pPr>
        <w:pStyle w:val="NoSpacing"/>
      </w:pPr>
      <w:hyperlink r:id="rId28" w:tgtFrame="_blank" w:history="1">
        <w:r w:rsidR="00D35843" w:rsidRPr="005B0BB4">
          <w:rPr>
            <w:rStyle w:val="Hyperlink"/>
          </w:rPr>
          <w:t>SWGfL - Facebook - Managing risk for staff and volunteers working with children and young people </w:t>
        </w:r>
      </w:hyperlink>
    </w:p>
    <w:p w:rsidR="00D35843" w:rsidRPr="005B0BB4" w:rsidRDefault="00400550" w:rsidP="00D35843">
      <w:pPr>
        <w:pStyle w:val="NoSpacing"/>
      </w:pPr>
      <w:hyperlink r:id="rId29" w:tgtFrame="_blank" w:history="1">
        <w:r w:rsidR="00D35843" w:rsidRPr="005B0BB4">
          <w:rPr>
            <w:rStyle w:val="Hyperlink"/>
          </w:rPr>
          <w:t>Connectsafely Parents Guide to Facebook</w:t>
        </w:r>
      </w:hyperlink>
    </w:p>
    <w:p w:rsidR="00D35843" w:rsidRPr="005B0BB4" w:rsidRDefault="00400550" w:rsidP="00D35843">
      <w:pPr>
        <w:pStyle w:val="NoSpacing"/>
      </w:pPr>
      <w:hyperlink r:id="rId30" w:tgtFrame="_blank" w:history="1">
        <w:r w:rsidR="00D35843" w:rsidRPr="005B0BB4">
          <w:rPr>
            <w:rStyle w:val="Hyperlink"/>
          </w:rPr>
          <w:t>Facebook Guide for Educators</w:t>
        </w:r>
      </w:hyperlink>
    </w:p>
    <w:bookmarkStart w:id="16" w:name="_Toc448746001"/>
    <w:bookmarkStart w:id="17" w:name="_Toc448754307"/>
    <w:p w:rsidR="00D35843" w:rsidRPr="005B0BB4" w:rsidRDefault="00D35843" w:rsidP="00D35843">
      <w:pPr>
        <w:pStyle w:val="Heading3"/>
        <w:rPr>
          <w:sz w:val="32"/>
          <w:szCs w:val="32"/>
          <w:lang w:val="x-none"/>
        </w:rPr>
      </w:pPr>
      <w:r w:rsidRPr="003356ED">
        <w:rPr>
          <w:noProof/>
          <w:lang w:val="en-GB" w:eastAsia="en-GB"/>
        </w:rPr>
        <mc:AlternateContent>
          <mc:Choice Requires="wps">
            <w:drawing>
              <wp:anchor distT="0" distB="0" distL="114300" distR="114300" simplePos="0" relativeHeight="251662336" behindDoc="0" locked="0" layoutInCell="1" allowOverlap="1" wp14:anchorId="39FBAEFD" wp14:editId="0774E6A5">
                <wp:simplePos x="0" y="0"/>
                <wp:positionH relativeFrom="column">
                  <wp:posOffset>-1784985</wp:posOffset>
                </wp:positionH>
                <wp:positionV relativeFrom="paragraph">
                  <wp:posOffset>3796030</wp:posOffset>
                </wp:positionV>
                <wp:extent cx="800100" cy="571500"/>
                <wp:effectExtent l="0" t="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C35" w:rsidRDefault="00B03C35" w:rsidP="00D35843">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BAEFD" id="_x0000_t202" coordsize="21600,21600" o:spt="202" path="m,l,21600r21600,l21600,xe">
                <v:stroke joinstyle="miter"/>
                <v:path gradientshapeok="t" o:connecttype="rect"/>
              </v:shapetype>
              <v:shape id="Text Box 17" o:spid="_x0000_s1026" type="#_x0000_t202" style="position:absolute;left:0;text-align:left;margin-left:-140.55pt;margin-top:298.9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51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" filled="f" stroked="f">
                <v:textbox>
                  <w:txbxContent>
                    <w:p w:rsidR="00B03C35" w:rsidRDefault="00B03C35" w:rsidP="00D35843">
                      <w:pPr>
                        <w:jc w:val="center"/>
                        <w:rPr>
                          <w:rFonts w:ascii="Arial" w:hAnsi="Arial"/>
                        </w:rPr>
                      </w:pPr>
                      <w:r>
                        <w:rPr>
                          <w:rFonts w:ascii="Arial" w:hAnsi="Arial"/>
                          <w:color w:val="FFFFFF"/>
                          <w:sz w:val="60"/>
                        </w:rPr>
                        <w:t>53</w:t>
                      </w:r>
                    </w:p>
                  </w:txbxContent>
                </v:textbox>
              </v:shape>
            </w:pict>
          </mc:Fallback>
        </mc:AlternateContent>
      </w:r>
      <w:r w:rsidRPr="003356ED">
        <w:t>Curriculum</w:t>
      </w:r>
      <w:bookmarkEnd w:id="16"/>
      <w:bookmarkEnd w:id="17"/>
    </w:p>
    <w:p w:rsidR="00D35843" w:rsidRPr="005B0BB4" w:rsidRDefault="00400550" w:rsidP="00D35843">
      <w:pPr>
        <w:pStyle w:val="NoSpacing"/>
      </w:pPr>
      <w:hyperlink r:id="rId31" w:history="1">
        <w:r w:rsidR="00D35843" w:rsidRPr="005B0BB4">
          <w:rPr>
            <w:rStyle w:val="Hyperlink"/>
          </w:rPr>
          <w:t>SWGfL Digital Literacy &amp; Citizenship curriculum</w:t>
        </w:r>
      </w:hyperlink>
    </w:p>
    <w:p w:rsidR="00D35843" w:rsidRPr="005B0BB4" w:rsidRDefault="00D35843" w:rsidP="00D35843">
      <w:pPr>
        <w:pStyle w:val="NoSpacing"/>
      </w:pPr>
      <w:r w:rsidRPr="005B0BB4">
        <w:t xml:space="preserve">Glow - </w:t>
      </w:r>
      <w:hyperlink r:id="rId32" w:tgtFrame="_blank" w:tooltip="http://www.educationscotland.gov.uk/usingglowandict/" w:history="1">
        <w:r w:rsidRPr="005B0BB4">
          <w:rPr>
            <w:rStyle w:val="Hyperlink"/>
          </w:rPr>
          <w:t>http://www.educationscotland.gov.uk/usingglowandict/</w:t>
        </w:r>
      </w:hyperlink>
    </w:p>
    <w:p w:rsidR="00D35843" w:rsidRPr="005B0BB4" w:rsidRDefault="00D35843" w:rsidP="00D35843">
      <w:pPr>
        <w:pStyle w:val="NoSpacing"/>
      </w:pPr>
      <w:r w:rsidRPr="005B0BB4">
        <w:t xml:space="preserve">Teach Today – </w:t>
      </w:r>
      <w:hyperlink r:id="rId33" w:history="1">
        <w:r w:rsidRPr="005B0BB4">
          <w:rPr>
            <w:rStyle w:val="Hyperlink"/>
          </w:rPr>
          <w:t>www.teachtoday.eu/</w:t>
        </w:r>
      </w:hyperlink>
    </w:p>
    <w:p w:rsidR="00D35843" w:rsidRPr="005B0BB4" w:rsidRDefault="00D35843" w:rsidP="00D35843">
      <w:pPr>
        <w:pStyle w:val="NoSpacing"/>
      </w:pPr>
      <w:r w:rsidRPr="005B0BB4">
        <w:t xml:space="preserve">Insafe - </w:t>
      </w:r>
      <w:hyperlink r:id="rId34" w:tgtFrame="_blank" w:history="1">
        <w:r w:rsidRPr="005B0BB4">
          <w:rPr>
            <w:rStyle w:val="Hyperlink"/>
          </w:rPr>
          <w:t>Education Resources</w:t>
        </w:r>
      </w:hyperlink>
    </w:p>
    <w:bookmarkStart w:id="18" w:name="_Toc448746002"/>
    <w:bookmarkStart w:id="19" w:name="_Toc448754308"/>
    <w:p w:rsidR="00D35843" w:rsidRPr="005B0BB4" w:rsidRDefault="00D35843" w:rsidP="00D35843">
      <w:pPr>
        <w:pStyle w:val="Heading3"/>
      </w:pPr>
      <w:r w:rsidRPr="003356ED">
        <w:rPr>
          <w:noProof/>
          <w:lang w:val="en-GB" w:eastAsia="en-GB"/>
        </w:rPr>
        <mc:AlternateContent>
          <mc:Choice Requires="wps">
            <w:drawing>
              <wp:anchor distT="0" distB="0" distL="114300" distR="114300" simplePos="0" relativeHeight="251663360" behindDoc="0" locked="0" layoutInCell="1" allowOverlap="1" wp14:anchorId="2AC10D67" wp14:editId="4B2BEA81">
                <wp:simplePos x="0" y="0"/>
                <wp:positionH relativeFrom="column">
                  <wp:posOffset>-1784985</wp:posOffset>
                </wp:positionH>
                <wp:positionV relativeFrom="paragraph">
                  <wp:posOffset>3796030</wp:posOffset>
                </wp:positionV>
                <wp:extent cx="800100" cy="571500"/>
                <wp:effectExtent l="0" t="381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C35" w:rsidRDefault="00B03C35" w:rsidP="00D35843">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10D67" id="Text Box 25" o:spid="_x0000_s1027" type="#_x0000_t202" style="position:absolute;left:0;text-align:left;margin-left:-140.55pt;margin-top:298.9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AE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i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" filled="f" stroked="f">
                <v:textbox>
                  <w:txbxContent>
                    <w:p w:rsidR="00B03C35" w:rsidRDefault="00B03C35" w:rsidP="00D35843">
                      <w:pPr>
                        <w:jc w:val="center"/>
                        <w:rPr>
                          <w:rFonts w:ascii="Arial" w:hAnsi="Arial"/>
                        </w:rPr>
                      </w:pPr>
                      <w:r>
                        <w:rPr>
                          <w:rFonts w:ascii="Arial" w:hAnsi="Arial"/>
                          <w:color w:val="FFFFFF"/>
                          <w:sz w:val="60"/>
                        </w:rPr>
                        <w:t>53</w:t>
                      </w:r>
                    </w:p>
                  </w:txbxContent>
                </v:textbox>
              </v:shape>
            </w:pict>
          </mc:Fallback>
        </mc:AlternateContent>
      </w:r>
      <w:r w:rsidRPr="003356ED">
        <w:t>Mobile Devices / BYOD</w:t>
      </w:r>
      <w:bookmarkEnd w:id="18"/>
      <w:bookmarkEnd w:id="19"/>
    </w:p>
    <w:p w:rsidR="00D35843" w:rsidRPr="005B0BB4" w:rsidRDefault="00D35843" w:rsidP="00D35843">
      <w:pPr>
        <w:pStyle w:val="NoSpacing"/>
      </w:pPr>
      <w:r w:rsidRPr="005B0BB4">
        <w:t xml:space="preserve">Cloudlearn Report  </w:t>
      </w:r>
      <w:hyperlink r:id="rId35" w:history="1">
        <w:r w:rsidRPr="005B0BB4">
          <w:rPr>
            <w:rStyle w:val="Hyperlink"/>
          </w:rPr>
          <w:t>Effective practice for schools moving to end locking and blocking</w:t>
        </w:r>
      </w:hyperlink>
    </w:p>
    <w:p w:rsidR="00D35843" w:rsidRPr="005B0BB4" w:rsidRDefault="00D35843" w:rsidP="00D35843">
      <w:pPr>
        <w:pStyle w:val="NoSpacing"/>
      </w:pPr>
      <w:r w:rsidRPr="005B0BB4">
        <w:t xml:space="preserve">NEN   - </w:t>
      </w:r>
      <w:hyperlink r:id="rId36" w:tgtFrame="_blank" w:history="1">
        <w:r w:rsidRPr="005B0BB4">
          <w:rPr>
            <w:rStyle w:val="Hyperlink"/>
          </w:rPr>
          <w:t>Guidance Note - BYOD</w:t>
        </w:r>
      </w:hyperlink>
    </w:p>
    <w:p w:rsidR="00D35843" w:rsidRPr="005B0BB4" w:rsidRDefault="00D35843" w:rsidP="00D35843">
      <w:pPr>
        <w:pStyle w:val="Heading3"/>
        <w:rPr>
          <w:rFonts w:ascii="Helvetica" w:eastAsia="Times New Roman" w:hAnsi="Helvetica"/>
          <w:lang w:val="x-none"/>
        </w:rPr>
      </w:pPr>
      <w:bookmarkStart w:id="20" w:name="_Toc448746003"/>
      <w:bookmarkStart w:id="21" w:name="_Toc448754309"/>
      <w:r w:rsidRPr="003356ED">
        <w:t>Data Protection</w:t>
      </w:r>
      <w:bookmarkEnd w:id="20"/>
      <w:bookmarkEnd w:id="21"/>
    </w:p>
    <w:p w:rsidR="00D35843" w:rsidRPr="005B0BB4" w:rsidRDefault="00D35843" w:rsidP="00D35843">
      <w:r w:rsidRPr="003356ED">
        <w:t>Information Commissioners Office:</w:t>
      </w:r>
    </w:p>
    <w:p w:rsidR="00D35843" w:rsidRPr="005B0BB4" w:rsidRDefault="00400550" w:rsidP="00D35843">
      <w:pPr>
        <w:pStyle w:val="NoSpacing"/>
      </w:pPr>
      <w:hyperlink r:id="rId37" w:history="1">
        <w:r w:rsidR="00D35843" w:rsidRPr="005B0BB4">
          <w:rPr>
            <w:rStyle w:val="Hyperlink"/>
          </w:rPr>
          <w:t>Your rights to your information – Resources for Schools - ICO</w:t>
        </w:r>
      </w:hyperlink>
    </w:p>
    <w:p w:rsidR="00D35843" w:rsidRPr="005B0BB4" w:rsidRDefault="00400550" w:rsidP="00D35843">
      <w:pPr>
        <w:pStyle w:val="NoSpacing"/>
      </w:pPr>
      <w:hyperlink r:id="rId38" w:tgtFrame="_blank" w:history="1">
        <w:r w:rsidR="00D35843" w:rsidRPr="005B0BB4">
          <w:rPr>
            <w:rStyle w:val="Hyperlink"/>
          </w:rPr>
          <w:t>Guide to Data Protection Act - Information Commissioners Office</w:t>
        </w:r>
      </w:hyperlink>
    </w:p>
    <w:p w:rsidR="00D35843" w:rsidRPr="005B0BB4" w:rsidRDefault="00D35843" w:rsidP="00D35843">
      <w:pPr>
        <w:pStyle w:val="NoSpacing"/>
        <w:rPr>
          <w:rStyle w:val="Hyperlink"/>
        </w:rPr>
      </w:pPr>
      <w:r w:rsidRPr="005B0BB4">
        <w:fldChar w:fldCharType="begin"/>
      </w:r>
      <w:r w:rsidRPr="005B0BB4">
        <w:instrText xml:space="preserve"> HYPERLINK "https://ico.org.uk/for-organisations/guide-to-freedom-of-information/" \t "_blank" </w:instrText>
      </w:r>
      <w:r w:rsidRPr="005B0BB4">
        <w:fldChar w:fldCharType="separate"/>
      </w:r>
      <w:r w:rsidRPr="005B0BB4">
        <w:rPr>
          <w:rStyle w:val="Hyperlink"/>
        </w:rPr>
        <w:t>Guide to the Freedom of Information Act - Information Commissioners Office</w:t>
      </w:r>
    </w:p>
    <w:p w:rsidR="00D35843" w:rsidRPr="005B0BB4" w:rsidRDefault="00D35843" w:rsidP="00D35843">
      <w:pPr>
        <w:pStyle w:val="NoSpacing"/>
      </w:pPr>
      <w:r w:rsidRPr="005B0BB4">
        <w:fldChar w:fldCharType="end"/>
      </w:r>
      <w:hyperlink r:id="rId39" w:tgtFrame="_blank" w:history="1">
        <w:r w:rsidRPr="005B0BB4">
          <w:rPr>
            <w:rStyle w:val="Hyperlink"/>
          </w:rPr>
          <w:t>ICO guidance on the Freedom of Information Model Publication Scheme</w:t>
        </w:r>
      </w:hyperlink>
    </w:p>
    <w:p w:rsidR="00D35843" w:rsidRPr="005B0BB4" w:rsidRDefault="00D35843" w:rsidP="00D35843">
      <w:pPr>
        <w:pStyle w:val="NoSpacing"/>
        <w:rPr>
          <w:rStyle w:val="Hyperlink"/>
        </w:rPr>
      </w:pPr>
      <w:r w:rsidRPr="005B0BB4">
        <w:fldChar w:fldCharType="begin"/>
      </w:r>
      <w:r w:rsidRPr="005B0BB4">
        <w:instrText xml:space="preserve"> HYPERLINK "https://ico.org.uk/media/for-organisations/documents/1235/definition-document-schools-in-england.pdf" \t "_blank" </w:instrText>
      </w:r>
      <w:r w:rsidRPr="005B0BB4">
        <w:fldChar w:fldCharType="separate"/>
      </w:r>
      <w:r w:rsidRPr="005B0BB4">
        <w:rPr>
          <w:rStyle w:val="Hyperlink"/>
        </w:rPr>
        <w:t>ICO Freedom of Information Model Publication Scheme Template for schools (England)</w:t>
      </w:r>
    </w:p>
    <w:p w:rsidR="00D35843" w:rsidRPr="005B0BB4" w:rsidRDefault="00D35843" w:rsidP="00D35843">
      <w:pPr>
        <w:pStyle w:val="NoSpacing"/>
      </w:pPr>
      <w:r w:rsidRPr="005B0BB4">
        <w:fldChar w:fldCharType="end"/>
      </w:r>
      <w:hyperlink r:id="rId40" w:tgtFrame="_blank" w:history="1">
        <w:r w:rsidRPr="005B0BB4">
          <w:rPr>
            <w:rStyle w:val="Hyperlink"/>
          </w:rPr>
          <w:t>ICO - Guidance we gave to schools - September 2012</w:t>
        </w:r>
      </w:hyperlink>
      <w:r w:rsidRPr="005B0BB4">
        <w:t xml:space="preserve"> (England)</w:t>
      </w:r>
    </w:p>
    <w:p w:rsidR="00D35843" w:rsidRPr="005B0BB4" w:rsidRDefault="00400550" w:rsidP="00D35843">
      <w:pPr>
        <w:pStyle w:val="NoSpacing"/>
      </w:pPr>
      <w:hyperlink r:id="rId41" w:tgtFrame="_blank" w:history="1">
        <w:r w:rsidR="00D35843" w:rsidRPr="005B0BB4">
          <w:rPr>
            <w:rStyle w:val="Hyperlink"/>
          </w:rPr>
          <w:t>ICO Guidance on Bring Your Own Device</w:t>
        </w:r>
      </w:hyperlink>
    </w:p>
    <w:p w:rsidR="00D35843" w:rsidRPr="005B0BB4" w:rsidRDefault="00D35843" w:rsidP="00D35843">
      <w:pPr>
        <w:pStyle w:val="NoSpacing"/>
        <w:rPr>
          <w:rStyle w:val="Hyperlink"/>
        </w:rPr>
      </w:pPr>
      <w:r w:rsidRPr="005B0BB4">
        <w:fldChar w:fldCharType="begin"/>
      </w:r>
      <w:r w:rsidRPr="005B0BB4">
        <w:instrText xml:space="preserve"> HYPERLINK "https://ico.org.uk/media/for-organisations/documents/1540/cloud_computing_guidance_for_organisations.pdf" \t "_blank" </w:instrText>
      </w:r>
      <w:r w:rsidRPr="005B0BB4">
        <w:fldChar w:fldCharType="separate"/>
      </w:r>
      <w:r w:rsidRPr="005B0BB4">
        <w:rPr>
          <w:rStyle w:val="Hyperlink"/>
        </w:rPr>
        <w:t>ICO Guidance on Cloud Hosted Services</w:t>
      </w:r>
    </w:p>
    <w:p w:rsidR="00D35843" w:rsidRPr="005B0BB4" w:rsidRDefault="00D35843" w:rsidP="00D35843">
      <w:pPr>
        <w:pStyle w:val="NoSpacing"/>
        <w:rPr>
          <w:rStyle w:val="Hyperlink"/>
        </w:rPr>
      </w:pPr>
      <w:r w:rsidRPr="005B0BB4">
        <w:fldChar w:fldCharType="end"/>
      </w:r>
      <w:r w:rsidRPr="005B0BB4">
        <w:fldChar w:fldCharType="begin"/>
      </w:r>
      <w:r w:rsidRPr="005B0BB4">
        <w:instrText xml:space="preserve"> HYPERLINK "http://360safe.org.uk/Files/Documents/ICO-Good-Practice-Note-on-taking-photos-in-schools" \t "_blank" </w:instrText>
      </w:r>
      <w:r w:rsidRPr="005B0BB4">
        <w:fldChar w:fldCharType="separate"/>
      </w:r>
      <w:r w:rsidRPr="005B0BB4">
        <w:rPr>
          <w:rStyle w:val="Hyperlink"/>
        </w:rPr>
        <w:t>Information Commissioners Office good practice note on taking photos in schools</w:t>
      </w:r>
    </w:p>
    <w:p w:rsidR="00D35843" w:rsidRPr="005B0BB4" w:rsidRDefault="00D35843" w:rsidP="00D35843">
      <w:pPr>
        <w:pStyle w:val="NoSpacing"/>
      </w:pPr>
      <w:r w:rsidRPr="005B0BB4">
        <w:fldChar w:fldCharType="end"/>
      </w:r>
      <w:hyperlink r:id="rId42" w:history="1">
        <w:r w:rsidRPr="005B0BB4">
          <w:rPr>
            <w:rStyle w:val="Hyperlink"/>
          </w:rPr>
          <w:t>ICO Guidance Data Protection Practical Guide to IT Security</w:t>
        </w:r>
      </w:hyperlink>
    </w:p>
    <w:p w:rsidR="00D35843" w:rsidRPr="005B0BB4" w:rsidRDefault="00400550" w:rsidP="00D35843">
      <w:pPr>
        <w:pStyle w:val="NoSpacing"/>
      </w:pPr>
      <w:hyperlink r:id="rId43" w:history="1">
        <w:r w:rsidR="00D35843" w:rsidRPr="005B0BB4">
          <w:rPr>
            <w:rStyle w:val="Hyperlink"/>
          </w:rPr>
          <w:t>ICO – Think Privacy Toolkit</w:t>
        </w:r>
      </w:hyperlink>
    </w:p>
    <w:p w:rsidR="00D35843" w:rsidRPr="005B0BB4" w:rsidRDefault="00400550" w:rsidP="00D35843">
      <w:pPr>
        <w:pStyle w:val="NoSpacing"/>
      </w:pPr>
      <w:hyperlink r:id="rId44" w:history="1">
        <w:r w:rsidR="00D35843" w:rsidRPr="005B0BB4">
          <w:rPr>
            <w:rStyle w:val="Hyperlink"/>
          </w:rPr>
          <w:t>ICO – Personal Information Online – Code of Practice</w:t>
        </w:r>
      </w:hyperlink>
    </w:p>
    <w:p w:rsidR="00D35843" w:rsidRPr="005B0BB4" w:rsidRDefault="00400550" w:rsidP="00D35843">
      <w:pPr>
        <w:pStyle w:val="NoSpacing"/>
      </w:pPr>
      <w:hyperlink r:id="rId45" w:history="1">
        <w:r w:rsidR="00D35843" w:rsidRPr="005B0BB4">
          <w:rPr>
            <w:rStyle w:val="Hyperlink"/>
          </w:rPr>
          <w:t>ICO Subject Access Code of Practice</w:t>
        </w:r>
      </w:hyperlink>
    </w:p>
    <w:p w:rsidR="00D35843" w:rsidRPr="005B0BB4" w:rsidRDefault="00400550" w:rsidP="00D35843">
      <w:pPr>
        <w:pStyle w:val="NoSpacing"/>
      </w:pPr>
      <w:hyperlink r:id="rId46" w:history="1">
        <w:r w:rsidR="00D35843" w:rsidRPr="005B0BB4">
          <w:rPr>
            <w:rStyle w:val="Hyperlink"/>
          </w:rPr>
          <w:t>ICO – Guidance on Data Security Breach Management</w:t>
        </w:r>
      </w:hyperlink>
    </w:p>
    <w:p w:rsidR="00D35843" w:rsidRPr="005B0BB4" w:rsidRDefault="00D35843" w:rsidP="00D35843">
      <w:pPr>
        <w:pStyle w:val="NoSpacing"/>
      </w:pPr>
      <w:r w:rsidRPr="005B0BB4">
        <w:t xml:space="preserve">SWGfL -    </w:t>
      </w:r>
      <w:hyperlink r:id="rId47" w:tgtFrame="_blank" w:history="1">
        <w:r w:rsidRPr="005B0BB4">
          <w:rPr>
            <w:rStyle w:val="Hyperlink"/>
          </w:rPr>
          <w:t>Guidance for Schools on Cloud Hosted Services</w:t>
        </w:r>
      </w:hyperlink>
    </w:p>
    <w:p w:rsidR="00D35843" w:rsidRPr="005B0BB4" w:rsidRDefault="00D35843" w:rsidP="00D35843">
      <w:pPr>
        <w:pStyle w:val="NoSpacing"/>
      </w:pPr>
      <w:r w:rsidRPr="005B0BB4">
        <w:t xml:space="preserve">LGfL - </w:t>
      </w:r>
      <w:hyperlink r:id="rId48" w:tgtFrame="_blank" w:history="1">
        <w:r w:rsidRPr="005B0BB4">
          <w:rPr>
            <w:rStyle w:val="Hyperlink"/>
          </w:rPr>
          <w:t>Data Handling Compliance Check List</w:t>
        </w:r>
      </w:hyperlink>
    </w:p>
    <w:p w:rsidR="00D35843" w:rsidRPr="005B0BB4" w:rsidRDefault="00D35843" w:rsidP="00D35843">
      <w:pPr>
        <w:pStyle w:val="NoSpacing"/>
      </w:pPr>
      <w:r w:rsidRPr="005B0BB4">
        <w:t xml:space="preserve">Somerset - </w:t>
      </w:r>
      <w:hyperlink r:id="rId49" w:tgtFrame="_blank" w:history="1">
        <w:r w:rsidRPr="005B0BB4">
          <w:rPr>
            <w:rStyle w:val="Hyperlink"/>
          </w:rPr>
          <w:t>Flowchart on Storage of Personal Data</w:t>
        </w:r>
      </w:hyperlink>
    </w:p>
    <w:p w:rsidR="00D35843" w:rsidRPr="005B0BB4" w:rsidRDefault="00D35843" w:rsidP="00D35843">
      <w:pPr>
        <w:pStyle w:val="NoSpacing"/>
      </w:pPr>
      <w:r w:rsidRPr="005B0BB4">
        <w:t xml:space="preserve">NEN - </w:t>
      </w:r>
      <w:hyperlink r:id="rId50" w:tgtFrame="_blank" w:history="1">
        <w:r w:rsidRPr="005B0BB4">
          <w:rPr>
            <w:rStyle w:val="Hyperlink"/>
          </w:rPr>
          <w:t>Guidance Note - Protecting School Data</w:t>
        </w:r>
      </w:hyperlink>
    </w:p>
    <w:p w:rsidR="00D35843" w:rsidRPr="005B0BB4" w:rsidRDefault="00D35843" w:rsidP="00D35843">
      <w:pPr>
        <w:pStyle w:val="Heading3"/>
      </w:pPr>
      <w:bookmarkStart w:id="22" w:name="_Toc448746004"/>
      <w:bookmarkStart w:id="23" w:name="_Toc448754310"/>
      <w:r w:rsidRPr="003356ED">
        <w:t>Professional Standards / Staff Training</w:t>
      </w:r>
      <w:bookmarkEnd w:id="22"/>
      <w:bookmarkEnd w:id="23"/>
    </w:p>
    <w:p w:rsidR="00D35843" w:rsidRPr="005B0BB4" w:rsidRDefault="00D35843" w:rsidP="00D35843">
      <w:pPr>
        <w:pStyle w:val="NoSpacing"/>
        <w:rPr>
          <w:rStyle w:val="Hyperlink"/>
        </w:rPr>
      </w:pPr>
      <w:r w:rsidRPr="005B0BB4">
        <w:t xml:space="preserve">DfE -  </w:t>
      </w:r>
      <w:r w:rsidRPr="005B0BB4">
        <w:fldChar w:fldCharType="begin"/>
      </w:r>
      <w:r w:rsidRPr="005B0BB4">
        <w:instrText>HYPERLINK "http://www.safeguardinginschools.co.uk/wp-content/uploads/2015/10/Guidance-for-Safer-Working-Practices-2015-final1.pdf" \t "_blank"</w:instrText>
      </w:r>
      <w:r w:rsidRPr="005B0BB4">
        <w:fldChar w:fldCharType="separate"/>
      </w:r>
      <w:r w:rsidRPr="005B0BB4">
        <w:rPr>
          <w:rStyle w:val="Hyperlink"/>
        </w:rPr>
        <w:t>Safer Working Practice for Adults who Work with Children and Young People</w:t>
      </w:r>
    </w:p>
    <w:p w:rsidR="00D35843" w:rsidRPr="005B0BB4" w:rsidRDefault="00D35843" w:rsidP="00D35843">
      <w:pPr>
        <w:pStyle w:val="NoSpacing"/>
      </w:pPr>
      <w:r w:rsidRPr="005B0BB4">
        <w:fldChar w:fldCharType="end"/>
      </w:r>
      <w:hyperlink r:id="rId51" w:tgtFrame="_blank" w:history="1">
        <w:r w:rsidRPr="005B0BB4">
          <w:rPr>
            <w:rStyle w:val="Hyperlink"/>
          </w:rPr>
          <w:t>Childnet / TDA - Social Networking - a guide for trainee teachers &amp; NQTs</w:t>
        </w:r>
      </w:hyperlink>
    </w:p>
    <w:p w:rsidR="00D35843" w:rsidRPr="005B0BB4" w:rsidRDefault="00400550" w:rsidP="00D35843">
      <w:pPr>
        <w:pStyle w:val="NoSpacing"/>
      </w:pPr>
      <w:hyperlink r:id="rId52" w:tgtFrame="_blank" w:history="1">
        <w:r w:rsidR="00D35843" w:rsidRPr="005B0BB4">
          <w:rPr>
            <w:rStyle w:val="Hyperlink"/>
          </w:rPr>
          <w:t>Childnet / TDA - Teachers and Technology - a checklist for trainee teachers &amp; NQTs</w:t>
        </w:r>
      </w:hyperlink>
    </w:p>
    <w:p w:rsidR="00D35843" w:rsidRPr="005B0BB4" w:rsidRDefault="00400550" w:rsidP="00D35843">
      <w:pPr>
        <w:pStyle w:val="NoSpacing"/>
      </w:pPr>
      <w:hyperlink r:id="rId53" w:tgtFrame="_blank" w:history="1">
        <w:r w:rsidR="00D35843" w:rsidRPr="005B0BB4">
          <w:rPr>
            <w:rStyle w:val="Hyperlink"/>
          </w:rPr>
          <w:t>UK Safer Internet Centre Professionals Online Safety Helpline</w:t>
        </w:r>
      </w:hyperlink>
    </w:p>
    <w:p w:rsidR="00D35843" w:rsidRDefault="00D35843" w:rsidP="00D35843">
      <w:pPr>
        <w:pStyle w:val="Heading3"/>
      </w:pPr>
      <w:bookmarkStart w:id="24" w:name="_Toc448746005"/>
      <w:bookmarkStart w:id="25" w:name="_Toc448754311"/>
      <w:r w:rsidRPr="003356ED">
        <w:t>Inf</w:t>
      </w:r>
      <w:r>
        <w:t>rastructure / Technical Support</w:t>
      </w:r>
      <w:bookmarkEnd w:id="24"/>
      <w:bookmarkEnd w:id="25"/>
    </w:p>
    <w:p w:rsidR="00D35843" w:rsidRPr="005B0BB4" w:rsidRDefault="00D35843" w:rsidP="00D35843">
      <w:pPr>
        <w:pStyle w:val="NoSpacing"/>
      </w:pPr>
      <w:r>
        <w:t>S</w:t>
      </w:r>
      <w:r w:rsidRPr="005B0BB4">
        <w:t xml:space="preserve">omerset -  </w:t>
      </w:r>
      <w:hyperlink r:id="rId54" w:tgtFrame="_blank" w:history="1">
        <w:r w:rsidRPr="005B0BB4">
          <w:rPr>
            <w:rStyle w:val="Hyperlink"/>
          </w:rPr>
          <w:t xml:space="preserve">Questions for Technical Support </w:t>
        </w:r>
      </w:hyperlink>
    </w:p>
    <w:p w:rsidR="00D35843" w:rsidRPr="005B0BB4" w:rsidRDefault="00D35843" w:rsidP="00D35843">
      <w:pPr>
        <w:pStyle w:val="NoSpacing"/>
        <w:rPr>
          <w:rStyle w:val="Hyperlink"/>
        </w:rPr>
      </w:pPr>
      <w:r w:rsidRPr="005B0BB4">
        <w:t xml:space="preserve">NEN - </w:t>
      </w:r>
      <w:r w:rsidRPr="005B0BB4">
        <w:fldChar w:fldCharType="begin"/>
      </w:r>
      <w:r w:rsidRPr="005B0BB4">
        <w:instrText xml:space="preserve"> HYPERLINK "http://www.360safe.org.uk/Files/Documents/NEN_Guidance_Note_4_esecurity.aspx" \t "_blank" </w:instrText>
      </w:r>
      <w:r w:rsidRPr="005B0BB4">
        <w:fldChar w:fldCharType="separate"/>
      </w:r>
      <w:r w:rsidRPr="005B0BB4">
        <w:rPr>
          <w:rStyle w:val="Hyperlink"/>
        </w:rPr>
        <w:t xml:space="preserve"> Guidance Note - esecurity</w:t>
      </w:r>
    </w:p>
    <w:p w:rsidR="00D35843" w:rsidRPr="005B0BB4" w:rsidRDefault="00D35843" w:rsidP="00D35843">
      <w:pPr>
        <w:pStyle w:val="Heading3"/>
      </w:pPr>
      <w:r w:rsidRPr="005B0BB4">
        <w:fldChar w:fldCharType="end"/>
      </w:r>
      <w:bookmarkStart w:id="26" w:name="_Toc448746006"/>
      <w:bookmarkStart w:id="27" w:name="_Toc448754312"/>
      <w:r w:rsidRPr="003356ED">
        <w:t>Working with parents and carers</w:t>
      </w:r>
      <w:bookmarkEnd w:id="26"/>
      <w:bookmarkEnd w:id="27"/>
    </w:p>
    <w:p w:rsidR="00D35843" w:rsidRPr="005B0BB4" w:rsidRDefault="00400550" w:rsidP="00D35843">
      <w:pPr>
        <w:pStyle w:val="NoSpacing"/>
      </w:pPr>
      <w:hyperlink r:id="rId55" w:history="1">
        <w:r w:rsidR="00D35843" w:rsidRPr="005B0BB4">
          <w:rPr>
            <w:rStyle w:val="Hyperlink"/>
          </w:rPr>
          <w:t>SWGfL Digital Literacy &amp; Citizenship curriculum</w:t>
        </w:r>
      </w:hyperlink>
    </w:p>
    <w:p w:rsidR="00D35843" w:rsidRPr="005B0BB4" w:rsidRDefault="00400550" w:rsidP="00D35843">
      <w:pPr>
        <w:pStyle w:val="NoSpacing"/>
      </w:pPr>
      <w:hyperlink r:id="rId56" w:history="1">
        <w:r w:rsidR="00D35843">
          <w:rPr>
            <w:rStyle w:val="Hyperlink"/>
          </w:rPr>
          <w:t>Online Safety</w:t>
        </w:r>
        <w:r w:rsidR="00D35843" w:rsidRPr="005B0BB4">
          <w:rPr>
            <w:rStyle w:val="Hyperlink"/>
          </w:rPr>
          <w:t xml:space="preserve"> BOOST Presentations - parent’s presentation</w:t>
        </w:r>
      </w:hyperlink>
    </w:p>
    <w:p w:rsidR="00D35843" w:rsidRPr="005B0BB4" w:rsidRDefault="00400550" w:rsidP="00D35843">
      <w:pPr>
        <w:pStyle w:val="NoSpacing"/>
      </w:pPr>
      <w:hyperlink r:id="rId57" w:tgtFrame="_blank" w:history="1">
        <w:r w:rsidR="00D35843" w:rsidRPr="005B0BB4">
          <w:rPr>
            <w:rStyle w:val="Hyperlink"/>
          </w:rPr>
          <w:t>Connectsafely Parents Guide to Facebook</w:t>
        </w:r>
      </w:hyperlink>
    </w:p>
    <w:p w:rsidR="00D35843" w:rsidRPr="005B0BB4" w:rsidRDefault="00400550" w:rsidP="00D35843">
      <w:pPr>
        <w:pStyle w:val="NoSpacing"/>
      </w:pPr>
      <w:hyperlink r:id="rId58" w:tgtFrame="_blank" w:history="1">
        <w:r w:rsidR="00D35843" w:rsidRPr="005B0BB4">
          <w:rPr>
            <w:rStyle w:val="Hyperlink"/>
          </w:rPr>
          <w:t>Vodafone Digital Parents Magazine</w:t>
        </w:r>
      </w:hyperlink>
    </w:p>
    <w:p w:rsidR="00D35843" w:rsidRPr="005B0BB4" w:rsidRDefault="00400550" w:rsidP="00D35843">
      <w:pPr>
        <w:pStyle w:val="NoSpacing"/>
      </w:pPr>
      <w:hyperlink r:id="rId59" w:tgtFrame="_blank" w:history="1">
        <w:r w:rsidR="00D35843" w:rsidRPr="005B0BB4">
          <w:rPr>
            <w:rStyle w:val="Hyperlink"/>
          </w:rPr>
          <w:t>Childnet Webpages for Parents &amp; Carers</w:t>
        </w:r>
      </w:hyperlink>
    </w:p>
    <w:p w:rsidR="00D35843" w:rsidRPr="005B0BB4" w:rsidRDefault="00400550" w:rsidP="00D35843">
      <w:pPr>
        <w:pStyle w:val="NoSpacing"/>
      </w:pPr>
      <w:hyperlink r:id="rId60" w:tgtFrame="_blank" w:history="1">
        <w:r w:rsidR="00D35843" w:rsidRPr="005B0BB4">
          <w:rPr>
            <w:rStyle w:val="Hyperlink"/>
          </w:rPr>
          <w:t>Get Safe Online - resources for parents</w:t>
        </w:r>
      </w:hyperlink>
    </w:p>
    <w:p w:rsidR="00D35843" w:rsidRPr="005B0BB4" w:rsidRDefault="00D35843" w:rsidP="00D35843">
      <w:pPr>
        <w:pStyle w:val="NoSpacing"/>
        <w:rPr>
          <w:rStyle w:val="Hyperlink"/>
        </w:rPr>
      </w:pPr>
      <w:r w:rsidRPr="005B0BB4">
        <w:fldChar w:fldCharType="begin"/>
      </w:r>
      <w:r w:rsidRPr="005B0BB4">
        <w:instrText xml:space="preserve"> HYPERLINK "http://www.teachtoday.de/en/" \t "_blank" </w:instrText>
      </w:r>
      <w:r w:rsidRPr="005B0BB4">
        <w:fldChar w:fldCharType="separate"/>
      </w:r>
      <w:r w:rsidRPr="005B0BB4">
        <w:rPr>
          <w:rStyle w:val="Hyperlink"/>
        </w:rPr>
        <w:t>Teach Today - resources for parents workshops / education</w:t>
      </w:r>
    </w:p>
    <w:p w:rsidR="00D35843" w:rsidRPr="005B0BB4" w:rsidRDefault="00D35843" w:rsidP="00D35843">
      <w:pPr>
        <w:pStyle w:val="NoSpacing"/>
      </w:pPr>
      <w:r w:rsidRPr="005B0BB4">
        <w:fldChar w:fldCharType="end"/>
      </w:r>
      <w:hyperlink r:id="rId61" w:history="1">
        <w:r w:rsidRPr="005B0BB4">
          <w:rPr>
            <w:rStyle w:val="Hyperlink"/>
          </w:rPr>
          <w:t>The Digital Universe of Your Children - animated videos for parents (Insafe)</w:t>
        </w:r>
      </w:hyperlink>
    </w:p>
    <w:p w:rsidR="00D35843" w:rsidRPr="005B0BB4" w:rsidRDefault="00400550" w:rsidP="00D35843">
      <w:pPr>
        <w:pStyle w:val="NoSpacing"/>
      </w:pPr>
      <w:hyperlink r:id="rId62" w:tgtFrame="_blank" w:history="1">
        <w:r w:rsidR="00D35843" w:rsidRPr="005B0BB4">
          <w:rPr>
            <w:rStyle w:val="Hyperlink"/>
          </w:rPr>
          <w:t>Cerebra - Learning Disabilities, Autism and Internet Safety - a Parents' Guide</w:t>
        </w:r>
      </w:hyperlink>
    </w:p>
    <w:p w:rsidR="00D35843" w:rsidRPr="005B0BB4" w:rsidRDefault="00400550" w:rsidP="00D35843">
      <w:pPr>
        <w:pStyle w:val="NoSpacing"/>
      </w:pPr>
      <w:hyperlink r:id="rId63" w:tgtFrame="_blank" w:history="1">
        <w:r w:rsidR="00D35843" w:rsidRPr="005B0BB4">
          <w:rPr>
            <w:rStyle w:val="Hyperlink"/>
          </w:rPr>
          <w:t>Insafe - A guide for parents - education and the new media</w:t>
        </w:r>
      </w:hyperlink>
    </w:p>
    <w:p w:rsidR="00D35843" w:rsidRPr="005B0BB4" w:rsidRDefault="00400550" w:rsidP="00D35843">
      <w:pPr>
        <w:pStyle w:val="NoSpacing"/>
        <w:rPr>
          <w:rFonts w:ascii="Arial" w:hAnsi="Arial" w:cs="Arial"/>
          <w:color w:val="0000FF"/>
          <w:sz w:val="20"/>
          <w:u w:val="single"/>
        </w:rPr>
      </w:pPr>
      <w:hyperlink r:id="rId64" w:history="1">
        <w:r w:rsidR="00D35843" w:rsidRPr="005B0BB4">
          <w:rPr>
            <w:rStyle w:val="Hyperlink"/>
          </w:rPr>
          <w:t>The Cybersmile Foundation (cyberbullying) - advice for parents</w:t>
        </w:r>
      </w:hyperlink>
    </w:p>
    <w:p w:rsidR="00D35843" w:rsidRPr="003356ED" w:rsidRDefault="00D35843" w:rsidP="00D35843">
      <w:pPr>
        <w:pStyle w:val="Heading3"/>
      </w:pPr>
      <w:bookmarkStart w:id="28" w:name="_Toc448746007"/>
      <w:bookmarkStart w:id="29" w:name="_Toc448754313"/>
      <w:r w:rsidRPr="003356ED">
        <w:t>Research</w:t>
      </w:r>
      <w:bookmarkEnd w:id="28"/>
      <w:bookmarkEnd w:id="29"/>
    </w:p>
    <w:p w:rsidR="00D35843" w:rsidRPr="005B0BB4" w:rsidRDefault="00400550" w:rsidP="00D35843">
      <w:pPr>
        <w:pStyle w:val="NoSpacing"/>
      </w:pPr>
      <w:hyperlink r:id="rId65" w:tgtFrame="_blank" w:history="1">
        <w:r w:rsidR="00D35843" w:rsidRPr="005B0BB4">
          <w:rPr>
            <w:rStyle w:val="Hyperlink"/>
          </w:rPr>
          <w:t>EU Kids on Line Report - "Risks and Safety on the Internet" - January 2011</w:t>
        </w:r>
      </w:hyperlink>
    </w:p>
    <w:p w:rsidR="00D35843" w:rsidRPr="005B0BB4" w:rsidRDefault="00400550" w:rsidP="00D35843">
      <w:pPr>
        <w:pStyle w:val="NoSpacing"/>
      </w:pPr>
      <w:hyperlink r:id="rId66" w:tgtFrame="_blank" w:history="1">
        <w:r w:rsidR="00D35843" w:rsidRPr="005B0BB4">
          <w:rPr>
            <w:rStyle w:val="Hyperlink"/>
          </w:rPr>
          <w:t>Futurelab - "Digital participation - its not chalk and talk any more!"</w:t>
        </w:r>
      </w:hyperlink>
    </w:p>
    <w:p w:rsidR="00D35843" w:rsidRPr="0025298E" w:rsidRDefault="00400550" w:rsidP="00D35843">
      <w:pPr>
        <w:pStyle w:val="NoSpacing"/>
      </w:pPr>
      <w:hyperlink r:id="rId67" w:history="1">
        <w:r w:rsidR="00D35843" w:rsidRPr="005B0BB4">
          <w:rPr>
            <w:rStyle w:val="Hyperlink"/>
          </w:rPr>
          <w:t>Ofcom – Children &amp; Parents – media use and attitudes report - 2015</w:t>
        </w:r>
      </w:hyperlink>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7A5A9E" w:rsidRDefault="007A5A9E" w:rsidP="00234FDF">
      <w:pPr>
        <w:spacing w:before="35" w:line="251" w:lineRule="auto"/>
        <w:ind w:left="118" w:right="202"/>
        <w:rPr>
          <w:rFonts w:ascii="Verdana" w:eastAsia="Verdana" w:hAnsi="Verdana" w:cs="Verdana"/>
          <w:sz w:val="21"/>
          <w:szCs w:val="21"/>
        </w:rPr>
      </w:pPr>
    </w:p>
    <w:p w:rsidR="007A5A9E" w:rsidRDefault="007A5A9E" w:rsidP="00234FDF">
      <w:pPr>
        <w:spacing w:before="35" w:line="251" w:lineRule="auto"/>
        <w:ind w:left="118" w:right="202"/>
        <w:rPr>
          <w:rFonts w:ascii="Verdana" w:eastAsia="Verdana" w:hAnsi="Verdana" w:cs="Verdana"/>
          <w:sz w:val="21"/>
          <w:szCs w:val="21"/>
        </w:rPr>
      </w:pPr>
    </w:p>
    <w:p w:rsidR="007A5A9E" w:rsidRDefault="007A5A9E" w:rsidP="00234FDF">
      <w:pPr>
        <w:spacing w:before="35" w:line="251" w:lineRule="auto"/>
        <w:ind w:left="118" w:right="202"/>
        <w:rPr>
          <w:rFonts w:ascii="Verdana" w:eastAsia="Verdana" w:hAnsi="Verdana" w:cs="Verdana"/>
          <w:sz w:val="21"/>
          <w:szCs w:val="21"/>
        </w:rPr>
      </w:pPr>
    </w:p>
    <w:p w:rsidR="007A5A9E" w:rsidRDefault="007A5A9E" w:rsidP="00234FDF">
      <w:pPr>
        <w:spacing w:before="35" w:line="251" w:lineRule="auto"/>
        <w:ind w:left="118" w:right="202"/>
        <w:rPr>
          <w:rFonts w:ascii="Verdana" w:eastAsia="Verdana" w:hAnsi="Verdana" w:cs="Verdana"/>
          <w:sz w:val="21"/>
          <w:szCs w:val="21"/>
        </w:rPr>
      </w:pPr>
    </w:p>
    <w:p w:rsidR="007A5A9E" w:rsidRDefault="007A5A9E" w:rsidP="00234FDF">
      <w:pPr>
        <w:spacing w:before="35" w:line="251" w:lineRule="auto"/>
        <w:ind w:left="118" w:right="202"/>
        <w:rPr>
          <w:rFonts w:ascii="Verdana" w:eastAsia="Verdana" w:hAnsi="Verdana" w:cs="Verdana"/>
          <w:sz w:val="21"/>
          <w:szCs w:val="21"/>
        </w:rPr>
      </w:pPr>
    </w:p>
    <w:p w:rsidR="007A5A9E" w:rsidRDefault="007A5A9E" w:rsidP="00234FDF">
      <w:pPr>
        <w:spacing w:before="35" w:line="251" w:lineRule="auto"/>
        <w:ind w:left="118" w:right="202"/>
        <w:rPr>
          <w:rFonts w:ascii="Verdana" w:eastAsia="Verdana" w:hAnsi="Verdana" w:cs="Verdana"/>
          <w:sz w:val="21"/>
          <w:szCs w:val="21"/>
        </w:rPr>
      </w:pPr>
    </w:p>
    <w:p w:rsidR="007A5A9E" w:rsidRDefault="007A5A9E" w:rsidP="00234FDF">
      <w:pPr>
        <w:spacing w:before="35" w:line="251" w:lineRule="auto"/>
        <w:ind w:left="118" w:right="202"/>
        <w:rPr>
          <w:rFonts w:ascii="Verdana" w:eastAsia="Verdana" w:hAnsi="Verdana" w:cs="Verdana"/>
          <w:sz w:val="21"/>
          <w:szCs w:val="21"/>
        </w:rPr>
      </w:pPr>
    </w:p>
    <w:p w:rsidR="007A5A9E" w:rsidRDefault="007A5A9E" w:rsidP="00234FDF">
      <w:pPr>
        <w:spacing w:before="35" w:line="251" w:lineRule="auto"/>
        <w:ind w:left="118" w:right="202"/>
        <w:rPr>
          <w:rFonts w:ascii="Verdana" w:eastAsia="Verdana" w:hAnsi="Verdana" w:cs="Verdana"/>
          <w:sz w:val="21"/>
          <w:szCs w:val="21"/>
        </w:rPr>
      </w:pPr>
    </w:p>
    <w:p w:rsidR="007A5A9E" w:rsidRDefault="007A5A9E"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32113B" w:rsidRDefault="003B70B2" w:rsidP="007A5A9E">
      <w:pPr>
        <w:spacing w:line="454" w:lineRule="exact"/>
        <w:ind w:left="-142" w:right="131"/>
        <w:rPr>
          <w:rFonts w:eastAsia="Calibri"/>
          <w:b/>
        </w:rPr>
      </w:pPr>
      <w:r w:rsidRPr="003B70B2">
        <w:rPr>
          <w:rFonts w:eastAsia="Calibri" w:hAnsi="Calibri" w:cs="Calibri"/>
          <w:b/>
          <w:sz w:val="24"/>
          <w:szCs w:val="24"/>
        </w:rPr>
        <w:t>Appendix</w:t>
      </w:r>
      <w:r w:rsidR="00E6067D">
        <w:rPr>
          <w:rFonts w:eastAsia="Calibri" w:hAnsi="Calibri" w:cs="Calibri"/>
          <w:b/>
          <w:sz w:val="24"/>
          <w:szCs w:val="24"/>
        </w:rPr>
        <w:t xml:space="preserve"> </w:t>
      </w:r>
      <w:r w:rsidRPr="003B70B2">
        <w:rPr>
          <w:rFonts w:eastAsia="Calibri" w:hAnsi="Calibri" w:cs="Calibri"/>
          <w:b/>
          <w:sz w:val="24"/>
          <w:szCs w:val="24"/>
        </w:rPr>
        <w:t>1</w:t>
      </w:r>
      <w:r w:rsidR="007A5A9E">
        <w:rPr>
          <w:rFonts w:eastAsia="Calibri" w:hAnsi="Calibri" w:cs="Calibri"/>
          <w:b/>
          <w:sz w:val="24"/>
          <w:szCs w:val="24"/>
        </w:rPr>
        <w:t xml:space="preserve">     </w:t>
      </w:r>
      <w:r w:rsidR="0032113B" w:rsidRPr="007A5A9E">
        <w:rPr>
          <w:rFonts w:eastAsia="Calibri"/>
          <w:b/>
          <w:sz w:val="28"/>
          <w:szCs w:val="28"/>
        </w:rPr>
        <w:t>St Day &amp; Carharrack Community School</w:t>
      </w:r>
    </w:p>
    <w:p w:rsidR="0032113B" w:rsidRPr="007A5A9E" w:rsidRDefault="0032113B" w:rsidP="0032113B">
      <w:pPr>
        <w:spacing w:before="60"/>
        <w:ind w:left="324" w:right="-578"/>
        <w:jc w:val="center"/>
        <w:rPr>
          <w:rFonts w:ascii="Calibri" w:eastAsia="Calibri" w:hAnsi="Calibri" w:cs="Calibri"/>
          <w:b/>
          <w:sz w:val="28"/>
          <w:szCs w:val="28"/>
          <w:u w:val="single"/>
        </w:rPr>
      </w:pPr>
      <w:r w:rsidRPr="007A5A9E">
        <w:rPr>
          <w:rFonts w:ascii="Calibri" w:eastAsia="Calibri" w:hAnsi="Calibri" w:cs="Calibri"/>
          <w:b/>
          <w:sz w:val="28"/>
          <w:szCs w:val="28"/>
          <w:u w:val="single"/>
        </w:rPr>
        <w:t>Acceptable Use Agreement for Staff, Governors, Volunteers and Visitors</w:t>
      </w:r>
    </w:p>
    <w:p w:rsidR="0032113B" w:rsidRPr="003B70B2" w:rsidRDefault="0032113B" w:rsidP="0032113B">
      <w:pPr>
        <w:pStyle w:val="Heading2"/>
        <w:numPr>
          <w:ilvl w:val="0"/>
          <w:numId w:val="0"/>
        </w:numPr>
        <w:rPr>
          <w:i w:val="0"/>
        </w:rPr>
      </w:pPr>
      <w:bookmarkStart w:id="30" w:name="_Toc448745862"/>
      <w:bookmarkStart w:id="31" w:name="_Toc448754175"/>
      <w:r w:rsidRPr="003B70B2">
        <w:rPr>
          <w:i w:val="0"/>
        </w:rPr>
        <w:t xml:space="preserve">St </w:t>
      </w:r>
      <w:r>
        <w:rPr>
          <w:i w:val="0"/>
        </w:rPr>
        <w:t xml:space="preserve">Day &amp; Carharrack Community </w:t>
      </w:r>
      <w:r w:rsidRPr="003B70B2">
        <w:rPr>
          <w:i w:val="0"/>
        </w:rPr>
        <w:t>School Policy</w:t>
      </w:r>
      <w:bookmarkEnd w:id="30"/>
      <w:bookmarkEnd w:id="31"/>
    </w:p>
    <w:p w:rsidR="0032113B" w:rsidRPr="004E3808" w:rsidRDefault="0032113B" w:rsidP="0032113B">
      <w:r>
        <w:t>New</w:t>
      </w:r>
      <w:r w:rsidRPr="004E3808">
        <w:t xml:space="preserve"> technologies have become integral to the lives of children and young people in today’s</w:t>
      </w:r>
      <w:r>
        <w:t xml:space="preserve"> society, both within school </w:t>
      </w:r>
      <w:r w:rsidRPr="004E3808">
        <w:t>and in their lives outside school. The internet and other digital</w:t>
      </w:r>
      <w:r>
        <w:t xml:space="preserve"> information and communications </w:t>
      </w:r>
      <w:r w:rsidRPr="004E3808">
        <w:t xml:space="preserve">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w:t>
      </w:r>
      <w:r>
        <w:t xml:space="preserve">to the internet and digital technologies </w:t>
      </w:r>
      <w:r w:rsidRPr="004E3808">
        <w:t xml:space="preserve">at all times. </w:t>
      </w:r>
    </w:p>
    <w:p w:rsidR="0032113B" w:rsidRPr="00BE1C82" w:rsidRDefault="0032113B" w:rsidP="0032113B">
      <w:pPr>
        <w:pStyle w:val="Heading4"/>
        <w:numPr>
          <w:ilvl w:val="0"/>
          <w:numId w:val="0"/>
        </w:numPr>
      </w:pPr>
      <w:bookmarkStart w:id="32" w:name="_Toc448745863"/>
      <w:r w:rsidRPr="00BE1C82">
        <w:t>This Acceptable Use Policy is intended to ensure:</w:t>
      </w:r>
      <w:bookmarkEnd w:id="32"/>
    </w:p>
    <w:p w:rsidR="0032113B" w:rsidRPr="004E3808" w:rsidRDefault="0032113B" w:rsidP="0032113B">
      <w:pPr>
        <w:pStyle w:val="ListParagraph"/>
        <w:numPr>
          <w:ilvl w:val="0"/>
          <w:numId w:val="3"/>
        </w:numPr>
        <w:spacing w:after="240" w:line="312" w:lineRule="auto"/>
        <w:jc w:val="both"/>
      </w:pPr>
      <w:r w:rsidRPr="004E3808">
        <w:t xml:space="preserve">that staff and volunteers will be responsible users and stay safe while using the internet and other communications technologies for educational, personal and recreational use. </w:t>
      </w:r>
    </w:p>
    <w:p w:rsidR="0032113B" w:rsidRPr="004E3808" w:rsidRDefault="0032113B" w:rsidP="0032113B">
      <w:pPr>
        <w:pStyle w:val="ListParagraph"/>
        <w:numPr>
          <w:ilvl w:val="0"/>
          <w:numId w:val="3"/>
        </w:numPr>
        <w:spacing w:after="240" w:line="312" w:lineRule="auto"/>
        <w:jc w:val="both"/>
      </w:pPr>
      <w:r>
        <w:t xml:space="preserve">that school </w:t>
      </w:r>
      <w:r w:rsidRPr="004E3808">
        <w:t xml:space="preserve">systems and users are protected from accidental or deliberate misuse that could put the security of the systems and users at risk. </w:t>
      </w:r>
    </w:p>
    <w:p w:rsidR="0032113B" w:rsidRPr="004E3808" w:rsidRDefault="0032113B" w:rsidP="0032113B">
      <w:pPr>
        <w:pStyle w:val="ListParagraph"/>
        <w:numPr>
          <w:ilvl w:val="0"/>
          <w:numId w:val="3"/>
        </w:numPr>
        <w:spacing w:after="240" w:line="312" w:lineRule="auto"/>
        <w:jc w:val="both"/>
      </w:pPr>
      <w:r w:rsidRPr="004E3808">
        <w:t xml:space="preserve">that staff are protected from potential risk in their use of </w:t>
      </w:r>
      <w:r>
        <w:t xml:space="preserve">technology </w:t>
      </w:r>
      <w:r w:rsidRPr="004E3808">
        <w:t xml:space="preserve">in their everyday work. </w:t>
      </w:r>
    </w:p>
    <w:p w:rsidR="0032113B" w:rsidRPr="004E3808" w:rsidRDefault="0032113B" w:rsidP="0032113B">
      <w:r w:rsidRPr="004E3808">
        <w:t>The school will try to ensure that staff and volunteers will have good access to</w:t>
      </w:r>
      <w:r>
        <w:t xml:space="preserve"> digital technology </w:t>
      </w:r>
      <w:r w:rsidRPr="004E3808">
        <w:t>to enhance their work, to enh</w:t>
      </w:r>
      <w:r>
        <w:t>ance learning opportunities for</w:t>
      </w:r>
      <w:r w:rsidRPr="004E3808">
        <w:rPr>
          <w:i/>
        </w:rPr>
        <w:t xml:space="preserve"> </w:t>
      </w:r>
      <w:r w:rsidRPr="006F2EEF">
        <w:t>pupils</w:t>
      </w:r>
      <w:r w:rsidRPr="004E3808">
        <w:t xml:space="preserve"> learning and will, in return, expect staff and volunteers to agree to be responsible users.</w:t>
      </w:r>
    </w:p>
    <w:p w:rsidR="0032113B" w:rsidRPr="00C333E6" w:rsidRDefault="0032113B" w:rsidP="0032113B">
      <w:pPr>
        <w:pStyle w:val="Heading2"/>
        <w:numPr>
          <w:ilvl w:val="0"/>
          <w:numId w:val="0"/>
        </w:numPr>
        <w:rPr>
          <w:rFonts w:asciiTheme="minorHAnsi" w:hAnsiTheme="minorHAnsi"/>
          <w:i w:val="0"/>
        </w:rPr>
      </w:pPr>
      <w:bookmarkStart w:id="33" w:name="_Toc448745864"/>
      <w:bookmarkStart w:id="34" w:name="_Toc448754176"/>
      <w:r w:rsidRPr="00C333E6">
        <w:rPr>
          <w:rFonts w:asciiTheme="minorHAnsi" w:hAnsiTheme="minorHAnsi"/>
          <w:i w:val="0"/>
        </w:rPr>
        <w:t>Acceptable Use Policy Agreement</w:t>
      </w:r>
      <w:bookmarkEnd w:id="33"/>
      <w:bookmarkEnd w:id="34"/>
      <w:r w:rsidRPr="00C333E6">
        <w:rPr>
          <w:rFonts w:asciiTheme="minorHAnsi" w:hAnsiTheme="minorHAnsi"/>
          <w:i w:val="0"/>
        </w:rPr>
        <w:t xml:space="preserve"> </w:t>
      </w:r>
    </w:p>
    <w:p w:rsidR="0032113B" w:rsidRPr="004E3808" w:rsidRDefault="0032113B" w:rsidP="0032113B">
      <w:r w:rsidRPr="004E3808">
        <w:t>I understand that I must use school systems in a responsible way, to ensure that there is no risk to my safety or to the safety and security of the</w:t>
      </w:r>
      <w:r>
        <w:t xml:space="preserve"> </w:t>
      </w:r>
      <w:r w:rsidRPr="004E3808">
        <w:t xml:space="preserve">systems and other users. I recognise the value of the use of </w:t>
      </w:r>
      <w:r>
        <w:t xml:space="preserve">digital technology </w:t>
      </w:r>
      <w:r w:rsidRPr="004E3808">
        <w:t xml:space="preserve">for enhancing learning and will ensure that students / pupils receive opportunities to gain from the use of </w:t>
      </w:r>
      <w:r>
        <w:t>digital technology</w:t>
      </w:r>
      <w:r w:rsidRPr="004E3808">
        <w:t>. I will, where possible, educate the young people</w:t>
      </w:r>
      <w:r>
        <w:t xml:space="preserve"> in my care in the safe use of digital technology </w:t>
      </w:r>
      <w:r w:rsidRPr="004E3808">
        <w:t>and embed</w:t>
      </w:r>
      <w:r>
        <w:t xml:space="preserve"> online </w:t>
      </w:r>
      <w:r w:rsidRPr="004E3808">
        <w:t xml:space="preserve">safety in my work with young people. </w:t>
      </w:r>
    </w:p>
    <w:p w:rsidR="0032113B" w:rsidRPr="00BE1C82" w:rsidRDefault="0032113B" w:rsidP="0032113B">
      <w:pPr>
        <w:pStyle w:val="Heading4"/>
        <w:numPr>
          <w:ilvl w:val="0"/>
          <w:numId w:val="0"/>
        </w:numPr>
      </w:pPr>
      <w:bookmarkStart w:id="35" w:name="_Toc448745865"/>
      <w:r w:rsidRPr="00BE1C82">
        <w:t>For my professional and personal safety:</w:t>
      </w:r>
      <w:bookmarkEnd w:id="35"/>
    </w:p>
    <w:p w:rsidR="0032113B" w:rsidRPr="004E3808" w:rsidRDefault="0032113B" w:rsidP="0032113B">
      <w:pPr>
        <w:pStyle w:val="ListParagraph"/>
        <w:numPr>
          <w:ilvl w:val="0"/>
          <w:numId w:val="4"/>
        </w:numPr>
        <w:spacing w:after="240" w:line="312" w:lineRule="auto"/>
        <w:jc w:val="both"/>
      </w:pPr>
      <w:r>
        <w:t>I understand that the school</w:t>
      </w:r>
      <w:r w:rsidRPr="004E3808">
        <w:t xml:space="preserve"> will monitor my use of the </w:t>
      </w:r>
      <w:r>
        <w:t xml:space="preserve">school digital technology and communications </w:t>
      </w:r>
      <w:r w:rsidRPr="004E3808">
        <w:t>systems.</w:t>
      </w:r>
    </w:p>
    <w:p w:rsidR="0032113B" w:rsidRPr="008F7201" w:rsidRDefault="0032113B" w:rsidP="0032113B">
      <w:pPr>
        <w:pStyle w:val="ListParagraph"/>
        <w:numPr>
          <w:ilvl w:val="0"/>
          <w:numId w:val="4"/>
        </w:numPr>
        <w:spacing w:after="240" w:line="312" w:lineRule="auto"/>
        <w:jc w:val="both"/>
      </w:pPr>
      <w:r w:rsidRPr="008F7201">
        <w:t xml:space="preserve">I understand that the rules set out in this agreement also apply to use of </w:t>
      </w:r>
      <w:r>
        <w:t xml:space="preserve">these technologies </w:t>
      </w:r>
      <w:r w:rsidRPr="008F7201">
        <w:t>out of school</w:t>
      </w:r>
      <w:r>
        <w:t>.</w:t>
      </w:r>
    </w:p>
    <w:p w:rsidR="0032113B" w:rsidRPr="008F7201" w:rsidRDefault="0032113B" w:rsidP="0032113B">
      <w:pPr>
        <w:pStyle w:val="ListParagraph"/>
        <w:numPr>
          <w:ilvl w:val="0"/>
          <w:numId w:val="4"/>
        </w:numPr>
        <w:spacing w:after="240" w:line="312" w:lineRule="auto"/>
        <w:jc w:val="both"/>
      </w:pPr>
      <w:r w:rsidRPr="008F7201">
        <w:t xml:space="preserve">I understand that the school </w:t>
      </w:r>
      <w:r>
        <w:t xml:space="preserve">digital technology </w:t>
      </w:r>
      <w:r w:rsidRPr="008F7201">
        <w:t xml:space="preserve">systems are </w:t>
      </w:r>
      <w:r>
        <w:t>only intended for educational use.</w:t>
      </w:r>
    </w:p>
    <w:p w:rsidR="0032113B" w:rsidRPr="008F7201" w:rsidRDefault="0032113B" w:rsidP="0032113B">
      <w:pPr>
        <w:pStyle w:val="ListParagraph"/>
        <w:numPr>
          <w:ilvl w:val="0"/>
          <w:numId w:val="4"/>
        </w:numPr>
        <w:spacing w:after="240" w:line="312" w:lineRule="auto"/>
        <w:jc w:val="both"/>
      </w:pPr>
      <w:r w:rsidRPr="008F7201">
        <w:t>I will not disclose my username or password to anyone else, nor will I try to use any other person’s username and password. I understand that I should not write down or store a password where it is possible that someone may steal it.</w:t>
      </w:r>
    </w:p>
    <w:p w:rsidR="0032113B" w:rsidRPr="00C333E6" w:rsidRDefault="0032113B" w:rsidP="0032113B">
      <w:pPr>
        <w:pStyle w:val="ListParagraph"/>
        <w:numPr>
          <w:ilvl w:val="0"/>
          <w:numId w:val="4"/>
        </w:numPr>
        <w:spacing w:after="240" w:line="312" w:lineRule="auto"/>
        <w:jc w:val="both"/>
        <w:rPr>
          <w:sz w:val="24"/>
          <w:szCs w:val="24"/>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-1784985</wp:posOffset>
                </wp:positionH>
                <wp:positionV relativeFrom="paragraph">
                  <wp:posOffset>875665</wp:posOffset>
                </wp:positionV>
                <wp:extent cx="800100" cy="571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13B" w:rsidRDefault="0032113B" w:rsidP="0032113B">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40.55pt;margin-top:68.9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RH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" filled="f" stroked="f">
                <v:textbox>
                  <w:txbxContent>
                    <w:p w:rsidR="0032113B" w:rsidRDefault="0032113B" w:rsidP="0032113B">
                      <w:pPr>
                        <w:jc w:val="center"/>
                        <w:rPr>
                          <w:rFonts w:ascii="Arial" w:hAnsi="Arial"/>
                        </w:rPr>
                      </w:pPr>
                      <w:r>
                        <w:rPr>
                          <w:rFonts w:ascii="Arial" w:hAnsi="Arial"/>
                          <w:color w:val="FFFFFF"/>
                          <w:sz w:val="60"/>
                        </w:rPr>
                        <w:t>28</w:t>
                      </w:r>
                    </w:p>
                  </w:txbxContent>
                </v:textbox>
              </v:shape>
            </w:pict>
          </mc:Fallback>
        </mc:AlternateContent>
      </w:r>
      <w:r w:rsidRPr="008F7201">
        <w:t>I will immediately report any illegal, inappropriate or harmful material or incident, I become awa</w:t>
      </w:r>
      <w:r>
        <w:t>re of, to the Headteacher</w:t>
      </w:r>
      <w:r w:rsidRPr="008F7201">
        <w:t>.</w:t>
      </w:r>
      <w:r w:rsidRPr="004E3808">
        <w:t xml:space="preserve">  </w:t>
      </w:r>
    </w:p>
    <w:p w:rsidR="0032113B" w:rsidRPr="00BE1C82" w:rsidRDefault="0032113B" w:rsidP="0032113B">
      <w:pPr>
        <w:pStyle w:val="Heading4"/>
        <w:numPr>
          <w:ilvl w:val="0"/>
          <w:numId w:val="0"/>
        </w:numPr>
      </w:pPr>
      <w:bookmarkStart w:id="36" w:name="_Toc448745866"/>
      <w:r w:rsidRPr="00BE1C82">
        <w:t>I will be professional in my communicatio</w:t>
      </w:r>
      <w:r>
        <w:t xml:space="preserve">ns and actions when using school </w:t>
      </w:r>
      <w:r w:rsidRPr="00BE1C82">
        <w:t>ICT systems:</w:t>
      </w:r>
      <w:bookmarkEnd w:id="36"/>
    </w:p>
    <w:p w:rsidR="0032113B" w:rsidRPr="004E3808" w:rsidRDefault="0032113B" w:rsidP="0032113B">
      <w:pPr>
        <w:pStyle w:val="ListParagraph"/>
        <w:numPr>
          <w:ilvl w:val="0"/>
          <w:numId w:val="5"/>
        </w:numPr>
        <w:spacing w:after="240" w:line="312" w:lineRule="auto"/>
        <w:jc w:val="both"/>
      </w:pPr>
      <w:r w:rsidRPr="004E3808">
        <w:t>I will not access, copy, remove or otherwise alter any other user’s files, without their express permission.</w:t>
      </w:r>
    </w:p>
    <w:p w:rsidR="0032113B" w:rsidRPr="004E3808" w:rsidRDefault="0032113B" w:rsidP="0032113B">
      <w:pPr>
        <w:pStyle w:val="ListParagraph"/>
        <w:numPr>
          <w:ilvl w:val="0"/>
          <w:numId w:val="5"/>
        </w:numPr>
        <w:spacing w:after="240" w:line="312" w:lineRule="auto"/>
        <w:jc w:val="both"/>
      </w:pPr>
      <w:r w:rsidRPr="004E3808">
        <w:t xml:space="preserve">I will communicate with others in a professional manner, I will not use aggressive or inappropriate language and I appreciate that others may have different opinions. </w:t>
      </w:r>
    </w:p>
    <w:p w:rsidR="0032113B" w:rsidRPr="004E3808" w:rsidRDefault="0032113B" w:rsidP="0032113B">
      <w:pPr>
        <w:pStyle w:val="ListParagraph"/>
        <w:numPr>
          <w:ilvl w:val="0"/>
          <w:numId w:val="5"/>
        </w:numPr>
        <w:spacing w:after="240" w:line="312" w:lineRule="auto"/>
        <w:jc w:val="both"/>
      </w:pPr>
      <w:r w:rsidRPr="004E3808">
        <w:t>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w:t>
      </w:r>
      <w:r>
        <w:t xml:space="preserve"> (eg on the school website</w:t>
      </w:r>
      <w:r w:rsidRPr="004E3808">
        <w:t xml:space="preserve">) it will not be possible to identify by name, or other personal information, those who are featured. </w:t>
      </w:r>
    </w:p>
    <w:p w:rsidR="0032113B" w:rsidRPr="004E3808" w:rsidRDefault="0032113B" w:rsidP="0032113B">
      <w:pPr>
        <w:pStyle w:val="ListParagraph"/>
        <w:numPr>
          <w:ilvl w:val="0"/>
          <w:numId w:val="5"/>
        </w:numPr>
        <w:spacing w:after="240" w:line="312" w:lineRule="auto"/>
        <w:jc w:val="both"/>
      </w:pPr>
      <w:r w:rsidRPr="004E3808">
        <w:t>I will not engage in any on-line activity that may compromise my professional responsibilities.</w:t>
      </w:r>
    </w:p>
    <w:p w:rsidR="0032113B" w:rsidRPr="00BE1C82" w:rsidRDefault="0032113B" w:rsidP="0032113B">
      <w:pPr>
        <w:pStyle w:val="Heading4"/>
        <w:numPr>
          <w:ilvl w:val="0"/>
          <w:numId w:val="0"/>
        </w:numPr>
      </w:pPr>
      <w:bookmarkStart w:id="37" w:name="_Toc448745867"/>
      <w:r w:rsidRPr="00BE1C82">
        <w:t>The school and the local authority have the responsibility to provide safe and secure access to technologies and e</w:t>
      </w:r>
      <w:r>
        <w:t>nsure the smooth running of the school</w:t>
      </w:r>
      <w:r w:rsidRPr="00BE1C82">
        <w:t>:</w:t>
      </w:r>
      <w:bookmarkEnd w:id="37"/>
    </w:p>
    <w:p w:rsidR="0032113B" w:rsidRPr="00C333E6" w:rsidRDefault="0032113B" w:rsidP="0032113B">
      <w:pPr>
        <w:pStyle w:val="ListParagraph"/>
        <w:numPr>
          <w:ilvl w:val="0"/>
          <w:numId w:val="6"/>
        </w:numPr>
        <w:spacing w:after="240" w:line="312" w:lineRule="auto"/>
        <w:jc w:val="both"/>
        <w:rPr>
          <w:color w:val="466DB0"/>
        </w:rPr>
      </w:pPr>
      <w:r w:rsidRPr="004E3808">
        <w:t xml:space="preserve">When I use my </w:t>
      </w:r>
      <w:r>
        <w:t>mobile devices (</w:t>
      </w:r>
      <w:r w:rsidRPr="004E3808">
        <w:t xml:space="preserve">laptops / </w:t>
      </w:r>
      <w:r>
        <w:t xml:space="preserve">tablets / </w:t>
      </w:r>
      <w:r w:rsidRPr="004E3808">
        <w:t xml:space="preserve">mobile phones / USB devices etc) in school, I will follow the rules set out in this agreement, in the same way as if I was using </w:t>
      </w:r>
      <w:r w:rsidRPr="00C333E6">
        <w:rPr>
          <w:i/>
        </w:rPr>
        <w:t>school</w:t>
      </w:r>
      <w:r>
        <w:t xml:space="preserve"> </w:t>
      </w:r>
      <w:r w:rsidRPr="004E3808">
        <w:t xml:space="preserve">equipment.  I will also follow any additional rules set by the </w:t>
      </w:r>
      <w:r w:rsidRPr="00C333E6">
        <w:rPr>
          <w:i/>
        </w:rPr>
        <w:t>school</w:t>
      </w:r>
      <w:r>
        <w:t xml:space="preserve"> </w:t>
      </w:r>
      <w:r w:rsidRPr="004E3808">
        <w:t>about such use. I will ensure that any such devices are protected by up to date anti-virus so</w:t>
      </w:r>
      <w:r>
        <w:t>ftware and are free from viruses.</w:t>
      </w:r>
    </w:p>
    <w:p w:rsidR="0032113B" w:rsidRPr="004E3808" w:rsidRDefault="0032113B" w:rsidP="0032113B">
      <w:pPr>
        <w:pStyle w:val="ListParagraph"/>
        <w:numPr>
          <w:ilvl w:val="0"/>
          <w:numId w:val="6"/>
        </w:numPr>
        <w:spacing w:after="240" w:line="312" w:lineRule="auto"/>
        <w:jc w:val="both"/>
      </w:pPr>
      <w:r w:rsidRPr="008F7201">
        <w:t xml:space="preserve">I will not open any hyperlinks in emails or any attachments to emails, unless the source is known and trusted </w:t>
      </w:r>
      <w:r>
        <w:t>.</w:t>
      </w:r>
    </w:p>
    <w:p w:rsidR="0032113B" w:rsidRPr="004E3808" w:rsidRDefault="0032113B" w:rsidP="0032113B">
      <w:pPr>
        <w:pStyle w:val="ListParagraph"/>
        <w:numPr>
          <w:ilvl w:val="0"/>
          <w:numId w:val="6"/>
        </w:numPr>
        <w:spacing w:after="240" w:line="312" w:lineRule="auto"/>
        <w:jc w:val="both"/>
      </w:pPr>
      <w:r w:rsidRPr="004E3808">
        <w:t>I will ensure that my data is regularly backed up</w:t>
      </w:r>
      <w:r>
        <w:t>.</w:t>
      </w:r>
      <w:r w:rsidRPr="004E3808">
        <w:t xml:space="preserve"> </w:t>
      </w:r>
    </w:p>
    <w:p w:rsidR="0032113B" w:rsidRPr="004E3808" w:rsidRDefault="0032113B" w:rsidP="0032113B">
      <w:pPr>
        <w:pStyle w:val="ListParagraph"/>
        <w:numPr>
          <w:ilvl w:val="0"/>
          <w:numId w:val="6"/>
        </w:numPr>
        <w:spacing w:after="240" w:line="312" w:lineRule="auto"/>
        <w:jc w:val="both"/>
      </w:pPr>
      <w:r w:rsidRPr="004E3808">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32113B" w:rsidRPr="004E3808" w:rsidRDefault="0032113B" w:rsidP="0032113B">
      <w:pPr>
        <w:pStyle w:val="ListParagraph"/>
        <w:numPr>
          <w:ilvl w:val="0"/>
          <w:numId w:val="6"/>
        </w:numPr>
        <w:spacing w:after="240" w:line="312" w:lineRule="auto"/>
        <w:jc w:val="both"/>
      </w:pPr>
      <w:r w:rsidRPr="004E3808">
        <w:t xml:space="preserve">I will not try (unless I have permission) to make large downloads or uploads that might take up internet capacity and prevent other users from being able to carry out their work. </w:t>
      </w:r>
    </w:p>
    <w:p w:rsidR="0032113B" w:rsidRPr="004E3808" w:rsidRDefault="0032113B" w:rsidP="0032113B">
      <w:pPr>
        <w:pStyle w:val="ListParagraph"/>
        <w:numPr>
          <w:ilvl w:val="0"/>
          <w:numId w:val="6"/>
        </w:numPr>
        <w:spacing w:after="240" w:line="312" w:lineRule="auto"/>
        <w:jc w:val="both"/>
      </w:pPr>
      <w:r w:rsidRPr="004E3808">
        <w:t>I will not disable or caus</w:t>
      </w:r>
      <w:r>
        <w:t>e any damage to school</w:t>
      </w:r>
      <w:r w:rsidRPr="004E3808">
        <w:t xml:space="preserve"> equipment, or the equipment belonging to others.</w:t>
      </w:r>
    </w:p>
    <w:p w:rsidR="0032113B" w:rsidRPr="004E3808" w:rsidRDefault="0032113B" w:rsidP="0032113B">
      <w:pPr>
        <w:pStyle w:val="ListParagraph"/>
        <w:numPr>
          <w:ilvl w:val="0"/>
          <w:numId w:val="6"/>
        </w:numPr>
        <w:spacing w:after="240" w:line="312" w:lineRule="auto"/>
        <w:jc w:val="both"/>
      </w:pPr>
      <w:r w:rsidRPr="004E3808">
        <w:t>I understand that data protection policy requires that any staff or student / pupil data to which I have access, will be kept private and confidential, except when it is deemed necessary that I am</w:t>
      </w:r>
      <w:r>
        <w:t xml:space="preserve"> required by law or by school </w:t>
      </w:r>
      <w:r w:rsidRPr="004E3808">
        <w:t xml:space="preserve">policy to disclose such information to an appropriate authority. </w:t>
      </w:r>
    </w:p>
    <w:p w:rsidR="0032113B" w:rsidRPr="004E3808" w:rsidRDefault="0032113B" w:rsidP="0032113B">
      <w:pPr>
        <w:pStyle w:val="ListParagraph"/>
        <w:numPr>
          <w:ilvl w:val="0"/>
          <w:numId w:val="6"/>
        </w:numPr>
        <w:spacing w:after="240" w:line="312" w:lineRule="auto"/>
        <w:jc w:val="both"/>
      </w:pPr>
      <w:r w:rsidRPr="004E3808">
        <w:t>I will immediately report any damage or faults involving equipment or software, however this may have happened.</w:t>
      </w:r>
    </w:p>
    <w:p w:rsidR="0032113B" w:rsidRPr="00BE1C82" w:rsidRDefault="0032113B" w:rsidP="0032113B">
      <w:pPr>
        <w:pStyle w:val="Heading4"/>
        <w:numPr>
          <w:ilvl w:val="0"/>
          <w:numId w:val="0"/>
        </w:numPr>
      </w:pPr>
      <w:bookmarkStart w:id="38" w:name="_Toc448745868"/>
      <w:r w:rsidRPr="00BE1C82">
        <w:t>When using the internet in my professional capacity or for school sanctioned personal use:</w:t>
      </w:r>
      <w:bookmarkEnd w:id="38"/>
    </w:p>
    <w:p w:rsidR="0032113B" w:rsidRPr="004E3808" w:rsidRDefault="0032113B" w:rsidP="0032113B">
      <w:pPr>
        <w:pStyle w:val="ListParagraph"/>
        <w:numPr>
          <w:ilvl w:val="0"/>
          <w:numId w:val="7"/>
        </w:numPr>
        <w:spacing w:after="240" w:line="312" w:lineRule="auto"/>
        <w:jc w:val="both"/>
      </w:pPr>
      <w:r w:rsidRPr="004E3808">
        <w:t>I will ensure that I have permission to use the original work of others in my own work</w:t>
      </w:r>
    </w:p>
    <w:p w:rsidR="0032113B" w:rsidRPr="004E3808" w:rsidRDefault="0032113B" w:rsidP="0032113B">
      <w:pPr>
        <w:pStyle w:val="ListParagraph"/>
        <w:numPr>
          <w:ilvl w:val="0"/>
          <w:numId w:val="7"/>
        </w:numPr>
        <w:spacing w:after="240" w:line="312" w:lineRule="auto"/>
        <w:jc w:val="both"/>
      </w:pPr>
      <w:r w:rsidRPr="004E3808">
        <w:t>Where work is protected by copyright, I will not download or distribute copies (including music and videos).</w:t>
      </w:r>
    </w:p>
    <w:p w:rsidR="0032113B" w:rsidRPr="00BE1C82" w:rsidRDefault="0032113B" w:rsidP="0032113B">
      <w:pPr>
        <w:pStyle w:val="Heading4"/>
        <w:numPr>
          <w:ilvl w:val="0"/>
          <w:numId w:val="0"/>
        </w:numPr>
      </w:pPr>
      <w:bookmarkStart w:id="39" w:name="_Toc448745869"/>
      <w:r w:rsidRPr="00BE1C82">
        <w:t>I understand that I am responsible f</w:t>
      </w:r>
      <w:r>
        <w:t>or my actions in and out of the school</w:t>
      </w:r>
      <w:r w:rsidRPr="00BE1C82">
        <w:t>:</w:t>
      </w:r>
      <w:bookmarkEnd w:id="39"/>
    </w:p>
    <w:p w:rsidR="0032113B" w:rsidRPr="004E3808" w:rsidRDefault="0032113B" w:rsidP="0032113B">
      <w:pPr>
        <w:pStyle w:val="ListParagraph"/>
        <w:numPr>
          <w:ilvl w:val="0"/>
          <w:numId w:val="8"/>
        </w:numPr>
        <w:spacing w:after="240" w:line="312" w:lineRule="auto"/>
        <w:jc w:val="both"/>
      </w:pPr>
      <w:r w:rsidRPr="004E3808">
        <w:t xml:space="preserve">I understand that this </w:t>
      </w:r>
      <w:r w:rsidRPr="00C333E6">
        <w:rPr>
          <w:b/>
        </w:rPr>
        <w:t>Acceptable Use Policy</w:t>
      </w:r>
      <w:r w:rsidRPr="004E3808">
        <w:t xml:space="preserve"> applies not only to my </w:t>
      </w:r>
      <w:r>
        <w:t>work and use of school</w:t>
      </w:r>
      <w:r w:rsidRPr="004E3808">
        <w:t xml:space="preserve"> </w:t>
      </w:r>
      <w:r>
        <w:t xml:space="preserve">digital technology </w:t>
      </w:r>
      <w:r w:rsidRPr="004E3808">
        <w:t>equipment in school, but als</w:t>
      </w:r>
      <w:r>
        <w:t xml:space="preserve">o applies to my use of school </w:t>
      </w:r>
      <w:r w:rsidRPr="004E3808">
        <w:t>systems and equipment off the premises and my use of personal equipment on the premises or in situations related to my em</w:t>
      </w:r>
      <w:r>
        <w:t xml:space="preserve">ployment by the school </w:t>
      </w:r>
    </w:p>
    <w:p w:rsidR="0032113B" w:rsidRPr="00832E27" w:rsidRDefault="0032113B" w:rsidP="0032113B">
      <w:pPr>
        <w:pStyle w:val="ListParagraph"/>
        <w:numPr>
          <w:ilvl w:val="0"/>
          <w:numId w:val="8"/>
        </w:numPr>
        <w:spacing w:after="240" w:line="312" w:lineRule="auto"/>
        <w:jc w:val="both"/>
      </w:pPr>
      <w:r w:rsidRPr="004E3808">
        <w:t xml:space="preserve">I understand that if I fail to comply with this Acceptable Use Policy Agreement, I could be subject to disciplinary action.  </w:t>
      </w:r>
    </w:p>
    <w:p w:rsidR="0032113B" w:rsidRPr="00C333E6" w:rsidRDefault="0032113B" w:rsidP="0032113B">
      <w:pPr>
        <w:rPr>
          <w:b/>
        </w:rPr>
      </w:pPr>
      <w:r w:rsidRPr="00C333E6">
        <w:rPr>
          <w:b/>
        </w:rPr>
        <w:t xml:space="preserve">I have read and understand the above and agree to use the school digital technology systems and my own devices within these guidelines. </w:t>
      </w:r>
    </w:p>
    <w:p w:rsidR="0032113B" w:rsidRPr="00C333E6" w:rsidRDefault="0032113B" w:rsidP="0032113B">
      <w:pPr>
        <w:rPr>
          <w:b/>
        </w:rPr>
      </w:pPr>
    </w:p>
    <w:p w:rsidR="0032113B" w:rsidRPr="00C333E6" w:rsidRDefault="0032113B" w:rsidP="0032113B">
      <w:pPr>
        <w:rPr>
          <w:b/>
          <w:u w:val="dotted"/>
        </w:rPr>
      </w:pPr>
      <w:r w:rsidRPr="00C333E6">
        <w:rPr>
          <w:b/>
        </w:rPr>
        <w:t>Staff /Governor/ Volunteer/ Visitor Name:</w:t>
      </w:r>
      <w:r w:rsidRPr="00C333E6">
        <w:rPr>
          <w:b/>
        </w:rPr>
        <w:tab/>
      </w:r>
      <w:r w:rsidRPr="00C333E6">
        <w:rPr>
          <w:b/>
          <w:u w:val="dotted"/>
        </w:rPr>
        <w:tab/>
      </w:r>
      <w:r w:rsidRPr="00C333E6">
        <w:rPr>
          <w:b/>
          <w:u w:val="dotted"/>
        </w:rPr>
        <w:tab/>
      </w:r>
      <w:r w:rsidRPr="00C333E6">
        <w:rPr>
          <w:b/>
          <w:u w:val="dotted"/>
        </w:rPr>
        <w:tab/>
      </w:r>
      <w:r w:rsidRPr="00C333E6">
        <w:rPr>
          <w:b/>
          <w:u w:val="dotted"/>
        </w:rPr>
        <w:tab/>
      </w:r>
      <w:r w:rsidRPr="00C333E6">
        <w:rPr>
          <w:b/>
          <w:u w:val="dotted"/>
        </w:rPr>
        <w:tab/>
      </w:r>
    </w:p>
    <w:p w:rsidR="0032113B" w:rsidRPr="00C333E6" w:rsidRDefault="0032113B" w:rsidP="0032113B">
      <w:pPr>
        <w:rPr>
          <w:b/>
        </w:rPr>
      </w:pPr>
    </w:p>
    <w:p w:rsidR="0032113B" w:rsidRPr="00C333E6" w:rsidRDefault="0032113B" w:rsidP="0032113B">
      <w:pPr>
        <w:rPr>
          <w:b/>
          <w:u w:val="dotted"/>
        </w:rPr>
      </w:pPr>
      <w:r w:rsidRPr="00C333E6">
        <w:rPr>
          <w:b/>
        </w:rPr>
        <w:t>Signed:</w:t>
      </w:r>
      <w:r w:rsidRPr="00C333E6">
        <w:rPr>
          <w:b/>
        </w:rPr>
        <w:tab/>
      </w:r>
      <w:r w:rsidRPr="00C333E6">
        <w:rPr>
          <w:b/>
          <w:u w:val="dotted"/>
        </w:rPr>
        <w:tab/>
      </w:r>
      <w:r w:rsidRPr="00C333E6">
        <w:rPr>
          <w:b/>
          <w:u w:val="dotted"/>
        </w:rPr>
        <w:tab/>
      </w:r>
      <w:r w:rsidRPr="00C333E6">
        <w:rPr>
          <w:b/>
          <w:u w:val="dotted"/>
        </w:rPr>
        <w:tab/>
      </w:r>
      <w:r w:rsidRPr="00C333E6">
        <w:rPr>
          <w:b/>
          <w:u w:val="dotted"/>
        </w:rPr>
        <w:tab/>
      </w:r>
      <w:r w:rsidRPr="00C333E6">
        <w:rPr>
          <w:b/>
          <w:u w:val="dotted"/>
        </w:rPr>
        <w:tab/>
      </w:r>
    </w:p>
    <w:p w:rsidR="0032113B" w:rsidRPr="00C333E6" w:rsidRDefault="0032113B" w:rsidP="0032113B">
      <w:pPr>
        <w:rPr>
          <w:b/>
        </w:rPr>
      </w:pPr>
    </w:p>
    <w:p w:rsidR="0032113B" w:rsidRPr="00C333E6" w:rsidRDefault="0032113B" w:rsidP="0032113B">
      <w:pPr>
        <w:rPr>
          <w:b/>
          <w:u w:val="dotted"/>
        </w:rPr>
      </w:pPr>
      <w:r w:rsidRPr="00C333E6">
        <w:rPr>
          <w:b/>
        </w:rPr>
        <w:t>Date:</w:t>
      </w:r>
      <w:r w:rsidRPr="00C333E6">
        <w:rPr>
          <w:b/>
          <w:u w:val="dotted"/>
        </w:rPr>
        <w:tab/>
      </w:r>
      <w:r w:rsidRPr="00C333E6">
        <w:rPr>
          <w:b/>
          <w:u w:val="dotted"/>
        </w:rPr>
        <w:tab/>
      </w:r>
      <w:r w:rsidRPr="00C333E6">
        <w:rPr>
          <w:b/>
          <w:u w:val="dotted"/>
        </w:rPr>
        <w:tab/>
      </w:r>
      <w:r w:rsidRPr="00C333E6">
        <w:rPr>
          <w:b/>
          <w:u w:val="dotted"/>
        </w:rPr>
        <w:tab/>
      </w:r>
      <w:r w:rsidRPr="00C333E6">
        <w:rPr>
          <w:b/>
          <w:u w:val="dotted"/>
        </w:rPr>
        <w:tab/>
      </w:r>
    </w:p>
    <w:p w:rsidR="0032113B" w:rsidRPr="00C333E6" w:rsidRDefault="0032113B" w:rsidP="0032113B">
      <w:pPr>
        <w:rPr>
          <w:b/>
        </w:rPr>
      </w:pPr>
    </w:p>
    <w:p w:rsidR="0032113B" w:rsidRDefault="0032113B" w:rsidP="0032113B">
      <w:pPr>
        <w:spacing w:before="35" w:line="251" w:lineRule="auto"/>
        <w:ind w:left="118" w:right="202"/>
        <w:rPr>
          <w:rFonts w:ascii="Verdana" w:eastAsia="Verdana" w:hAnsi="Verdana" w:cs="Verdana"/>
          <w:sz w:val="21"/>
          <w:szCs w:val="21"/>
        </w:rPr>
      </w:pPr>
    </w:p>
    <w:p w:rsidR="0032113B" w:rsidRDefault="0032113B" w:rsidP="0032113B">
      <w:pPr>
        <w:spacing w:line="454" w:lineRule="exact"/>
        <w:ind w:right="1254"/>
        <w:rPr>
          <w:rFonts w:ascii="Verdana" w:eastAsia="Verdana" w:hAnsi="Verdana" w:cs="Verdana"/>
          <w:sz w:val="21"/>
          <w:szCs w:val="21"/>
        </w:rPr>
      </w:pPr>
    </w:p>
    <w:p w:rsidR="00496918" w:rsidRDefault="00496918" w:rsidP="0032113B">
      <w:pPr>
        <w:spacing w:line="454" w:lineRule="exact"/>
        <w:ind w:right="1254"/>
        <w:rPr>
          <w:rFonts w:ascii="Verdana" w:eastAsia="Verdana" w:hAnsi="Verdana" w:cs="Verdana"/>
          <w:sz w:val="21"/>
          <w:szCs w:val="21"/>
        </w:rPr>
      </w:pPr>
    </w:p>
    <w:p w:rsidR="00496918" w:rsidRDefault="00496918" w:rsidP="0032113B">
      <w:pPr>
        <w:spacing w:line="454" w:lineRule="exact"/>
        <w:ind w:right="1254"/>
        <w:rPr>
          <w:rFonts w:ascii="Verdana" w:eastAsia="Verdana" w:hAnsi="Verdana" w:cs="Verdana"/>
          <w:sz w:val="21"/>
          <w:szCs w:val="21"/>
        </w:rPr>
      </w:pPr>
    </w:p>
    <w:p w:rsidR="00496918" w:rsidRDefault="00496918" w:rsidP="0032113B">
      <w:pPr>
        <w:spacing w:line="454" w:lineRule="exact"/>
        <w:ind w:right="1254"/>
        <w:rPr>
          <w:rFonts w:ascii="Verdana" w:eastAsia="Verdana" w:hAnsi="Verdana" w:cs="Verdana"/>
          <w:sz w:val="21"/>
          <w:szCs w:val="21"/>
        </w:rPr>
      </w:pPr>
    </w:p>
    <w:p w:rsidR="0032113B" w:rsidRPr="00496918" w:rsidRDefault="003B70B2" w:rsidP="007A5A9E">
      <w:pPr>
        <w:spacing w:line="454" w:lineRule="exact"/>
        <w:ind w:right="1254"/>
        <w:rPr>
          <w:rFonts w:ascii="Arial"/>
          <w:b/>
          <w:sz w:val="24"/>
          <w:szCs w:val="24"/>
        </w:rPr>
      </w:pPr>
      <w:bookmarkStart w:id="40" w:name="_Toc448745861"/>
      <w:bookmarkStart w:id="41" w:name="_Toc448754174"/>
      <w:bookmarkStart w:id="42" w:name="_Toc448756977"/>
      <w:r>
        <w:rPr>
          <w:rFonts w:ascii="Verdana" w:eastAsia="Verdana" w:hAnsi="Verdana" w:cs="Verdana"/>
          <w:b/>
          <w:w w:val="102"/>
          <w:sz w:val="21"/>
          <w:szCs w:val="21"/>
        </w:rPr>
        <w:t>Appendix 2</w:t>
      </w:r>
      <w:r w:rsidR="007A5A9E">
        <w:rPr>
          <w:rFonts w:ascii="Verdana" w:eastAsia="Verdana" w:hAnsi="Verdana" w:cs="Verdana"/>
          <w:b/>
          <w:w w:val="102"/>
          <w:sz w:val="21"/>
          <w:szCs w:val="21"/>
        </w:rPr>
        <w:t xml:space="preserve">        </w:t>
      </w:r>
      <w:r w:rsidR="0032113B" w:rsidRPr="00496918">
        <w:rPr>
          <w:rFonts w:ascii="Arial"/>
          <w:b/>
          <w:sz w:val="24"/>
          <w:szCs w:val="24"/>
        </w:rPr>
        <w:t>St Day &amp; Carharrack Community School</w:t>
      </w:r>
    </w:p>
    <w:p w:rsidR="0032113B" w:rsidRPr="007A5A9E" w:rsidRDefault="0032113B" w:rsidP="0032113B">
      <w:pPr>
        <w:pStyle w:val="TableParagraph"/>
        <w:spacing w:before="60"/>
        <w:ind w:left="324" w:right="545"/>
        <w:jc w:val="center"/>
        <w:rPr>
          <w:b/>
          <w:sz w:val="28"/>
          <w:szCs w:val="28"/>
          <w:u w:val="single"/>
        </w:rPr>
      </w:pPr>
      <w:r w:rsidRPr="007A5A9E">
        <w:rPr>
          <w:b/>
          <w:sz w:val="28"/>
          <w:szCs w:val="28"/>
          <w:u w:val="single"/>
        </w:rPr>
        <w:t>Acceptable Computer Use Agreement for Children (updated 2018)</w:t>
      </w:r>
    </w:p>
    <w:p w:rsidR="0032113B" w:rsidRDefault="0032113B" w:rsidP="0032113B">
      <w:pPr>
        <w:spacing w:line="276" w:lineRule="auto"/>
        <w:rPr>
          <w:rFonts w:ascii="Source Sans Pro" w:eastAsia="Source Sans Pro" w:hAnsi="Source Sans Pro" w:cs="Source Sans Pro"/>
          <w:sz w:val="24"/>
          <w:szCs w:val="24"/>
        </w:rPr>
      </w:pPr>
    </w:p>
    <w:p w:rsidR="0032113B" w:rsidRPr="00FE7683" w:rsidRDefault="0032113B" w:rsidP="0032113B">
      <w:pPr>
        <w:spacing w:line="276" w:lineRule="auto"/>
        <w:rPr>
          <w:rFonts w:ascii="Tahoma" w:hAnsi="Tahoma" w:cs="Tahoma"/>
          <w:b/>
          <w:sz w:val="24"/>
          <w:szCs w:val="24"/>
        </w:rPr>
      </w:pPr>
      <w:r w:rsidRPr="00FE7683">
        <w:rPr>
          <w:rFonts w:ascii="Tahoma" w:hAnsi="Tahoma" w:cs="Tahoma"/>
          <w:b/>
          <w:sz w:val="24"/>
          <w:szCs w:val="24"/>
        </w:rPr>
        <w:t xml:space="preserve">All children use computer facilities including Internet access as an essential part of learning. </w:t>
      </w:r>
      <w:r w:rsidRPr="00FE7683">
        <w:rPr>
          <w:rFonts w:ascii="Tahoma" w:eastAsia="Source Sans Pro" w:hAnsi="Tahoma" w:cs="Tahoma"/>
          <w:b/>
          <w:sz w:val="24"/>
          <w:szCs w:val="24"/>
        </w:rPr>
        <w:t>We expect all children to be safe a</w:t>
      </w:r>
      <w:r>
        <w:rPr>
          <w:rFonts w:ascii="Tahoma" w:eastAsia="Source Sans Pro" w:hAnsi="Tahoma" w:cs="Tahoma"/>
          <w:b/>
          <w:sz w:val="24"/>
          <w:szCs w:val="24"/>
        </w:rPr>
        <w:t>nd responsible when using any I</w:t>
      </w:r>
      <w:r w:rsidRPr="00FE7683">
        <w:rPr>
          <w:rFonts w:ascii="Tahoma" w:eastAsia="Source Sans Pro" w:hAnsi="Tahoma" w:cs="Tahoma"/>
          <w:b/>
          <w:sz w:val="24"/>
          <w:szCs w:val="24"/>
        </w:rPr>
        <w:t>T. Please read and discuss these eSafety rules with your child and return the</w:t>
      </w:r>
      <w:r>
        <w:rPr>
          <w:rFonts w:ascii="Tahoma" w:eastAsia="Source Sans Pro" w:hAnsi="Tahoma" w:cs="Tahoma"/>
          <w:b/>
          <w:sz w:val="24"/>
          <w:szCs w:val="24"/>
        </w:rPr>
        <w:t xml:space="preserve"> slip to give your consent</w:t>
      </w:r>
      <w:r w:rsidRPr="00FE7683">
        <w:rPr>
          <w:rFonts w:ascii="Tahoma" w:eastAsia="Source Sans Pro" w:hAnsi="Tahoma" w:cs="Tahoma"/>
          <w:b/>
          <w:sz w:val="24"/>
          <w:szCs w:val="24"/>
        </w:rPr>
        <w:t xml:space="preserve">.  </w:t>
      </w:r>
    </w:p>
    <w:p w:rsidR="0032113B" w:rsidRPr="00305BFF" w:rsidRDefault="0032113B" w:rsidP="0032113B">
      <w:pPr>
        <w:rPr>
          <w:rFonts w:ascii="Tahoma" w:hAnsi="Tahoma" w:cs="Tahoma"/>
          <w:b/>
          <w:sz w:val="24"/>
          <w:szCs w:val="24"/>
        </w:rPr>
      </w:pPr>
      <w:r w:rsidRPr="00305BFF">
        <w:rPr>
          <w:rFonts w:ascii="Tahoma" w:hAnsi="Tahoma" w:cs="Tahoma"/>
          <w:sz w:val="24"/>
          <w:szCs w:val="24"/>
          <w:lang w:eastAsia="en-GB"/>
        </w:rPr>
        <w:t xml:space="preserve">Computers are a fantastic resource and offer great potential to support the curriculum. </w:t>
      </w:r>
      <w:r w:rsidRPr="00305BFF">
        <w:rPr>
          <w:rFonts w:ascii="Tahoma" w:hAnsi="Tahoma" w:cs="Tahoma"/>
          <w:sz w:val="24"/>
          <w:szCs w:val="24"/>
        </w:rPr>
        <w:t>Internet access at school is available to the c</w:t>
      </w:r>
      <w:r>
        <w:rPr>
          <w:rFonts w:ascii="Tahoma" w:hAnsi="Tahoma" w:cs="Tahoma"/>
          <w:sz w:val="24"/>
          <w:szCs w:val="24"/>
        </w:rPr>
        <w:t>hildren</w:t>
      </w:r>
      <w:r w:rsidRPr="00305BFF">
        <w:rPr>
          <w:rFonts w:ascii="Tahoma" w:hAnsi="Tahoma" w:cs="Tahoma"/>
          <w:sz w:val="24"/>
          <w:szCs w:val="24"/>
        </w:rPr>
        <w:t xml:space="preserve"> through NCI which is a safe environment, protected by both a firewall and filtered content. </w:t>
      </w:r>
    </w:p>
    <w:p w:rsidR="0032113B" w:rsidRPr="00305BFF" w:rsidRDefault="0032113B" w:rsidP="0032113B">
      <w:pPr>
        <w:autoSpaceDE w:val="0"/>
        <w:autoSpaceDN w:val="0"/>
        <w:adjustRightInd w:val="0"/>
        <w:rPr>
          <w:rFonts w:ascii="Tahoma" w:hAnsi="Tahoma" w:cs="Tahoma"/>
          <w:sz w:val="24"/>
          <w:szCs w:val="24"/>
          <w:lang w:eastAsia="en-GB"/>
        </w:rPr>
      </w:pPr>
      <w:r w:rsidRPr="00305BFF">
        <w:rPr>
          <w:rFonts w:ascii="Tahoma" w:hAnsi="Tahoma" w:cs="Tahoma"/>
          <w:sz w:val="24"/>
          <w:szCs w:val="24"/>
          <w:lang w:eastAsia="en-GB"/>
        </w:rPr>
        <w:t xml:space="preserve">We teach the children how to be responsible and safe with the resources and on the internet. We follow the rules of ‘Be SMART on the internet’ </w:t>
      </w:r>
      <w:r>
        <w:rPr>
          <w:rFonts w:ascii="Tahoma" w:hAnsi="Tahoma" w:cs="Tahoma"/>
          <w:sz w:val="24"/>
          <w:szCs w:val="24"/>
          <w:lang w:eastAsia="en-GB"/>
        </w:rPr>
        <w:t xml:space="preserve">and age appropriate resources for KS 1 </w:t>
      </w:r>
      <w:r w:rsidRPr="00305BFF">
        <w:rPr>
          <w:rFonts w:ascii="Tahoma" w:hAnsi="Tahoma" w:cs="Tahoma"/>
          <w:sz w:val="24"/>
          <w:szCs w:val="24"/>
          <w:lang w:eastAsia="en-GB"/>
        </w:rPr>
        <w:t xml:space="preserve">which can be found </w:t>
      </w:r>
      <w:r>
        <w:rPr>
          <w:rFonts w:ascii="Tahoma" w:hAnsi="Tahoma" w:cs="Tahoma"/>
          <w:sz w:val="24"/>
          <w:szCs w:val="24"/>
          <w:lang w:eastAsia="en-GB"/>
        </w:rPr>
        <w:t xml:space="preserve">below and </w:t>
      </w:r>
      <w:r w:rsidRPr="00305BFF">
        <w:rPr>
          <w:rFonts w:ascii="Tahoma" w:hAnsi="Tahoma" w:cs="Tahoma"/>
          <w:sz w:val="24"/>
          <w:szCs w:val="24"/>
          <w:lang w:eastAsia="en-GB"/>
        </w:rPr>
        <w:t xml:space="preserve">at </w:t>
      </w:r>
      <w:hyperlink r:id="rId68" w:history="1">
        <w:r w:rsidRPr="00305BFF">
          <w:rPr>
            <w:rStyle w:val="Hyperlink"/>
            <w:rFonts w:ascii="Tahoma" w:eastAsiaTheme="minorEastAsia" w:hAnsi="Tahoma" w:cs="Tahoma"/>
            <w:sz w:val="24"/>
            <w:szCs w:val="24"/>
            <w:lang w:eastAsia="en-GB"/>
          </w:rPr>
          <w:t>www.childnet.com</w:t>
        </w:r>
      </w:hyperlink>
      <w:r w:rsidRPr="00305BFF">
        <w:rPr>
          <w:rFonts w:ascii="Tahoma" w:hAnsi="Tahoma" w:cs="Tahoma"/>
          <w:sz w:val="24"/>
          <w:szCs w:val="24"/>
          <w:lang w:eastAsia="en-GB"/>
        </w:rPr>
        <w:t>. This site contains lots of</w:t>
      </w:r>
      <w:r>
        <w:rPr>
          <w:rFonts w:ascii="Tahoma" w:hAnsi="Tahoma" w:cs="Tahoma"/>
          <w:sz w:val="24"/>
          <w:szCs w:val="24"/>
          <w:lang w:eastAsia="en-GB"/>
        </w:rPr>
        <w:t xml:space="preserve"> useful information for parents including how to support younger children.</w:t>
      </w:r>
    </w:p>
    <w:p w:rsidR="0032113B" w:rsidRPr="00305BFF" w:rsidRDefault="0032113B" w:rsidP="0032113B">
      <w:pPr>
        <w:rPr>
          <w:rFonts w:ascii="Tahoma" w:hAnsi="Tahoma" w:cs="Tahoma"/>
          <w:b/>
          <w:sz w:val="24"/>
          <w:szCs w:val="24"/>
        </w:rPr>
      </w:pPr>
    </w:p>
    <w:p w:rsidR="0032113B" w:rsidRDefault="0032113B" w:rsidP="0032113B">
      <w:pPr>
        <w:rPr>
          <w:rFonts w:ascii="Tahoma" w:hAnsi="Tahoma" w:cs="Tahoma"/>
          <w:sz w:val="24"/>
          <w:szCs w:val="24"/>
        </w:rPr>
      </w:pPr>
    </w:p>
    <w:p w:rsidR="0032113B" w:rsidRDefault="0032113B" w:rsidP="0032113B">
      <w:pPr>
        <w:pStyle w:val="BodyText"/>
        <w:spacing w:before="1" w:line="244" w:lineRule="auto"/>
        <w:ind w:left="2743" w:right="1049"/>
        <w:jc w:val="both"/>
        <w:rPr>
          <w:rFonts w:ascii="Comic Sans MS" w:hAnsi="Comic Sans MS"/>
        </w:rPr>
      </w:pPr>
      <w:r>
        <w:rPr>
          <w:noProof/>
          <w:lang w:val="en-GB" w:eastAsia="en-GB"/>
        </w:rPr>
        <w:drawing>
          <wp:anchor distT="0" distB="0" distL="0" distR="0" simplePos="0" relativeHeight="251668480" behindDoc="0" locked="0" layoutInCell="1" allowOverlap="1" wp14:anchorId="055A48C4" wp14:editId="73A63F2C">
            <wp:simplePos x="0" y="0"/>
            <wp:positionH relativeFrom="page">
              <wp:posOffset>926591</wp:posOffset>
            </wp:positionH>
            <wp:positionV relativeFrom="paragraph">
              <wp:posOffset>-92926</wp:posOffset>
            </wp:positionV>
            <wp:extent cx="1548384" cy="1010411"/>
            <wp:effectExtent l="0" t="0" r="0" b="0"/>
            <wp:wrapNone/>
            <wp:docPr id="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69" cstate="print"/>
                    <a:stretch>
                      <a:fillRect/>
                    </a:stretch>
                  </pic:blipFill>
                  <pic:spPr>
                    <a:xfrm>
                      <a:off x="0" y="0"/>
                      <a:ext cx="1548384" cy="1010411"/>
                    </a:xfrm>
                    <a:prstGeom prst="rect">
                      <a:avLst/>
                    </a:prstGeom>
                  </pic:spPr>
                </pic:pic>
              </a:graphicData>
            </a:graphic>
          </wp:anchor>
        </w:drawing>
      </w:r>
      <w:r>
        <w:rPr>
          <w:rFonts w:ascii="Comic Sans MS" w:hAnsi="Comic Sans MS"/>
        </w:rPr>
        <w:t>Keep safe by being careful not to give out personal information – such as your name, email, phone number, home address, or school name – to people who you don’t trust</w:t>
      </w:r>
      <w:r>
        <w:rPr>
          <w:rFonts w:ascii="Comic Sans MS" w:hAnsi="Comic Sans MS"/>
          <w:spacing w:val="55"/>
        </w:rPr>
        <w:t xml:space="preserve"> </w:t>
      </w:r>
      <w:r>
        <w:rPr>
          <w:rFonts w:ascii="Comic Sans MS" w:hAnsi="Comic Sans MS"/>
        </w:rPr>
        <w:t>online.</w:t>
      </w:r>
    </w:p>
    <w:p w:rsidR="0032113B" w:rsidRDefault="0032113B" w:rsidP="0032113B">
      <w:pPr>
        <w:pStyle w:val="BodyText"/>
        <w:rPr>
          <w:rFonts w:ascii="Comic Sans MS"/>
          <w:sz w:val="22"/>
        </w:rPr>
      </w:pPr>
    </w:p>
    <w:p w:rsidR="0032113B" w:rsidRDefault="0032113B" w:rsidP="0032113B">
      <w:pPr>
        <w:pStyle w:val="BodyText"/>
        <w:spacing w:before="7"/>
        <w:rPr>
          <w:rFonts w:ascii="Comic Sans MS"/>
          <w:sz w:val="22"/>
        </w:rPr>
      </w:pPr>
    </w:p>
    <w:p w:rsidR="0032113B" w:rsidRDefault="0032113B" w:rsidP="0032113B">
      <w:pPr>
        <w:pStyle w:val="BodyText"/>
        <w:spacing w:before="1" w:line="244" w:lineRule="auto"/>
        <w:ind w:left="2743" w:right="1049"/>
        <w:jc w:val="both"/>
        <w:rPr>
          <w:rFonts w:ascii="Comic Sans MS" w:hAnsi="Comic Sans MS"/>
        </w:rPr>
      </w:pPr>
      <w:r>
        <w:rPr>
          <w:noProof/>
          <w:lang w:val="en-GB" w:eastAsia="en-GB"/>
        </w:rPr>
        <w:drawing>
          <wp:anchor distT="0" distB="0" distL="0" distR="0" simplePos="0" relativeHeight="251669504" behindDoc="0" locked="0" layoutInCell="1" allowOverlap="1" wp14:anchorId="4BD26F1F" wp14:editId="62FDE714">
            <wp:simplePos x="0" y="0"/>
            <wp:positionH relativeFrom="page">
              <wp:posOffset>926591</wp:posOffset>
            </wp:positionH>
            <wp:positionV relativeFrom="paragraph">
              <wp:posOffset>-124929</wp:posOffset>
            </wp:positionV>
            <wp:extent cx="1566672" cy="1074420"/>
            <wp:effectExtent l="0" t="0" r="0" b="0"/>
            <wp:wrapNone/>
            <wp:docPr id="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70" cstate="print"/>
                    <a:stretch>
                      <a:fillRect/>
                    </a:stretch>
                  </pic:blipFill>
                  <pic:spPr>
                    <a:xfrm>
                      <a:off x="0" y="0"/>
                      <a:ext cx="1566672" cy="1074420"/>
                    </a:xfrm>
                    <a:prstGeom prst="rect">
                      <a:avLst/>
                    </a:prstGeom>
                  </pic:spPr>
                </pic:pic>
              </a:graphicData>
            </a:graphic>
          </wp:anchor>
        </w:drawing>
      </w:r>
      <w:r>
        <w:rPr>
          <w:rFonts w:ascii="Comic Sans MS" w:hAnsi="Comic Sans MS"/>
        </w:rPr>
        <w:t>Meeting someone you have only been in touch with online can be dangerous. Only do so with your parents’ or carers’ permission and even then only when they can be present.</w:t>
      </w:r>
    </w:p>
    <w:p w:rsidR="0032113B" w:rsidRDefault="0032113B" w:rsidP="0032113B">
      <w:pPr>
        <w:pStyle w:val="BodyText"/>
        <w:rPr>
          <w:rFonts w:ascii="Comic Sans MS"/>
          <w:sz w:val="22"/>
        </w:rPr>
      </w:pPr>
    </w:p>
    <w:p w:rsidR="0032113B" w:rsidRDefault="0032113B" w:rsidP="0032113B">
      <w:pPr>
        <w:pStyle w:val="BodyText"/>
        <w:spacing w:before="11"/>
        <w:rPr>
          <w:rFonts w:ascii="Comic Sans MS"/>
          <w:sz w:val="24"/>
        </w:rPr>
      </w:pPr>
    </w:p>
    <w:p w:rsidR="0032113B" w:rsidRDefault="0032113B" w:rsidP="0032113B">
      <w:pPr>
        <w:pStyle w:val="BodyText"/>
        <w:spacing w:line="242" w:lineRule="auto"/>
        <w:ind w:left="2743" w:right="1048"/>
        <w:jc w:val="both"/>
        <w:rPr>
          <w:rFonts w:ascii="Comic Sans MS" w:hAnsi="Comic Sans MS"/>
        </w:rPr>
      </w:pPr>
      <w:r>
        <w:rPr>
          <w:noProof/>
          <w:lang w:val="en-GB" w:eastAsia="en-GB"/>
        </w:rPr>
        <w:drawing>
          <wp:anchor distT="0" distB="0" distL="0" distR="0" simplePos="0" relativeHeight="251670528" behindDoc="0" locked="0" layoutInCell="1" allowOverlap="1" wp14:anchorId="4196DCE8" wp14:editId="53A586AC">
            <wp:simplePos x="0" y="0"/>
            <wp:positionH relativeFrom="page">
              <wp:posOffset>926591</wp:posOffset>
            </wp:positionH>
            <wp:positionV relativeFrom="paragraph">
              <wp:posOffset>-113372</wp:posOffset>
            </wp:positionV>
            <wp:extent cx="1584960" cy="1046988"/>
            <wp:effectExtent l="0" t="0" r="0" b="0"/>
            <wp:wrapNone/>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71" cstate="print"/>
                    <a:stretch>
                      <a:fillRect/>
                    </a:stretch>
                  </pic:blipFill>
                  <pic:spPr>
                    <a:xfrm>
                      <a:off x="0" y="0"/>
                      <a:ext cx="1584960" cy="1046988"/>
                    </a:xfrm>
                    <a:prstGeom prst="rect">
                      <a:avLst/>
                    </a:prstGeom>
                  </pic:spPr>
                </pic:pic>
              </a:graphicData>
            </a:graphic>
          </wp:anchor>
        </w:drawing>
      </w:r>
      <w:r>
        <w:rPr>
          <w:rFonts w:ascii="Comic Sans MS" w:hAnsi="Comic Sans MS"/>
        </w:rPr>
        <w:t>Accepting emails, IM messages, or opening files, pITures or texts from people you don’t know or trust can lead to problems – they may contain viruses or nasty</w:t>
      </w:r>
      <w:r>
        <w:rPr>
          <w:rFonts w:ascii="Comic Sans MS" w:hAnsi="Comic Sans MS"/>
          <w:spacing w:val="43"/>
        </w:rPr>
        <w:t xml:space="preserve"> </w:t>
      </w:r>
      <w:r>
        <w:rPr>
          <w:rFonts w:ascii="Comic Sans MS" w:hAnsi="Comic Sans MS"/>
        </w:rPr>
        <w:t>messages!</w:t>
      </w:r>
    </w:p>
    <w:p w:rsidR="0032113B" w:rsidRDefault="0032113B" w:rsidP="0032113B">
      <w:pPr>
        <w:pStyle w:val="BodyText"/>
        <w:rPr>
          <w:rFonts w:ascii="Comic Sans MS"/>
          <w:sz w:val="22"/>
        </w:rPr>
      </w:pPr>
    </w:p>
    <w:p w:rsidR="0032113B" w:rsidRDefault="0032113B" w:rsidP="0032113B">
      <w:pPr>
        <w:pStyle w:val="BodyText"/>
        <w:spacing w:before="12"/>
        <w:rPr>
          <w:rFonts w:ascii="Comic Sans MS"/>
          <w:sz w:val="30"/>
        </w:rPr>
      </w:pPr>
    </w:p>
    <w:p w:rsidR="0032113B" w:rsidRDefault="0032113B" w:rsidP="0032113B">
      <w:pPr>
        <w:pStyle w:val="BodyText"/>
        <w:spacing w:line="242" w:lineRule="auto"/>
        <w:ind w:left="2743" w:right="1048"/>
        <w:jc w:val="both"/>
        <w:rPr>
          <w:rFonts w:ascii="Comic Sans MS"/>
        </w:rPr>
      </w:pPr>
      <w:r>
        <w:rPr>
          <w:noProof/>
          <w:lang w:val="en-GB" w:eastAsia="en-GB"/>
        </w:rPr>
        <w:drawing>
          <wp:anchor distT="0" distB="0" distL="0" distR="0" simplePos="0" relativeHeight="251671552" behindDoc="0" locked="0" layoutInCell="1" allowOverlap="1" wp14:anchorId="102C5EE3" wp14:editId="1140DB3F">
            <wp:simplePos x="0" y="0"/>
            <wp:positionH relativeFrom="page">
              <wp:posOffset>926591</wp:posOffset>
            </wp:positionH>
            <wp:positionV relativeFrom="paragraph">
              <wp:posOffset>-180428</wp:posOffset>
            </wp:positionV>
            <wp:extent cx="1565148" cy="973835"/>
            <wp:effectExtent l="0" t="0" r="0" b="0"/>
            <wp:wrapNone/>
            <wp:docPr id="10"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72" cstate="print"/>
                    <a:stretch>
                      <a:fillRect/>
                    </a:stretch>
                  </pic:blipFill>
                  <pic:spPr>
                    <a:xfrm>
                      <a:off x="0" y="0"/>
                      <a:ext cx="1565148" cy="973835"/>
                    </a:xfrm>
                    <a:prstGeom prst="rect">
                      <a:avLst/>
                    </a:prstGeom>
                  </pic:spPr>
                </pic:pic>
              </a:graphicData>
            </a:graphic>
          </wp:anchor>
        </w:drawing>
      </w:r>
      <w:r>
        <w:rPr>
          <w:rFonts w:ascii="Comic Sans MS"/>
        </w:rPr>
        <w:t>Someone online may be lying about who they are, and information you find on the internet may not be reliable.</w:t>
      </w:r>
    </w:p>
    <w:p w:rsidR="0032113B" w:rsidRDefault="0032113B" w:rsidP="0032113B">
      <w:pPr>
        <w:pStyle w:val="BodyText"/>
        <w:rPr>
          <w:rFonts w:ascii="Comic Sans MS"/>
          <w:sz w:val="22"/>
        </w:rPr>
      </w:pPr>
    </w:p>
    <w:p w:rsidR="0032113B" w:rsidRDefault="0032113B" w:rsidP="0032113B">
      <w:pPr>
        <w:pStyle w:val="BodyText"/>
        <w:spacing w:before="3"/>
        <w:rPr>
          <w:rFonts w:ascii="Comic Sans MS"/>
          <w:sz w:val="21"/>
        </w:rPr>
      </w:pPr>
    </w:p>
    <w:p w:rsidR="0032113B" w:rsidRDefault="0032113B" w:rsidP="0032113B">
      <w:pPr>
        <w:pStyle w:val="BodyText"/>
        <w:spacing w:line="242" w:lineRule="auto"/>
        <w:ind w:left="2743" w:right="1048"/>
        <w:jc w:val="both"/>
        <w:rPr>
          <w:rFonts w:ascii="Comic Sans MS"/>
        </w:rPr>
      </w:pPr>
      <w:r>
        <w:rPr>
          <w:noProof/>
          <w:lang w:val="en-GB" w:eastAsia="en-GB"/>
        </w:rPr>
        <w:drawing>
          <wp:anchor distT="0" distB="0" distL="0" distR="0" simplePos="0" relativeHeight="251672576" behindDoc="0" locked="0" layoutInCell="1" allowOverlap="1" wp14:anchorId="0027BCE2" wp14:editId="0F85D809">
            <wp:simplePos x="0" y="0"/>
            <wp:positionH relativeFrom="page">
              <wp:posOffset>926591</wp:posOffset>
            </wp:positionH>
            <wp:positionV relativeFrom="paragraph">
              <wp:posOffset>-28027</wp:posOffset>
            </wp:positionV>
            <wp:extent cx="1568196" cy="1083564"/>
            <wp:effectExtent l="0" t="0" r="0" b="0"/>
            <wp:wrapNone/>
            <wp:docPr id="1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png"/>
                    <pic:cNvPicPr/>
                  </pic:nvPicPr>
                  <pic:blipFill>
                    <a:blip r:embed="rId73" cstate="print"/>
                    <a:stretch>
                      <a:fillRect/>
                    </a:stretch>
                  </pic:blipFill>
                  <pic:spPr>
                    <a:xfrm>
                      <a:off x="0" y="0"/>
                      <a:ext cx="1568196" cy="1083564"/>
                    </a:xfrm>
                    <a:prstGeom prst="rect">
                      <a:avLst/>
                    </a:prstGeom>
                  </pic:spPr>
                </pic:pic>
              </a:graphicData>
            </a:graphic>
          </wp:anchor>
        </w:drawing>
      </w:r>
      <w:r>
        <w:rPr>
          <w:rFonts w:ascii="Comic Sans MS"/>
        </w:rPr>
        <w:t xml:space="preserve">Tell your parent, carer or a trusted adult if someone or something makes you feel uncomfortable or worried. You can report online abuse to the police at: </w:t>
      </w:r>
      <w:hyperlink r:id="rId74">
        <w:r>
          <w:rPr>
            <w:rFonts w:ascii="Comic Sans MS"/>
            <w:color w:val="0000FF"/>
            <w:u w:val="single" w:color="0000FF"/>
          </w:rPr>
          <w:t>www.thinkuknow.co.uk</w:t>
        </w:r>
        <w:r>
          <w:rPr>
            <w:rFonts w:ascii="Comic Sans MS"/>
          </w:rPr>
          <w:t>.</w:t>
        </w:r>
      </w:hyperlink>
    </w:p>
    <w:p w:rsidR="0032113B" w:rsidRDefault="0032113B" w:rsidP="0032113B">
      <w:pPr>
        <w:rPr>
          <w:rFonts w:ascii="Tahoma" w:hAnsi="Tahoma" w:cs="Tahoma"/>
          <w:sz w:val="24"/>
          <w:szCs w:val="24"/>
        </w:rPr>
      </w:pPr>
    </w:p>
    <w:p w:rsidR="0032113B" w:rsidRDefault="0032113B" w:rsidP="0032113B">
      <w:pPr>
        <w:rPr>
          <w:rFonts w:ascii="Tahoma" w:hAnsi="Tahoma" w:cs="Tahoma"/>
          <w:sz w:val="24"/>
          <w:szCs w:val="24"/>
        </w:rPr>
      </w:pPr>
    </w:p>
    <w:p w:rsidR="0032113B" w:rsidRPr="00972EE5" w:rsidRDefault="0032113B" w:rsidP="00496918">
      <w:pPr>
        <w:pStyle w:val="Heading1"/>
        <w:numPr>
          <w:ilvl w:val="0"/>
          <w:numId w:val="0"/>
        </w:numPr>
        <w:ind w:left="720" w:hanging="720"/>
        <w:rPr>
          <w:rFonts w:ascii="Arial" w:hAnsi="Arial" w:cs="Arial"/>
          <w:b w:val="0"/>
          <w:sz w:val="40"/>
          <w:szCs w:val="40"/>
        </w:rPr>
      </w:pPr>
      <w:r w:rsidRPr="00972EE5">
        <w:rPr>
          <w:rFonts w:ascii="Arial" w:hAnsi="Arial" w:cs="Arial"/>
          <w:sz w:val="40"/>
          <w:szCs w:val="40"/>
        </w:rPr>
        <w:t xml:space="preserve">St </w:t>
      </w:r>
      <w:r>
        <w:rPr>
          <w:rFonts w:ascii="Arial" w:hAnsi="Arial" w:cs="Arial"/>
          <w:sz w:val="40"/>
          <w:szCs w:val="40"/>
        </w:rPr>
        <w:t>Day &amp; Carharrack Community</w:t>
      </w:r>
      <w:r w:rsidRPr="00972EE5">
        <w:rPr>
          <w:rFonts w:ascii="Arial" w:hAnsi="Arial" w:cs="Arial"/>
          <w:sz w:val="40"/>
          <w:szCs w:val="40"/>
        </w:rPr>
        <w:t xml:space="preserve"> School </w:t>
      </w:r>
    </w:p>
    <w:p w:rsidR="0032113B" w:rsidRDefault="0032113B" w:rsidP="0032113B">
      <w:pPr>
        <w:spacing w:line="276" w:lineRule="auto"/>
        <w:jc w:val="center"/>
        <w:rPr>
          <w:rFonts w:eastAsia="Lora"/>
          <w:b/>
          <w:sz w:val="32"/>
          <w:szCs w:val="32"/>
        </w:rPr>
      </w:pPr>
      <w:r w:rsidRPr="00972EE5">
        <w:rPr>
          <w:rFonts w:eastAsia="Lora"/>
          <w:b/>
          <w:sz w:val="32"/>
          <w:szCs w:val="32"/>
        </w:rPr>
        <w:t xml:space="preserve">Acceptable </w:t>
      </w:r>
      <w:r>
        <w:rPr>
          <w:rFonts w:eastAsia="Lora"/>
          <w:b/>
          <w:sz w:val="32"/>
          <w:szCs w:val="32"/>
        </w:rPr>
        <w:t xml:space="preserve">Computer </w:t>
      </w:r>
      <w:r w:rsidRPr="00972EE5">
        <w:rPr>
          <w:rFonts w:eastAsia="Lora"/>
          <w:b/>
          <w:sz w:val="32"/>
          <w:szCs w:val="32"/>
        </w:rPr>
        <w:t xml:space="preserve">Use Agreement </w:t>
      </w:r>
      <w:r>
        <w:rPr>
          <w:rFonts w:eastAsia="Lora"/>
          <w:b/>
          <w:sz w:val="32"/>
          <w:szCs w:val="32"/>
        </w:rPr>
        <w:t xml:space="preserve">(updated </w:t>
      </w:r>
      <w:r w:rsidRPr="00972EE5">
        <w:rPr>
          <w:rFonts w:eastAsia="Lora"/>
          <w:b/>
          <w:sz w:val="32"/>
          <w:szCs w:val="32"/>
        </w:rPr>
        <w:t>201</w:t>
      </w:r>
      <w:r>
        <w:rPr>
          <w:rFonts w:eastAsia="Lora"/>
          <w:b/>
          <w:sz w:val="32"/>
          <w:szCs w:val="32"/>
        </w:rPr>
        <w:t>8)</w:t>
      </w:r>
    </w:p>
    <w:p w:rsidR="0032113B" w:rsidRPr="00972EE5" w:rsidRDefault="0032113B" w:rsidP="0032113B">
      <w:pPr>
        <w:spacing w:line="276" w:lineRule="auto"/>
        <w:jc w:val="center"/>
        <w:rPr>
          <w:sz w:val="32"/>
          <w:szCs w:val="32"/>
        </w:rPr>
      </w:pPr>
    </w:p>
    <w:p w:rsidR="0032113B" w:rsidRPr="00972EE5" w:rsidRDefault="0032113B" w:rsidP="0032113B">
      <w:pPr>
        <w:spacing w:line="276" w:lineRule="auto"/>
        <w:jc w:val="center"/>
        <w:rPr>
          <w:sz w:val="32"/>
          <w:szCs w:val="32"/>
        </w:rPr>
      </w:pPr>
      <w:r w:rsidRPr="00972EE5">
        <w:rPr>
          <w:rFonts w:eastAsia="Lora"/>
          <w:b/>
          <w:sz w:val="32"/>
          <w:szCs w:val="32"/>
        </w:rPr>
        <w:t>eSafety Rules</w:t>
      </w:r>
    </w:p>
    <w:p w:rsidR="0032113B" w:rsidRDefault="0032113B" w:rsidP="0032113B">
      <w:pPr>
        <w:spacing w:line="276" w:lineRule="auto"/>
      </w:pPr>
    </w:p>
    <w:p w:rsidR="0032113B" w:rsidRPr="00D73A44" w:rsidRDefault="0032113B" w:rsidP="0032113B">
      <w:pPr>
        <w:widowControl w:val="0"/>
        <w:numPr>
          <w:ilvl w:val="0"/>
          <w:numId w:val="18"/>
        </w:numPr>
        <w:spacing w:after="60" w:line="276" w:lineRule="auto"/>
        <w:ind w:left="705" w:hanging="435"/>
        <w:rPr>
          <w:rFonts w:asciiTheme="minorHAnsi" w:eastAsia="Source Sans Pro" w:hAnsiTheme="minorHAnsi" w:cs="Source Sans Pro"/>
          <w:sz w:val="24"/>
          <w:szCs w:val="24"/>
        </w:rPr>
      </w:pPr>
      <w:r w:rsidRPr="00D73A44">
        <w:rPr>
          <w:rFonts w:asciiTheme="minorHAnsi" w:eastAsia="Source Sans Pro" w:hAnsiTheme="minorHAnsi" w:cs="Source Sans Pro"/>
          <w:sz w:val="24"/>
          <w:szCs w:val="24"/>
        </w:rPr>
        <w:t xml:space="preserve">I will follow the SMART rules and only use </w:t>
      </w:r>
      <w:r>
        <w:rPr>
          <w:rFonts w:asciiTheme="minorHAnsi" w:eastAsia="Source Sans Pro" w:hAnsiTheme="minorHAnsi" w:cs="Source Sans Pro"/>
          <w:sz w:val="24"/>
          <w:szCs w:val="24"/>
        </w:rPr>
        <w:t>IT</w:t>
      </w:r>
      <w:r w:rsidRPr="00D73A44">
        <w:rPr>
          <w:rFonts w:asciiTheme="minorHAnsi" w:eastAsia="Source Sans Pro" w:hAnsiTheme="minorHAnsi" w:cs="Source Sans Pro"/>
          <w:sz w:val="24"/>
          <w:szCs w:val="24"/>
        </w:rPr>
        <w:t xml:space="preserve"> in school for school purposes.</w:t>
      </w:r>
    </w:p>
    <w:p w:rsidR="0032113B" w:rsidRPr="00D73A44" w:rsidRDefault="0032113B" w:rsidP="0032113B">
      <w:pPr>
        <w:widowControl w:val="0"/>
        <w:numPr>
          <w:ilvl w:val="0"/>
          <w:numId w:val="18"/>
        </w:numPr>
        <w:spacing w:after="60" w:line="276" w:lineRule="auto"/>
        <w:ind w:left="705" w:hanging="435"/>
        <w:rPr>
          <w:rFonts w:asciiTheme="minorHAnsi" w:eastAsia="Source Sans Pro" w:hAnsiTheme="minorHAnsi" w:cs="Source Sans Pro"/>
          <w:sz w:val="24"/>
          <w:szCs w:val="24"/>
        </w:rPr>
      </w:pPr>
      <w:r w:rsidRPr="00D73A44">
        <w:rPr>
          <w:rFonts w:asciiTheme="minorHAnsi" w:eastAsia="Source Sans Pro" w:hAnsiTheme="minorHAnsi" w:cs="Source Sans Pro"/>
          <w:sz w:val="24"/>
          <w:szCs w:val="24"/>
        </w:rPr>
        <w:t xml:space="preserve">I will only use my class e-mail address or my own school e-mail address when e-mailing. </w:t>
      </w:r>
    </w:p>
    <w:p w:rsidR="0032113B" w:rsidRPr="00D73A44" w:rsidRDefault="0032113B" w:rsidP="0032113B">
      <w:pPr>
        <w:widowControl w:val="0"/>
        <w:numPr>
          <w:ilvl w:val="0"/>
          <w:numId w:val="18"/>
        </w:numPr>
        <w:spacing w:after="60" w:line="276" w:lineRule="auto"/>
        <w:ind w:left="705" w:hanging="435"/>
        <w:rPr>
          <w:rFonts w:asciiTheme="minorHAnsi" w:eastAsia="Source Sans Pro" w:hAnsiTheme="minorHAnsi" w:cs="Source Sans Pro"/>
          <w:sz w:val="24"/>
          <w:szCs w:val="24"/>
        </w:rPr>
      </w:pPr>
      <w:r w:rsidRPr="00D73A44">
        <w:rPr>
          <w:rFonts w:asciiTheme="minorHAnsi" w:eastAsia="Source Sans Pro" w:hAnsiTheme="minorHAnsi" w:cs="Source Sans Pro"/>
          <w:sz w:val="24"/>
          <w:szCs w:val="24"/>
        </w:rPr>
        <w:t>I will not tell ot</w:t>
      </w:r>
      <w:r>
        <w:rPr>
          <w:rFonts w:asciiTheme="minorHAnsi" w:eastAsia="Source Sans Pro" w:hAnsiTheme="minorHAnsi" w:cs="Source Sans Pro"/>
          <w:sz w:val="24"/>
          <w:szCs w:val="24"/>
        </w:rPr>
        <w:t>her people my I</w:t>
      </w:r>
      <w:r w:rsidRPr="00D73A44">
        <w:rPr>
          <w:rFonts w:asciiTheme="minorHAnsi" w:eastAsia="Source Sans Pro" w:hAnsiTheme="minorHAnsi" w:cs="Source Sans Pro"/>
          <w:sz w:val="24"/>
          <w:szCs w:val="24"/>
        </w:rPr>
        <w:t>T passwords.</w:t>
      </w:r>
    </w:p>
    <w:p w:rsidR="0032113B" w:rsidRPr="00D73A44" w:rsidRDefault="0032113B" w:rsidP="0032113B">
      <w:pPr>
        <w:widowControl w:val="0"/>
        <w:numPr>
          <w:ilvl w:val="0"/>
          <w:numId w:val="18"/>
        </w:numPr>
        <w:spacing w:after="60" w:line="276" w:lineRule="auto"/>
        <w:ind w:left="705" w:hanging="435"/>
        <w:rPr>
          <w:rFonts w:asciiTheme="minorHAnsi" w:eastAsia="Source Sans Pro" w:hAnsiTheme="minorHAnsi" w:cs="Source Sans Pro"/>
          <w:sz w:val="24"/>
          <w:szCs w:val="24"/>
        </w:rPr>
      </w:pPr>
      <w:r w:rsidRPr="00D73A44">
        <w:rPr>
          <w:rFonts w:asciiTheme="minorHAnsi" w:eastAsia="Source Sans Pro" w:hAnsiTheme="minorHAnsi" w:cs="Source Sans Pro"/>
          <w:sz w:val="24"/>
          <w:szCs w:val="24"/>
        </w:rPr>
        <w:t>I will only open/delete my own files.</w:t>
      </w:r>
    </w:p>
    <w:p w:rsidR="0032113B" w:rsidRPr="00D73A44" w:rsidRDefault="0032113B" w:rsidP="0032113B">
      <w:pPr>
        <w:widowControl w:val="0"/>
        <w:numPr>
          <w:ilvl w:val="0"/>
          <w:numId w:val="18"/>
        </w:numPr>
        <w:spacing w:after="60" w:line="276" w:lineRule="auto"/>
        <w:ind w:left="705" w:hanging="435"/>
        <w:rPr>
          <w:rFonts w:asciiTheme="minorHAnsi" w:eastAsia="Source Sans Pro" w:hAnsiTheme="minorHAnsi" w:cs="Source Sans Pro"/>
          <w:sz w:val="24"/>
          <w:szCs w:val="24"/>
        </w:rPr>
      </w:pPr>
      <w:r>
        <w:rPr>
          <w:rFonts w:asciiTheme="minorHAnsi" w:eastAsia="Source Sans Pro" w:hAnsiTheme="minorHAnsi" w:cs="Source Sans Pro"/>
          <w:sz w:val="24"/>
          <w:szCs w:val="24"/>
        </w:rPr>
        <w:t>I will make sure that all I</w:t>
      </w:r>
      <w:r w:rsidRPr="00D73A44">
        <w:rPr>
          <w:rFonts w:asciiTheme="minorHAnsi" w:eastAsia="Source Sans Pro" w:hAnsiTheme="minorHAnsi" w:cs="Source Sans Pro"/>
          <w:sz w:val="24"/>
          <w:szCs w:val="24"/>
        </w:rPr>
        <w:t>T contact with other children and adults is responsible, polite and sensible.</w:t>
      </w:r>
    </w:p>
    <w:p w:rsidR="0032113B" w:rsidRPr="00D73A44" w:rsidRDefault="0032113B" w:rsidP="0032113B">
      <w:pPr>
        <w:widowControl w:val="0"/>
        <w:numPr>
          <w:ilvl w:val="0"/>
          <w:numId w:val="18"/>
        </w:numPr>
        <w:spacing w:after="60" w:line="276" w:lineRule="auto"/>
        <w:ind w:left="705" w:hanging="435"/>
        <w:rPr>
          <w:rFonts w:asciiTheme="minorHAnsi" w:eastAsia="Source Sans Pro" w:hAnsiTheme="minorHAnsi" w:cs="Source Sans Pro"/>
          <w:sz w:val="24"/>
          <w:szCs w:val="24"/>
        </w:rPr>
      </w:pPr>
      <w:r w:rsidRPr="00D73A44">
        <w:rPr>
          <w:rFonts w:asciiTheme="minorHAnsi" w:eastAsia="Source Sans Pro" w:hAnsiTheme="minorHAnsi" w:cs="Source Sans Pro"/>
          <w:sz w:val="24"/>
          <w:szCs w:val="24"/>
        </w:rPr>
        <w:t xml:space="preserve">I will not deliberately look for, save or send anything that could be unpleasant. If I accidentally find anything like this I will tell my teacher immediately. </w:t>
      </w:r>
    </w:p>
    <w:p w:rsidR="0032113B" w:rsidRPr="00D73A44" w:rsidRDefault="0032113B" w:rsidP="0032113B">
      <w:pPr>
        <w:widowControl w:val="0"/>
        <w:numPr>
          <w:ilvl w:val="0"/>
          <w:numId w:val="18"/>
        </w:numPr>
        <w:spacing w:after="60" w:line="276" w:lineRule="auto"/>
        <w:ind w:left="705" w:hanging="435"/>
        <w:rPr>
          <w:rFonts w:asciiTheme="minorHAnsi" w:eastAsia="Source Sans Pro" w:hAnsiTheme="minorHAnsi" w:cs="Source Sans Pro"/>
          <w:sz w:val="24"/>
          <w:szCs w:val="24"/>
        </w:rPr>
      </w:pPr>
      <w:r w:rsidRPr="00D73A44">
        <w:rPr>
          <w:rFonts w:asciiTheme="minorHAnsi" w:eastAsia="Source Sans Pro" w:hAnsiTheme="minorHAnsi" w:cs="Source Sans Pro"/>
          <w:sz w:val="24"/>
          <w:szCs w:val="24"/>
        </w:rPr>
        <w:t>I will not give out my own details such as my name, phone number or home address.  I will not arrange to meet someone unless this is part of a school project approved by my teacher and a responsible adult comes with me.</w:t>
      </w:r>
    </w:p>
    <w:p w:rsidR="0032113B" w:rsidRPr="00D73A44" w:rsidRDefault="0032113B" w:rsidP="0032113B">
      <w:pPr>
        <w:widowControl w:val="0"/>
        <w:numPr>
          <w:ilvl w:val="0"/>
          <w:numId w:val="18"/>
        </w:numPr>
        <w:spacing w:after="60" w:line="276" w:lineRule="auto"/>
        <w:ind w:left="705" w:hanging="435"/>
        <w:rPr>
          <w:rFonts w:asciiTheme="minorHAnsi" w:eastAsia="Source Sans Pro" w:hAnsiTheme="minorHAnsi" w:cs="Source Sans Pro"/>
          <w:sz w:val="24"/>
          <w:szCs w:val="24"/>
        </w:rPr>
      </w:pPr>
      <w:r w:rsidRPr="00D73A44">
        <w:rPr>
          <w:rFonts w:asciiTheme="minorHAnsi" w:eastAsia="Source Sans Pro" w:hAnsiTheme="minorHAnsi" w:cs="Source Sans Pro"/>
          <w:sz w:val="24"/>
          <w:szCs w:val="24"/>
        </w:rPr>
        <w:t xml:space="preserve">I will be responsible for my behaviour when using </w:t>
      </w:r>
      <w:r>
        <w:rPr>
          <w:rFonts w:asciiTheme="minorHAnsi" w:eastAsia="Source Sans Pro" w:hAnsiTheme="minorHAnsi" w:cs="Source Sans Pro"/>
          <w:sz w:val="24"/>
          <w:szCs w:val="24"/>
        </w:rPr>
        <w:t>IT</w:t>
      </w:r>
      <w:r w:rsidRPr="00D73A44">
        <w:rPr>
          <w:rFonts w:asciiTheme="minorHAnsi" w:eastAsia="Source Sans Pro" w:hAnsiTheme="minorHAnsi" w:cs="Source Sans Pro"/>
          <w:sz w:val="24"/>
          <w:szCs w:val="24"/>
        </w:rPr>
        <w:t xml:space="preserve"> because I know that these rules are to keep me safe.  </w:t>
      </w:r>
    </w:p>
    <w:p w:rsidR="0032113B" w:rsidRPr="00D73A44" w:rsidRDefault="0032113B" w:rsidP="0032113B">
      <w:pPr>
        <w:widowControl w:val="0"/>
        <w:numPr>
          <w:ilvl w:val="0"/>
          <w:numId w:val="18"/>
        </w:numPr>
        <w:spacing w:after="60" w:line="276" w:lineRule="auto"/>
        <w:ind w:left="705" w:hanging="435"/>
        <w:rPr>
          <w:rFonts w:asciiTheme="minorHAnsi" w:eastAsia="Source Sans Pro" w:hAnsiTheme="minorHAnsi" w:cs="Source Sans Pro"/>
          <w:sz w:val="24"/>
          <w:szCs w:val="24"/>
        </w:rPr>
      </w:pPr>
      <w:r w:rsidRPr="00D73A44">
        <w:rPr>
          <w:rFonts w:asciiTheme="minorHAnsi" w:eastAsia="Source Sans Pro" w:hAnsiTheme="minorHAnsi" w:cs="Source Sans Pro"/>
          <w:sz w:val="24"/>
          <w:szCs w:val="24"/>
        </w:rPr>
        <w:t>I will support the school approach to online safety and not deliberately upload or add any images, video, sounds or text that could upset any member of the school community</w:t>
      </w:r>
    </w:p>
    <w:p w:rsidR="0032113B" w:rsidRPr="00D73A44" w:rsidRDefault="0032113B" w:rsidP="0032113B">
      <w:pPr>
        <w:widowControl w:val="0"/>
        <w:numPr>
          <w:ilvl w:val="0"/>
          <w:numId w:val="18"/>
        </w:numPr>
        <w:spacing w:after="60" w:line="276" w:lineRule="auto"/>
        <w:ind w:left="705" w:hanging="435"/>
        <w:rPr>
          <w:rFonts w:asciiTheme="minorHAnsi" w:eastAsia="Source Sans Pro" w:hAnsiTheme="minorHAnsi" w:cs="Source Sans Pro"/>
          <w:sz w:val="24"/>
          <w:szCs w:val="24"/>
        </w:rPr>
      </w:pPr>
      <w:r w:rsidRPr="00D73A44">
        <w:rPr>
          <w:rFonts w:asciiTheme="minorHAnsi" w:eastAsia="Source Sans Pro" w:hAnsiTheme="minorHAnsi" w:cs="Source Sans Pro"/>
          <w:sz w:val="24"/>
          <w:szCs w:val="24"/>
        </w:rPr>
        <w:t xml:space="preserve">I know that my use of </w:t>
      </w:r>
      <w:r>
        <w:rPr>
          <w:rFonts w:asciiTheme="minorHAnsi" w:eastAsia="Source Sans Pro" w:hAnsiTheme="minorHAnsi" w:cs="Source Sans Pro"/>
          <w:sz w:val="24"/>
          <w:szCs w:val="24"/>
        </w:rPr>
        <w:t>IT</w:t>
      </w:r>
      <w:r w:rsidRPr="00D73A44">
        <w:rPr>
          <w:rFonts w:asciiTheme="minorHAnsi" w:eastAsia="Source Sans Pro" w:hAnsiTheme="minorHAnsi" w:cs="Source Sans Pro"/>
          <w:sz w:val="24"/>
          <w:szCs w:val="24"/>
        </w:rPr>
        <w:t xml:space="preserve"> can be checked and that my parent will be contacted if a member of school staff is concerned about my eSafety.</w:t>
      </w:r>
    </w:p>
    <w:p w:rsidR="0032113B" w:rsidRPr="00D73A44" w:rsidRDefault="0032113B" w:rsidP="0032113B">
      <w:pPr>
        <w:spacing w:line="276" w:lineRule="auto"/>
        <w:rPr>
          <w:rFonts w:asciiTheme="minorHAnsi" w:eastAsia="Arial Unicode MS" w:hAnsiTheme="minorHAnsi" w:cs="Arial Unicode MS"/>
          <w:b/>
          <w:sz w:val="24"/>
          <w:szCs w:val="24"/>
        </w:rPr>
      </w:pPr>
    </w:p>
    <w:p w:rsidR="0032113B" w:rsidRPr="00D73A44" w:rsidRDefault="0032113B" w:rsidP="0032113B">
      <w:pPr>
        <w:spacing w:line="276" w:lineRule="auto"/>
        <w:rPr>
          <w:rFonts w:asciiTheme="minorHAnsi" w:hAnsiTheme="minorHAnsi"/>
          <w:sz w:val="24"/>
          <w:szCs w:val="24"/>
        </w:rPr>
      </w:pPr>
      <w:r w:rsidRPr="00D73A44">
        <w:rPr>
          <w:rFonts w:ascii="Segoe UI Symbol" w:eastAsia="Arial Unicode MS" w:hAnsi="Segoe UI Symbol" w:cs="Segoe UI Symbol"/>
          <w:b/>
          <w:sz w:val="24"/>
          <w:szCs w:val="24"/>
        </w:rPr>
        <w:t>✂</w:t>
      </w:r>
      <w:r>
        <w:rPr>
          <w:rFonts w:asciiTheme="minorHAnsi" w:hAnsiTheme="minorHAnsi"/>
          <w:noProof/>
          <w:sz w:val="24"/>
          <w:szCs w:val="24"/>
          <w:lang w:val="en-GB" w:eastAsia="en-GB"/>
        </w:rPr>
        <mc:AlternateContent>
          <mc:Choice Requires="wps">
            <w:drawing>
              <wp:anchor distT="0" distB="0" distL="114300" distR="114300" simplePos="0" relativeHeight="251667456" behindDoc="0" locked="0" layoutInCell="0" allowOverlap="1" wp14:anchorId="1CBD9203" wp14:editId="2F973C89">
                <wp:simplePos x="0" y="0"/>
                <wp:positionH relativeFrom="margin">
                  <wp:posOffset>-114300</wp:posOffset>
                </wp:positionH>
                <wp:positionV relativeFrom="paragraph">
                  <wp:posOffset>101600</wp:posOffset>
                </wp:positionV>
                <wp:extent cx="5372100" cy="12700"/>
                <wp:effectExtent l="0" t="0" r="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0" cy="12700"/>
                        </a:xfrm>
                        <a:prstGeom prst="straightConnector1">
                          <a:avLst/>
                        </a:prstGeom>
                        <a:noFill/>
                        <a:ln w="9525" cap="flat" cmpd="sng">
                          <a:solidFill>
                            <a:srgbClr val="000000"/>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3980DE66" id="_x0000_t32" coordsize="21600,21600" o:spt="32" o:oned="t" path="m,l21600,21600e" filled="f">
                <v:path arrowok="t" fillok="f" o:connecttype="none"/>
                <o:lock v:ext="edit" shapetype="t"/>
              </v:shapetype>
              <v:shape id="Straight Arrow Connector 1" o:spid="_x0000_s1026" type="#_x0000_t32" style="position:absolute;margin-left:-9pt;margin-top:8pt;width:423pt;height: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" o:allowincell="f">
                <v:stroke joinstyle="miter"/>
                <o:lock v:ext="edit" shapetype="f"/>
                <w10:wrap anchorx="margin"/>
              </v:shape>
            </w:pict>
          </mc:Fallback>
        </mc:AlternateContent>
      </w:r>
    </w:p>
    <w:p w:rsidR="0032113B" w:rsidRPr="00D73A44" w:rsidRDefault="0032113B" w:rsidP="0032113B">
      <w:pPr>
        <w:pStyle w:val="TableParagraph"/>
        <w:ind w:left="0"/>
        <w:jc w:val="both"/>
        <w:rPr>
          <w:rFonts w:asciiTheme="minorHAnsi" w:hAnsiTheme="minorHAnsi" w:cs="Tahoma"/>
          <w:b/>
          <w:sz w:val="24"/>
          <w:szCs w:val="24"/>
        </w:rPr>
      </w:pPr>
      <w:r w:rsidRPr="00D73A44">
        <w:rPr>
          <w:rFonts w:asciiTheme="minorHAnsi" w:hAnsiTheme="minorHAnsi" w:cs="Tahoma"/>
          <w:b/>
          <w:sz w:val="24"/>
          <w:szCs w:val="24"/>
        </w:rPr>
        <w:t>Parent’s Consent for Internet Access</w:t>
      </w:r>
    </w:p>
    <w:p w:rsidR="0032113B" w:rsidRPr="00D73A44" w:rsidRDefault="0032113B" w:rsidP="0032113B">
      <w:pPr>
        <w:spacing w:line="276" w:lineRule="auto"/>
        <w:rPr>
          <w:rFonts w:asciiTheme="minorHAnsi" w:hAnsiTheme="minorHAnsi"/>
          <w:b/>
          <w:sz w:val="24"/>
          <w:szCs w:val="24"/>
        </w:rPr>
      </w:pPr>
      <w:r w:rsidRPr="00D73A44">
        <w:rPr>
          <w:rFonts w:asciiTheme="minorHAnsi" w:hAnsiTheme="minorHAnsi"/>
          <w:b/>
          <w:sz w:val="24"/>
          <w:szCs w:val="24"/>
        </w:rPr>
        <w:t>September 201</w:t>
      </w:r>
      <w:r>
        <w:rPr>
          <w:rFonts w:asciiTheme="minorHAnsi" w:hAnsiTheme="minorHAnsi"/>
          <w:b/>
          <w:sz w:val="24"/>
          <w:szCs w:val="24"/>
        </w:rPr>
        <w:t>8</w:t>
      </w:r>
    </w:p>
    <w:p w:rsidR="0032113B" w:rsidRPr="00D73A44" w:rsidRDefault="0032113B" w:rsidP="0032113B">
      <w:pPr>
        <w:spacing w:line="276" w:lineRule="auto"/>
        <w:rPr>
          <w:rFonts w:asciiTheme="minorHAnsi" w:hAnsiTheme="minorHAnsi"/>
          <w:b/>
          <w:sz w:val="24"/>
          <w:szCs w:val="24"/>
        </w:rPr>
      </w:pPr>
    </w:p>
    <w:p w:rsidR="0032113B" w:rsidRPr="00D73A44" w:rsidRDefault="0032113B" w:rsidP="0032113B">
      <w:pPr>
        <w:spacing w:line="276" w:lineRule="auto"/>
        <w:rPr>
          <w:rFonts w:asciiTheme="minorHAnsi" w:hAnsiTheme="minorHAnsi"/>
          <w:b/>
          <w:sz w:val="24"/>
          <w:szCs w:val="24"/>
        </w:rPr>
      </w:pPr>
      <w:r w:rsidRPr="00D73A44">
        <w:rPr>
          <w:rFonts w:asciiTheme="minorHAnsi" w:hAnsiTheme="minorHAnsi"/>
          <w:b/>
          <w:sz w:val="24"/>
          <w:szCs w:val="24"/>
        </w:rPr>
        <w:t>Child’s Name: ……………………………..</w:t>
      </w:r>
    </w:p>
    <w:p w:rsidR="0032113B" w:rsidRPr="00D73A44" w:rsidRDefault="0032113B" w:rsidP="0032113B">
      <w:pPr>
        <w:spacing w:line="276" w:lineRule="auto"/>
        <w:rPr>
          <w:rFonts w:asciiTheme="minorHAnsi" w:hAnsiTheme="minorHAnsi"/>
          <w:b/>
          <w:sz w:val="24"/>
          <w:szCs w:val="24"/>
        </w:rPr>
      </w:pPr>
    </w:p>
    <w:p w:rsidR="0032113B" w:rsidRDefault="0032113B" w:rsidP="0032113B">
      <w:pPr>
        <w:spacing w:line="276" w:lineRule="auto"/>
        <w:rPr>
          <w:rFonts w:asciiTheme="minorHAnsi" w:eastAsia="Source Sans Pro" w:hAnsiTheme="minorHAnsi" w:cs="Source Sans Pro"/>
          <w:sz w:val="24"/>
          <w:szCs w:val="24"/>
        </w:rPr>
      </w:pPr>
      <w:r>
        <w:rPr>
          <w:rFonts w:asciiTheme="minorHAnsi" w:eastAsia="Source Sans Pro" w:hAnsiTheme="minorHAnsi" w:cs="Source Sans Pro"/>
          <w:sz w:val="24"/>
          <w:szCs w:val="24"/>
        </w:rPr>
        <w:t xml:space="preserve">We have discussed the school e-safety rules </w:t>
      </w:r>
      <w:r w:rsidRPr="00D73A44">
        <w:rPr>
          <w:rFonts w:asciiTheme="minorHAnsi" w:eastAsia="Source Sans Pro" w:hAnsiTheme="minorHAnsi" w:cs="Source Sans Pro"/>
          <w:sz w:val="24"/>
          <w:szCs w:val="24"/>
        </w:rPr>
        <w:t xml:space="preserve">and </w:t>
      </w:r>
      <w:r>
        <w:rPr>
          <w:rFonts w:asciiTheme="minorHAnsi" w:eastAsia="Source Sans Pro" w:hAnsiTheme="minorHAnsi" w:cs="Source Sans Pro"/>
          <w:sz w:val="24"/>
          <w:szCs w:val="24"/>
        </w:rPr>
        <w:t xml:space="preserve">I </w:t>
      </w:r>
      <w:r w:rsidRPr="00D73A44">
        <w:rPr>
          <w:rFonts w:asciiTheme="minorHAnsi" w:hAnsiTheme="minorHAnsi" w:cs="Tahoma"/>
          <w:sz w:val="24"/>
          <w:szCs w:val="24"/>
        </w:rPr>
        <w:t xml:space="preserve">give permission for my </w:t>
      </w:r>
      <w:r>
        <w:rPr>
          <w:rFonts w:asciiTheme="minorHAnsi" w:hAnsiTheme="minorHAnsi" w:cs="Tahoma"/>
          <w:sz w:val="24"/>
          <w:szCs w:val="24"/>
        </w:rPr>
        <w:t>child</w:t>
      </w:r>
      <w:r w:rsidRPr="00D73A44">
        <w:rPr>
          <w:rFonts w:asciiTheme="minorHAnsi" w:hAnsiTheme="minorHAnsi" w:cs="Tahoma"/>
          <w:sz w:val="24"/>
          <w:szCs w:val="24"/>
        </w:rPr>
        <w:t xml:space="preserve"> to access the Internet. I understand that the school will take all reasonable precautions to ensure that children cannot access inappropriate materials but I appreciate that this is a difficult</w:t>
      </w:r>
      <w:r w:rsidRPr="00D73A44">
        <w:rPr>
          <w:rFonts w:asciiTheme="minorHAnsi" w:hAnsiTheme="minorHAnsi" w:cs="Tahoma"/>
          <w:spacing w:val="-17"/>
          <w:sz w:val="24"/>
          <w:szCs w:val="24"/>
        </w:rPr>
        <w:t xml:space="preserve"> </w:t>
      </w:r>
      <w:r w:rsidRPr="00D73A44">
        <w:rPr>
          <w:rFonts w:asciiTheme="minorHAnsi" w:hAnsiTheme="minorHAnsi" w:cs="Tahoma"/>
          <w:sz w:val="24"/>
          <w:szCs w:val="24"/>
        </w:rPr>
        <w:t xml:space="preserve">task. </w:t>
      </w:r>
      <w:r>
        <w:rPr>
          <w:rFonts w:asciiTheme="minorHAnsi" w:eastAsia="Source Sans Pro" w:hAnsiTheme="minorHAnsi" w:cs="Source Sans Pro"/>
          <w:sz w:val="24"/>
          <w:szCs w:val="24"/>
        </w:rPr>
        <w:t>M</w:t>
      </w:r>
      <w:r w:rsidRPr="00D73A44">
        <w:rPr>
          <w:rFonts w:asciiTheme="minorHAnsi" w:eastAsia="Source Sans Pro" w:hAnsiTheme="minorHAnsi" w:cs="Source Sans Pro"/>
          <w:sz w:val="24"/>
          <w:szCs w:val="24"/>
        </w:rPr>
        <w:t>y child agrees to follow the e</w:t>
      </w:r>
      <w:r>
        <w:rPr>
          <w:rFonts w:asciiTheme="minorHAnsi" w:eastAsia="Source Sans Pro" w:hAnsiTheme="minorHAnsi" w:cs="Source Sans Pro"/>
          <w:sz w:val="24"/>
          <w:szCs w:val="24"/>
        </w:rPr>
        <w:t>-</w:t>
      </w:r>
      <w:r w:rsidRPr="00D73A44">
        <w:rPr>
          <w:rFonts w:asciiTheme="minorHAnsi" w:eastAsia="Source Sans Pro" w:hAnsiTheme="minorHAnsi" w:cs="Source Sans Pro"/>
          <w:sz w:val="24"/>
          <w:szCs w:val="24"/>
        </w:rPr>
        <w:t>Safety rules and to support the</w:t>
      </w:r>
      <w:r>
        <w:rPr>
          <w:rFonts w:asciiTheme="minorHAnsi" w:eastAsia="Source Sans Pro" w:hAnsiTheme="minorHAnsi" w:cs="Source Sans Pro"/>
          <w:sz w:val="24"/>
          <w:szCs w:val="24"/>
        </w:rPr>
        <w:t xml:space="preserve"> safe use of IT at </w:t>
      </w:r>
      <w:r w:rsidRPr="00D73A44">
        <w:rPr>
          <w:rFonts w:asciiTheme="minorHAnsi" w:eastAsia="Source Sans Pro" w:hAnsiTheme="minorHAnsi" w:cs="Source Sans Pro"/>
          <w:sz w:val="24"/>
          <w:szCs w:val="24"/>
        </w:rPr>
        <w:t xml:space="preserve">St </w:t>
      </w:r>
      <w:r>
        <w:rPr>
          <w:rFonts w:asciiTheme="minorHAnsi" w:eastAsia="Source Sans Pro" w:hAnsiTheme="minorHAnsi" w:cs="Source Sans Pro"/>
          <w:sz w:val="24"/>
          <w:szCs w:val="24"/>
        </w:rPr>
        <w:t>Day &amp; Carharrack Community</w:t>
      </w:r>
      <w:r w:rsidRPr="00D73A44">
        <w:rPr>
          <w:rFonts w:asciiTheme="minorHAnsi" w:eastAsia="Source Sans Pro" w:hAnsiTheme="minorHAnsi" w:cs="Source Sans Pro"/>
          <w:sz w:val="24"/>
          <w:szCs w:val="24"/>
        </w:rPr>
        <w:t xml:space="preserve"> School.</w:t>
      </w:r>
    </w:p>
    <w:p w:rsidR="0032113B" w:rsidRPr="00D73A44" w:rsidRDefault="0032113B" w:rsidP="0032113B">
      <w:pPr>
        <w:spacing w:line="276" w:lineRule="auto"/>
        <w:rPr>
          <w:rFonts w:asciiTheme="minorHAnsi" w:hAnsiTheme="minorHAnsi"/>
          <w:sz w:val="24"/>
          <w:szCs w:val="24"/>
        </w:rPr>
      </w:pPr>
    </w:p>
    <w:p w:rsidR="0032113B" w:rsidRPr="00D73A44" w:rsidRDefault="0032113B" w:rsidP="0032113B">
      <w:pPr>
        <w:spacing w:before="100" w:after="100" w:line="276" w:lineRule="auto"/>
        <w:rPr>
          <w:rFonts w:asciiTheme="minorHAnsi" w:hAnsiTheme="minorHAnsi"/>
          <w:sz w:val="24"/>
          <w:szCs w:val="24"/>
        </w:rPr>
      </w:pPr>
      <w:r w:rsidRPr="00D73A44">
        <w:rPr>
          <w:rFonts w:asciiTheme="minorHAnsi" w:eastAsia="Source Sans Pro" w:hAnsiTheme="minorHAnsi" w:cs="Source Sans Pro"/>
          <w:b/>
          <w:sz w:val="24"/>
          <w:szCs w:val="24"/>
        </w:rPr>
        <w:t>Parent Signature</w:t>
      </w:r>
      <w:r w:rsidRPr="00D73A44">
        <w:rPr>
          <w:rFonts w:asciiTheme="minorHAnsi" w:eastAsia="Source Sans Pro" w:hAnsiTheme="minorHAnsi" w:cs="Source Sans Pro"/>
          <w:sz w:val="24"/>
          <w:szCs w:val="24"/>
        </w:rPr>
        <w:t xml:space="preserve"> …….………………….…………………………. </w:t>
      </w:r>
    </w:p>
    <w:p w:rsidR="0032113B" w:rsidRDefault="0032113B" w:rsidP="0032113B">
      <w:pPr>
        <w:spacing w:line="276" w:lineRule="auto"/>
        <w:rPr>
          <w:rFonts w:asciiTheme="minorHAnsi" w:eastAsia="Source Sans Pro" w:hAnsiTheme="minorHAnsi" w:cs="Source Sans Pro"/>
          <w:sz w:val="24"/>
          <w:szCs w:val="24"/>
        </w:rPr>
      </w:pPr>
    </w:p>
    <w:p w:rsidR="0032113B" w:rsidRPr="00D73A44" w:rsidRDefault="0032113B" w:rsidP="0032113B">
      <w:pPr>
        <w:spacing w:line="276" w:lineRule="auto"/>
        <w:rPr>
          <w:rFonts w:asciiTheme="minorHAnsi" w:hAnsiTheme="minorHAnsi"/>
          <w:sz w:val="24"/>
          <w:szCs w:val="24"/>
        </w:rPr>
      </w:pPr>
      <w:r w:rsidRPr="00D73A44">
        <w:rPr>
          <w:rFonts w:asciiTheme="minorHAnsi" w:eastAsia="Source Sans Pro" w:hAnsiTheme="minorHAnsi" w:cs="Source Sans Pro"/>
          <w:sz w:val="24"/>
          <w:szCs w:val="24"/>
        </w:rPr>
        <w:t xml:space="preserve">Class ………………………………….  Date ……………………………… </w:t>
      </w:r>
    </w:p>
    <w:p w:rsidR="003A7E8F" w:rsidRPr="003A7E8F" w:rsidRDefault="003A7E8F" w:rsidP="003A7E8F"/>
    <w:p w:rsidR="00C333E6" w:rsidRDefault="00C333E6" w:rsidP="00C333E6">
      <w:pPr>
        <w:spacing w:line="454" w:lineRule="exact"/>
        <w:ind w:left="891" w:right="131"/>
        <w:jc w:val="center"/>
        <w:rPr>
          <w:rFonts w:asciiTheme="majorHAnsi" w:eastAsiaTheme="majorEastAsia" w:hAnsiTheme="majorHAnsi" w:cstheme="majorBidi"/>
          <w:b/>
          <w:bCs/>
          <w:kern w:val="32"/>
          <w:sz w:val="32"/>
          <w:szCs w:val="32"/>
        </w:rPr>
      </w:pPr>
    </w:p>
    <w:bookmarkEnd w:id="40"/>
    <w:bookmarkEnd w:id="41"/>
    <w:bookmarkEnd w:id="42"/>
    <w:p w:rsidR="003F02B6" w:rsidRPr="003B70B2" w:rsidRDefault="003B70B2" w:rsidP="007A5A9E">
      <w:pPr>
        <w:spacing w:before="35" w:line="251" w:lineRule="auto"/>
        <w:ind w:right="202"/>
        <w:rPr>
          <w:rFonts w:asciiTheme="minorHAnsi" w:eastAsia="Verdana" w:hAnsiTheme="minorHAnsi" w:cs="Verdana"/>
          <w:b/>
          <w:sz w:val="24"/>
          <w:szCs w:val="24"/>
        </w:rPr>
      </w:pPr>
      <w:r w:rsidRPr="003B70B2">
        <w:rPr>
          <w:rFonts w:asciiTheme="minorHAnsi" w:eastAsia="Verdana" w:hAnsiTheme="minorHAnsi" w:cs="Verdana"/>
          <w:b/>
          <w:sz w:val="24"/>
          <w:szCs w:val="24"/>
        </w:rPr>
        <w:t>Appendix 3</w:t>
      </w:r>
    </w:p>
    <w:p w:rsidR="00A4063B" w:rsidRPr="00F659AA" w:rsidRDefault="00A4063B" w:rsidP="00A4063B">
      <w:pPr>
        <w:pStyle w:val="Heading1"/>
        <w:numPr>
          <w:ilvl w:val="0"/>
          <w:numId w:val="0"/>
        </w:numPr>
        <w:ind w:left="720" w:hanging="720"/>
        <w:rPr>
          <w:sz w:val="20"/>
          <w:szCs w:val="20"/>
        </w:rPr>
      </w:pPr>
      <w:bookmarkStart w:id="43" w:name="_Toc448745946"/>
      <w:bookmarkStart w:id="44" w:name="_Toc448754252"/>
      <w:bookmarkStart w:id="45" w:name="_Toc448756990"/>
      <w:r>
        <w:t xml:space="preserve">Social Media </w:t>
      </w:r>
      <w:r w:rsidRPr="0008425F">
        <w:t>Policy</w:t>
      </w:r>
      <w:bookmarkEnd w:id="43"/>
      <w:bookmarkEnd w:id="44"/>
      <w:bookmarkEnd w:id="45"/>
    </w:p>
    <w:p w:rsidR="00A4063B" w:rsidRPr="004F660C" w:rsidRDefault="00A4063B" w:rsidP="00A4063B">
      <w:r w:rsidRPr="004F660C">
        <w:t>Social media (e.g. Facebook, Twitter, LinkedIn) is a broad term for any kind of online platform which enables people to directly interact with each other. However some games, for example Minecraft or World of Warcraft and video sharing platforms such as You Tube have social media elements to them.</w:t>
      </w:r>
    </w:p>
    <w:p w:rsidR="00A4063B" w:rsidRPr="00056C22" w:rsidRDefault="00A4063B" w:rsidP="00A4063B">
      <w:r w:rsidRPr="004F660C">
        <w:rPr>
          <w:i/>
        </w:rPr>
        <w:t>The school</w:t>
      </w:r>
      <w:r w:rsidRPr="004F660C">
        <w:t xml:space="preserve"> recognises the numerous benefits and opportunities which a social media presence offers. Staff, parents/carers and pupils/students are actively encouraged to find creative ways to use social media. However, there are some risks associated with social media use, especially around the issues of safeguarding, bullying and personal reputation. This policy aims to encourage the safe use of social media by </w:t>
      </w:r>
      <w:r w:rsidRPr="004F660C">
        <w:rPr>
          <w:i/>
        </w:rPr>
        <w:t>the school</w:t>
      </w:r>
      <w:r w:rsidRPr="004F660C">
        <w:t>, its staff</w:t>
      </w:r>
      <w:r>
        <w:t>, parents, carers and children.</w:t>
      </w:r>
    </w:p>
    <w:p w:rsidR="00A4063B" w:rsidRPr="00056C22" w:rsidRDefault="00A4063B" w:rsidP="00A4063B">
      <w:pPr>
        <w:pStyle w:val="Heading2"/>
        <w:numPr>
          <w:ilvl w:val="0"/>
          <w:numId w:val="0"/>
        </w:numPr>
      </w:pPr>
      <w:bookmarkStart w:id="46" w:name="_Toc448745947"/>
      <w:bookmarkStart w:id="47" w:name="_Toc448754253"/>
      <w:r w:rsidRPr="004F660C">
        <w:t>Scope</w:t>
      </w:r>
      <w:bookmarkEnd w:id="46"/>
      <w:bookmarkEnd w:id="47"/>
    </w:p>
    <w:p w:rsidR="00A4063B" w:rsidRPr="00056C22" w:rsidRDefault="00A4063B" w:rsidP="00A4063B">
      <w:pPr>
        <w:rPr>
          <w:b/>
        </w:rPr>
      </w:pPr>
      <w:r w:rsidRPr="00056C22">
        <w:rPr>
          <w:b/>
        </w:rPr>
        <w:t>This policy is subject to the school’s Codes of Conduct and Acceptable Use Agreements.</w:t>
      </w:r>
    </w:p>
    <w:p w:rsidR="00A4063B" w:rsidRPr="00056C22" w:rsidRDefault="00A4063B" w:rsidP="00A4063B">
      <w:pPr>
        <w:rPr>
          <w:b/>
        </w:rPr>
      </w:pPr>
      <w:r w:rsidRPr="00056C22">
        <w:rPr>
          <w:b/>
        </w:rPr>
        <w:t>This policy:</w:t>
      </w:r>
    </w:p>
    <w:p w:rsidR="00A4063B" w:rsidRPr="00056C22" w:rsidRDefault="00A4063B" w:rsidP="00A4063B">
      <w:pPr>
        <w:pStyle w:val="ListParagraph"/>
        <w:numPr>
          <w:ilvl w:val="0"/>
          <w:numId w:val="23"/>
        </w:numPr>
        <w:spacing w:after="240" w:line="312" w:lineRule="auto"/>
        <w:jc w:val="both"/>
        <w:rPr>
          <w:b/>
        </w:rPr>
      </w:pPr>
      <w:r w:rsidRPr="00056C22">
        <w:rPr>
          <w:b/>
        </w:rPr>
        <w:t xml:space="preserve">Applies to all staff and to all online communications which directly or indirectly, represent the school. </w:t>
      </w:r>
    </w:p>
    <w:p w:rsidR="00A4063B" w:rsidRPr="00056C22" w:rsidRDefault="00A4063B" w:rsidP="00A4063B">
      <w:pPr>
        <w:pStyle w:val="ListParagraph"/>
        <w:numPr>
          <w:ilvl w:val="0"/>
          <w:numId w:val="23"/>
        </w:numPr>
        <w:spacing w:after="240" w:line="312" w:lineRule="auto"/>
        <w:jc w:val="both"/>
        <w:rPr>
          <w:b/>
        </w:rPr>
      </w:pPr>
      <w:r w:rsidRPr="00056C22">
        <w:rPr>
          <w:b/>
        </w:rPr>
        <w:t>Applies to such online communications posted at any time and from anywhere.</w:t>
      </w:r>
    </w:p>
    <w:p w:rsidR="00A4063B" w:rsidRPr="004F660C" w:rsidRDefault="00A4063B" w:rsidP="00A4063B">
      <w:pPr>
        <w:pStyle w:val="ListParagraph"/>
        <w:numPr>
          <w:ilvl w:val="0"/>
          <w:numId w:val="23"/>
        </w:numPr>
        <w:spacing w:after="240" w:line="312" w:lineRule="auto"/>
        <w:jc w:val="both"/>
      </w:pPr>
      <w:r w:rsidRPr="004F660C">
        <w:t>Encourages the safe and responsible use of social media through training and education</w:t>
      </w:r>
    </w:p>
    <w:p w:rsidR="00A4063B" w:rsidRPr="00056C22" w:rsidRDefault="00A4063B" w:rsidP="00A4063B">
      <w:pPr>
        <w:pStyle w:val="ListParagraph"/>
        <w:numPr>
          <w:ilvl w:val="0"/>
          <w:numId w:val="23"/>
        </w:numPr>
        <w:spacing w:after="240" w:line="312" w:lineRule="auto"/>
        <w:jc w:val="both"/>
        <w:rPr>
          <w:i/>
        </w:rPr>
      </w:pPr>
      <w:r w:rsidRPr="00056C22">
        <w:rPr>
          <w:i/>
        </w:rPr>
        <w:t>Defines the monitoring of public social media activity pertaining to the school</w:t>
      </w:r>
    </w:p>
    <w:p w:rsidR="00A4063B" w:rsidRPr="00056C22" w:rsidRDefault="00A4063B" w:rsidP="00A4063B">
      <w:r w:rsidRPr="004F660C">
        <w:t>The school respects privacy and understands that staff and pupils/students may use social media forums in their private lives. However, personal communications likely to have a negative impact on professional standards and/or the school’s reputation are within the scope of this policy.</w:t>
      </w:r>
    </w:p>
    <w:p w:rsidR="00A4063B" w:rsidRPr="00056C22" w:rsidRDefault="00A4063B" w:rsidP="00A4063B">
      <w:pPr>
        <w:rPr>
          <w:b/>
        </w:rPr>
      </w:pPr>
      <w:r w:rsidRPr="00056C22">
        <w:rPr>
          <w:b/>
        </w:rPr>
        <w:t>Professional communications are those made through official channels, posted on a school account or using the school name. All professional communications are within the scope of this policy.</w:t>
      </w:r>
    </w:p>
    <w:p w:rsidR="00A4063B" w:rsidRPr="004F660C" w:rsidRDefault="00A4063B" w:rsidP="00A4063B">
      <w:r w:rsidRPr="004F660C">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p>
    <w:p w:rsidR="00A4063B" w:rsidRPr="004F660C" w:rsidRDefault="00A4063B" w:rsidP="00A4063B">
      <w:r w:rsidRPr="004F660C">
        <w:t>Personal communications which do not refer to or impact upon the school are ou</w:t>
      </w:r>
      <w:r>
        <w:t>tside the scope of this policy.</w:t>
      </w:r>
    </w:p>
    <w:p w:rsidR="00A4063B" w:rsidRPr="00056C22" w:rsidRDefault="00A4063B" w:rsidP="00A4063B">
      <w:pPr>
        <w:rPr>
          <w:i/>
        </w:rPr>
      </w:pPr>
      <w:r w:rsidRPr="004F660C">
        <w:t xml:space="preserve">Digital communications with pupils/students are also considered. </w:t>
      </w:r>
      <w:r w:rsidRPr="00B55D24">
        <w:rPr>
          <w:i/>
        </w:rPr>
        <w:t>Staff may use social media to communicate with learners via a school social media account for teaching and learning purposes but must consider whether this is appropriate and consider the potential implicati</w:t>
      </w:r>
      <w:r>
        <w:rPr>
          <w:i/>
        </w:rPr>
        <w:t>ons.</w:t>
      </w:r>
    </w:p>
    <w:p w:rsidR="00A4063B" w:rsidRPr="00056C22" w:rsidRDefault="00A4063B" w:rsidP="00A4063B">
      <w:pPr>
        <w:pStyle w:val="Heading2"/>
        <w:numPr>
          <w:ilvl w:val="0"/>
          <w:numId w:val="0"/>
        </w:numPr>
      </w:pPr>
      <w:bookmarkStart w:id="48" w:name="_Toc448745948"/>
      <w:bookmarkStart w:id="49" w:name="_Toc448754254"/>
      <w:r w:rsidRPr="009D46F7">
        <w:t>Organisational control</w:t>
      </w:r>
      <w:bookmarkEnd w:id="48"/>
      <w:bookmarkEnd w:id="49"/>
    </w:p>
    <w:p w:rsidR="00A4063B" w:rsidRPr="005470F9" w:rsidRDefault="00A4063B" w:rsidP="00A4063B">
      <w:pPr>
        <w:pStyle w:val="Heading3"/>
        <w:numPr>
          <w:ilvl w:val="0"/>
          <w:numId w:val="0"/>
        </w:numPr>
      </w:pPr>
      <w:bookmarkStart w:id="50" w:name="_Toc448745949"/>
      <w:bookmarkStart w:id="51" w:name="_Toc448754255"/>
      <w:r w:rsidRPr="005470F9">
        <w:t>Roles &amp; Responsibilities</w:t>
      </w:r>
      <w:bookmarkEnd w:id="50"/>
      <w:bookmarkEnd w:id="51"/>
    </w:p>
    <w:p w:rsidR="00A4063B" w:rsidRPr="00056C22" w:rsidRDefault="00A4063B" w:rsidP="00A4063B">
      <w:pPr>
        <w:pStyle w:val="ListParagraph"/>
        <w:numPr>
          <w:ilvl w:val="0"/>
          <w:numId w:val="24"/>
        </w:numPr>
        <w:spacing w:after="240" w:line="312" w:lineRule="auto"/>
        <w:jc w:val="both"/>
        <w:rPr>
          <w:b/>
        </w:rPr>
      </w:pPr>
      <w:r>
        <w:rPr>
          <w:b/>
        </w:rPr>
        <w:t>Headteacher</w:t>
      </w:r>
    </w:p>
    <w:p w:rsidR="00A4063B" w:rsidRPr="004F660C" w:rsidRDefault="00A4063B" w:rsidP="00A4063B">
      <w:pPr>
        <w:pStyle w:val="ListParagraph"/>
        <w:numPr>
          <w:ilvl w:val="1"/>
          <w:numId w:val="24"/>
        </w:numPr>
        <w:spacing w:after="240" w:line="312" w:lineRule="auto"/>
        <w:jc w:val="both"/>
      </w:pPr>
      <w:r w:rsidRPr="004F660C">
        <w:t>Facilitating training and guidance on Social Media use.</w:t>
      </w:r>
    </w:p>
    <w:p w:rsidR="00A4063B" w:rsidRPr="004F660C" w:rsidRDefault="00A4063B" w:rsidP="00A4063B">
      <w:pPr>
        <w:pStyle w:val="ListParagraph"/>
        <w:numPr>
          <w:ilvl w:val="1"/>
          <w:numId w:val="24"/>
        </w:numPr>
        <w:spacing w:after="240" w:line="312" w:lineRule="auto"/>
        <w:jc w:val="both"/>
      </w:pPr>
      <w:r w:rsidRPr="004F660C">
        <w:t>Developing and implementing the Social Media policy</w:t>
      </w:r>
    </w:p>
    <w:p w:rsidR="00A4063B" w:rsidRPr="004F660C" w:rsidRDefault="00A4063B" w:rsidP="00A4063B">
      <w:pPr>
        <w:pStyle w:val="ListParagraph"/>
        <w:numPr>
          <w:ilvl w:val="1"/>
          <w:numId w:val="24"/>
        </w:numPr>
        <w:spacing w:after="240" w:line="312" w:lineRule="auto"/>
        <w:jc w:val="both"/>
      </w:pPr>
      <w:r w:rsidRPr="004F660C">
        <w:t>Taking a lead role in investigating any reported incidents.</w:t>
      </w:r>
    </w:p>
    <w:p w:rsidR="00A4063B" w:rsidRPr="004F660C" w:rsidRDefault="00A4063B" w:rsidP="00A4063B">
      <w:pPr>
        <w:pStyle w:val="ListParagraph"/>
        <w:numPr>
          <w:ilvl w:val="1"/>
          <w:numId w:val="24"/>
        </w:numPr>
        <w:spacing w:after="240" w:line="312" w:lineRule="auto"/>
        <w:jc w:val="both"/>
      </w:pPr>
      <w:r w:rsidRPr="004F660C">
        <w:t xml:space="preserve">Making an initial assessment when an incident is reported and involving appropriate staff and external agencies as required. </w:t>
      </w:r>
    </w:p>
    <w:p w:rsidR="00A4063B" w:rsidRPr="004F660C" w:rsidRDefault="00A4063B" w:rsidP="00A4063B">
      <w:pPr>
        <w:pStyle w:val="ListParagraph"/>
        <w:numPr>
          <w:ilvl w:val="1"/>
          <w:numId w:val="24"/>
        </w:numPr>
        <w:spacing w:after="240" w:line="312" w:lineRule="auto"/>
        <w:jc w:val="both"/>
      </w:pPr>
      <w:r w:rsidRPr="004F660C">
        <w:t>Approve account creation</w:t>
      </w:r>
    </w:p>
    <w:p w:rsidR="00A4063B" w:rsidRPr="00056C22" w:rsidRDefault="00A4063B" w:rsidP="00A4063B">
      <w:pPr>
        <w:pStyle w:val="ListParagraph"/>
        <w:numPr>
          <w:ilvl w:val="0"/>
          <w:numId w:val="24"/>
        </w:numPr>
        <w:spacing w:after="240" w:line="312" w:lineRule="auto"/>
        <w:jc w:val="both"/>
        <w:rPr>
          <w:b/>
        </w:rPr>
      </w:pPr>
      <w:r>
        <w:rPr>
          <w:b/>
        </w:rPr>
        <w:t>Administrator / NCI technician</w:t>
      </w:r>
    </w:p>
    <w:p w:rsidR="00A4063B" w:rsidRPr="004F660C" w:rsidRDefault="00A4063B" w:rsidP="00A4063B">
      <w:pPr>
        <w:pStyle w:val="ListParagraph"/>
        <w:numPr>
          <w:ilvl w:val="1"/>
          <w:numId w:val="24"/>
        </w:numPr>
        <w:spacing w:after="240" w:line="312" w:lineRule="auto"/>
        <w:jc w:val="both"/>
      </w:pPr>
      <w:r>
        <w:t>Create the account following Headteacher</w:t>
      </w:r>
      <w:r w:rsidRPr="004F660C">
        <w:t xml:space="preserve"> approval</w:t>
      </w:r>
    </w:p>
    <w:p w:rsidR="00A4063B" w:rsidRPr="004F660C" w:rsidRDefault="00A4063B" w:rsidP="00A4063B">
      <w:pPr>
        <w:pStyle w:val="ListParagraph"/>
        <w:numPr>
          <w:ilvl w:val="1"/>
          <w:numId w:val="24"/>
        </w:numPr>
        <w:spacing w:after="240" w:line="312" w:lineRule="auto"/>
        <w:jc w:val="both"/>
      </w:pPr>
      <w:r w:rsidRPr="004F660C">
        <w:t>Store account details, including passwords securely</w:t>
      </w:r>
    </w:p>
    <w:p w:rsidR="00A4063B" w:rsidRPr="004F660C" w:rsidRDefault="00A4063B" w:rsidP="00A4063B">
      <w:pPr>
        <w:pStyle w:val="ListParagraph"/>
        <w:numPr>
          <w:ilvl w:val="1"/>
          <w:numId w:val="24"/>
        </w:numPr>
        <w:spacing w:after="240" w:line="312" w:lineRule="auto"/>
        <w:jc w:val="both"/>
      </w:pPr>
      <w:r w:rsidRPr="004F660C">
        <w:t>Be involved in monitoring and contributing to the account</w:t>
      </w:r>
    </w:p>
    <w:p w:rsidR="00A4063B" w:rsidRDefault="00A4063B" w:rsidP="00A4063B">
      <w:pPr>
        <w:pStyle w:val="ListParagraph"/>
        <w:numPr>
          <w:ilvl w:val="1"/>
          <w:numId w:val="24"/>
        </w:numPr>
        <w:spacing w:after="240" w:line="312" w:lineRule="auto"/>
        <w:jc w:val="both"/>
      </w:pPr>
      <w:r w:rsidRPr="004F660C">
        <w:t>Control the process for managing an account after the lead staff member has left the organisation (closing or transferring)</w:t>
      </w:r>
    </w:p>
    <w:p w:rsidR="00A4063B" w:rsidRPr="00056C22" w:rsidRDefault="00A4063B" w:rsidP="00A4063B">
      <w:pPr>
        <w:pStyle w:val="ListParagraph"/>
        <w:numPr>
          <w:ilvl w:val="0"/>
          <w:numId w:val="24"/>
        </w:numPr>
        <w:spacing w:after="240" w:line="312" w:lineRule="auto"/>
        <w:jc w:val="both"/>
        <w:rPr>
          <w:b/>
        </w:rPr>
      </w:pPr>
      <w:r w:rsidRPr="00056C22">
        <w:rPr>
          <w:b/>
        </w:rPr>
        <w:t>Staff</w:t>
      </w:r>
    </w:p>
    <w:p w:rsidR="00A4063B" w:rsidRPr="004F660C" w:rsidRDefault="00A4063B" w:rsidP="00A4063B">
      <w:pPr>
        <w:pStyle w:val="ListParagraph"/>
        <w:numPr>
          <w:ilvl w:val="1"/>
          <w:numId w:val="24"/>
        </w:numPr>
        <w:spacing w:after="240" w:line="312" w:lineRule="auto"/>
        <w:jc w:val="both"/>
      </w:pPr>
      <w:r w:rsidRPr="004F660C">
        <w:t>Know the contents of and ensure that any use of social media is carried out in line with this and other relevant policies</w:t>
      </w:r>
    </w:p>
    <w:p w:rsidR="00A4063B" w:rsidRPr="004F660C" w:rsidRDefault="00A4063B" w:rsidP="00A4063B">
      <w:pPr>
        <w:pStyle w:val="ListParagraph"/>
        <w:numPr>
          <w:ilvl w:val="1"/>
          <w:numId w:val="24"/>
        </w:numPr>
        <w:spacing w:after="240" w:line="312" w:lineRule="auto"/>
        <w:jc w:val="both"/>
      </w:pPr>
      <w:r w:rsidRPr="004F660C">
        <w:t>Attending appropriate training</w:t>
      </w:r>
    </w:p>
    <w:p w:rsidR="00A4063B" w:rsidRPr="004F660C" w:rsidRDefault="00A4063B" w:rsidP="00A4063B">
      <w:pPr>
        <w:pStyle w:val="ListParagraph"/>
        <w:numPr>
          <w:ilvl w:val="1"/>
          <w:numId w:val="24"/>
        </w:numPr>
        <w:spacing w:after="240" w:line="312" w:lineRule="auto"/>
        <w:jc w:val="both"/>
      </w:pPr>
      <w:r w:rsidRPr="004F660C">
        <w:t>Regularly monitoring, updating and managing content he/she has posted via school accounts</w:t>
      </w:r>
    </w:p>
    <w:p w:rsidR="00A4063B" w:rsidRDefault="00A4063B" w:rsidP="00A4063B">
      <w:pPr>
        <w:pStyle w:val="ListParagraph"/>
        <w:numPr>
          <w:ilvl w:val="1"/>
          <w:numId w:val="24"/>
        </w:numPr>
        <w:spacing w:after="240" w:line="312" w:lineRule="auto"/>
        <w:jc w:val="both"/>
      </w:pPr>
      <w:r w:rsidRPr="004F660C">
        <w:t>Adding an appropriate disclaimer to personal accounts when naming the school</w:t>
      </w:r>
    </w:p>
    <w:p w:rsidR="00A4063B" w:rsidRPr="00056C22" w:rsidRDefault="00A4063B" w:rsidP="00A4063B">
      <w:pPr>
        <w:pStyle w:val="Heading3"/>
        <w:numPr>
          <w:ilvl w:val="0"/>
          <w:numId w:val="0"/>
        </w:numPr>
      </w:pPr>
      <w:bookmarkStart w:id="52" w:name="_Toc448745950"/>
      <w:bookmarkStart w:id="53" w:name="_Toc448754256"/>
      <w:r w:rsidRPr="00056C22">
        <w:t>Process for creating new accounts</w:t>
      </w:r>
      <w:bookmarkEnd w:id="52"/>
      <w:bookmarkEnd w:id="53"/>
    </w:p>
    <w:p w:rsidR="00A4063B" w:rsidRDefault="00A4063B" w:rsidP="00A4063B">
      <w:r w:rsidRPr="004F660C">
        <w:t>The school community is encouraged to consider if a social media account will help them in their work, e</w:t>
      </w:r>
      <w:r>
        <w:t>.</w:t>
      </w:r>
      <w:r w:rsidRPr="004F660C">
        <w:t>g</w:t>
      </w:r>
      <w:r>
        <w:t xml:space="preserve">. a </w:t>
      </w:r>
      <w:r w:rsidRPr="004F660C">
        <w:t xml:space="preserve">Twitter account, or a </w:t>
      </w:r>
      <w:r>
        <w:t>“</w:t>
      </w:r>
      <w:r w:rsidRPr="004F660C">
        <w:t xml:space="preserve">Friends of the school” Facebook page. Anyone wishing to create </w:t>
      </w:r>
      <w:r>
        <w:t>such an account must present a plan to the Headteacher</w:t>
      </w:r>
      <w:r w:rsidRPr="004F660C">
        <w:t xml:space="preserve"> which covers the following points:-</w:t>
      </w:r>
    </w:p>
    <w:p w:rsidR="00A4063B" w:rsidRDefault="00A4063B" w:rsidP="00A4063B">
      <w:pPr>
        <w:pStyle w:val="ListParagraph"/>
        <w:numPr>
          <w:ilvl w:val="0"/>
          <w:numId w:val="25"/>
        </w:numPr>
        <w:spacing w:after="240" w:line="312" w:lineRule="auto"/>
        <w:jc w:val="both"/>
      </w:pPr>
      <w:r w:rsidRPr="005470F9">
        <w:t xml:space="preserve">The aim of the account </w:t>
      </w:r>
    </w:p>
    <w:p w:rsidR="00A4063B" w:rsidRDefault="00A4063B" w:rsidP="00A4063B">
      <w:pPr>
        <w:pStyle w:val="ListParagraph"/>
        <w:numPr>
          <w:ilvl w:val="0"/>
          <w:numId w:val="25"/>
        </w:numPr>
        <w:spacing w:after="240" w:line="312" w:lineRule="auto"/>
        <w:jc w:val="both"/>
      </w:pPr>
      <w:r w:rsidRPr="005470F9">
        <w:t>The intended audience</w:t>
      </w:r>
    </w:p>
    <w:p w:rsidR="00A4063B" w:rsidRDefault="00A4063B" w:rsidP="00A4063B">
      <w:pPr>
        <w:pStyle w:val="ListParagraph"/>
        <w:numPr>
          <w:ilvl w:val="0"/>
          <w:numId w:val="25"/>
        </w:numPr>
        <w:spacing w:after="240" w:line="312" w:lineRule="auto"/>
        <w:jc w:val="both"/>
      </w:pPr>
      <w:r w:rsidRPr="005470F9">
        <w:t>How the account will be promoted</w:t>
      </w:r>
    </w:p>
    <w:p w:rsidR="00A4063B" w:rsidRDefault="00A4063B" w:rsidP="00A4063B">
      <w:pPr>
        <w:pStyle w:val="ListParagraph"/>
        <w:numPr>
          <w:ilvl w:val="0"/>
          <w:numId w:val="25"/>
        </w:numPr>
        <w:spacing w:after="240" w:line="312" w:lineRule="auto"/>
        <w:jc w:val="both"/>
      </w:pPr>
      <w:r w:rsidRPr="005470F9">
        <w:t>Who will run the account (at least two staff members should be named)</w:t>
      </w:r>
    </w:p>
    <w:p w:rsidR="00A4063B" w:rsidRPr="005470F9" w:rsidRDefault="00A4063B" w:rsidP="00A4063B">
      <w:pPr>
        <w:pStyle w:val="ListParagraph"/>
        <w:numPr>
          <w:ilvl w:val="0"/>
          <w:numId w:val="25"/>
        </w:numPr>
        <w:spacing w:after="240" w:line="312" w:lineRule="auto"/>
        <w:jc w:val="both"/>
      </w:pPr>
      <w:r w:rsidRPr="005470F9">
        <w:t>Will the account be open or private/closed</w:t>
      </w:r>
    </w:p>
    <w:p w:rsidR="00A4063B" w:rsidRPr="00056C22" w:rsidRDefault="00A4063B" w:rsidP="00A4063B">
      <w:r w:rsidRPr="004F660C">
        <w:t>Fo</w:t>
      </w:r>
      <w:r>
        <w:t>llowing consideration by the Headteacher and Governors</w:t>
      </w:r>
      <w:r w:rsidRPr="004F660C">
        <w:t xml:space="preserve"> an application will be approved or </w:t>
      </w:r>
      <w:r>
        <w:t xml:space="preserve">rejected. In all cases, the Headteacher </w:t>
      </w:r>
      <w:r w:rsidRPr="004F660C">
        <w:t>must be satisfied that anyone running a social media account on behalf of the school has read and understood this policy and received appropriate training. This also applies to anyone who is not directly employed by the school, including volunteers or parents.</w:t>
      </w:r>
    </w:p>
    <w:p w:rsidR="00A4063B" w:rsidRPr="005470F9" w:rsidRDefault="00A4063B" w:rsidP="00A4063B">
      <w:pPr>
        <w:pStyle w:val="Heading3"/>
        <w:numPr>
          <w:ilvl w:val="0"/>
          <w:numId w:val="0"/>
        </w:numPr>
      </w:pPr>
      <w:bookmarkStart w:id="54" w:name="_Toc448745951"/>
      <w:bookmarkStart w:id="55" w:name="_Toc448754257"/>
      <w:r w:rsidRPr="005470F9">
        <w:t>Monitoring</w:t>
      </w:r>
      <w:bookmarkEnd w:id="54"/>
      <w:bookmarkEnd w:id="55"/>
    </w:p>
    <w:p w:rsidR="00A4063B" w:rsidRPr="00056C22" w:rsidRDefault="00A4063B" w:rsidP="00A4063B">
      <w:r w:rsidRPr="00B55D24">
        <w:rPr>
          <w:b/>
        </w:rPr>
        <w:t>School accounts must be monitored regularly and frequently</w:t>
      </w:r>
      <w:r w:rsidRPr="005470F9">
        <w:t xml:space="preserve"> (preferably 7 days a week, including during holidays). Any comments, queries or complaints made through those accounts must be responded to within 24 hours (or on the next working day if received at a weekend) even if the response is only to acknowledge receipt. Regular monitoring and intervention is essential in case a situation arises where bullying or any other inappropriate behaviour arises on a school social media account.</w:t>
      </w:r>
    </w:p>
    <w:p w:rsidR="00A4063B" w:rsidRPr="005470F9" w:rsidRDefault="00A4063B" w:rsidP="00A4063B">
      <w:pPr>
        <w:pStyle w:val="Heading3"/>
        <w:numPr>
          <w:ilvl w:val="0"/>
          <w:numId w:val="0"/>
        </w:numPr>
      </w:pPr>
      <w:bookmarkStart w:id="56" w:name="_Toc448745952"/>
      <w:bookmarkStart w:id="57" w:name="_Toc448754258"/>
      <w:r w:rsidRPr="005470F9">
        <w:t>Behaviour</w:t>
      </w:r>
      <w:bookmarkEnd w:id="56"/>
      <w:bookmarkEnd w:id="57"/>
    </w:p>
    <w:p w:rsidR="00A4063B" w:rsidRPr="00056C22" w:rsidRDefault="00A4063B" w:rsidP="00A4063B">
      <w:pPr>
        <w:pStyle w:val="ListParagraph"/>
        <w:numPr>
          <w:ilvl w:val="0"/>
          <w:numId w:val="26"/>
        </w:numPr>
        <w:spacing w:after="240" w:line="312" w:lineRule="auto"/>
        <w:jc w:val="both"/>
        <w:rPr>
          <w:b/>
        </w:rPr>
      </w:pPr>
      <w:r w:rsidRPr="00056C22">
        <w:rPr>
          <w:b/>
        </w:rPr>
        <w:t xml:space="preserve">The school requires that all users using social media adhere to the standard of behaviour as set out in this policy and other relevant policies. </w:t>
      </w:r>
    </w:p>
    <w:p w:rsidR="00A4063B" w:rsidRPr="00056C22" w:rsidRDefault="00A4063B" w:rsidP="00A4063B">
      <w:pPr>
        <w:pStyle w:val="ListParagraph"/>
        <w:numPr>
          <w:ilvl w:val="0"/>
          <w:numId w:val="26"/>
        </w:numPr>
        <w:spacing w:after="240" w:line="312" w:lineRule="auto"/>
        <w:jc w:val="both"/>
      </w:pPr>
      <w:r w:rsidRPr="00056C22">
        <w:rPr>
          <w:b/>
        </w:rPr>
        <w:t>Digital communications by staff must be professional and respectful at all times and in accordance with this policy</w:t>
      </w:r>
      <w:r w:rsidRPr="005470F9">
        <w:t>.</w:t>
      </w:r>
      <w:r>
        <w:t xml:space="preserve"> </w:t>
      </w:r>
      <w:r w:rsidRPr="005470F9">
        <w:t>Staff will not use social media to infringe on the rights and privacy of others or make ill-considered comments or judgments about staff. School social media accounts must not be used for personal gain. Staff must ensure that confidentiality is maintained on social media even after they leave the employment of the school.</w:t>
      </w:r>
    </w:p>
    <w:p w:rsidR="00A4063B" w:rsidRPr="005470F9" w:rsidRDefault="00A4063B" w:rsidP="00A4063B">
      <w:pPr>
        <w:pStyle w:val="ListParagraph"/>
        <w:numPr>
          <w:ilvl w:val="0"/>
          <w:numId w:val="26"/>
        </w:numPr>
        <w:spacing w:after="240" w:line="312" w:lineRule="auto"/>
        <w:jc w:val="both"/>
      </w:pPr>
      <w:r w:rsidRPr="005470F9">
        <w:t xml:space="preserve">Users must declare who they are in social media posts or accounts. Anonymous posts are discouraged in relation to school activity. </w:t>
      </w:r>
    </w:p>
    <w:p w:rsidR="00A4063B" w:rsidRPr="005470F9" w:rsidRDefault="00A4063B" w:rsidP="00A4063B">
      <w:pPr>
        <w:pStyle w:val="ListParagraph"/>
        <w:numPr>
          <w:ilvl w:val="0"/>
          <w:numId w:val="26"/>
        </w:numPr>
        <w:spacing w:after="240" w:line="312" w:lineRule="auto"/>
        <w:jc w:val="both"/>
      </w:pPr>
      <w:r w:rsidRPr="005470F9">
        <w:t>If a journalist makes contact about posts made using social media staff must follow the school media policy before responding.</w:t>
      </w:r>
    </w:p>
    <w:p w:rsidR="00A4063B" w:rsidRPr="00056C22" w:rsidRDefault="00A4063B" w:rsidP="00A4063B">
      <w:pPr>
        <w:pStyle w:val="ListParagraph"/>
        <w:numPr>
          <w:ilvl w:val="0"/>
          <w:numId w:val="26"/>
        </w:numPr>
        <w:spacing w:after="240" w:line="312" w:lineRule="auto"/>
        <w:jc w:val="both"/>
        <w:rPr>
          <w:i/>
        </w:rPr>
      </w:pPr>
      <w:r w:rsidRPr="005470F9">
        <w:t>Unacceptable conduct, (e.g. defamatory, discriminatory, offensive, harassing content or a breach of data protection, confidentiality, copyright) will be considered extremely seriously by the school and will be reported as soon as possible to a relevant senior member of staff, and escalated where appropriate.</w:t>
      </w:r>
    </w:p>
    <w:p w:rsidR="00A4063B" w:rsidRPr="00056C22" w:rsidRDefault="00A4063B" w:rsidP="00A4063B">
      <w:pPr>
        <w:pStyle w:val="ListParagraph"/>
        <w:numPr>
          <w:ilvl w:val="0"/>
          <w:numId w:val="26"/>
        </w:numPr>
        <w:spacing w:after="240" w:line="312" w:lineRule="auto"/>
        <w:jc w:val="both"/>
        <w:rPr>
          <w:i/>
        </w:rPr>
      </w:pPr>
      <w:r w:rsidRPr="00B55D24">
        <w:t xml:space="preserve">The use of social media by staff while at work may be monitored, in line with school policies. </w:t>
      </w:r>
      <w:r w:rsidRPr="00056C22">
        <w:rPr>
          <w:i/>
        </w:rPr>
        <w:t>The school permits reasonable and appropriate access to private social media sites. However, where excessive use is suspected, and considered to be interfering with relevant duties, disciplinary action may be taken</w:t>
      </w:r>
    </w:p>
    <w:p w:rsidR="00A4063B" w:rsidRPr="00056C22" w:rsidRDefault="00A4063B" w:rsidP="00A4063B">
      <w:pPr>
        <w:pStyle w:val="ListParagraph"/>
        <w:numPr>
          <w:ilvl w:val="0"/>
          <w:numId w:val="26"/>
        </w:numPr>
        <w:spacing w:after="240" w:line="312" w:lineRule="auto"/>
        <w:jc w:val="both"/>
      </w:pPr>
      <w:r w:rsidRPr="005470F9">
        <w:t>The school will take appropriate action in the event of breaches of the social media policy. Where conduct is found to be unacceptable, the school will deal with the matter internally. Where conduct is considered illegal, the school will report the matter to the police and other relevant external agencies, and may take action according to the disciplinary policy.</w:t>
      </w:r>
    </w:p>
    <w:p w:rsidR="00A4063B" w:rsidRPr="005470F9" w:rsidRDefault="00A4063B" w:rsidP="00A4063B">
      <w:pPr>
        <w:pStyle w:val="Heading3"/>
        <w:numPr>
          <w:ilvl w:val="0"/>
          <w:numId w:val="0"/>
        </w:numPr>
      </w:pPr>
      <w:bookmarkStart w:id="58" w:name="_Toc448745953"/>
      <w:bookmarkStart w:id="59" w:name="_Toc448754259"/>
      <w:r w:rsidRPr="005470F9">
        <w:t>Legal considerations</w:t>
      </w:r>
      <w:bookmarkEnd w:id="58"/>
      <w:bookmarkEnd w:id="59"/>
    </w:p>
    <w:p w:rsidR="00A4063B" w:rsidRPr="00056C22" w:rsidRDefault="00A4063B" w:rsidP="00A4063B">
      <w:pPr>
        <w:pStyle w:val="ListParagraph"/>
        <w:numPr>
          <w:ilvl w:val="0"/>
          <w:numId w:val="27"/>
        </w:numPr>
        <w:spacing w:after="240" w:line="312" w:lineRule="auto"/>
        <w:jc w:val="both"/>
        <w:rPr>
          <w:b/>
        </w:rPr>
      </w:pPr>
      <w:r w:rsidRPr="00056C22">
        <w:rPr>
          <w:b/>
        </w:rPr>
        <w:t>Users of social media should consider the copyright of the content they are sharing and, where necessary, should seek permission from the copyright holder before sharing.</w:t>
      </w:r>
    </w:p>
    <w:p w:rsidR="00A4063B" w:rsidRPr="00056C22" w:rsidRDefault="00A4063B" w:rsidP="00A4063B">
      <w:pPr>
        <w:pStyle w:val="ListParagraph"/>
        <w:numPr>
          <w:ilvl w:val="0"/>
          <w:numId w:val="27"/>
        </w:numPr>
        <w:spacing w:after="240" w:line="312" w:lineRule="auto"/>
        <w:jc w:val="both"/>
        <w:rPr>
          <w:b/>
        </w:rPr>
      </w:pPr>
      <w:r w:rsidRPr="00056C22">
        <w:rPr>
          <w:b/>
        </w:rPr>
        <w:t>Users must ensure that their use of social media does not infringe upon relevant data protection laws, or breach confidentiality.</w:t>
      </w:r>
    </w:p>
    <w:p w:rsidR="00A4063B" w:rsidRPr="005470F9" w:rsidRDefault="00A4063B" w:rsidP="00A4063B">
      <w:pPr>
        <w:pStyle w:val="Heading3"/>
        <w:numPr>
          <w:ilvl w:val="0"/>
          <w:numId w:val="0"/>
        </w:numPr>
      </w:pPr>
      <w:bookmarkStart w:id="60" w:name="_Toc448745954"/>
      <w:bookmarkStart w:id="61" w:name="_Toc448754260"/>
      <w:r w:rsidRPr="005470F9">
        <w:t>Handling abuse</w:t>
      </w:r>
      <w:bookmarkEnd w:id="60"/>
      <w:bookmarkEnd w:id="61"/>
    </w:p>
    <w:p w:rsidR="00A4063B" w:rsidRDefault="00A4063B" w:rsidP="00A4063B">
      <w:pPr>
        <w:pStyle w:val="ListParagraph"/>
        <w:numPr>
          <w:ilvl w:val="0"/>
          <w:numId w:val="28"/>
        </w:numPr>
        <w:spacing w:after="240" w:line="312" w:lineRule="auto"/>
        <w:jc w:val="both"/>
      </w:pPr>
      <w:r w:rsidRPr="005470F9">
        <w:t>When acting on behalf of the school, handle offensive comments swiftly and with sensitivity.</w:t>
      </w:r>
    </w:p>
    <w:p w:rsidR="00A4063B" w:rsidRPr="005470F9" w:rsidRDefault="00A4063B" w:rsidP="00A4063B">
      <w:pPr>
        <w:pStyle w:val="ListParagraph"/>
        <w:numPr>
          <w:ilvl w:val="0"/>
          <w:numId w:val="28"/>
        </w:numPr>
        <w:spacing w:after="240" w:line="312" w:lineRule="auto"/>
        <w:jc w:val="both"/>
      </w:pPr>
      <w:r w:rsidRPr="005470F9">
        <w:t xml:space="preserve">If a conversation turns and becomes offensive or unacceptable, school users should block, report or delete other users or their comments/posts and should inform the audience exactly why the action was </w:t>
      </w:r>
      <w:r>
        <w:t>t</w:t>
      </w:r>
      <w:r w:rsidRPr="005470F9">
        <w:t>aken</w:t>
      </w:r>
    </w:p>
    <w:p w:rsidR="00A4063B" w:rsidRPr="005470F9" w:rsidRDefault="00A4063B" w:rsidP="00A4063B">
      <w:pPr>
        <w:pStyle w:val="ListParagraph"/>
        <w:numPr>
          <w:ilvl w:val="0"/>
          <w:numId w:val="28"/>
        </w:numPr>
        <w:spacing w:after="240" w:line="312" w:lineRule="auto"/>
        <w:jc w:val="both"/>
      </w:pPr>
      <w:r w:rsidRPr="005470F9">
        <w:t>If you feel that you or someone else is subject to abuse by colleagues through use of a social networking site, then this action must be reported using the agreed school protocols.</w:t>
      </w:r>
    </w:p>
    <w:p w:rsidR="00A4063B" w:rsidRPr="005470F9" w:rsidRDefault="00A4063B" w:rsidP="00A4063B">
      <w:pPr>
        <w:pStyle w:val="Heading3"/>
        <w:numPr>
          <w:ilvl w:val="0"/>
          <w:numId w:val="0"/>
        </w:numPr>
      </w:pPr>
      <w:bookmarkStart w:id="62" w:name="_Toc448745955"/>
      <w:bookmarkStart w:id="63" w:name="_Toc448754261"/>
      <w:r w:rsidRPr="005470F9">
        <w:t>Tone</w:t>
      </w:r>
      <w:bookmarkEnd w:id="62"/>
      <w:bookmarkEnd w:id="63"/>
    </w:p>
    <w:p w:rsidR="00A4063B" w:rsidRPr="00056C22" w:rsidRDefault="00A4063B" w:rsidP="00A4063B">
      <w:r w:rsidRPr="005470F9">
        <w:t xml:space="preserve">The tone </w:t>
      </w:r>
      <w:r w:rsidRPr="00056C22">
        <w:t>of content published on social media should be appropriate to the audience, whilst retaining appropriate levels of professional standards. Key words to consider when composing messages are:</w:t>
      </w:r>
    </w:p>
    <w:p w:rsidR="00A4063B" w:rsidRPr="005470F9" w:rsidRDefault="00A4063B" w:rsidP="00A4063B">
      <w:pPr>
        <w:pStyle w:val="ListParagraph"/>
        <w:numPr>
          <w:ilvl w:val="0"/>
          <w:numId w:val="29"/>
        </w:numPr>
        <w:spacing w:after="240" w:line="312" w:lineRule="auto"/>
        <w:jc w:val="both"/>
      </w:pPr>
      <w:r w:rsidRPr="005470F9">
        <w:t>Engaging</w:t>
      </w:r>
    </w:p>
    <w:p w:rsidR="00A4063B" w:rsidRPr="005470F9" w:rsidRDefault="00A4063B" w:rsidP="00A4063B">
      <w:pPr>
        <w:pStyle w:val="ListParagraph"/>
        <w:numPr>
          <w:ilvl w:val="0"/>
          <w:numId w:val="29"/>
        </w:numPr>
        <w:spacing w:after="240" w:line="312" w:lineRule="auto"/>
        <w:jc w:val="both"/>
      </w:pPr>
      <w:r w:rsidRPr="005470F9">
        <w:t>Conversational</w:t>
      </w:r>
    </w:p>
    <w:p w:rsidR="00A4063B" w:rsidRPr="005470F9" w:rsidRDefault="00A4063B" w:rsidP="00A4063B">
      <w:pPr>
        <w:pStyle w:val="ListParagraph"/>
        <w:numPr>
          <w:ilvl w:val="0"/>
          <w:numId w:val="29"/>
        </w:numPr>
        <w:spacing w:after="240" w:line="312" w:lineRule="auto"/>
        <w:jc w:val="both"/>
      </w:pPr>
      <w:r w:rsidRPr="005470F9">
        <w:t>Informative</w:t>
      </w:r>
    </w:p>
    <w:p w:rsidR="00A4063B" w:rsidRPr="00056C22" w:rsidRDefault="00A4063B" w:rsidP="00A4063B">
      <w:pPr>
        <w:pStyle w:val="ListParagraph"/>
        <w:numPr>
          <w:ilvl w:val="0"/>
          <w:numId w:val="29"/>
        </w:numPr>
        <w:spacing w:after="240" w:line="312" w:lineRule="auto"/>
        <w:jc w:val="both"/>
      </w:pPr>
      <w:r w:rsidRPr="005470F9">
        <w:t>F</w:t>
      </w:r>
      <w:r>
        <w:t xml:space="preserve">riendly </w:t>
      </w:r>
    </w:p>
    <w:p w:rsidR="00A4063B" w:rsidRPr="005470F9" w:rsidRDefault="00A4063B" w:rsidP="00A4063B">
      <w:pPr>
        <w:pStyle w:val="Heading3"/>
        <w:numPr>
          <w:ilvl w:val="0"/>
          <w:numId w:val="0"/>
        </w:numPr>
      </w:pPr>
      <w:bookmarkStart w:id="64" w:name="_Toc448745956"/>
      <w:bookmarkStart w:id="65" w:name="_Toc448754262"/>
      <w:r w:rsidRPr="005470F9">
        <w:t>Use of images</w:t>
      </w:r>
      <w:bookmarkEnd w:id="64"/>
      <w:bookmarkEnd w:id="65"/>
    </w:p>
    <w:p w:rsidR="00A4063B" w:rsidRPr="005470F9" w:rsidRDefault="00A4063B" w:rsidP="00A4063B">
      <w:r w:rsidRPr="005470F9">
        <w:t xml:space="preserve">School use of images can be assumed to be acceptable, providing the following guidelines are strictly adhered to. </w:t>
      </w:r>
    </w:p>
    <w:p w:rsidR="00A4063B" w:rsidRDefault="00A4063B" w:rsidP="00A4063B">
      <w:pPr>
        <w:pStyle w:val="ListParagraph"/>
        <w:numPr>
          <w:ilvl w:val="0"/>
          <w:numId w:val="30"/>
        </w:numPr>
        <w:spacing w:after="240" w:line="312" w:lineRule="auto"/>
        <w:jc w:val="both"/>
      </w:pPr>
      <w:r w:rsidRPr="00056C22">
        <w:rPr>
          <w:b/>
        </w:rPr>
        <w:t>Permission to use any photos or video recordings should be sought in line with the school’s digital and video images policy</w:t>
      </w:r>
      <w:r w:rsidRPr="004F660C">
        <w:t xml:space="preserve">. If anyone, for any reason, asks not to be filmed or photographed then their wishes should be respected. </w:t>
      </w:r>
    </w:p>
    <w:p w:rsidR="00A4063B" w:rsidRPr="00056C22" w:rsidRDefault="00A4063B" w:rsidP="00A4063B">
      <w:pPr>
        <w:pStyle w:val="ListParagraph"/>
        <w:numPr>
          <w:ilvl w:val="0"/>
          <w:numId w:val="30"/>
        </w:numPr>
        <w:spacing w:after="240" w:line="312" w:lineRule="auto"/>
        <w:jc w:val="both"/>
        <w:rPr>
          <w:b/>
        </w:rPr>
      </w:pPr>
      <w:r w:rsidRPr="00056C22">
        <w:rPr>
          <w:b/>
        </w:rPr>
        <w:t>Under no circumstances should staff share or upload student pictures online other than via school owned social media accounts</w:t>
      </w:r>
    </w:p>
    <w:p w:rsidR="00A4063B" w:rsidRPr="004F660C" w:rsidRDefault="00A4063B" w:rsidP="00A4063B">
      <w:pPr>
        <w:pStyle w:val="ListParagraph"/>
        <w:numPr>
          <w:ilvl w:val="0"/>
          <w:numId w:val="30"/>
        </w:numPr>
        <w:spacing w:after="240" w:line="312" w:lineRule="auto"/>
        <w:jc w:val="both"/>
      </w:pPr>
      <w:r w:rsidRPr="004F660C">
        <w:t xml:space="preserve">Staff should exercise their professional judgement about whether an image is appropriate to share on school social media accounts. Students should be appropriately dressed, not be subject to ridicule and must not be on any school list of children whose images must not be published. </w:t>
      </w:r>
    </w:p>
    <w:p w:rsidR="00A4063B" w:rsidRPr="00056C22" w:rsidRDefault="00A4063B" w:rsidP="00A4063B">
      <w:pPr>
        <w:pStyle w:val="ListParagraph"/>
        <w:numPr>
          <w:ilvl w:val="0"/>
          <w:numId w:val="30"/>
        </w:numPr>
        <w:spacing w:after="240" w:line="312" w:lineRule="auto"/>
        <w:jc w:val="both"/>
      </w:pPr>
      <w:r w:rsidRPr="004F660C">
        <w:t>If a member of staff inadvertently takes a compromising picture which could be misconstrued or misused, they must delete it immediately.</w:t>
      </w:r>
    </w:p>
    <w:p w:rsidR="00A4063B" w:rsidRPr="00056C22" w:rsidRDefault="00A4063B" w:rsidP="00A4063B">
      <w:pPr>
        <w:pStyle w:val="Heading3"/>
        <w:numPr>
          <w:ilvl w:val="0"/>
          <w:numId w:val="0"/>
        </w:numPr>
      </w:pPr>
      <w:bookmarkStart w:id="66" w:name="_Toc448745957"/>
      <w:bookmarkStart w:id="67" w:name="_Toc448754263"/>
      <w:r w:rsidRPr="005470F9">
        <w:t>Personal use</w:t>
      </w:r>
      <w:bookmarkEnd w:id="66"/>
      <w:bookmarkEnd w:id="67"/>
    </w:p>
    <w:p w:rsidR="00A4063B" w:rsidRPr="00056C22" w:rsidRDefault="00A4063B" w:rsidP="00A4063B">
      <w:pPr>
        <w:pStyle w:val="ListParagraph"/>
        <w:numPr>
          <w:ilvl w:val="0"/>
          <w:numId w:val="31"/>
        </w:numPr>
        <w:spacing w:after="240" w:line="312" w:lineRule="auto"/>
        <w:jc w:val="both"/>
        <w:rPr>
          <w:b/>
        </w:rPr>
      </w:pPr>
      <w:r w:rsidRPr="00056C22">
        <w:rPr>
          <w:b/>
        </w:rPr>
        <w:t>Staff</w:t>
      </w:r>
    </w:p>
    <w:p w:rsidR="00A4063B" w:rsidRPr="004F660C" w:rsidRDefault="00A4063B" w:rsidP="00A4063B">
      <w:pPr>
        <w:pStyle w:val="ListParagraph"/>
        <w:numPr>
          <w:ilvl w:val="1"/>
          <w:numId w:val="31"/>
        </w:numPr>
        <w:spacing w:after="240" w:line="312" w:lineRule="auto"/>
        <w:jc w:val="both"/>
      </w:pPr>
      <w:r w:rsidRPr="004F660C">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r w:rsidRPr="00056C22">
        <w:rPr>
          <w:i/>
        </w:rPr>
        <w:t xml:space="preserve"> </w:t>
      </w:r>
    </w:p>
    <w:p w:rsidR="00A4063B" w:rsidRPr="004F660C" w:rsidRDefault="00A4063B" w:rsidP="00A4063B">
      <w:pPr>
        <w:pStyle w:val="ListParagraph"/>
        <w:numPr>
          <w:ilvl w:val="1"/>
          <w:numId w:val="31"/>
        </w:numPr>
        <w:spacing w:after="240" w:line="312" w:lineRule="auto"/>
        <w:jc w:val="both"/>
      </w:pPr>
      <w:r w:rsidRPr="004F660C">
        <w:t>Personal communications which do not refer to or impact upon the school are outside the scope of this policy.</w:t>
      </w:r>
    </w:p>
    <w:p w:rsidR="00A4063B" w:rsidRPr="004F660C" w:rsidRDefault="00A4063B" w:rsidP="00A4063B">
      <w:pPr>
        <w:pStyle w:val="ListParagraph"/>
        <w:numPr>
          <w:ilvl w:val="1"/>
          <w:numId w:val="31"/>
        </w:numPr>
        <w:spacing w:after="240" w:line="312" w:lineRule="auto"/>
        <w:jc w:val="both"/>
      </w:pPr>
      <w:r w:rsidRPr="004F660C">
        <w:t xml:space="preserve">Where excessive personal use of social media in school is suspected, and considered to be interfering with relevant duties, disciplinary action may be taken </w:t>
      </w:r>
    </w:p>
    <w:p w:rsidR="00A4063B" w:rsidRPr="00056C22" w:rsidRDefault="00A4063B" w:rsidP="00A4063B">
      <w:pPr>
        <w:pStyle w:val="ListParagraph"/>
        <w:numPr>
          <w:ilvl w:val="1"/>
          <w:numId w:val="31"/>
        </w:numPr>
        <w:spacing w:after="240" w:line="312" w:lineRule="auto"/>
        <w:jc w:val="both"/>
      </w:pPr>
      <w:r w:rsidRPr="00056C22">
        <w:rPr>
          <w:i/>
        </w:rPr>
        <w:t xml:space="preserve">The school permits reasonable and appropriate access to private social media sites. </w:t>
      </w:r>
    </w:p>
    <w:p w:rsidR="00A4063B" w:rsidRPr="00056C22" w:rsidRDefault="00A4063B" w:rsidP="00A4063B">
      <w:pPr>
        <w:pStyle w:val="ListParagraph"/>
        <w:numPr>
          <w:ilvl w:val="0"/>
          <w:numId w:val="31"/>
        </w:numPr>
        <w:spacing w:after="240" w:line="312" w:lineRule="auto"/>
        <w:jc w:val="both"/>
        <w:rPr>
          <w:b/>
        </w:rPr>
      </w:pPr>
      <w:r w:rsidRPr="00056C22">
        <w:rPr>
          <w:b/>
        </w:rPr>
        <w:t>Pupil/Students</w:t>
      </w:r>
    </w:p>
    <w:p w:rsidR="00A4063B" w:rsidRPr="00056C22" w:rsidRDefault="00A4063B" w:rsidP="00A4063B">
      <w:pPr>
        <w:pStyle w:val="ListParagraph"/>
        <w:numPr>
          <w:ilvl w:val="1"/>
          <w:numId w:val="31"/>
        </w:numPr>
        <w:spacing w:after="240" w:line="312" w:lineRule="auto"/>
        <w:jc w:val="both"/>
        <w:rPr>
          <w:b/>
        </w:rPr>
      </w:pPr>
      <w:r w:rsidRPr="00056C22">
        <w:rPr>
          <w:b/>
        </w:rPr>
        <w:t xml:space="preserve">Staff are not permitted to follow or engage with </w:t>
      </w:r>
      <w:r>
        <w:rPr>
          <w:b/>
        </w:rPr>
        <w:t>current or prior pupils</w:t>
      </w:r>
      <w:r w:rsidRPr="00056C22">
        <w:rPr>
          <w:b/>
        </w:rPr>
        <w:t xml:space="preserve"> of the school on any personal social media networ</w:t>
      </w:r>
      <w:r>
        <w:rPr>
          <w:b/>
        </w:rPr>
        <w:t xml:space="preserve">k account unless they have reached age 18 and above. </w:t>
      </w:r>
    </w:p>
    <w:p w:rsidR="00A4063B" w:rsidRPr="004F660C" w:rsidRDefault="00A4063B" w:rsidP="00A4063B">
      <w:pPr>
        <w:pStyle w:val="ListParagraph"/>
        <w:numPr>
          <w:ilvl w:val="1"/>
          <w:numId w:val="31"/>
        </w:numPr>
        <w:spacing w:after="240" w:line="312" w:lineRule="auto"/>
        <w:jc w:val="both"/>
      </w:pPr>
      <w:r w:rsidRPr="004F660C">
        <w:t>The school’s education programme s</w:t>
      </w:r>
      <w:r>
        <w:t>hould enable the pupils</w:t>
      </w:r>
      <w:r w:rsidRPr="004F660C">
        <w:t xml:space="preserve"> to be safe and responsible users of social media.</w:t>
      </w:r>
    </w:p>
    <w:p w:rsidR="00A4063B" w:rsidRPr="00056C22" w:rsidRDefault="00A4063B" w:rsidP="00A4063B">
      <w:pPr>
        <w:pStyle w:val="ListParagraph"/>
        <w:numPr>
          <w:ilvl w:val="1"/>
          <w:numId w:val="31"/>
        </w:numPr>
        <w:spacing w:after="240" w:line="312" w:lineRule="auto"/>
        <w:jc w:val="both"/>
      </w:pPr>
      <w:r>
        <w:t>Pupils</w:t>
      </w:r>
      <w:r w:rsidRPr="004F660C">
        <w:t xml:space="preserve"> are encouraged to comment or post appropriately about the school. Any offensive or inappropriate comments will be resolved by the use of the school’s behaviour policy</w:t>
      </w:r>
    </w:p>
    <w:p w:rsidR="00A4063B" w:rsidRPr="00056C22" w:rsidRDefault="00A4063B" w:rsidP="00A4063B">
      <w:pPr>
        <w:pStyle w:val="ListParagraph"/>
        <w:numPr>
          <w:ilvl w:val="0"/>
          <w:numId w:val="32"/>
        </w:numPr>
        <w:spacing w:after="240" w:line="312" w:lineRule="auto"/>
        <w:jc w:val="both"/>
        <w:rPr>
          <w:b/>
        </w:rPr>
      </w:pPr>
      <w:r w:rsidRPr="00056C22">
        <w:rPr>
          <w:b/>
        </w:rPr>
        <w:t>Parents/Carers</w:t>
      </w:r>
    </w:p>
    <w:p w:rsidR="00A4063B" w:rsidRPr="00056C22" w:rsidRDefault="00A4063B" w:rsidP="00A4063B">
      <w:pPr>
        <w:pStyle w:val="ListParagraph"/>
        <w:numPr>
          <w:ilvl w:val="1"/>
          <w:numId w:val="32"/>
        </w:numPr>
        <w:spacing w:after="240" w:line="312" w:lineRule="auto"/>
        <w:jc w:val="both"/>
        <w:rPr>
          <w:b/>
        </w:rPr>
      </w:pPr>
      <w:r w:rsidRPr="00056C22">
        <w:rPr>
          <w:b/>
        </w:rPr>
        <w:t>If parents/carers have access to a school learning platform where posting or commenting is enabled, parents/carers will be informed about acceptable use.</w:t>
      </w:r>
    </w:p>
    <w:p w:rsidR="00A4063B" w:rsidRPr="004F660C" w:rsidRDefault="00A4063B" w:rsidP="00A4063B">
      <w:pPr>
        <w:pStyle w:val="ListParagraph"/>
        <w:numPr>
          <w:ilvl w:val="1"/>
          <w:numId w:val="32"/>
        </w:numPr>
        <w:spacing w:after="240" w:line="312" w:lineRule="auto"/>
        <w:jc w:val="both"/>
      </w:pPr>
      <w:r w:rsidRPr="004F660C">
        <w:t>The school has an active parent/carer education programme which supports the safe and positive use of social media. This includes information on the website.</w:t>
      </w:r>
    </w:p>
    <w:p w:rsidR="00A4063B" w:rsidRPr="00056C22" w:rsidRDefault="00A4063B" w:rsidP="00A4063B">
      <w:pPr>
        <w:pStyle w:val="ListParagraph"/>
        <w:numPr>
          <w:ilvl w:val="1"/>
          <w:numId w:val="32"/>
        </w:numPr>
        <w:spacing w:after="240" w:line="312" w:lineRule="auto"/>
        <w:jc w:val="both"/>
      </w:pPr>
      <w:r w:rsidRPr="004F660C">
        <w:t>Parents/Carers are encouraged to comment or post appropriately about the school. In the event of any offensive or inappropriate comments being made, the school will ask the parent/carer to remove the post and invite them to discuss the issues in person. If necessary, refer parents to the school’s complaints procedures.</w:t>
      </w:r>
    </w:p>
    <w:p w:rsidR="00A4063B" w:rsidRPr="00B55D24" w:rsidRDefault="00A4063B" w:rsidP="00A4063B">
      <w:pPr>
        <w:pStyle w:val="Heading3"/>
        <w:numPr>
          <w:ilvl w:val="0"/>
          <w:numId w:val="0"/>
        </w:numPr>
      </w:pPr>
      <w:bookmarkStart w:id="68" w:name="_Toc448745958"/>
      <w:bookmarkStart w:id="69" w:name="_Toc448754264"/>
      <w:r w:rsidRPr="00B55D24">
        <w:t>Monitoring posts about the school</w:t>
      </w:r>
      <w:bookmarkEnd w:id="68"/>
      <w:bookmarkEnd w:id="69"/>
    </w:p>
    <w:p w:rsidR="00A4063B" w:rsidRPr="004F660C" w:rsidRDefault="00A4063B" w:rsidP="00A4063B">
      <w:pPr>
        <w:pStyle w:val="ListParagraph"/>
        <w:numPr>
          <w:ilvl w:val="0"/>
          <w:numId w:val="32"/>
        </w:numPr>
        <w:spacing w:after="240" w:line="312" w:lineRule="auto"/>
        <w:jc w:val="both"/>
      </w:pPr>
      <w:r w:rsidRPr="004F660C">
        <w:t>As part of active social media engagement, it is considered good practice to pr</w:t>
      </w:r>
      <w:r>
        <w:t xml:space="preserve">o-actively monitor the Internet </w:t>
      </w:r>
      <w:r w:rsidRPr="004F660C">
        <w:t>for public postings about the school.</w:t>
      </w:r>
    </w:p>
    <w:p w:rsidR="00A4063B" w:rsidRDefault="00A4063B" w:rsidP="00A4063B">
      <w:pPr>
        <w:pStyle w:val="ListParagraph"/>
        <w:numPr>
          <w:ilvl w:val="0"/>
          <w:numId w:val="32"/>
        </w:numPr>
        <w:spacing w:after="240" w:line="312" w:lineRule="auto"/>
        <w:jc w:val="both"/>
      </w:pPr>
      <w:r w:rsidRPr="00B55D24">
        <w:t>The school should effectively respond to social media comments made by others according to a defined policy or process.</w:t>
      </w:r>
    </w:p>
    <w:p w:rsidR="00A4063B" w:rsidRPr="00056C22" w:rsidRDefault="00A4063B" w:rsidP="00A4063B">
      <w:pPr>
        <w:pStyle w:val="Heading2"/>
        <w:numPr>
          <w:ilvl w:val="0"/>
          <w:numId w:val="0"/>
        </w:numPr>
        <w:rPr>
          <w:szCs w:val="22"/>
        </w:rPr>
      </w:pPr>
      <w:r>
        <w:t>Social Media – Information for Staff</w:t>
      </w:r>
    </w:p>
    <w:p w:rsidR="00A4063B" w:rsidRPr="00056C22" w:rsidRDefault="00A4063B" w:rsidP="00A4063B">
      <w:pPr>
        <w:pStyle w:val="Heading3"/>
        <w:numPr>
          <w:ilvl w:val="0"/>
          <w:numId w:val="0"/>
        </w:numPr>
      </w:pPr>
      <w:bookmarkStart w:id="70" w:name="_Toc448745960"/>
      <w:bookmarkStart w:id="71" w:name="_Toc448754266"/>
      <w:r w:rsidRPr="00056C22">
        <w:t>Managing your personal use of Social Media:</w:t>
      </w:r>
      <w:bookmarkEnd w:id="70"/>
      <w:bookmarkEnd w:id="71"/>
    </w:p>
    <w:p w:rsidR="00A4063B" w:rsidRPr="00331E75" w:rsidRDefault="00A4063B" w:rsidP="00A4063B">
      <w:pPr>
        <w:pStyle w:val="ListParagraph"/>
        <w:numPr>
          <w:ilvl w:val="0"/>
          <w:numId w:val="33"/>
        </w:numPr>
        <w:spacing w:after="240" w:line="312" w:lineRule="auto"/>
        <w:jc w:val="both"/>
        <w:rPr>
          <w:color w:val="0070C0"/>
        </w:rPr>
      </w:pPr>
      <w:r w:rsidRPr="00331E75">
        <w:rPr>
          <w:color w:val="0070C0"/>
        </w:rPr>
        <w:t>“Nothing” on social media is truly private</w:t>
      </w:r>
    </w:p>
    <w:p w:rsidR="00A4063B" w:rsidRPr="00331E75" w:rsidRDefault="00A4063B" w:rsidP="00A4063B">
      <w:pPr>
        <w:pStyle w:val="ListParagraph"/>
        <w:numPr>
          <w:ilvl w:val="0"/>
          <w:numId w:val="33"/>
        </w:numPr>
        <w:spacing w:after="240" w:line="312" w:lineRule="auto"/>
        <w:jc w:val="both"/>
        <w:rPr>
          <w:color w:val="0070C0"/>
        </w:rPr>
      </w:pPr>
      <w:r w:rsidRPr="00331E75">
        <w:rPr>
          <w:color w:val="0070C0"/>
        </w:rPr>
        <w:t>Social media can blur the lines between your professional and private life. Don’t use</w:t>
      </w:r>
      <w:r>
        <w:rPr>
          <w:color w:val="0070C0"/>
        </w:rPr>
        <w:t xml:space="preserve"> the school logo</w:t>
      </w:r>
      <w:r w:rsidRPr="00331E75">
        <w:rPr>
          <w:color w:val="0070C0"/>
        </w:rPr>
        <w:t xml:space="preserve"> on personal accounts</w:t>
      </w:r>
    </w:p>
    <w:p w:rsidR="00A4063B" w:rsidRPr="00331E75" w:rsidRDefault="00A4063B" w:rsidP="00A4063B">
      <w:pPr>
        <w:pStyle w:val="ListParagraph"/>
        <w:numPr>
          <w:ilvl w:val="0"/>
          <w:numId w:val="33"/>
        </w:numPr>
        <w:spacing w:after="240" w:line="312" w:lineRule="auto"/>
        <w:jc w:val="both"/>
        <w:rPr>
          <w:color w:val="0070C0"/>
        </w:rPr>
      </w:pPr>
      <w:r w:rsidRPr="00331E75">
        <w:rPr>
          <w:color w:val="0070C0"/>
        </w:rPr>
        <w:t>Check your settings regularly and test your privacy</w:t>
      </w:r>
    </w:p>
    <w:p w:rsidR="00A4063B" w:rsidRPr="00331E75" w:rsidRDefault="00A4063B" w:rsidP="00A4063B">
      <w:pPr>
        <w:pStyle w:val="ListParagraph"/>
        <w:numPr>
          <w:ilvl w:val="0"/>
          <w:numId w:val="33"/>
        </w:numPr>
        <w:spacing w:after="240" w:line="312" w:lineRule="auto"/>
        <w:jc w:val="both"/>
        <w:rPr>
          <w:color w:val="0070C0"/>
        </w:rPr>
      </w:pPr>
      <w:r w:rsidRPr="00331E75">
        <w:rPr>
          <w:color w:val="0070C0"/>
        </w:rPr>
        <w:t>Keep an eye on your digital footprint</w:t>
      </w:r>
    </w:p>
    <w:p w:rsidR="00A4063B" w:rsidRPr="00331E75" w:rsidRDefault="00A4063B" w:rsidP="00A4063B">
      <w:pPr>
        <w:pStyle w:val="ListParagraph"/>
        <w:numPr>
          <w:ilvl w:val="0"/>
          <w:numId w:val="33"/>
        </w:numPr>
        <w:spacing w:after="240" w:line="312" w:lineRule="auto"/>
        <w:jc w:val="both"/>
        <w:rPr>
          <w:color w:val="0070C0"/>
        </w:rPr>
      </w:pPr>
      <w:r w:rsidRPr="00331E75">
        <w:rPr>
          <w:color w:val="0070C0"/>
        </w:rPr>
        <w:t>Keep your personal information private</w:t>
      </w:r>
    </w:p>
    <w:p w:rsidR="00A4063B" w:rsidRPr="00331E75" w:rsidRDefault="00A4063B" w:rsidP="00A4063B">
      <w:pPr>
        <w:pStyle w:val="ListParagraph"/>
        <w:numPr>
          <w:ilvl w:val="0"/>
          <w:numId w:val="33"/>
        </w:numPr>
        <w:spacing w:after="240" w:line="312" w:lineRule="auto"/>
        <w:jc w:val="both"/>
        <w:rPr>
          <w:color w:val="0070C0"/>
        </w:rPr>
      </w:pPr>
      <w:r w:rsidRPr="00331E75">
        <w:rPr>
          <w:color w:val="0070C0"/>
        </w:rPr>
        <w:t>Regularly review your connections – keep them to those you want to be connected to</w:t>
      </w:r>
    </w:p>
    <w:p w:rsidR="00A4063B" w:rsidRPr="00331E75" w:rsidRDefault="00A4063B" w:rsidP="00A4063B">
      <w:pPr>
        <w:pStyle w:val="ListParagraph"/>
        <w:numPr>
          <w:ilvl w:val="0"/>
          <w:numId w:val="33"/>
        </w:numPr>
        <w:spacing w:after="240" w:line="312" w:lineRule="auto"/>
        <w:jc w:val="both"/>
        <w:rPr>
          <w:color w:val="0070C0"/>
        </w:rPr>
      </w:pPr>
      <w:r w:rsidRPr="00331E75">
        <w:rPr>
          <w:color w:val="0070C0"/>
        </w:rPr>
        <w:t>When posting online consider; Scale, Audience and Permanency of what you post</w:t>
      </w:r>
    </w:p>
    <w:p w:rsidR="00A4063B" w:rsidRPr="00331E75" w:rsidRDefault="00A4063B" w:rsidP="00A4063B">
      <w:pPr>
        <w:pStyle w:val="ListParagraph"/>
        <w:numPr>
          <w:ilvl w:val="0"/>
          <w:numId w:val="33"/>
        </w:numPr>
        <w:spacing w:after="240" w:line="312" w:lineRule="auto"/>
        <w:jc w:val="both"/>
        <w:rPr>
          <w:color w:val="0070C0"/>
        </w:rPr>
      </w:pPr>
      <w:r w:rsidRPr="00331E75">
        <w:rPr>
          <w:color w:val="0070C0"/>
        </w:rPr>
        <w:t>If you want to criticise, do it politely.</w:t>
      </w:r>
    </w:p>
    <w:p w:rsidR="00A4063B" w:rsidRPr="00331E75" w:rsidRDefault="00A4063B" w:rsidP="00A4063B">
      <w:pPr>
        <w:pStyle w:val="ListParagraph"/>
        <w:numPr>
          <w:ilvl w:val="0"/>
          <w:numId w:val="33"/>
        </w:numPr>
        <w:spacing w:after="240" w:line="312" w:lineRule="auto"/>
        <w:jc w:val="both"/>
        <w:rPr>
          <w:color w:val="0070C0"/>
        </w:rPr>
      </w:pPr>
      <w:r w:rsidRPr="00331E75">
        <w:rPr>
          <w:color w:val="0070C0"/>
        </w:rPr>
        <w:t>Take control of your images – do you want to be tagged in an image? What would children or parents say about you if they could see your images?</w:t>
      </w:r>
    </w:p>
    <w:p w:rsidR="00A4063B" w:rsidRPr="00331E75" w:rsidRDefault="00A4063B" w:rsidP="00A4063B">
      <w:pPr>
        <w:pStyle w:val="ListParagraph"/>
        <w:numPr>
          <w:ilvl w:val="0"/>
          <w:numId w:val="33"/>
        </w:numPr>
        <w:spacing w:after="240" w:line="312" w:lineRule="auto"/>
        <w:jc w:val="both"/>
        <w:rPr>
          <w:color w:val="0070C0"/>
        </w:rPr>
      </w:pPr>
      <w:r w:rsidRPr="00331E75">
        <w:rPr>
          <w:color w:val="0070C0"/>
        </w:rPr>
        <w:t>Know how to report a problem</w:t>
      </w:r>
    </w:p>
    <w:p w:rsidR="00A4063B" w:rsidRPr="00331E75" w:rsidRDefault="00A4063B" w:rsidP="00A4063B">
      <w:pPr>
        <w:pStyle w:val="Heading3"/>
        <w:numPr>
          <w:ilvl w:val="0"/>
          <w:numId w:val="0"/>
        </w:numPr>
      </w:pPr>
      <w:bookmarkStart w:id="72" w:name="_Toc448745961"/>
      <w:bookmarkStart w:id="73" w:name="_Toc448754267"/>
      <w:r w:rsidRPr="003B631B">
        <w:t>Managing school social media accounts</w:t>
      </w:r>
      <w:bookmarkEnd w:id="72"/>
      <w:bookmarkEnd w:id="73"/>
    </w:p>
    <w:p w:rsidR="00A4063B" w:rsidRPr="00331E75" w:rsidRDefault="00A4063B" w:rsidP="00A4063B">
      <w:pPr>
        <w:rPr>
          <w:b/>
        </w:rPr>
      </w:pPr>
      <w:r w:rsidRPr="00331E75">
        <w:rPr>
          <w:b/>
        </w:rPr>
        <w:t>The Do’s</w:t>
      </w:r>
    </w:p>
    <w:p w:rsidR="00A4063B" w:rsidRPr="00331E75" w:rsidRDefault="00A4063B" w:rsidP="00A4063B">
      <w:pPr>
        <w:pStyle w:val="ListParagraph"/>
        <w:numPr>
          <w:ilvl w:val="0"/>
          <w:numId w:val="34"/>
        </w:numPr>
        <w:spacing w:after="240" w:line="312" w:lineRule="auto"/>
        <w:jc w:val="both"/>
        <w:rPr>
          <w:color w:val="0070C0"/>
        </w:rPr>
      </w:pPr>
      <w:r>
        <w:rPr>
          <w:color w:val="0070C0"/>
        </w:rPr>
        <w:t>Check with the Headteacher</w:t>
      </w:r>
      <w:r w:rsidRPr="00331E75">
        <w:rPr>
          <w:color w:val="0070C0"/>
        </w:rPr>
        <w:t xml:space="preserve"> before publishing content that may have controversial implications for the school</w:t>
      </w:r>
    </w:p>
    <w:p w:rsidR="00A4063B" w:rsidRPr="00331E75" w:rsidRDefault="00A4063B" w:rsidP="00A4063B">
      <w:pPr>
        <w:pStyle w:val="ListParagraph"/>
        <w:numPr>
          <w:ilvl w:val="0"/>
          <w:numId w:val="34"/>
        </w:numPr>
        <w:spacing w:after="240" w:line="312" w:lineRule="auto"/>
        <w:jc w:val="both"/>
        <w:rPr>
          <w:color w:val="0070C0"/>
        </w:rPr>
      </w:pPr>
      <w:r w:rsidRPr="00331E75">
        <w:rPr>
          <w:color w:val="0070C0"/>
        </w:rPr>
        <w:t>Use a disclaimer when expressing personal views</w:t>
      </w:r>
    </w:p>
    <w:p w:rsidR="00A4063B" w:rsidRPr="00331E75" w:rsidRDefault="00A4063B" w:rsidP="00A4063B">
      <w:pPr>
        <w:pStyle w:val="ListParagraph"/>
        <w:numPr>
          <w:ilvl w:val="0"/>
          <w:numId w:val="34"/>
        </w:numPr>
        <w:spacing w:after="240" w:line="312" w:lineRule="auto"/>
        <w:jc w:val="both"/>
        <w:rPr>
          <w:color w:val="0070C0"/>
        </w:rPr>
      </w:pPr>
      <w:r w:rsidRPr="00331E75">
        <w:rPr>
          <w:color w:val="0070C0"/>
        </w:rPr>
        <w:t>Make it clear who is posting content</w:t>
      </w:r>
    </w:p>
    <w:p w:rsidR="00A4063B" w:rsidRPr="00331E75" w:rsidRDefault="00A4063B" w:rsidP="00A4063B">
      <w:pPr>
        <w:pStyle w:val="ListParagraph"/>
        <w:numPr>
          <w:ilvl w:val="0"/>
          <w:numId w:val="34"/>
        </w:numPr>
        <w:spacing w:after="240" w:line="312" w:lineRule="auto"/>
        <w:jc w:val="both"/>
        <w:rPr>
          <w:color w:val="0070C0"/>
        </w:rPr>
      </w:pPr>
      <w:r w:rsidRPr="00331E75">
        <w:rPr>
          <w:color w:val="0070C0"/>
        </w:rPr>
        <w:t>Use an appropriate and professional tone</w:t>
      </w:r>
    </w:p>
    <w:p w:rsidR="00A4063B" w:rsidRPr="00331E75" w:rsidRDefault="00A4063B" w:rsidP="00A4063B">
      <w:pPr>
        <w:pStyle w:val="ListParagraph"/>
        <w:numPr>
          <w:ilvl w:val="0"/>
          <w:numId w:val="34"/>
        </w:numPr>
        <w:spacing w:after="240" w:line="312" w:lineRule="auto"/>
        <w:jc w:val="both"/>
        <w:rPr>
          <w:color w:val="0070C0"/>
        </w:rPr>
      </w:pPr>
      <w:r w:rsidRPr="00331E75">
        <w:rPr>
          <w:color w:val="0070C0"/>
        </w:rPr>
        <w:t>Be respectful to all parties</w:t>
      </w:r>
    </w:p>
    <w:p w:rsidR="00A4063B" w:rsidRPr="00331E75" w:rsidRDefault="00A4063B" w:rsidP="00A4063B">
      <w:pPr>
        <w:pStyle w:val="ListParagraph"/>
        <w:numPr>
          <w:ilvl w:val="0"/>
          <w:numId w:val="34"/>
        </w:numPr>
        <w:spacing w:after="240" w:line="312" w:lineRule="auto"/>
        <w:jc w:val="both"/>
        <w:rPr>
          <w:color w:val="0070C0"/>
        </w:rPr>
      </w:pPr>
      <w:r w:rsidRPr="00331E75">
        <w:rPr>
          <w:color w:val="0070C0"/>
        </w:rPr>
        <w:t>Ensure you have permission to ‘share’ other peoples’ materials and acknowledge the author</w:t>
      </w:r>
    </w:p>
    <w:p w:rsidR="00A4063B" w:rsidRPr="00331E75" w:rsidRDefault="00A4063B" w:rsidP="00A4063B">
      <w:pPr>
        <w:pStyle w:val="ListParagraph"/>
        <w:numPr>
          <w:ilvl w:val="0"/>
          <w:numId w:val="34"/>
        </w:numPr>
        <w:spacing w:after="240" w:line="312" w:lineRule="auto"/>
        <w:jc w:val="both"/>
        <w:rPr>
          <w:color w:val="0070C0"/>
        </w:rPr>
      </w:pPr>
      <w:r w:rsidRPr="00331E75">
        <w:rPr>
          <w:color w:val="0070C0"/>
        </w:rPr>
        <w:t>Express opinions but do so in a balanced and measured manner</w:t>
      </w:r>
    </w:p>
    <w:p w:rsidR="00A4063B" w:rsidRPr="00331E75" w:rsidRDefault="00A4063B" w:rsidP="00A4063B">
      <w:pPr>
        <w:pStyle w:val="ListParagraph"/>
        <w:numPr>
          <w:ilvl w:val="0"/>
          <w:numId w:val="34"/>
        </w:numPr>
        <w:spacing w:after="240" w:line="312" w:lineRule="auto"/>
        <w:jc w:val="both"/>
        <w:rPr>
          <w:color w:val="0070C0"/>
        </w:rPr>
      </w:pPr>
      <w:r w:rsidRPr="00331E75">
        <w:rPr>
          <w:color w:val="0070C0"/>
        </w:rPr>
        <w:t>Think before responding to comments and, when in doubt, get a second opinion</w:t>
      </w:r>
    </w:p>
    <w:p w:rsidR="00A4063B" w:rsidRPr="00331E75" w:rsidRDefault="00A4063B" w:rsidP="00A4063B">
      <w:pPr>
        <w:pStyle w:val="ListParagraph"/>
        <w:numPr>
          <w:ilvl w:val="0"/>
          <w:numId w:val="34"/>
        </w:numPr>
        <w:spacing w:after="240" w:line="312" w:lineRule="auto"/>
        <w:jc w:val="both"/>
        <w:rPr>
          <w:color w:val="0070C0"/>
        </w:rPr>
      </w:pPr>
      <w:r w:rsidRPr="00331E75">
        <w:rPr>
          <w:color w:val="0070C0"/>
        </w:rPr>
        <w:t>Seek advice and report any mistakes using the school’s reporting process</w:t>
      </w:r>
    </w:p>
    <w:p w:rsidR="00A4063B" w:rsidRPr="00331E75" w:rsidRDefault="00A4063B" w:rsidP="00A4063B">
      <w:pPr>
        <w:pStyle w:val="ListParagraph"/>
        <w:numPr>
          <w:ilvl w:val="0"/>
          <w:numId w:val="34"/>
        </w:numPr>
        <w:spacing w:after="240" w:line="312" w:lineRule="auto"/>
        <w:jc w:val="both"/>
        <w:rPr>
          <w:color w:val="0070C0"/>
        </w:rPr>
      </w:pPr>
      <w:r w:rsidRPr="00331E75">
        <w:rPr>
          <w:color w:val="0070C0"/>
        </w:rPr>
        <w:t>Consider turning off tagging people in images where possible</w:t>
      </w:r>
    </w:p>
    <w:p w:rsidR="00A4063B" w:rsidRPr="00331E75" w:rsidRDefault="00A4063B" w:rsidP="00A4063B">
      <w:pPr>
        <w:rPr>
          <w:b/>
        </w:rPr>
      </w:pPr>
      <w:r w:rsidRPr="00331E75">
        <w:rPr>
          <w:b/>
        </w:rPr>
        <w:t>The Don’ts</w:t>
      </w:r>
    </w:p>
    <w:p w:rsidR="00A4063B" w:rsidRPr="00331E75" w:rsidRDefault="00A4063B" w:rsidP="00A4063B">
      <w:pPr>
        <w:pStyle w:val="ListParagraph"/>
        <w:numPr>
          <w:ilvl w:val="0"/>
          <w:numId w:val="35"/>
        </w:numPr>
        <w:spacing w:after="240" w:line="312" w:lineRule="auto"/>
        <w:jc w:val="both"/>
        <w:rPr>
          <w:color w:val="0070C0"/>
        </w:rPr>
      </w:pPr>
      <w:r w:rsidRPr="00331E75">
        <w:rPr>
          <w:color w:val="0070C0"/>
        </w:rPr>
        <w:t>Don’t make comments, post content or link to materials that will bring the school into disrepute</w:t>
      </w:r>
    </w:p>
    <w:p w:rsidR="00A4063B" w:rsidRPr="00331E75" w:rsidRDefault="00A4063B" w:rsidP="00A4063B">
      <w:pPr>
        <w:pStyle w:val="ListParagraph"/>
        <w:numPr>
          <w:ilvl w:val="0"/>
          <w:numId w:val="35"/>
        </w:numPr>
        <w:spacing w:after="240" w:line="312" w:lineRule="auto"/>
        <w:jc w:val="both"/>
        <w:rPr>
          <w:color w:val="0070C0"/>
        </w:rPr>
      </w:pPr>
      <w:r w:rsidRPr="00331E75">
        <w:rPr>
          <w:color w:val="0070C0"/>
        </w:rPr>
        <w:t>Don’t publish confidential or commercially sensitive material</w:t>
      </w:r>
    </w:p>
    <w:p w:rsidR="00A4063B" w:rsidRPr="00331E75" w:rsidRDefault="00A4063B" w:rsidP="00A4063B">
      <w:pPr>
        <w:pStyle w:val="ListParagraph"/>
        <w:numPr>
          <w:ilvl w:val="0"/>
          <w:numId w:val="35"/>
        </w:numPr>
        <w:spacing w:after="240" w:line="312" w:lineRule="auto"/>
        <w:jc w:val="both"/>
        <w:rPr>
          <w:color w:val="0070C0"/>
        </w:rPr>
      </w:pPr>
      <w:r w:rsidRPr="00331E75">
        <w:rPr>
          <w:color w:val="0070C0"/>
        </w:rPr>
        <w:t>Don’t breach copyright, data protection or other relevant legislation</w:t>
      </w:r>
    </w:p>
    <w:p w:rsidR="00A4063B" w:rsidRPr="00331E75" w:rsidRDefault="00A4063B" w:rsidP="00A4063B">
      <w:pPr>
        <w:pStyle w:val="ListParagraph"/>
        <w:numPr>
          <w:ilvl w:val="0"/>
          <w:numId w:val="35"/>
        </w:numPr>
        <w:spacing w:after="240" w:line="312" w:lineRule="auto"/>
        <w:jc w:val="both"/>
        <w:rPr>
          <w:color w:val="0070C0"/>
        </w:rPr>
      </w:pPr>
      <w:r w:rsidRPr="00331E75">
        <w:rPr>
          <w:color w:val="0070C0"/>
        </w:rPr>
        <w:t>Consider the appropriateness of content for any audience of school accounts, and don’t link to, embed or add potentially inappropriate content</w:t>
      </w:r>
    </w:p>
    <w:p w:rsidR="00A4063B" w:rsidRPr="00331E75" w:rsidRDefault="00A4063B" w:rsidP="00A4063B">
      <w:pPr>
        <w:pStyle w:val="ListParagraph"/>
        <w:numPr>
          <w:ilvl w:val="0"/>
          <w:numId w:val="35"/>
        </w:numPr>
        <w:spacing w:after="240" w:line="312" w:lineRule="auto"/>
        <w:jc w:val="both"/>
        <w:rPr>
          <w:color w:val="0070C0"/>
        </w:rPr>
      </w:pPr>
      <w:r w:rsidRPr="00331E75">
        <w:rPr>
          <w:color w:val="0070C0"/>
        </w:rPr>
        <w:t>Don’t post derogatory, defamatory, offensive, harassing or discriminatory content</w:t>
      </w:r>
    </w:p>
    <w:p w:rsidR="00A4063B" w:rsidRPr="00331E75" w:rsidRDefault="00A4063B" w:rsidP="00A4063B">
      <w:pPr>
        <w:pStyle w:val="ListParagraph"/>
        <w:numPr>
          <w:ilvl w:val="0"/>
          <w:numId w:val="35"/>
        </w:numPr>
        <w:spacing w:after="240" w:line="312" w:lineRule="auto"/>
        <w:jc w:val="both"/>
        <w:rPr>
          <w:color w:val="0070C0"/>
        </w:rPr>
      </w:pPr>
      <w:r w:rsidRPr="00331E75">
        <w:rPr>
          <w:color w:val="0070C0"/>
        </w:rPr>
        <w:t>Don’t use social media to air internal grievances</w:t>
      </w:r>
    </w:p>
    <w:p w:rsidR="008413E0" w:rsidRDefault="00496918" w:rsidP="00E6067D">
      <w:pPr>
        <w:rPr>
          <w:rFonts w:asciiTheme="minorHAnsi" w:hAnsiTheme="minorHAnsi"/>
          <w:b/>
          <w:sz w:val="24"/>
          <w:szCs w:val="24"/>
          <w:u w:val="dotted"/>
        </w:rPr>
      </w:pPr>
      <w:r>
        <w:rPr>
          <w:rFonts w:asciiTheme="minorHAnsi" w:hAnsiTheme="minorHAnsi"/>
          <w:b/>
          <w:sz w:val="24"/>
          <w:szCs w:val="24"/>
          <w:u w:val="dotted"/>
        </w:rPr>
        <w:t>Appendix 4</w:t>
      </w:r>
    </w:p>
    <w:p w:rsidR="008413E0" w:rsidRDefault="008413E0" w:rsidP="00E6067D">
      <w:pPr>
        <w:rPr>
          <w:rFonts w:asciiTheme="minorHAnsi" w:hAnsiTheme="minorHAnsi"/>
          <w:b/>
          <w:sz w:val="24"/>
          <w:szCs w:val="24"/>
          <w:u w:val="dotted"/>
        </w:rPr>
      </w:pPr>
    </w:p>
    <w:p w:rsidR="008413E0" w:rsidRPr="008413E0" w:rsidRDefault="008413E0" w:rsidP="007A5A9E">
      <w:pPr>
        <w:keepNext/>
        <w:keepLines/>
        <w:spacing w:before="440" w:after="220" w:line="264" w:lineRule="auto"/>
        <w:jc w:val="both"/>
        <w:outlineLvl w:val="1"/>
        <w:rPr>
          <w:rFonts w:ascii="Gotham Medium" w:hAnsi="Gotham Medium" w:cs="Arial"/>
          <w:bCs/>
          <w:color w:val="494949"/>
          <w:spacing w:val="-11"/>
          <w:sz w:val="36"/>
          <w:szCs w:val="26"/>
          <w:lang w:val="en-GB"/>
        </w:rPr>
      </w:pPr>
      <w:bookmarkStart w:id="74" w:name="_Toc448745618"/>
      <w:bookmarkStart w:id="75" w:name="_Toc448745831"/>
      <w:bookmarkStart w:id="76" w:name="_Toc448754156"/>
      <w:r w:rsidRPr="008413E0">
        <w:rPr>
          <w:rFonts w:ascii="Gotham Medium" w:hAnsi="Gotham Medium"/>
          <w:bCs/>
          <w:color w:val="000000"/>
          <w:spacing w:val="-11"/>
          <w:sz w:val="36"/>
          <w:szCs w:val="26"/>
          <w:lang w:val="en-GB"/>
        </w:rPr>
        <w:t>Illegal Incidents</w:t>
      </w:r>
      <w:bookmarkEnd w:id="74"/>
      <w:bookmarkEnd w:id="75"/>
      <w:bookmarkEnd w:id="76"/>
      <w:r w:rsidRPr="008413E0">
        <w:rPr>
          <w:rFonts w:ascii="Gotham Medium" w:hAnsi="Gotham Medium"/>
          <w:bCs/>
          <w:color w:val="000000"/>
          <w:spacing w:val="-11"/>
          <w:sz w:val="36"/>
          <w:szCs w:val="26"/>
          <w:lang w:val="en-GB"/>
        </w:rPr>
        <w:t xml:space="preserve"> </w:t>
      </w:r>
    </w:p>
    <w:p w:rsidR="008413E0" w:rsidRPr="008413E0" w:rsidRDefault="008413E0" w:rsidP="008413E0">
      <w:pPr>
        <w:spacing w:after="240" w:line="312" w:lineRule="auto"/>
        <w:jc w:val="both"/>
        <w:rPr>
          <w:rFonts w:ascii="Open Sans Light" w:eastAsia="Calibri" w:hAnsi="Open Sans Light"/>
          <w:b/>
          <w:sz w:val="22"/>
          <w:szCs w:val="22"/>
          <w:lang w:val="en-GB"/>
        </w:rPr>
      </w:pPr>
      <w:r w:rsidRPr="008413E0">
        <w:rPr>
          <w:rFonts w:ascii="Open Sans Light" w:eastAsia="Calibri" w:hAnsi="Open Sans Light"/>
          <w:b/>
          <w:sz w:val="22"/>
          <w:szCs w:val="22"/>
          <w:lang w:val="en-GB"/>
        </w:rPr>
        <w:t xml:space="preserve">If there is any suspicion that the web site(s) concerned may contain child abuse images, or if there is any other suspected illegal activity, refer to the right hand side of the Flowchart for responding to online safety incidents and report immediately to the police. </w:t>
      </w:r>
    </w:p>
    <w:p w:rsidR="008413E0" w:rsidRPr="008413E0" w:rsidRDefault="008413E0" w:rsidP="008413E0">
      <w:pPr>
        <w:autoSpaceDE w:val="0"/>
        <w:autoSpaceDN w:val="0"/>
        <w:adjustRightInd w:val="0"/>
        <w:jc w:val="center"/>
        <w:rPr>
          <w:rFonts w:ascii="Calibri" w:eastAsia="Calibri" w:hAnsi="Calibri" w:cs="YDUOYF+Frutiger-Roman"/>
          <w:color w:val="000000"/>
          <w:sz w:val="24"/>
          <w:szCs w:val="24"/>
          <w:lang w:val="en-GB"/>
        </w:rPr>
      </w:pPr>
      <w:r w:rsidRPr="008413E0">
        <w:rPr>
          <w:rFonts w:ascii="Calibri" w:eastAsia="Calibri" w:hAnsi="Calibri" w:cs="YDUOYF+Frutiger-Roman"/>
          <w:noProof/>
          <w:color w:val="000000"/>
          <w:sz w:val="24"/>
          <w:szCs w:val="24"/>
          <w:lang w:val="en-GB" w:eastAsia="en-GB"/>
        </w:rPr>
        <w:drawing>
          <wp:inline distT="0" distB="0" distL="0" distR="0" wp14:anchorId="40A57DE4" wp14:editId="27DB5970">
            <wp:extent cx="5741155" cy="6824339"/>
            <wp:effectExtent l="0" t="0" r="0" b="0"/>
            <wp:docPr id="5" name="Picture 5"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rsidRPr="008413E0">
        <w:rPr>
          <w:rFonts w:ascii="YDUOYF+Frutiger-Roman" w:eastAsia="Calibri" w:hAnsi="YDUOYF+Frutiger-Roman" w:cs="YDUOYF+Frutiger-Roman"/>
          <w:color w:val="000000"/>
          <w:sz w:val="24"/>
          <w:szCs w:val="24"/>
          <w:lang w:val="en-GB"/>
        </w:rPr>
        <w:br w:type="page"/>
      </w:r>
    </w:p>
    <w:p w:rsidR="008413E0" w:rsidRPr="008413E0" w:rsidRDefault="008413E0" w:rsidP="00496918">
      <w:pPr>
        <w:keepNext/>
        <w:keepLines/>
        <w:spacing w:after="220" w:line="264" w:lineRule="auto"/>
        <w:jc w:val="both"/>
        <w:outlineLvl w:val="0"/>
        <w:rPr>
          <w:rFonts w:ascii="Gotham Medium" w:hAnsi="Gotham Medium"/>
          <w:bCs/>
          <w:color w:val="000000"/>
          <w:spacing w:val="-15"/>
          <w:sz w:val="44"/>
          <w:szCs w:val="28"/>
          <w:lang w:val="en-GB"/>
        </w:rPr>
      </w:pPr>
      <w:bookmarkStart w:id="77" w:name="_Toc448745873"/>
      <w:bookmarkStart w:id="78" w:name="_Toc448754179"/>
      <w:bookmarkStart w:id="79" w:name="_Toc448756979"/>
      <w:r w:rsidRPr="008413E0">
        <w:rPr>
          <w:rFonts w:ascii="Gotham Medium" w:hAnsi="Gotham Medium"/>
          <w:bCs/>
          <w:color w:val="000000"/>
          <w:spacing w:val="-15"/>
          <w:sz w:val="44"/>
          <w:szCs w:val="28"/>
          <w:lang w:val="en-GB"/>
        </w:rPr>
        <w:t>Responding to incidents of misuse – flow chart</w:t>
      </w:r>
      <w:bookmarkEnd w:id="77"/>
      <w:bookmarkEnd w:id="78"/>
      <w:bookmarkEnd w:id="79"/>
    </w:p>
    <w:p w:rsidR="008413E0" w:rsidRPr="008413E0" w:rsidRDefault="008413E0" w:rsidP="008413E0">
      <w:pPr>
        <w:ind w:left="-567"/>
        <w:rPr>
          <w:rFonts w:ascii="Arial" w:eastAsia="Times" w:hAnsi="Arial"/>
          <w:b/>
          <w:color w:val="96BE2B"/>
          <w:sz w:val="32"/>
          <w:szCs w:val="32"/>
          <w:lang w:val="x-none" w:eastAsia="x-none"/>
        </w:rPr>
      </w:pPr>
    </w:p>
    <w:p w:rsidR="008413E0" w:rsidRDefault="008413E0" w:rsidP="008413E0">
      <w:pPr>
        <w:spacing w:after="240" w:line="312" w:lineRule="auto"/>
        <w:jc w:val="both"/>
        <w:rPr>
          <w:rFonts w:ascii="Open Sans Light" w:eastAsia="Calibri" w:hAnsi="Open Sans Light"/>
          <w:sz w:val="22"/>
          <w:szCs w:val="22"/>
          <w:lang w:val="en-GB"/>
        </w:rPr>
      </w:pPr>
      <w:r w:rsidRPr="008413E0">
        <w:rPr>
          <w:rFonts w:ascii="Open Sans Light" w:eastAsia="Calibri" w:hAnsi="Open Sans Light"/>
          <w:noProof/>
          <w:sz w:val="22"/>
          <w:szCs w:val="22"/>
          <w:lang w:val="en-GB" w:eastAsia="en-GB"/>
        </w:rPr>
        <w:drawing>
          <wp:inline distT="0" distB="0" distL="0" distR="0" wp14:anchorId="2502EDB6" wp14:editId="7C6638A7">
            <wp:extent cx="5725160" cy="6806565"/>
            <wp:effectExtent l="0" t="0" r="8890" b="0"/>
            <wp:docPr id="6" name="Picture 6"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inline>
        </w:drawing>
      </w:r>
    </w:p>
    <w:p w:rsidR="005A4F24" w:rsidRDefault="005A4F24" w:rsidP="008413E0">
      <w:pPr>
        <w:spacing w:after="240" w:line="312" w:lineRule="auto"/>
        <w:jc w:val="both"/>
        <w:rPr>
          <w:rFonts w:ascii="Open Sans Light" w:eastAsia="Calibri" w:hAnsi="Open Sans Light"/>
          <w:sz w:val="22"/>
          <w:szCs w:val="22"/>
          <w:lang w:val="en-GB"/>
        </w:rPr>
      </w:pPr>
    </w:p>
    <w:p w:rsidR="007A5A9E" w:rsidRDefault="007A5A9E" w:rsidP="008413E0">
      <w:pPr>
        <w:spacing w:after="240" w:line="312" w:lineRule="auto"/>
        <w:jc w:val="both"/>
        <w:rPr>
          <w:rFonts w:ascii="Open Sans Light" w:eastAsia="Calibri" w:hAnsi="Open Sans Light"/>
          <w:sz w:val="22"/>
          <w:szCs w:val="22"/>
          <w:lang w:val="en-GB"/>
        </w:rPr>
      </w:pPr>
    </w:p>
    <w:p w:rsidR="007A5A9E" w:rsidRDefault="007A5A9E" w:rsidP="008413E0">
      <w:pPr>
        <w:spacing w:after="240" w:line="312" w:lineRule="auto"/>
        <w:jc w:val="both"/>
        <w:rPr>
          <w:rFonts w:ascii="Open Sans Light" w:eastAsia="Calibri" w:hAnsi="Open Sans Light"/>
          <w:sz w:val="22"/>
          <w:szCs w:val="22"/>
          <w:lang w:val="en-GB"/>
        </w:rPr>
      </w:pPr>
    </w:p>
    <w:p w:rsidR="007A5A9E" w:rsidRDefault="007A5A9E" w:rsidP="008413E0">
      <w:pPr>
        <w:spacing w:after="240" w:line="312" w:lineRule="auto"/>
        <w:jc w:val="both"/>
        <w:rPr>
          <w:rFonts w:ascii="Open Sans Light" w:eastAsia="Calibri" w:hAnsi="Open Sans Light"/>
          <w:sz w:val="22"/>
          <w:szCs w:val="22"/>
          <w:lang w:val="en-GB"/>
        </w:rPr>
      </w:pPr>
    </w:p>
    <w:p w:rsidR="005A4F24" w:rsidRDefault="005A4F24" w:rsidP="008413E0">
      <w:pPr>
        <w:spacing w:after="240" w:line="312" w:lineRule="auto"/>
        <w:jc w:val="both"/>
        <w:rPr>
          <w:rFonts w:ascii="Open Sans Light" w:eastAsia="Calibri" w:hAnsi="Open Sans Light"/>
          <w:sz w:val="22"/>
          <w:szCs w:val="22"/>
          <w:lang w:val="en-GB"/>
        </w:rPr>
      </w:pPr>
    </w:p>
    <w:p w:rsidR="005A4F24" w:rsidRDefault="005A4F24" w:rsidP="005A4F24">
      <w:pPr>
        <w:pStyle w:val="Heading1"/>
        <w:numPr>
          <w:ilvl w:val="0"/>
          <w:numId w:val="0"/>
        </w:numPr>
        <w:rPr>
          <w:rFonts w:eastAsia="Calibri"/>
        </w:rPr>
      </w:pPr>
      <w:r>
        <w:rPr>
          <w:rFonts w:eastAsia="Calibri"/>
        </w:rPr>
        <w:t>R</w:t>
      </w:r>
      <w:r w:rsidRPr="00096CE6">
        <w:rPr>
          <w:rFonts w:eastAsia="Calibri"/>
        </w:rPr>
        <w:t>ecord of reviewing devices / internet sites (responding to incidents of misuse)</w:t>
      </w:r>
    </w:p>
    <w:p w:rsidR="005A4F24" w:rsidRDefault="005A4F24" w:rsidP="005A4F24">
      <w:pPr>
        <w:pStyle w:val="NoSpacing"/>
      </w:pPr>
      <w:r>
        <w:t>Year Group:</w:t>
      </w:r>
      <w:r>
        <w:tab/>
      </w:r>
      <w:r w:rsidRPr="00875601">
        <w:rPr>
          <w:u w:val="dotted"/>
        </w:rPr>
        <w:tab/>
      </w:r>
      <w:r w:rsidRPr="00875601">
        <w:rPr>
          <w:u w:val="dotted"/>
        </w:rPr>
        <w:tab/>
      </w:r>
      <w:r>
        <w:rPr>
          <w:u w:val="dotted"/>
        </w:rPr>
        <w:tab/>
      </w:r>
      <w:r>
        <w:rPr>
          <w:u w:val="dotted"/>
        </w:rPr>
        <w:tab/>
      </w:r>
      <w:r>
        <w:rPr>
          <w:u w:val="dotted"/>
        </w:rPr>
        <w:tab/>
      </w:r>
      <w:r>
        <w:rPr>
          <w:u w:val="dotted"/>
        </w:rPr>
        <w:tab/>
      </w:r>
      <w:r>
        <w:rPr>
          <w:u w:val="dotted"/>
        </w:rPr>
        <w:tab/>
      </w:r>
      <w:r>
        <w:rPr>
          <w:u w:val="dotted"/>
        </w:rPr>
        <w:tab/>
      </w:r>
    </w:p>
    <w:p w:rsidR="005A4F24" w:rsidRDefault="005A4F24" w:rsidP="005A4F24">
      <w:pPr>
        <w:pStyle w:val="NoSpacing"/>
      </w:pPr>
      <w:r>
        <w:t>Date:</w:t>
      </w:r>
      <w:r>
        <w:tab/>
      </w:r>
      <w:r w:rsidRPr="00875601">
        <w:tab/>
      </w:r>
      <w:r>
        <w:tab/>
      </w:r>
      <w:r>
        <w:tab/>
      </w:r>
      <w:r w:rsidRPr="00875601">
        <w:rPr>
          <w:u w:val="dotted"/>
        </w:rPr>
        <w:tab/>
      </w:r>
      <w:r w:rsidRPr="00875601">
        <w:rPr>
          <w:u w:val="dotted"/>
        </w:rPr>
        <w:tab/>
      </w:r>
      <w:r>
        <w:rPr>
          <w:u w:val="dotted"/>
        </w:rPr>
        <w:tab/>
      </w:r>
      <w:r>
        <w:rPr>
          <w:u w:val="dotted"/>
        </w:rPr>
        <w:tab/>
      </w:r>
      <w:r>
        <w:rPr>
          <w:u w:val="dotted"/>
        </w:rPr>
        <w:tab/>
      </w:r>
      <w:r>
        <w:rPr>
          <w:u w:val="dotted"/>
        </w:rPr>
        <w:tab/>
      </w:r>
      <w:r>
        <w:rPr>
          <w:u w:val="dotted"/>
        </w:rPr>
        <w:tab/>
      </w:r>
      <w:r>
        <w:rPr>
          <w:u w:val="dotted"/>
        </w:rPr>
        <w:tab/>
      </w:r>
    </w:p>
    <w:p w:rsidR="005A4F24" w:rsidRPr="00F3539F" w:rsidRDefault="005A4F24" w:rsidP="005A4F24">
      <w:pPr>
        <w:rPr>
          <w:u w:val="dotted"/>
        </w:rPr>
      </w:pPr>
      <w:r w:rsidRPr="00096CE6">
        <w:t>Reason for investigation</w:t>
      </w:r>
      <w:r>
        <w:t>:</w:t>
      </w:r>
      <w: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Pr>
          <w:u w:val="dotted"/>
        </w:rPr>
        <w:tab/>
      </w:r>
      <w:r>
        <w:rPr>
          <w:u w:val="dotted"/>
        </w:rPr>
        <w:tab/>
      </w:r>
      <w:r>
        <w:rPr>
          <w:u w:val="dotted"/>
        </w:rPr>
        <w:tab/>
      </w:r>
      <w:r>
        <w:rPr>
          <w:u w:val="dotted"/>
        </w:rPr>
        <w:tab/>
      </w:r>
      <w:r>
        <w:rPr>
          <w:u w:val="dotted"/>
        </w:rPr>
        <w:tab/>
      </w:r>
      <w:r>
        <w:rPr>
          <w:u w:val="dotted"/>
        </w:rPr>
        <w:tab/>
      </w:r>
    </w:p>
    <w:p w:rsidR="005A4F24" w:rsidRDefault="005A4F24" w:rsidP="005A4F24">
      <w:pPr>
        <w:pStyle w:val="Heading4"/>
        <w:rPr>
          <w:rFonts w:eastAsia="Calibri"/>
        </w:rPr>
      </w:pPr>
      <w:r w:rsidRPr="00096CE6">
        <w:rPr>
          <w:rFonts w:eastAsia="Calibri"/>
        </w:rPr>
        <w:t>Details of first reviewing person</w:t>
      </w:r>
    </w:p>
    <w:p w:rsidR="005A4F24" w:rsidRDefault="005A4F24" w:rsidP="005A4F24">
      <w:pPr>
        <w:pStyle w:val="NoSpacing"/>
      </w:pPr>
      <w:r>
        <w:t>Name:</w:t>
      </w:r>
      <w:r>
        <w:tab/>
      </w:r>
      <w:r>
        <w:tab/>
      </w:r>
      <w:r>
        <w:tab/>
      </w:r>
      <w:r>
        <w:tab/>
      </w:r>
      <w:r w:rsidRPr="00875601">
        <w:rPr>
          <w:u w:val="dotted"/>
        </w:rPr>
        <w:tab/>
      </w:r>
      <w:r w:rsidRPr="00875601">
        <w:rPr>
          <w:u w:val="dotted"/>
        </w:rPr>
        <w:tab/>
      </w:r>
      <w:r>
        <w:rPr>
          <w:u w:val="dotted"/>
        </w:rPr>
        <w:tab/>
      </w:r>
      <w:r>
        <w:rPr>
          <w:u w:val="dotted"/>
        </w:rPr>
        <w:tab/>
      </w:r>
      <w:r>
        <w:rPr>
          <w:u w:val="dotted"/>
        </w:rPr>
        <w:tab/>
      </w:r>
    </w:p>
    <w:p w:rsidR="005A4F24" w:rsidRDefault="005A4F24" w:rsidP="005A4F24">
      <w:pPr>
        <w:pStyle w:val="NoSpacing"/>
      </w:pPr>
      <w:r>
        <w:t>Position:</w:t>
      </w:r>
      <w:r w:rsidRPr="00875601">
        <w:tab/>
      </w:r>
      <w:r>
        <w:tab/>
      </w:r>
      <w:r>
        <w:tab/>
      </w:r>
      <w:r w:rsidRPr="00875601">
        <w:rPr>
          <w:u w:val="dotted"/>
        </w:rPr>
        <w:tab/>
      </w:r>
      <w:r w:rsidRPr="00875601">
        <w:rPr>
          <w:u w:val="dotted"/>
        </w:rPr>
        <w:tab/>
      </w:r>
      <w:r>
        <w:rPr>
          <w:u w:val="dotted"/>
        </w:rPr>
        <w:tab/>
      </w:r>
      <w:r>
        <w:rPr>
          <w:u w:val="dotted"/>
        </w:rPr>
        <w:tab/>
      </w:r>
      <w:r>
        <w:rPr>
          <w:u w:val="dotted"/>
        </w:rPr>
        <w:tab/>
      </w:r>
    </w:p>
    <w:p w:rsidR="005A4F24" w:rsidRPr="00F3539F" w:rsidRDefault="005A4F24" w:rsidP="005A4F24">
      <w:pPr>
        <w:pStyle w:val="NoSpacing"/>
        <w:rPr>
          <w:u w:val="dotted"/>
        </w:rPr>
      </w:pPr>
      <w:r>
        <w:t>Signature:</w:t>
      </w:r>
      <w:r>
        <w:tab/>
      </w:r>
      <w:r>
        <w:tab/>
      </w:r>
      <w:r>
        <w:tab/>
      </w:r>
      <w:r>
        <w:rPr>
          <w:u w:val="dotted"/>
        </w:rPr>
        <w:tab/>
      </w:r>
      <w:r>
        <w:rPr>
          <w:u w:val="dotted"/>
        </w:rPr>
        <w:tab/>
      </w:r>
      <w:r>
        <w:rPr>
          <w:u w:val="dotted"/>
        </w:rPr>
        <w:tab/>
      </w:r>
      <w:r>
        <w:rPr>
          <w:u w:val="dotted"/>
        </w:rPr>
        <w:tab/>
      </w:r>
      <w:r>
        <w:rPr>
          <w:u w:val="dotted"/>
        </w:rPr>
        <w:tab/>
      </w:r>
    </w:p>
    <w:p w:rsidR="005A4F24" w:rsidRPr="00096CE6" w:rsidRDefault="005A4F24" w:rsidP="005A4F24">
      <w:pPr>
        <w:pStyle w:val="Heading4"/>
        <w:rPr>
          <w:rFonts w:eastAsia="Calibri"/>
        </w:rPr>
      </w:pPr>
      <w:r w:rsidRPr="00096CE6">
        <w:rPr>
          <w:rFonts w:eastAsia="Calibri"/>
        </w:rPr>
        <w:t>Details of second reviewing person</w:t>
      </w:r>
    </w:p>
    <w:p w:rsidR="005A4F24" w:rsidRDefault="005A4F24" w:rsidP="005A4F24">
      <w:pPr>
        <w:pStyle w:val="NoSpacing"/>
      </w:pPr>
      <w:r>
        <w:t>Name:</w:t>
      </w:r>
      <w:r>
        <w:tab/>
      </w:r>
      <w:r>
        <w:tab/>
      </w:r>
      <w:r>
        <w:tab/>
      </w:r>
      <w:r>
        <w:tab/>
      </w:r>
      <w:r w:rsidRPr="00875601">
        <w:rPr>
          <w:u w:val="dotted"/>
        </w:rPr>
        <w:tab/>
      </w:r>
      <w:r w:rsidRPr="00875601">
        <w:rPr>
          <w:u w:val="dotted"/>
        </w:rPr>
        <w:tab/>
      </w:r>
      <w:r>
        <w:rPr>
          <w:u w:val="dotted"/>
        </w:rPr>
        <w:tab/>
      </w:r>
      <w:r>
        <w:rPr>
          <w:u w:val="dotted"/>
        </w:rPr>
        <w:tab/>
      </w:r>
      <w:r>
        <w:rPr>
          <w:u w:val="dotted"/>
        </w:rPr>
        <w:tab/>
      </w:r>
    </w:p>
    <w:p w:rsidR="005A4F24" w:rsidRDefault="005A4F24" w:rsidP="005A4F24">
      <w:pPr>
        <w:pStyle w:val="NoSpacing"/>
      </w:pPr>
      <w:r>
        <w:t>Position:</w:t>
      </w:r>
      <w:r w:rsidRPr="00875601">
        <w:tab/>
      </w:r>
      <w:r>
        <w:tab/>
      </w:r>
      <w:r>
        <w:tab/>
      </w:r>
      <w:r w:rsidRPr="00875601">
        <w:rPr>
          <w:u w:val="dotted"/>
        </w:rPr>
        <w:tab/>
      </w:r>
      <w:r w:rsidRPr="00875601">
        <w:rPr>
          <w:u w:val="dotted"/>
        </w:rPr>
        <w:tab/>
      </w:r>
      <w:r>
        <w:rPr>
          <w:u w:val="dotted"/>
        </w:rPr>
        <w:tab/>
      </w:r>
      <w:r>
        <w:rPr>
          <w:u w:val="dotted"/>
        </w:rPr>
        <w:tab/>
      </w:r>
      <w:r>
        <w:rPr>
          <w:u w:val="dotted"/>
        </w:rPr>
        <w:tab/>
      </w:r>
    </w:p>
    <w:p w:rsidR="005A4F24" w:rsidRPr="00F3539F" w:rsidRDefault="005A4F24" w:rsidP="005A4F24">
      <w:pPr>
        <w:pStyle w:val="NoSpacing"/>
        <w:rPr>
          <w:u w:val="dotted"/>
        </w:rPr>
      </w:pPr>
      <w:r>
        <w:t>Signature:</w:t>
      </w:r>
      <w:r>
        <w:tab/>
      </w:r>
      <w:r>
        <w:tab/>
      </w:r>
      <w:r>
        <w:tab/>
      </w:r>
      <w:r>
        <w:rPr>
          <w:u w:val="dotted"/>
        </w:rPr>
        <w:tab/>
      </w:r>
      <w:r>
        <w:rPr>
          <w:u w:val="dotted"/>
        </w:rPr>
        <w:tab/>
      </w:r>
      <w:r>
        <w:rPr>
          <w:u w:val="dotted"/>
        </w:rPr>
        <w:tab/>
      </w:r>
      <w:r>
        <w:rPr>
          <w:u w:val="dotted"/>
        </w:rPr>
        <w:tab/>
      </w:r>
      <w:r>
        <w:rPr>
          <w:u w:val="dotted"/>
        </w:rPr>
        <w:tab/>
      </w:r>
    </w:p>
    <w:p w:rsidR="005A4F24" w:rsidRDefault="005A4F24" w:rsidP="005A4F24">
      <w:pPr>
        <w:pStyle w:val="Heading3"/>
        <w:numPr>
          <w:ilvl w:val="0"/>
          <w:numId w:val="0"/>
        </w:numPr>
      </w:pPr>
      <w:bookmarkStart w:id="80" w:name="_Toc448745875"/>
      <w:bookmarkStart w:id="81" w:name="_Toc448754181"/>
      <w:r w:rsidRPr="00096CE6">
        <w:t>Name and location of computer used for review</w:t>
      </w:r>
      <w:r>
        <w:t xml:space="preserve"> (for web sites)</w:t>
      </w:r>
      <w:bookmarkEnd w:id="80"/>
      <w:bookmarkEnd w:id="81"/>
    </w:p>
    <w:p w:rsidR="005A4F24" w:rsidRDefault="005A4F24" w:rsidP="005A4F24">
      <w:pPr>
        <w:rPr>
          <w:u w:val="dotted"/>
        </w:rPr>
      </w:pP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7A5A9E" w:rsidRDefault="007A5A9E" w:rsidP="005A4F24">
      <w:pPr>
        <w:rPr>
          <w:u w:val="dotted"/>
        </w:rPr>
      </w:pPr>
    </w:p>
    <w:p w:rsidR="007A5A9E" w:rsidRPr="00F3539F" w:rsidRDefault="007A5A9E" w:rsidP="005A4F24">
      <w:pPr>
        <w:rPr>
          <w:u w:val="dotted"/>
        </w:rPr>
      </w:pPr>
    </w:p>
    <w:tbl>
      <w:tblPr>
        <w:tblStyle w:val="SWGfL"/>
        <w:tblW w:w="0" w:type="auto"/>
        <w:tblInd w:w="0" w:type="dxa"/>
        <w:tblBorders>
          <w:insideH w:val="single" w:sz="4" w:space="0" w:color="BFBFBF" w:themeColor="background1" w:themeShade="BF"/>
        </w:tblBorders>
        <w:tblLook w:val="04A0" w:firstRow="1" w:lastRow="0" w:firstColumn="1" w:lastColumn="0" w:noHBand="0" w:noVBand="1"/>
      </w:tblPr>
      <w:tblGrid>
        <w:gridCol w:w="3364"/>
        <w:gridCol w:w="5662"/>
      </w:tblGrid>
      <w:tr w:rsidR="005A4F24" w:rsidRPr="00096CE6" w:rsidTr="00F21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single" w:sz="4" w:space="0" w:color="BFBFBF" w:themeColor="background1" w:themeShade="BF"/>
              <w:right w:val="nil"/>
            </w:tcBorders>
          </w:tcPr>
          <w:p w:rsidR="005A4F24" w:rsidRPr="00096CE6" w:rsidRDefault="005A4F24" w:rsidP="005A4F24">
            <w:pPr>
              <w:pStyle w:val="Heading4"/>
              <w:numPr>
                <w:ilvl w:val="0"/>
                <w:numId w:val="0"/>
              </w:numPr>
              <w:spacing w:before="0"/>
              <w:ind w:left="-105"/>
              <w:outlineLvl w:val="3"/>
              <w:rPr>
                <w:rFonts w:eastAsia="Times New Roman"/>
                <w:spacing w:val="-24"/>
              </w:rPr>
            </w:pPr>
            <w:r w:rsidRPr="00096CE6">
              <w:rPr>
                <w:rFonts w:eastAsia="Calibri"/>
              </w:rPr>
              <w:t>Web site(s) address / device</w:t>
            </w:r>
          </w:p>
        </w:tc>
        <w:tc>
          <w:tcPr>
            <w:tcW w:w="5804" w:type="dxa"/>
            <w:tcBorders>
              <w:top w:val="nil"/>
              <w:left w:val="nil"/>
              <w:bottom w:val="single" w:sz="4" w:space="0" w:color="BFBFBF" w:themeColor="background1" w:themeShade="BF"/>
            </w:tcBorders>
          </w:tcPr>
          <w:p w:rsidR="005A4F24" w:rsidRPr="00096CE6" w:rsidRDefault="005A4F24" w:rsidP="005A4F24">
            <w:pPr>
              <w:pStyle w:val="Heading4"/>
              <w:numPr>
                <w:ilvl w:val="0"/>
                <w:numId w:val="0"/>
              </w:numPr>
              <w:spacing w:before="0"/>
              <w:outlineLvl w:val="3"/>
              <w:cnfStyle w:val="100000000000" w:firstRow="1" w:lastRow="0" w:firstColumn="0" w:lastColumn="0" w:oddVBand="0" w:evenVBand="0" w:oddHBand="0" w:evenHBand="0" w:firstRowFirstColumn="0" w:firstRowLastColumn="0" w:lastRowFirstColumn="0" w:lastRowLastColumn="0"/>
              <w:rPr>
                <w:rFonts w:eastAsia="Times New Roman"/>
                <w:spacing w:val="-24"/>
              </w:rPr>
            </w:pPr>
            <w:r w:rsidRPr="00096CE6">
              <w:rPr>
                <w:rFonts w:eastAsia="Calibri"/>
              </w:rPr>
              <w:t>Reason for concern</w:t>
            </w:r>
          </w:p>
        </w:tc>
      </w:tr>
      <w:tr w:rsidR="005A4F24" w:rsidRPr="00096CE6" w:rsidTr="00F21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A4F24" w:rsidRPr="00096CE6" w:rsidRDefault="005A4F24" w:rsidP="00F21D46"/>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5A4F24" w:rsidRPr="00096CE6" w:rsidRDefault="005A4F24" w:rsidP="00F21D46">
            <w:pPr>
              <w:cnfStyle w:val="000000100000" w:firstRow="0" w:lastRow="0" w:firstColumn="0" w:lastColumn="0" w:oddVBand="0" w:evenVBand="0" w:oddHBand="1" w:evenHBand="0" w:firstRowFirstColumn="0" w:firstRowLastColumn="0" w:lastRowFirstColumn="0" w:lastRowLastColumn="0"/>
            </w:pPr>
          </w:p>
        </w:tc>
      </w:tr>
      <w:tr w:rsidR="005A4F24" w:rsidRPr="00096CE6" w:rsidTr="00F21D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A4F24" w:rsidRPr="00096CE6" w:rsidRDefault="005A4F24" w:rsidP="00F21D46"/>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5A4F24" w:rsidRPr="00096CE6" w:rsidRDefault="005A4F24" w:rsidP="00F21D46">
            <w:pPr>
              <w:cnfStyle w:val="000000010000" w:firstRow="0" w:lastRow="0" w:firstColumn="0" w:lastColumn="0" w:oddVBand="0" w:evenVBand="0" w:oddHBand="0" w:evenHBand="1" w:firstRowFirstColumn="0" w:firstRowLastColumn="0" w:lastRowFirstColumn="0" w:lastRowLastColumn="0"/>
            </w:pPr>
          </w:p>
        </w:tc>
      </w:tr>
      <w:tr w:rsidR="005A4F24" w:rsidRPr="00096CE6" w:rsidTr="00F21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A4F24" w:rsidRPr="00096CE6" w:rsidRDefault="005A4F24" w:rsidP="00F21D46"/>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5A4F24" w:rsidRPr="00096CE6" w:rsidRDefault="005A4F24" w:rsidP="00F21D46">
            <w:pPr>
              <w:cnfStyle w:val="000000100000" w:firstRow="0" w:lastRow="0" w:firstColumn="0" w:lastColumn="0" w:oddVBand="0" w:evenVBand="0" w:oddHBand="1" w:evenHBand="0" w:firstRowFirstColumn="0" w:firstRowLastColumn="0" w:lastRowFirstColumn="0" w:lastRowLastColumn="0"/>
            </w:pPr>
          </w:p>
        </w:tc>
      </w:tr>
      <w:tr w:rsidR="005A4F24" w:rsidRPr="00096CE6" w:rsidTr="00F21D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A4F24" w:rsidRPr="00096CE6" w:rsidRDefault="005A4F24" w:rsidP="00F21D46"/>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5A4F24" w:rsidRPr="00096CE6" w:rsidRDefault="005A4F24" w:rsidP="00F21D46">
            <w:pPr>
              <w:cnfStyle w:val="000000010000" w:firstRow="0" w:lastRow="0" w:firstColumn="0" w:lastColumn="0" w:oddVBand="0" w:evenVBand="0" w:oddHBand="0" w:evenHBand="1" w:firstRowFirstColumn="0" w:firstRowLastColumn="0" w:lastRowFirstColumn="0" w:lastRowLastColumn="0"/>
            </w:pPr>
          </w:p>
        </w:tc>
      </w:tr>
      <w:tr w:rsidR="005A4F24" w:rsidRPr="00096CE6" w:rsidTr="00F21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A4F24" w:rsidRPr="00096CE6" w:rsidRDefault="005A4F24" w:rsidP="00F21D46"/>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5A4F24" w:rsidRPr="00096CE6" w:rsidRDefault="005A4F24" w:rsidP="00F21D46">
            <w:pPr>
              <w:cnfStyle w:val="000000100000" w:firstRow="0" w:lastRow="0" w:firstColumn="0" w:lastColumn="0" w:oddVBand="0" w:evenVBand="0" w:oddHBand="1" w:evenHBand="0" w:firstRowFirstColumn="0" w:firstRowLastColumn="0" w:lastRowFirstColumn="0" w:lastRowLastColumn="0"/>
            </w:pPr>
          </w:p>
        </w:tc>
      </w:tr>
    </w:tbl>
    <w:p w:rsidR="005A4F24" w:rsidRPr="00096CE6" w:rsidRDefault="005A4F24" w:rsidP="005A4F24">
      <w:pPr>
        <w:pStyle w:val="Heading4"/>
        <w:numPr>
          <w:ilvl w:val="0"/>
          <w:numId w:val="0"/>
        </w:numPr>
        <w:rPr>
          <w:rFonts w:eastAsia="Calibri"/>
        </w:rPr>
      </w:pPr>
      <w:r w:rsidRPr="00096CE6">
        <w:rPr>
          <w:rFonts w:eastAsia="Calibri"/>
        </w:rPr>
        <w:t>Conclusion and Action proposed or taken</w:t>
      </w:r>
    </w:p>
    <w:tbl>
      <w:tblPr>
        <w:tblStyle w:val="SWGfL"/>
        <w:tblW w:w="0" w:type="auto"/>
        <w:tblInd w:w="0" w:type="dxa"/>
        <w:tblBorders>
          <w:bottom w:val="single" w:sz="4" w:space="0" w:color="DAECF4"/>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3359"/>
        <w:gridCol w:w="5667"/>
      </w:tblGrid>
      <w:tr w:rsidR="005A4F24" w:rsidRPr="00096CE6" w:rsidTr="00F21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rsidR="005A4F24" w:rsidRPr="00096CE6" w:rsidRDefault="005A4F24" w:rsidP="00F21D46"/>
        </w:tc>
        <w:tc>
          <w:tcPr>
            <w:tcW w:w="5804" w:type="dxa"/>
            <w:tcBorders>
              <w:top w:val="single" w:sz="4" w:space="0" w:color="BFBFBF" w:themeColor="background1" w:themeShade="BF"/>
              <w:bottom w:val="single" w:sz="4" w:space="0" w:color="BFBFBF" w:themeColor="background1" w:themeShade="BF"/>
            </w:tcBorders>
          </w:tcPr>
          <w:p w:rsidR="005A4F24" w:rsidRPr="00096CE6" w:rsidRDefault="005A4F24" w:rsidP="00F21D46">
            <w:pPr>
              <w:cnfStyle w:val="000000100000" w:firstRow="0" w:lastRow="0" w:firstColumn="0" w:lastColumn="0" w:oddVBand="0" w:evenVBand="0" w:oddHBand="1" w:evenHBand="0" w:firstRowFirstColumn="0" w:firstRowLastColumn="0" w:lastRowFirstColumn="0" w:lastRowLastColumn="0"/>
            </w:pPr>
          </w:p>
        </w:tc>
      </w:tr>
      <w:tr w:rsidR="005A4F24" w:rsidRPr="00096CE6" w:rsidTr="00F21D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tcBorders>
          </w:tcPr>
          <w:p w:rsidR="005A4F24" w:rsidRPr="00096CE6" w:rsidRDefault="005A4F24" w:rsidP="00F21D46"/>
        </w:tc>
        <w:tc>
          <w:tcPr>
            <w:tcW w:w="5804" w:type="dxa"/>
            <w:tcBorders>
              <w:top w:val="single" w:sz="4" w:space="0" w:color="BFBFBF" w:themeColor="background1" w:themeShade="BF"/>
            </w:tcBorders>
          </w:tcPr>
          <w:p w:rsidR="005A4F24" w:rsidRPr="00096CE6" w:rsidRDefault="005A4F24" w:rsidP="00F21D46">
            <w:pPr>
              <w:cnfStyle w:val="000000010000" w:firstRow="0" w:lastRow="0" w:firstColumn="0" w:lastColumn="0" w:oddVBand="0" w:evenVBand="0" w:oddHBand="0" w:evenHBand="1" w:firstRowFirstColumn="0" w:firstRowLastColumn="0" w:lastRowFirstColumn="0" w:lastRowLastColumn="0"/>
            </w:pPr>
          </w:p>
        </w:tc>
      </w:tr>
      <w:tr w:rsidR="005A4F24" w:rsidRPr="00096CE6" w:rsidTr="00F21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5A4F24" w:rsidRPr="00096CE6" w:rsidRDefault="005A4F24" w:rsidP="00F21D46"/>
        </w:tc>
        <w:tc>
          <w:tcPr>
            <w:tcW w:w="5804" w:type="dxa"/>
          </w:tcPr>
          <w:p w:rsidR="005A4F24" w:rsidRPr="00096CE6" w:rsidRDefault="005A4F24" w:rsidP="00F21D46">
            <w:pPr>
              <w:cnfStyle w:val="000000100000" w:firstRow="0" w:lastRow="0" w:firstColumn="0" w:lastColumn="0" w:oddVBand="0" w:evenVBand="0" w:oddHBand="1" w:evenHBand="0" w:firstRowFirstColumn="0" w:firstRowLastColumn="0" w:lastRowFirstColumn="0" w:lastRowLastColumn="0"/>
            </w:pPr>
          </w:p>
        </w:tc>
      </w:tr>
      <w:tr w:rsidR="005A4F24" w:rsidRPr="00096CE6" w:rsidTr="00F21D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bottom w:val="single" w:sz="4" w:space="0" w:color="BFBFBF" w:themeColor="background1" w:themeShade="BF"/>
            </w:tcBorders>
          </w:tcPr>
          <w:p w:rsidR="005A4F24" w:rsidRPr="00096CE6" w:rsidRDefault="005A4F24" w:rsidP="00F21D46"/>
        </w:tc>
        <w:tc>
          <w:tcPr>
            <w:tcW w:w="5804" w:type="dxa"/>
            <w:tcBorders>
              <w:bottom w:val="single" w:sz="4" w:space="0" w:color="BFBFBF" w:themeColor="background1" w:themeShade="BF"/>
            </w:tcBorders>
          </w:tcPr>
          <w:p w:rsidR="005A4F24" w:rsidRPr="00096CE6" w:rsidRDefault="005A4F24" w:rsidP="00F21D46">
            <w:pPr>
              <w:cnfStyle w:val="000000010000" w:firstRow="0" w:lastRow="0" w:firstColumn="0" w:lastColumn="0" w:oddVBand="0" w:evenVBand="0" w:oddHBand="0" w:evenHBand="1" w:firstRowFirstColumn="0" w:firstRowLastColumn="0" w:lastRowFirstColumn="0" w:lastRowLastColumn="0"/>
            </w:pPr>
          </w:p>
        </w:tc>
      </w:tr>
      <w:tr w:rsidR="005A4F24" w:rsidRPr="00096CE6" w:rsidTr="00F21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rsidR="005A4F24" w:rsidRPr="00096CE6" w:rsidRDefault="005A4F24" w:rsidP="00F21D46"/>
        </w:tc>
        <w:tc>
          <w:tcPr>
            <w:tcW w:w="5804" w:type="dxa"/>
            <w:tcBorders>
              <w:top w:val="single" w:sz="4" w:space="0" w:color="BFBFBF" w:themeColor="background1" w:themeShade="BF"/>
              <w:bottom w:val="single" w:sz="4" w:space="0" w:color="BFBFBF" w:themeColor="background1" w:themeShade="BF"/>
            </w:tcBorders>
          </w:tcPr>
          <w:p w:rsidR="005A4F24" w:rsidRPr="00096CE6" w:rsidRDefault="005A4F24" w:rsidP="00F21D46">
            <w:pPr>
              <w:cnfStyle w:val="000000100000" w:firstRow="0" w:lastRow="0" w:firstColumn="0" w:lastColumn="0" w:oddVBand="0" w:evenVBand="0" w:oddHBand="1" w:evenHBand="0" w:firstRowFirstColumn="0" w:firstRowLastColumn="0" w:lastRowFirstColumn="0" w:lastRowLastColumn="0"/>
            </w:pPr>
          </w:p>
        </w:tc>
      </w:tr>
    </w:tbl>
    <w:p w:rsidR="005A4F24" w:rsidRDefault="005A4F24" w:rsidP="005A4F24">
      <w:pPr>
        <w:rPr>
          <w:rFonts w:ascii="Arial" w:hAnsi="Arial" w:cs="Arial"/>
          <w:b/>
          <w:color w:val="3C466D"/>
          <w:spacing w:val="-24"/>
          <w:sz w:val="32"/>
          <w:szCs w:val="32"/>
        </w:rPr>
        <w:sectPr w:rsidR="005A4F24" w:rsidSect="007A5A9E">
          <w:footerReference w:type="first" r:id="rId76"/>
          <w:pgSz w:w="11906" w:h="16838"/>
          <w:pgMar w:top="709" w:right="1440" w:bottom="709" w:left="1440" w:header="708" w:footer="708" w:gutter="0"/>
          <w:cols w:space="708"/>
          <w:titlePg/>
          <w:docGrid w:linePitch="360"/>
        </w:sectPr>
      </w:pPr>
    </w:p>
    <w:tbl>
      <w:tblPr>
        <w:tblStyle w:val="TableGrid2"/>
        <w:tblW w:w="0" w:type="auto"/>
        <w:tblInd w:w="846" w:type="dxa"/>
        <w:tblLook w:val="04A0" w:firstRow="1" w:lastRow="0" w:firstColumn="1" w:lastColumn="0" w:noHBand="0" w:noVBand="1"/>
      </w:tblPr>
      <w:tblGrid>
        <w:gridCol w:w="1101"/>
        <w:gridCol w:w="850"/>
        <w:gridCol w:w="1818"/>
        <w:gridCol w:w="1868"/>
        <w:gridCol w:w="1901"/>
        <w:gridCol w:w="1217"/>
        <w:gridCol w:w="1843"/>
        <w:gridCol w:w="709"/>
        <w:gridCol w:w="1134"/>
        <w:gridCol w:w="1733"/>
      </w:tblGrid>
      <w:tr w:rsidR="005A4F24" w:rsidRPr="005A4F24" w:rsidTr="00496918">
        <w:tc>
          <w:tcPr>
            <w:tcW w:w="14174" w:type="dxa"/>
            <w:gridSpan w:val="10"/>
          </w:tcPr>
          <w:p w:rsidR="005A4F24" w:rsidRPr="005A4F24" w:rsidRDefault="005A4F24" w:rsidP="008B2129">
            <w:pPr>
              <w:keepNext/>
              <w:keepLines/>
              <w:spacing w:after="220" w:line="264" w:lineRule="auto"/>
              <w:outlineLvl w:val="0"/>
              <w:rPr>
                <w:rFonts w:ascii="Gotham Medium" w:hAnsi="Gotham Medium"/>
                <w:bCs/>
                <w:color w:val="000000"/>
                <w:spacing w:val="-15"/>
                <w:sz w:val="44"/>
                <w:szCs w:val="28"/>
              </w:rPr>
            </w:pPr>
            <w:bookmarkStart w:id="82" w:name="_Toc448745876"/>
            <w:bookmarkStart w:id="83" w:name="_Toc448754182"/>
            <w:bookmarkStart w:id="84" w:name="_Toc448756981"/>
            <w:r w:rsidRPr="005A4F24">
              <w:rPr>
                <w:rFonts w:ascii="Gotham Medium" w:hAnsi="Gotham Medium"/>
                <w:bCs/>
                <w:color w:val="000000"/>
                <w:spacing w:val="-15"/>
                <w:sz w:val="44"/>
                <w:szCs w:val="28"/>
              </w:rPr>
              <w:t>Reporting Log</w:t>
            </w:r>
            <w:bookmarkEnd w:id="82"/>
            <w:bookmarkEnd w:id="83"/>
            <w:bookmarkEnd w:id="84"/>
          </w:p>
        </w:tc>
      </w:tr>
      <w:tr w:rsidR="005A4F24" w:rsidRPr="005A4F24" w:rsidTr="00496918">
        <w:tc>
          <w:tcPr>
            <w:tcW w:w="1101" w:type="dxa"/>
            <w:vMerge w:val="restart"/>
          </w:tcPr>
          <w:p w:rsidR="005A4F24" w:rsidRPr="005A4F24" w:rsidRDefault="005A4F24" w:rsidP="008B2129">
            <w:pPr>
              <w:keepNext/>
              <w:keepLines/>
              <w:spacing w:before="120" w:after="120" w:line="312" w:lineRule="auto"/>
              <w:outlineLvl w:val="3"/>
              <w:rPr>
                <w:rFonts w:ascii="Gotham Medium" w:hAnsi="Gotham Medium"/>
                <w:bCs/>
                <w:iCs/>
                <w:color w:val="000000"/>
              </w:rPr>
            </w:pPr>
            <w:r w:rsidRPr="005A4F24">
              <w:rPr>
                <w:rFonts w:ascii="Gotham Medium" w:hAnsi="Gotham Medium"/>
                <w:bCs/>
                <w:iCs/>
                <w:color w:val="000000"/>
              </w:rPr>
              <w:t>Date</w:t>
            </w:r>
          </w:p>
        </w:tc>
        <w:tc>
          <w:tcPr>
            <w:tcW w:w="850" w:type="dxa"/>
            <w:vMerge w:val="restart"/>
          </w:tcPr>
          <w:p w:rsidR="005A4F24" w:rsidRPr="005A4F24" w:rsidRDefault="005A4F24" w:rsidP="008B2129">
            <w:pPr>
              <w:keepNext/>
              <w:keepLines/>
              <w:spacing w:before="120" w:after="120" w:line="312" w:lineRule="auto"/>
              <w:outlineLvl w:val="3"/>
              <w:rPr>
                <w:rFonts w:ascii="Gotham Medium" w:hAnsi="Gotham Medium"/>
                <w:bCs/>
                <w:iCs/>
                <w:color w:val="000000"/>
              </w:rPr>
            </w:pPr>
            <w:r w:rsidRPr="005A4F24">
              <w:rPr>
                <w:rFonts w:ascii="Gotham Medium" w:hAnsi="Gotham Medium"/>
                <w:bCs/>
                <w:iCs/>
                <w:color w:val="000000"/>
              </w:rPr>
              <w:t>Time</w:t>
            </w:r>
          </w:p>
        </w:tc>
        <w:tc>
          <w:tcPr>
            <w:tcW w:w="3686" w:type="dxa"/>
            <w:gridSpan w:val="2"/>
            <w:vMerge w:val="restart"/>
          </w:tcPr>
          <w:p w:rsidR="005A4F24" w:rsidRPr="005A4F24" w:rsidRDefault="005A4F24" w:rsidP="008B2129">
            <w:pPr>
              <w:keepNext/>
              <w:keepLines/>
              <w:spacing w:before="120" w:after="120" w:line="312" w:lineRule="auto"/>
              <w:outlineLvl w:val="3"/>
              <w:rPr>
                <w:rFonts w:ascii="Gotham Medium" w:hAnsi="Gotham Medium"/>
                <w:bCs/>
                <w:iCs/>
                <w:color w:val="000000"/>
              </w:rPr>
            </w:pPr>
            <w:r w:rsidRPr="005A4F24">
              <w:rPr>
                <w:rFonts w:ascii="Gotham Medium" w:hAnsi="Gotham Medium"/>
                <w:bCs/>
                <w:iCs/>
                <w:color w:val="000000"/>
              </w:rPr>
              <w:t>Incident</w:t>
            </w:r>
            <w:r w:rsidR="008B2129">
              <w:rPr>
                <w:rFonts w:ascii="Gotham Medium" w:hAnsi="Gotham Medium"/>
                <w:bCs/>
                <w:iCs/>
                <w:color w:val="000000"/>
              </w:rPr>
              <w:t xml:space="preserve"> (Year Group, Device)</w:t>
            </w:r>
          </w:p>
        </w:tc>
        <w:tc>
          <w:tcPr>
            <w:tcW w:w="4961" w:type="dxa"/>
            <w:gridSpan w:val="3"/>
          </w:tcPr>
          <w:p w:rsidR="005A4F24" w:rsidRPr="005A4F24" w:rsidRDefault="005A4F24" w:rsidP="008B2129">
            <w:pPr>
              <w:keepNext/>
              <w:keepLines/>
              <w:spacing w:before="120" w:after="120" w:line="312" w:lineRule="auto"/>
              <w:outlineLvl w:val="3"/>
              <w:rPr>
                <w:rFonts w:ascii="Gotham Medium" w:hAnsi="Gotham Medium"/>
                <w:bCs/>
                <w:iCs/>
                <w:color w:val="000000"/>
              </w:rPr>
            </w:pPr>
            <w:r w:rsidRPr="005A4F24">
              <w:rPr>
                <w:rFonts w:ascii="Gotham Medium" w:hAnsi="Gotham Medium"/>
                <w:bCs/>
                <w:iCs/>
                <w:color w:val="000000"/>
              </w:rPr>
              <w:t>Action Taken</w:t>
            </w:r>
          </w:p>
        </w:tc>
        <w:tc>
          <w:tcPr>
            <w:tcW w:w="1843" w:type="dxa"/>
            <w:gridSpan w:val="2"/>
            <w:vMerge w:val="restart"/>
          </w:tcPr>
          <w:p w:rsidR="005A4F24" w:rsidRPr="005A4F24" w:rsidRDefault="005A4F24" w:rsidP="008B2129">
            <w:pPr>
              <w:keepNext/>
              <w:keepLines/>
              <w:spacing w:before="120" w:after="120" w:line="312" w:lineRule="auto"/>
              <w:outlineLvl w:val="3"/>
              <w:rPr>
                <w:rFonts w:ascii="Gotham Medium" w:hAnsi="Gotham Medium"/>
                <w:bCs/>
                <w:iCs/>
                <w:color w:val="000000"/>
              </w:rPr>
            </w:pPr>
            <w:r w:rsidRPr="005A4F24">
              <w:rPr>
                <w:rFonts w:ascii="Gotham Medium" w:hAnsi="Gotham Medium"/>
                <w:bCs/>
                <w:iCs/>
                <w:color w:val="000000"/>
              </w:rPr>
              <w:t>Incident Reported By</w:t>
            </w:r>
          </w:p>
        </w:tc>
        <w:tc>
          <w:tcPr>
            <w:tcW w:w="1733" w:type="dxa"/>
            <w:vMerge w:val="restart"/>
          </w:tcPr>
          <w:p w:rsidR="005A4F24" w:rsidRPr="005A4F24" w:rsidRDefault="005A4F24" w:rsidP="008B2129">
            <w:pPr>
              <w:keepNext/>
              <w:keepLines/>
              <w:spacing w:before="120" w:after="120" w:line="312" w:lineRule="auto"/>
              <w:outlineLvl w:val="3"/>
              <w:rPr>
                <w:rFonts w:ascii="Gotham Medium" w:hAnsi="Gotham Medium"/>
                <w:bCs/>
                <w:iCs/>
                <w:color w:val="000000"/>
              </w:rPr>
            </w:pPr>
            <w:r w:rsidRPr="005A4F24">
              <w:rPr>
                <w:rFonts w:ascii="Gotham Medium" w:hAnsi="Gotham Medium"/>
                <w:bCs/>
                <w:iCs/>
                <w:color w:val="000000"/>
              </w:rPr>
              <w:t>Signature</w:t>
            </w:r>
          </w:p>
        </w:tc>
      </w:tr>
      <w:tr w:rsidR="005A4F24" w:rsidRPr="005A4F24" w:rsidTr="00496918">
        <w:tc>
          <w:tcPr>
            <w:tcW w:w="1101" w:type="dxa"/>
            <w:vMerge/>
          </w:tcPr>
          <w:p w:rsidR="005A4F24" w:rsidRPr="005A4F24" w:rsidRDefault="005A4F24" w:rsidP="005A4F24">
            <w:pPr>
              <w:spacing w:after="240" w:line="312" w:lineRule="auto"/>
              <w:jc w:val="both"/>
              <w:rPr>
                <w:rFonts w:ascii="Open Sans Light" w:hAnsi="Open Sans Light"/>
              </w:rPr>
            </w:pPr>
          </w:p>
        </w:tc>
        <w:tc>
          <w:tcPr>
            <w:tcW w:w="850" w:type="dxa"/>
            <w:vMerge/>
          </w:tcPr>
          <w:p w:rsidR="005A4F24" w:rsidRPr="005A4F24" w:rsidRDefault="005A4F24" w:rsidP="005A4F24">
            <w:pPr>
              <w:spacing w:after="240" w:line="312" w:lineRule="auto"/>
              <w:jc w:val="both"/>
              <w:rPr>
                <w:rFonts w:ascii="Open Sans Light" w:hAnsi="Open Sans Light"/>
              </w:rPr>
            </w:pPr>
          </w:p>
        </w:tc>
        <w:tc>
          <w:tcPr>
            <w:tcW w:w="3686" w:type="dxa"/>
            <w:gridSpan w:val="2"/>
            <w:vMerge/>
          </w:tcPr>
          <w:p w:rsidR="005A4F24" w:rsidRPr="005A4F24" w:rsidRDefault="005A4F24" w:rsidP="005A4F24">
            <w:pPr>
              <w:spacing w:after="240" w:line="312" w:lineRule="auto"/>
              <w:jc w:val="both"/>
              <w:rPr>
                <w:rFonts w:ascii="Open Sans Light" w:hAnsi="Open Sans Light"/>
              </w:rPr>
            </w:pPr>
          </w:p>
        </w:tc>
        <w:tc>
          <w:tcPr>
            <w:tcW w:w="3118" w:type="dxa"/>
            <w:gridSpan w:val="2"/>
          </w:tcPr>
          <w:p w:rsidR="005A4F24" w:rsidRPr="005A4F24" w:rsidRDefault="005A4F24" w:rsidP="008B2129">
            <w:pPr>
              <w:keepNext/>
              <w:keepLines/>
              <w:spacing w:before="120" w:after="120" w:line="312" w:lineRule="auto"/>
              <w:jc w:val="both"/>
              <w:outlineLvl w:val="3"/>
              <w:rPr>
                <w:rFonts w:ascii="Gotham Medium" w:hAnsi="Gotham Medium"/>
                <w:bCs/>
                <w:iCs/>
                <w:color w:val="000000"/>
              </w:rPr>
            </w:pPr>
            <w:r w:rsidRPr="005A4F24">
              <w:rPr>
                <w:rFonts w:ascii="Gotham Medium" w:hAnsi="Gotham Medium"/>
                <w:bCs/>
                <w:iCs/>
                <w:color w:val="000000"/>
              </w:rPr>
              <w:t>What?</w:t>
            </w:r>
          </w:p>
        </w:tc>
        <w:tc>
          <w:tcPr>
            <w:tcW w:w="1843" w:type="dxa"/>
          </w:tcPr>
          <w:p w:rsidR="005A4F24" w:rsidRPr="005A4F24" w:rsidRDefault="005A4F24" w:rsidP="008B2129">
            <w:pPr>
              <w:keepNext/>
              <w:keepLines/>
              <w:spacing w:before="120" w:after="120" w:line="312" w:lineRule="auto"/>
              <w:jc w:val="both"/>
              <w:outlineLvl w:val="3"/>
              <w:rPr>
                <w:rFonts w:ascii="Gotham Medium" w:hAnsi="Gotham Medium"/>
                <w:bCs/>
                <w:iCs/>
                <w:color w:val="000000"/>
              </w:rPr>
            </w:pPr>
            <w:r w:rsidRPr="005A4F24">
              <w:rPr>
                <w:rFonts w:ascii="Gotham Medium" w:hAnsi="Gotham Medium"/>
                <w:bCs/>
                <w:iCs/>
                <w:color w:val="000000"/>
              </w:rPr>
              <w:t>By Whom?</w:t>
            </w:r>
          </w:p>
        </w:tc>
        <w:tc>
          <w:tcPr>
            <w:tcW w:w="1843" w:type="dxa"/>
            <w:gridSpan w:val="2"/>
            <w:vMerge/>
          </w:tcPr>
          <w:p w:rsidR="005A4F24" w:rsidRPr="005A4F24" w:rsidRDefault="005A4F24" w:rsidP="005A4F24">
            <w:pPr>
              <w:spacing w:after="240" w:line="312" w:lineRule="auto"/>
              <w:jc w:val="both"/>
              <w:rPr>
                <w:rFonts w:ascii="Open Sans Light" w:hAnsi="Open Sans Light"/>
              </w:rPr>
            </w:pPr>
          </w:p>
        </w:tc>
        <w:tc>
          <w:tcPr>
            <w:tcW w:w="1733" w:type="dxa"/>
            <w:vMerge/>
          </w:tcPr>
          <w:p w:rsidR="005A4F24" w:rsidRPr="005A4F24" w:rsidRDefault="005A4F24" w:rsidP="005A4F24">
            <w:pPr>
              <w:spacing w:after="240" w:line="312" w:lineRule="auto"/>
              <w:jc w:val="both"/>
              <w:rPr>
                <w:rFonts w:ascii="Open Sans Light" w:hAnsi="Open Sans Light"/>
              </w:rPr>
            </w:pPr>
          </w:p>
        </w:tc>
      </w:tr>
      <w:tr w:rsidR="005A4F24" w:rsidRPr="005A4F24" w:rsidTr="00496918">
        <w:trPr>
          <w:trHeight w:val="861"/>
        </w:trPr>
        <w:tc>
          <w:tcPr>
            <w:tcW w:w="1101" w:type="dxa"/>
          </w:tcPr>
          <w:p w:rsidR="005A4F24" w:rsidRPr="005A4F24" w:rsidRDefault="005A4F24" w:rsidP="005A4F24">
            <w:pPr>
              <w:spacing w:after="240" w:line="312" w:lineRule="auto"/>
              <w:jc w:val="both"/>
              <w:rPr>
                <w:rFonts w:ascii="Open Sans Light" w:hAnsi="Open Sans Light"/>
              </w:rPr>
            </w:pPr>
          </w:p>
        </w:tc>
        <w:tc>
          <w:tcPr>
            <w:tcW w:w="850" w:type="dxa"/>
          </w:tcPr>
          <w:p w:rsidR="005A4F24" w:rsidRPr="005A4F24" w:rsidRDefault="005A4F24" w:rsidP="005A4F24">
            <w:pPr>
              <w:spacing w:after="240" w:line="312" w:lineRule="auto"/>
              <w:jc w:val="both"/>
              <w:rPr>
                <w:rFonts w:ascii="Open Sans Light" w:hAnsi="Open Sans Light"/>
              </w:rPr>
            </w:pPr>
          </w:p>
        </w:tc>
        <w:tc>
          <w:tcPr>
            <w:tcW w:w="3686" w:type="dxa"/>
            <w:gridSpan w:val="2"/>
          </w:tcPr>
          <w:p w:rsidR="005A4F24" w:rsidRPr="005A4F24" w:rsidRDefault="005A4F24" w:rsidP="005A4F24">
            <w:pPr>
              <w:spacing w:after="240" w:line="312" w:lineRule="auto"/>
              <w:jc w:val="both"/>
              <w:rPr>
                <w:rFonts w:ascii="Open Sans Light" w:hAnsi="Open Sans Light"/>
              </w:rPr>
            </w:pPr>
          </w:p>
        </w:tc>
        <w:tc>
          <w:tcPr>
            <w:tcW w:w="3118" w:type="dxa"/>
            <w:gridSpan w:val="2"/>
          </w:tcPr>
          <w:p w:rsidR="005A4F24" w:rsidRPr="005A4F24" w:rsidRDefault="005A4F24" w:rsidP="005A4F24">
            <w:pPr>
              <w:spacing w:after="240" w:line="312" w:lineRule="auto"/>
              <w:jc w:val="both"/>
              <w:rPr>
                <w:rFonts w:ascii="Open Sans Light" w:hAnsi="Open Sans Light"/>
              </w:rPr>
            </w:pPr>
          </w:p>
        </w:tc>
        <w:tc>
          <w:tcPr>
            <w:tcW w:w="1843" w:type="dxa"/>
          </w:tcPr>
          <w:p w:rsidR="005A4F24" w:rsidRPr="005A4F24" w:rsidRDefault="005A4F24" w:rsidP="005A4F24">
            <w:pPr>
              <w:spacing w:after="240" w:line="312" w:lineRule="auto"/>
              <w:jc w:val="both"/>
              <w:rPr>
                <w:rFonts w:ascii="Open Sans Light" w:hAnsi="Open Sans Light"/>
              </w:rPr>
            </w:pPr>
          </w:p>
        </w:tc>
        <w:tc>
          <w:tcPr>
            <w:tcW w:w="1843" w:type="dxa"/>
            <w:gridSpan w:val="2"/>
          </w:tcPr>
          <w:p w:rsidR="005A4F24" w:rsidRPr="005A4F24" w:rsidRDefault="005A4F24" w:rsidP="005A4F24">
            <w:pPr>
              <w:spacing w:after="240" w:line="312" w:lineRule="auto"/>
              <w:jc w:val="both"/>
              <w:rPr>
                <w:rFonts w:ascii="Open Sans Light" w:hAnsi="Open Sans Light"/>
              </w:rPr>
            </w:pPr>
          </w:p>
        </w:tc>
        <w:tc>
          <w:tcPr>
            <w:tcW w:w="1733" w:type="dxa"/>
          </w:tcPr>
          <w:p w:rsidR="005A4F24" w:rsidRPr="005A4F24" w:rsidRDefault="005A4F24" w:rsidP="005A4F24">
            <w:pPr>
              <w:spacing w:after="240" w:line="312" w:lineRule="auto"/>
              <w:jc w:val="both"/>
              <w:rPr>
                <w:rFonts w:ascii="Open Sans Light" w:hAnsi="Open Sans Light"/>
              </w:rPr>
            </w:pPr>
          </w:p>
        </w:tc>
      </w:tr>
      <w:tr w:rsidR="005A4F24" w:rsidRPr="005A4F24" w:rsidTr="00496918">
        <w:trPr>
          <w:trHeight w:val="861"/>
        </w:trPr>
        <w:tc>
          <w:tcPr>
            <w:tcW w:w="1101" w:type="dxa"/>
          </w:tcPr>
          <w:p w:rsidR="005A4F24" w:rsidRPr="005A4F24" w:rsidRDefault="005A4F24" w:rsidP="005A4F24">
            <w:pPr>
              <w:spacing w:after="240" w:line="312" w:lineRule="auto"/>
              <w:jc w:val="both"/>
              <w:rPr>
                <w:rFonts w:ascii="Open Sans Light" w:hAnsi="Open Sans Light"/>
              </w:rPr>
            </w:pPr>
          </w:p>
        </w:tc>
        <w:tc>
          <w:tcPr>
            <w:tcW w:w="850" w:type="dxa"/>
          </w:tcPr>
          <w:p w:rsidR="005A4F24" w:rsidRPr="005A4F24" w:rsidRDefault="005A4F24" w:rsidP="005A4F24">
            <w:pPr>
              <w:spacing w:after="240" w:line="312" w:lineRule="auto"/>
              <w:jc w:val="both"/>
              <w:rPr>
                <w:rFonts w:ascii="Open Sans Light" w:hAnsi="Open Sans Light"/>
              </w:rPr>
            </w:pPr>
          </w:p>
        </w:tc>
        <w:tc>
          <w:tcPr>
            <w:tcW w:w="3686" w:type="dxa"/>
            <w:gridSpan w:val="2"/>
          </w:tcPr>
          <w:p w:rsidR="005A4F24" w:rsidRPr="005A4F24" w:rsidRDefault="005A4F24" w:rsidP="005A4F24">
            <w:pPr>
              <w:spacing w:after="240" w:line="312" w:lineRule="auto"/>
              <w:jc w:val="both"/>
              <w:rPr>
                <w:rFonts w:ascii="Open Sans Light" w:hAnsi="Open Sans Light"/>
              </w:rPr>
            </w:pPr>
          </w:p>
        </w:tc>
        <w:tc>
          <w:tcPr>
            <w:tcW w:w="3118" w:type="dxa"/>
            <w:gridSpan w:val="2"/>
          </w:tcPr>
          <w:p w:rsidR="005A4F24" w:rsidRPr="005A4F24" w:rsidRDefault="005A4F24" w:rsidP="005A4F24">
            <w:pPr>
              <w:spacing w:after="240" w:line="312" w:lineRule="auto"/>
              <w:jc w:val="both"/>
              <w:rPr>
                <w:rFonts w:ascii="Open Sans Light" w:hAnsi="Open Sans Light"/>
              </w:rPr>
            </w:pPr>
          </w:p>
        </w:tc>
        <w:tc>
          <w:tcPr>
            <w:tcW w:w="1843" w:type="dxa"/>
          </w:tcPr>
          <w:p w:rsidR="005A4F24" w:rsidRPr="005A4F24" w:rsidRDefault="005A4F24" w:rsidP="005A4F24">
            <w:pPr>
              <w:spacing w:after="240" w:line="312" w:lineRule="auto"/>
              <w:jc w:val="both"/>
              <w:rPr>
                <w:rFonts w:ascii="Open Sans Light" w:hAnsi="Open Sans Light"/>
              </w:rPr>
            </w:pPr>
          </w:p>
        </w:tc>
        <w:tc>
          <w:tcPr>
            <w:tcW w:w="1843" w:type="dxa"/>
            <w:gridSpan w:val="2"/>
          </w:tcPr>
          <w:p w:rsidR="005A4F24" w:rsidRPr="005A4F24" w:rsidRDefault="005A4F24" w:rsidP="005A4F24">
            <w:pPr>
              <w:spacing w:after="240" w:line="312" w:lineRule="auto"/>
              <w:jc w:val="both"/>
              <w:rPr>
                <w:rFonts w:ascii="Open Sans Light" w:hAnsi="Open Sans Light"/>
              </w:rPr>
            </w:pPr>
          </w:p>
        </w:tc>
        <w:tc>
          <w:tcPr>
            <w:tcW w:w="1733" w:type="dxa"/>
          </w:tcPr>
          <w:p w:rsidR="005A4F24" w:rsidRPr="005A4F24" w:rsidRDefault="005A4F24" w:rsidP="005A4F24">
            <w:pPr>
              <w:spacing w:after="240" w:line="312" w:lineRule="auto"/>
              <w:jc w:val="both"/>
              <w:rPr>
                <w:rFonts w:ascii="Open Sans Light" w:hAnsi="Open Sans Light"/>
              </w:rPr>
            </w:pPr>
          </w:p>
        </w:tc>
      </w:tr>
      <w:tr w:rsidR="005A4F24" w:rsidRPr="005A4F24" w:rsidTr="00496918">
        <w:trPr>
          <w:trHeight w:val="861"/>
        </w:trPr>
        <w:tc>
          <w:tcPr>
            <w:tcW w:w="1101" w:type="dxa"/>
          </w:tcPr>
          <w:p w:rsidR="005A4F24" w:rsidRPr="005A4F24" w:rsidRDefault="005A4F24" w:rsidP="005A4F24">
            <w:pPr>
              <w:spacing w:after="240" w:line="312" w:lineRule="auto"/>
              <w:jc w:val="both"/>
              <w:rPr>
                <w:rFonts w:ascii="Open Sans Light" w:hAnsi="Open Sans Light"/>
              </w:rPr>
            </w:pPr>
          </w:p>
        </w:tc>
        <w:tc>
          <w:tcPr>
            <w:tcW w:w="850" w:type="dxa"/>
          </w:tcPr>
          <w:p w:rsidR="005A4F24" w:rsidRPr="005A4F24" w:rsidRDefault="005A4F24" w:rsidP="005A4F24">
            <w:pPr>
              <w:spacing w:after="240" w:line="312" w:lineRule="auto"/>
              <w:jc w:val="both"/>
              <w:rPr>
                <w:rFonts w:ascii="Open Sans Light" w:hAnsi="Open Sans Light"/>
              </w:rPr>
            </w:pPr>
          </w:p>
        </w:tc>
        <w:tc>
          <w:tcPr>
            <w:tcW w:w="3686" w:type="dxa"/>
            <w:gridSpan w:val="2"/>
          </w:tcPr>
          <w:p w:rsidR="005A4F24" w:rsidRPr="005A4F24" w:rsidRDefault="005A4F24" w:rsidP="005A4F24">
            <w:pPr>
              <w:spacing w:after="240" w:line="312" w:lineRule="auto"/>
              <w:jc w:val="both"/>
              <w:rPr>
                <w:rFonts w:ascii="Open Sans Light" w:hAnsi="Open Sans Light"/>
              </w:rPr>
            </w:pPr>
          </w:p>
        </w:tc>
        <w:tc>
          <w:tcPr>
            <w:tcW w:w="3118" w:type="dxa"/>
            <w:gridSpan w:val="2"/>
          </w:tcPr>
          <w:p w:rsidR="005A4F24" w:rsidRPr="005A4F24" w:rsidRDefault="005A4F24" w:rsidP="005A4F24">
            <w:pPr>
              <w:spacing w:after="240" w:line="312" w:lineRule="auto"/>
              <w:jc w:val="both"/>
              <w:rPr>
                <w:rFonts w:ascii="Open Sans Light" w:hAnsi="Open Sans Light"/>
              </w:rPr>
            </w:pPr>
          </w:p>
        </w:tc>
        <w:tc>
          <w:tcPr>
            <w:tcW w:w="1843" w:type="dxa"/>
          </w:tcPr>
          <w:p w:rsidR="005A4F24" w:rsidRPr="005A4F24" w:rsidRDefault="005A4F24" w:rsidP="005A4F24">
            <w:pPr>
              <w:spacing w:after="240" w:line="312" w:lineRule="auto"/>
              <w:jc w:val="both"/>
              <w:rPr>
                <w:rFonts w:ascii="Open Sans Light" w:hAnsi="Open Sans Light"/>
              </w:rPr>
            </w:pPr>
          </w:p>
        </w:tc>
        <w:tc>
          <w:tcPr>
            <w:tcW w:w="1843" w:type="dxa"/>
            <w:gridSpan w:val="2"/>
          </w:tcPr>
          <w:p w:rsidR="005A4F24" w:rsidRPr="005A4F24" w:rsidRDefault="005A4F24" w:rsidP="005A4F24">
            <w:pPr>
              <w:spacing w:after="240" w:line="312" w:lineRule="auto"/>
              <w:jc w:val="both"/>
              <w:rPr>
                <w:rFonts w:ascii="Open Sans Light" w:hAnsi="Open Sans Light"/>
              </w:rPr>
            </w:pPr>
          </w:p>
        </w:tc>
        <w:tc>
          <w:tcPr>
            <w:tcW w:w="1733" w:type="dxa"/>
          </w:tcPr>
          <w:p w:rsidR="005A4F24" w:rsidRPr="005A4F24" w:rsidRDefault="005A4F24" w:rsidP="005A4F24">
            <w:pPr>
              <w:spacing w:after="240" w:line="312" w:lineRule="auto"/>
              <w:jc w:val="both"/>
              <w:rPr>
                <w:rFonts w:ascii="Open Sans Light" w:hAnsi="Open Sans Light"/>
              </w:rPr>
            </w:pPr>
          </w:p>
        </w:tc>
      </w:tr>
      <w:tr w:rsidR="005A4F24" w:rsidRPr="005A4F24" w:rsidTr="00496918">
        <w:trPr>
          <w:trHeight w:val="861"/>
        </w:trPr>
        <w:tc>
          <w:tcPr>
            <w:tcW w:w="1101" w:type="dxa"/>
          </w:tcPr>
          <w:p w:rsidR="005A4F24" w:rsidRPr="005A4F24" w:rsidRDefault="005A4F24" w:rsidP="005A4F24">
            <w:pPr>
              <w:spacing w:after="240" w:line="312" w:lineRule="auto"/>
              <w:jc w:val="both"/>
              <w:rPr>
                <w:rFonts w:ascii="Open Sans Light" w:hAnsi="Open Sans Light"/>
              </w:rPr>
            </w:pPr>
          </w:p>
        </w:tc>
        <w:tc>
          <w:tcPr>
            <w:tcW w:w="850" w:type="dxa"/>
          </w:tcPr>
          <w:p w:rsidR="005A4F24" w:rsidRPr="005A4F24" w:rsidRDefault="005A4F24" w:rsidP="005A4F24">
            <w:pPr>
              <w:spacing w:after="240" w:line="312" w:lineRule="auto"/>
              <w:jc w:val="both"/>
              <w:rPr>
                <w:rFonts w:ascii="Open Sans Light" w:hAnsi="Open Sans Light"/>
              </w:rPr>
            </w:pPr>
          </w:p>
        </w:tc>
        <w:tc>
          <w:tcPr>
            <w:tcW w:w="3686" w:type="dxa"/>
            <w:gridSpan w:val="2"/>
          </w:tcPr>
          <w:p w:rsidR="005A4F24" w:rsidRPr="005A4F24" w:rsidRDefault="005A4F24" w:rsidP="005A4F24">
            <w:pPr>
              <w:spacing w:after="240" w:line="312" w:lineRule="auto"/>
              <w:jc w:val="both"/>
              <w:rPr>
                <w:rFonts w:ascii="Open Sans Light" w:hAnsi="Open Sans Light"/>
              </w:rPr>
            </w:pPr>
          </w:p>
        </w:tc>
        <w:tc>
          <w:tcPr>
            <w:tcW w:w="3118" w:type="dxa"/>
            <w:gridSpan w:val="2"/>
          </w:tcPr>
          <w:p w:rsidR="005A4F24" w:rsidRPr="005A4F24" w:rsidRDefault="005A4F24" w:rsidP="005A4F24">
            <w:pPr>
              <w:spacing w:after="240" w:line="312" w:lineRule="auto"/>
              <w:jc w:val="both"/>
              <w:rPr>
                <w:rFonts w:ascii="Open Sans Light" w:hAnsi="Open Sans Light"/>
              </w:rPr>
            </w:pPr>
          </w:p>
        </w:tc>
        <w:tc>
          <w:tcPr>
            <w:tcW w:w="1843" w:type="dxa"/>
          </w:tcPr>
          <w:p w:rsidR="005A4F24" w:rsidRPr="005A4F24" w:rsidRDefault="005A4F24" w:rsidP="005A4F24">
            <w:pPr>
              <w:spacing w:after="240" w:line="312" w:lineRule="auto"/>
              <w:jc w:val="both"/>
              <w:rPr>
                <w:rFonts w:ascii="Open Sans Light" w:hAnsi="Open Sans Light"/>
              </w:rPr>
            </w:pPr>
          </w:p>
        </w:tc>
        <w:tc>
          <w:tcPr>
            <w:tcW w:w="1843" w:type="dxa"/>
            <w:gridSpan w:val="2"/>
          </w:tcPr>
          <w:p w:rsidR="005A4F24" w:rsidRPr="005A4F24" w:rsidRDefault="005A4F24" w:rsidP="005A4F24">
            <w:pPr>
              <w:spacing w:after="240" w:line="312" w:lineRule="auto"/>
              <w:jc w:val="both"/>
              <w:rPr>
                <w:rFonts w:ascii="Open Sans Light" w:hAnsi="Open Sans Light"/>
              </w:rPr>
            </w:pPr>
          </w:p>
        </w:tc>
        <w:tc>
          <w:tcPr>
            <w:tcW w:w="1733" w:type="dxa"/>
          </w:tcPr>
          <w:p w:rsidR="005A4F24" w:rsidRPr="005A4F24" w:rsidRDefault="005A4F24" w:rsidP="005A4F24">
            <w:pPr>
              <w:spacing w:after="240" w:line="312" w:lineRule="auto"/>
              <w:jc w:val="both"/>
              <w:rPr>
                <w:rFonts w:ascii="Open Sans Light" w:hAnsi="Open Sans Light"/>
              </w:rPr>
            </w:pPr>
          </w:p>
        </w:tc>
      </w:tr>
      <w:tr w:rsidR="005A4F24" w:rsidRPr="005A4F24" w:rsidTr="00496918">
        <w:trPr>
          <w:trHeight w:val="861"/>
        </w:trPr>
        <w:tc>
          <w:tcPr>
            <w:tcW w:w="1101" w:type="dxa"/>
          </w:tcPr>
          <w:p w:rsidR="005A4F24" w:rsidRPr="005A4F24" w:rsidRDefault="005A4F24" w:rsidP="005A4F24">
            <w:pPr>
              <w:spacing w:after="240" w:line="312" w:lineRule="auto"/>
              <w:jc w:val="both"/>
              <w:rPr>
                <w:rFonts w:ascii="Open Sans Light" w:hAnsi="Open Sans Light"/>
              </w:rPr>
            </w:pPr>
          </w:p>
        </w:tc>
        <w:tc>
          <w:tcPr>
            <w:tcW w:w="850" w:type="dxa"/>
          </w:tcPr>
          <w:p w:rsidR="005A4F24" w:rsidRPr="005A4F24" w:rsidRDefault="005A4F24" w:rsidP="005A4F24">
            <w:pPr>
              <w:spacing w:after="240" w:line="312" w:lineRule="auto"/>
              <w:jc w:val="both"/>
              <w:rPr>
                <w:rFonts w:ascii="Open Sans Light" w:hAnsi="Open Sans Light"/>
              </w:rPr>
            </w:pPr>
          </w:p>
        </w:tc>
        <w:tc>
          <w:tcPr>
            <w:tcW w:w="3686" w:type="dxa"/>
            <w:gridSpan w:val="2"/>
          </w:tcPr>
          <w:p w:rsidR="005A4F24" w:rsidRPr="005A4F24" w:rsidRDefault="005A4F24" w:rsidP="005A4F24">
            <w:pPr>
              <w:spacing w:after="240" w:line="312" w:lineRule="auto"/>
              <w:jc w:val="both"/>
              <w:rPr>
                <w:rFonts w:ascii="Open Sans Light" w:hAnsi="Open Sans Light"/>
              </w:rPr>
            </w:pPr>
          </w:p>
        </w:tc>
        <w:tc>
          <w:tcPr>
            <w:tcW w:w="3118" w:type="dxa"/>
            <w:gridSpan w:val="2"/>
          </w:tcPr>
          <w:p w:rsidR="005A4F24" w:rsidRPr="005A4F24" w:rsidRDefault="005A4F24" w:rsidP="005A4F24">
            <w:pPr>
              <w:spacing w:after="240" w:line="312" w:lineRule="auto"/>
              <w:jc w:val="both"/>
              <w:rPr>
                <w:rFonts w:ascii="Open Sans Light" w:hAnsi="Open Sans Light"/>
              </w:rPr>
            </w:pPr>
          </w:p>
        </w:tc>
        <w:tc>
          <w:tcPr>
            <w:tcW w:w="1843" w:type="dxa"/>
          </w:tcPr>
          <w:p w:rsidR="005A4F24" w:rsidRPr="005A4F24" w:rsidRDefault="005A4F24" w:rsidP="005A4F24">
            <w:pPr>
              <w:spacing w:after="240" w:line="312" w:lineRule="auto"/>
              <w:jc w:val="both"/>
              <w:rPr>
                <w:rFonts w:ascii="Open Sans Light" w:hAnsi="Open Sans Light"/>
              </w:rPr>
            </w:pPr>
          </w:p>
        </w:tc>
        <w:tc>
          <w:tcPr>
            <w:tcW w:w="1843" w:type="dxa"/>
            <w:gridSpan w:val="2"/>
          </w:tcPr>
          <w:p w:rsidR="005A4F24" w:rsidRPr="005A4F24" w:rsidRDefault="005A4F24" w:rsidP="005A4F24">
            <w:pPr>
              <w:spacing w:after="240" w:line="312" w:lineRule="auto"/>
              <w:jc w:val="both"/>
              <w:rPr>
                <w:rFonts w:ascii="Open Sans Light" w:hAnsi="Open Sans Light"/>
              </w:rPr>
            </w:pPr>
          </w:p>
        </w:tc>
        <w:tc>
          <w:tcPr>
            <w:tcW w:w="1733" w:type="dxa"/>
          </w:tcPr>
          <w:p w:rsidR="005A4F24" w:rsidRPr="005A4F24" w:rsidRDefault="005A4F24" w:rsidP="005A4F24">
            <w:pPr>
              <w:spacing w:after="240" w:line="312" w:lineRule="auto"/>
              <w:jc w:val="both"/>
              <w:rPr>
                <w:rFonts w:ascii="Open Sans Light" w:hAnsi="Open Sans Light"/>
              </w:rPr>
            </w:pPr>
          </w:p>
        </w:tc>
      </w:tr>
      <w:tr w:rsidR="005A4F24" w:rsidRPr="005A4F24" w:rsidTr="00496918">
        <w:trPr>
          <w:trHeight w:val="861"/>
        </w:trPr>
        <w:tc>
          <w:tcPr>
            <w:tcW w:w="1101" w:type="dxa"/>
          </w:tcPr>
          <w:p w:rsidR="005A4F24" w:rsidRPr="005A4F24" w:rsidRDefault="005A4F24" w:rsidP="005A4F24">
            <w:pPr>
              <w:spacing w:after="240" w:line="312" w:lineRule="auto"/>
              <w:jc w:val="both"/>
              <w:rPr>
                <w:rFonts w:ascii="Open Sans Light" w:hAnsi="Open Sans Light"/>
              </w:rPr>
            </w:pPr>
          </w:p>
        </w:tc>
        <w:tc>
          <w:tcPr>
            <w:tcW w:w="850" w:type="dxa"/>
          </w:tcPr>
          <w:p w:rsidR="005A4F24" w:rsidRPr="005A4F24" w:rsidRDefault="005A4F24" w:rsidP="005A4F24">
            <w:pPr>
              <w:spacing w:after="240" w:line="312" w:lineRule="auto"/>
              <w:jc w:val="both"/>
              <w:rPr>
                <w:rFonts w:ascii="Open Sans Light" w:hAnsi="Open Sans Light"/>
              </w:rPr>
            </w:pPr>
          </w:p>
        </w:tc>
        <w:tc>
          <w:tcPr>
            <w:tcW w:w="3686" w:type="dxa"/>
            <w:gridSpan w:val="2"/>
          </w:tcPr>
          <w:p w:rsidR="005A4F24" w:rsidRPr="005A4F24" w:rsidRDefault="005A4F24" w:rsidP="005A4F24">
            <w:pPr>
              <w:spacing w:after="240" w:line="312" w:lineRule="auto"/>
              <w:jc w:val="both"/>
              <w:rPr>
                <w:rFonts w:ascii="Open Sans Light" w:hAnsi="Open Sans Light"/>
              </w:rPr>
            </w:pPr>
          </w:p>
        </w:tc>
        <w:tc>
          <w:tcPr>
            <w:tcW w:w="3118" w:type="dxa"/>
            <w:gridSpan w:val="2"/>
          </w:tcPr>
          <w:p w:rsidR="005A4F24" w:rsidRPr="005A4F24" w:rsidRDefault="005A4F24" w:rsidP="005A4F24">
            <w:pPr>
              <w:spacing w:after="240" w:line="312" w:lineRule="auto"/>
              <w:jc w:val="both"/>
              <w:rPr>
                <w:rFonts w:ascii="Open Sans Light" w:hAnsi="Open Sans Light"/>
              </w:rPr>
            </w:pPr>
          </w:p>
        </w:tc>
        <w:tc>
          <w:tcPr>
            <w:tcW w:w="1843" w:type="dxa"/>
          </w:tcPr>
          <w:p w:rsidR="005A4F24" w:rsidRPr="005A4F24" w:rsidRDefault="005A4F24" w:rsidP="005A4F24">
            <w:pPr>
              <w:spacing w:after="240" w:line="312" w:lineRule="auto"/>
              <w:jc w:val="both"/>
              <w:rPr>
                <w:rFonts w:ascii="Open Sans Light" w:hAnsi="Open Sans Light"/>
              </w:rPr>
            </w:pPr>
          </w:p>
        </w:tc>
        <w:tc>
          <w:tcPr>
            <w:tcW w:w="1843" w:type="dxa"/>
            <w:gridSpan w:val="2"/>
          </w:tcPr>
          <w:p w:rsidR="005A4F24" w:rsidRPr="005A4F24" w:rsidRDefault="005A4F24" w:rsidP="005A4F24">
            <w:pPr>
              <w:spacing w:after="240" w:line="312" w:lineRule="auto"/>
              <w:jc w:val="both"/>
              <w:rPr>
                <w:rFonts w:ascii="Open Sans Light" w:hAnsi="Open Sans Light"/>
              </w:rPr>
            </w:pPr>
          </w:p>
        </w:tc>
        <w:tc>
          <w:tcPr>
            <w:tcW w:w="1733" w:type="dxa"/>
          </w:tcPr>
          <w:p w:rsidR="005A4F24" w:rsidRPr="005A4F24" w:rsidRDefault="005A4F24" w:rsidP="005A4F24">
            <w:pPr>
              <w:spacing w:after="240" w:line="312" w:lineRule="auto"/>
              <w:jc w:val="both"/>
              <w:rPr>
                <w:rFonts w:ascii="Open Sans Light" w:hAnsi="Open Sans Light"/>
              </w:rPr>
            </w:pPr>
          </w:p>
        </w:tc>
      </w:tr>
      <w:tr w:rsidR="005A4F24" w:rsidRPr="005A4F24" w:rsidTr="00496918">
        <w:trPr>
          <w:trHeight w:val="861"/>
        </w:trPr>
        <w:tc>
          <w:tcPr>
            <w:tcW w:w="1101" w:type="dxa"/>
          </w:tcPr>
          <w:p w:rsidR="005A4F24" w:rsidRPr="005A4F24" w:rsidRDefault="005A4F24" w:rsidP="005A4F24">
            <w:pPr>
              <w:spacing w:after="240" w:line="312" w:lineRule="auto"/>
              <w:jc w:val="both"/>
              <w:rPr>
                <w:rFonts w:ascii="Open Sans Light" w:hAnsi="Open Sans Light"/>
              </w:rPr>
            </w:pPr>
          </w:p>
        </w:tc>
        <w:tc>
          <w:tcPr>
            <w:tcW w:w="850" w:type="dxa"/>
          </w:tcPr>
          <w:p w:rsidR="005A4F24" w:rsidRPr="005A4F24" w:rsidRDefault="005A4F24" w:rsidP="005A4F24">
            <w:pPr>
              <w:spacing w:after="240" w:line="312" w:lineRule="auto"/>
              <w:jc w:val="both"/>
              <w:rPr>
                <w:rFonts w:ascii="Open Sans Light" w:hAnsi="Open Sans Light"/>
              </w:rPr>
            </w:pPr>
          </w:p>
        </w:tc>
        <w:tc>
          <w:tcPr>
            <w:tcW w:w="3686" w:type="dxa"/>
            <w:gridSpan w:val="2"/>
          </w:tcPr>
          <w:p w:rsidR="005A4F24" w:rsidRPr="005A4F24" w:rsidRDefault="005A4F24" w:rsidP="005A4F24">
            <w:pPr>
              <w:spacing w:after="240" w:line="312" w:lineRule="auto"/>
              <w:jc w:val="both"/>
              <w:rPr>
                <w:rFonts w:ascii="Open Sans Light" w:hAnsi="Open Sans Light"/>
              </w:rPr>
            </w:pPr>
          </w:p>
        </w:tc>
        <w:tc>
          <w:tcPr>
            <w:tcW w:w="3118" w:type="dxa"/>
            <w:gridSpan w:val="2"/>
          </w:tcPr>
          <w:p w:rsidR="005A4F24" w:rsidRPr="005A4F24" w:rsidRDefault="005A4F24" w:rsidP="005A4F24">
            <w:pPr>
              <w:spacing w:after="240" w:line="312" w:lineRule="auto"/>
              <w:jc w:val="both"/>
              <w:rPr>
                <w:rFonts w:ascii="Open Sans Light" w:hAnsi="Open Sans Light"/>
              </w:rPr>
            </w:pPr>
          </w:p>
        </w:tc>
        <w:tc>
          <w:tcPr>
            <w:tcW w:w="1843" w:type="dxa"/>
          </w:tcPr>
          <w:p w:rsidR="005A4F24" w:rsidRPr="005A4F24" w:rsidRDefault="005A4F24" w:rsidP="005A4F24">
            <w:pPr>
              <w:spacing w:after="240" w:line="312" w:lineRule="auto"/>
              <w:jc w:val="both"/>
              <w:rPr>
                <w:rFonts w:ascii="Open Sans Light" w:hAnsi="Open Sans Light"/>
              </w:rPr>
            </w:pPr>
          </w:p>
        </w:tc>
        <w:tc>
          <w:tcPr>
            <w:tcW w:w="1843" w:type="dxa"/>
            <w:gridSpan w:val="2"/>
          </w:tcPr>
          <w:p w:rsidR="005A4F24" w:rsidRPr="005A4F24" w:rsidRDefault="005A4F24" w:rsidP="005A4F24">
            <w:pPr>
              <w:spacing w:after="240" w:line="312" w:lineRule="auto"/>
              <w:jc w:val="both"/>
              <w:rPr>
                <w:rFonts w:ascii="Open Sans Light" w:hAnsi="Open Sans Light"/>
              </w:rPr>
            </w:pPr>
          </w:p>
        </w:tc>
        <w:tc>
          <w:tcPr>
            <w:tcW w:w="1733" w:type="dxa"/>
          </w:tcPr>
          <w:p w:rsidR="005A4F24" w:rsidRPr="005A4F24" w:rsidRDefault="005A4F24" w:rsidP="005A4F24">
            <w:pPr>
              <w:spacing w:after="240" w:line="312" w:lineRule="auto"/>
              <w:jc w:val="both"/>
              <w:rPr>
                <w:rFonts w:ascii="Open Sans Light" w:hAnsi="Open Sans Light"/>
              </w:rPr>
            </w:pPr>
          </w:p>
        </w:tc>
      </w:tr>
      <w:tr w:rsidR="005A4F24" w:rsidRPr="005A4F24" w:rsidTr="00496918">
        <w:tc>
          <w:tcPr>
            <w:tcW w:w="14174" w:type="dxa"/>
            <w:gridSpan w:val="10"/>
          </w:tcPr>
          <w:p w:rsidR="005A4F24" w:rsidRPr="005A4F24" w:rsidRDefault="005A4F24" w:rsidP="008B2129">
            <w:pPr>
              <w:keepNext/>
              <w:keepLines/>
              <w:spacing w:after="220" w:line="264" w:lineRule="auto"/>
              <w:outlineLvl w:val="0"/>
              <w:rPr>
                <w:rFonts w:ascii="Gotham Medium" w:hAnsi="Gotham Medium"/>
                <w:bCs/>
                <w:color w:val="000000"/>
                <w:spacing w:val="-15"/>
                <w:sz w:val="44"/>
                <w:szCs w:val="28"/>
              </w:rPr>
            </w:pPr>
            <w:bookmarkStart w:id="85" w:name="_Toc448745877"/>
            <w:bookmarkStart w:id="86" w:name="_Toc448754183"/>
            <w:bookmarkStart w:id="87" w:name="_Toc448756982"/>
            <w:r w:rsidRPr="005A4F24">
              <w:rPr>
                <w:rFonts w:ascii="Gotham Medium" w:hAnsi="Gotham Medium"/>
                <w:bCs/>
                <w:color w:val="000000"/>
                <w:spacing w:val="-15"/>
                <w:sz w:val="44"/>
                <w:szCs w:val="28"/>
              </w:rPr>
              <w:t>Training Needs Audit Log</w:t>
            </w:r>
            <w:bookmarkEnd w:id="85"/>
            <w:bookmarkEnd w:id="86"/>
            <w:bookmarkEnd w:id="87"/>
          </w:p>
        </w:tc>
      </w:tr>
      <w:tr w:rsidR="005A4F24" w:rsidRPr="005A4F24" w:rsidTr="00496918">
        <w:tc>
          <w:tcPr>
            <w:tcW w:w="3769" w:type="dxa"/>
            <w:gridSpan w:val="3"/>
          </w:tcPr>
          <w:p w:rsidR="005A4F24" w:rsidRPr="005A4F24" w:rsidRDefault="005A4F24" w:rsidP="008B2129">
            <w:pPr>
              <w:keepNext/>
              <w:keepLines/>
              <w:spacing w:before="120" w:after="120" w:line="312" w:lineRule="auto"/>
              <w:outlineLvl w:val="3"/>
              <w:rPr>
                <w:rFonts w:ascii="Gotham Medium" w:hAnsi="Gotham Medium"/>
                <w:bCs/>
                <w:iCs/>
                <w:color w:val="000000"/>
              </w:rPr>
            </w:pPr>
            <w:r w:rsidRPr="005A4F24">
              <w:rPr>
                <w:rFonts w:ascii="Gotham Medium" w:hAnsi="Gotham Medium"/>
                <w:bCs/>
                <w:iCs/>
                <w:color w:val="000000"/>
              </w:rPr>
              <w:t>Relevant training the last 12 months</w:t>
            </w:r>
          </w:p>
        </w:tc>
        <w:tc>
          <w:tcPr>
            <w:tcW w:w="3769" w:type="dxa"/>
            <w:gridSpan w:val="2"/>
          </w:tcPr>
          <w:p w:rsidR="005A4F24" w:rsidRPr="005A4F24" w:rsidRDefault="005A4F24" w:rsidP="008B2129">
            <w:pPr>
              <w:keepNext/>
              <w:keepLines/>
              <w:spacing w:before="120" w:after="120" w:line="312" w:lineRule="auto"/>
              <w:outlineLvl w:val="3"/>
              <w:rPr>
                <w:rFonts w:ascii="Gotham Medium" w:hAnsi="Gotham Medium"/>
                <w:bCs/>
                <w:iCs/>
                <w:color w:val="000000"/>
              </w:rPr>
            </w:pPr>
            <w:r w:rsidRPr="005A4F24">
              <w:rPr>
                <w:rFonts w:ascii="Gotham Medium" w:hAnsi="Gotham Medium"/>
                <w:bCs/>
                <w:iCs/>
                <w:color w:val="000000"/>
              </w:rPr>
              <w:t>Identified Training Need</w:t>
            </w:r>
          </w:p>
        </w:tc>
        <w:tc>
          <w:tcPr>
            <w:tcW w:w="3769" w:type="dxa"/>
            <w:gridSpan w:val="3"/>
          </w:tcPr>
          <w:p w:rsidR="005A4F24" w:rsidRPr="005A4F24" w:rsidRDefault="005A4F24" w:rsidP="008B2129">
            <w:pPr>
              <w:keepNext/>
              <w:keepLines/>
              <w:spacing w:before="120" w:after="120" w:line="312" w:lineRule="auto"/>
              <w:outlineLvl w:val="3"/>
              <w:rPr>
                <w:rFonts w:ascii="Gotham Medium" w:hAnsi="Gotham Medium"/>
                <w:bCs/>
                <w:iCs/>
                <w:color w:val="000000"/>
              </w:rPr>
            </w:pPr>
            <w:r w:rsidRPr="005A4F24">
              <w:rPr>
                <w:rFonts w:ascii="Gotham Medium" w:hAnsi="Gotham Medium"/>
                <w:bCs/>
                <w:iCs/>
                <w:color w:val="000000"/>
              </w:rPr>
              <w:t>To be met by</w:t>
            </w:r>
          </w:p>
        </w:tc>
        <w:tc>
          <w:tcPr>
            <w:tcW w:w="1134" w:type="dxa"/>
          </w:tcPr>
          <w:p w:rsidR="005A4F24" w:rsidRPr="005A4F24" w:rsidRDefault="005A4F24" w:rsidP="008B2129">
            <w:pPr>
              <w:keepNext/>
              <w:keepLines/>
              <w:spacing w:before="120" w:after="120" w:line="312" w:lineRule="auto"/>
              <w:outlineLvl w:val="3"/>
              <w:rPr>
                <w:rFonts w:ascii="Gotham Medium" w:hAnsi="Gotham Medium"/>
                <w:bCs/>
                <w:iCs/>
                <w:color w:val="000000"/>
              </w:rPr>
            </w:pPr>
            <w:r w:rsidRPr="005A4F24">
              <w:rPr>
                <w:rFonts w:ascii="Gotham Medium" w:hAnsi="Gotham Medium"/>
                <w:bCs/>
                <w:iCs/>
                <w:color w:val="000000"/>
              </w:rPr>
              <w:t>Cost</w:t>
            </w:r>
          </w:p>
        </w:tc>
        <w:tc>
          <w:tcPr>
            <w:tcW w:w="1733" w:type="dxa"/>
          </w:tcPr>
          <w:p w:rsidR="005A4F24" w:rsidRPr="005A4F24" w:rsidRDefault="005A4F24" w:rsidP="008B2129">
            <w:pPr>
              <w:keepNext/>
              <w:keepLines/>
              <w:spacing w:before="120" w:after="120" w:line="312" w:lineRule="auto"/>
              <w:outlineLvl w:val="3"/>
              <w:rPr>
                <w:rFonts w:ascii="Gotham Medium" w:hAnsi="Gotham Medium"/>
                <w:bCs/>
                <w:iCs/>
                <w:color w:val="000000"/>
              </w:rPr>
            </w:pPr>
            <w:r w:rsidRPr="005A4F24">
              <w:rPr>
                <w:rFonts w:ascii="Gotham Medium" w:hAnsi="Gotham Medium"/>
                <w:bCs/>
                <w:iCs/>
                <w:color w:val="000000"/>
              </w:rPr>
              <w:t>Review Date</w:t>
            </w:r>
          </w:p>
        </w:tc>
      </w:tr>
      <w:tr w:rsidR="005A4F24" w:rsidRPr="005A4F24" w:rsidTr="00496918">
        <w:trPr>
          <w:trHeight w:val="783"/>
        </w:trPr>
        <w:tc>
          <w:tcPr>
            <w:tcW w:w="3769" w:type="dxa"/>
            <w:gridSpan w:val="3"/>
          </w:tcPr>
          <w:p w:rsidR="005A4F24" w:rsidRPr="005A4F24" w:rsidRDefault="005A4F24" w:rsidP="005A4F24">
            <w:pPr>
              <w:spacing w:after="240" w:line="312" w:lineRule="auto"/>
              <w:jc w:val="both"/>
              <w:rPr>
                <w:rFonts w:ascii="Open Sans Light" w:hAnsi="Open Sans Light"/>
              </w:rPr>
            </w:pPr>
          </w:p>
        </w:tc>
        <w:tc>
          <w:tcPr>
            <w:tcW w:w="3769" w:type="dxa"/>
            <w:gridSpan w:val="2"/>
          </w:tcPr>
          <w:p w:rsidR="005A4F24" w:rsidRPr="005A4F24" w:rsidRDefault="005A4F24" w:rsidP="005A4F24">
            <w:pPr>
              <w:spacing w:after="240" w:line="312" w:lineRule="auto"/>
              <w:jc w:val="both"/>
              <w:rPr>
                <w:rFonts w:ascii="Open Sans Light" w:hAnsi="Open Sans Light"/>
              </w:rPr>
            </w:pPr>
          </w:p>
        </w:tc>
        <w:tc>
          <w:tcPr>
            <w:tcW w:w="3769" w:type="dxa"/>
            <w:gridSpan w:val="3"/>
          </w:tcPr>
          <w:p w:rsidR="005A4F24" w:rsidRPr="005A4F24" w:rsidRDefault="005A4F24" w:rsidP="005A4F24">
            <w:pPr>
              <w:spacing w:after="240" w:line="312" w:lineRule="auto"/>
              <w:jc w:val="both"/>
              <w:rPr>
                <w:rFonts w:ascii="Open Sans Light" w:hAnsi="Open Sans Light"/>
              </w:rPr>
            </w:pPr>
          </w:p>
        </w:tc>
        <w:tc>
          <w:tcPr>
            <w:tcW w:w="1134" w:type="dxa"/>
          </w:tcPr>
          <w:p w:rsidR="005A4F24" w:rsidRPr="005A4F24" w:rsidRDefault="005A4F24" w:rsidP="005A4F24">
            <w:pPr>
              <w:spacing w:after="240" w:line="312" w:lineRule="auto"/>
              <w:jc w:val="both"/>
              <w:rPr>
                <w:rFonts w:ascii="Open Sans Light" w:hAnsi="Open Sans Light"/>
              </w:rPr>
            </w:pPr>
          </w:p>
        </w:tc>
        <w:tc>
          <w:tcPr>
            <w:tcW w:w="1733" w:type="dxa"/>
          </w:tcPr>
          <w:p w:rsidR="005A4F24" w:rsidRPr="005A4F24" w:rsidRDefault="005A4F24" w:rsidP="005A4F24">
            <w:pPr>
              <w:spacing w:after="240" w:line="312" w:lineRule="auto"/>
              <w:jc w:val="both"/>
              <w:rPr>
                <w:rFonts w:ascii="Open Sans Light" w:hAnsi="Open Sans Light"/>
              </w:rPr>
            </w:pPr>
          </w:p>
        </w:tc>
      </w:tr>
      <w:tr w:rsidR="005A4F24" w:rsidRPr="005A4F24" w:rsidTr="00496918">
        <w:trPr>
          <w:trHeight w:val="783"/>
        </w:trPr>
        <w:tc>
          <w:tcPr>
            <w:tcW w:w="3769" w:type="dxa"/>
            <w:gridSpan w:val="3"/>
          </w:tcPr>
          <w:p w:rsidR="005A4F24" w:rsidRPr="005A4F24" w:rsidRDefault="005A4F24" w:rsidP="005A4F24">
            <w:pPr>
              <w:spacing w:after="240" w:line="312" w:lineRule="auto"/>
              <w:jc w:val="both"/>
              <w:rPr>
                <w:rFonts w:ascii="Open Sans Light" w:hAnsi="Open Sans Light"/>
              </w:rPr>
            </w:pPr>
          </w:p>
        </w:tc>
        <w:tc>
          <w:tcPr>
            <w:tcW w:w="3769" w:type="dxa"/>
            <w:gridSpan w:val="2"/>
          </w:tcPr>
          <w:p w:rsidR="005A4F24" w:rsidRPr="005A4F24" w:rsidRDefault="005A4F24" w:rsidP="005A4F24">
            <w:pPr>
              <w:spacing w:after="240" w:line="312" w:lineRule="auto"/>
              <w:jc w:val="both"/>
              <w:rPr>
                <w:rFonts w:ascii="Open Sans Light" w:hAnsi="Open Sans Light"/>
              </w:rPr>
            </w:pPr>
          </w:p>
        </w:tc>
        <w:tc>
          <w:tcPr>
            <w:tcW w:w="3769" w:type="dxa"/>
            <w:gridSpan w:val="3"/>
          </w:tcPr>
          <w:p w:rsidR="005A4F24" w:rsidRPr="005A4F24" w:rsidRDefault="005A4F24" w:rsidP="005A4F24">
            <w:pPr>
              <w:spacing w:after="240" w:line="312" w:lineRule="auto"/>
              <w:jc w:val="both"/>
              <w:rPr>
                <w:rFonts w:ascii="Open Sans Light" w:hAnsi="Open Sans Light"/>
              </w:rPr>
            </w:pPr>
          </w:p>
        </w:tc>
        <w:tc>
          <w:tcPr>
            <w:tcW w:w="1134" w:type="dxa"/>
          </w:tcPr>
          <w:p w:rsidR="005A4F24" w:rsidRPr="005A4F24" w:rsidRDefault="005A4F24" w:rsidP="005A4F24">
            <w:pPr>
              <w:spacing w:after="240" w:line="312" w:lineRule="auto"/>
              <w:jc w:val="both"/>
              <w:rPr>
                <w:rFonts w:ascii="Open Sans Light" w:hAnsi="Open Sans Light"/>
              </w:rPr>
            </w:pPr>
          </w:p>
        </w:tc>
        <w:tc>
          <w:tcPr>
            <w:tcW w:w="1733" w:type="dxa"/>
          </w:tcPr>
          <w:p w:rsidR="005A4F24" w:rsidRPr="005A4F24" w:rsidRDefault="005A4F24" w:rsidP="005A4F24">
            <w:pPr>
              <w:spacing w:after="240" w:line="312" w:lineRule="auto"/>
              <w:jc w:val="both"/>
              <w:rPr>
                <w:rFonts w:ascii="Open Sans Light" w:hAnsi="Open Sans Light"/>
              </w:rPr>
            </w:pPr>
          </w:p>
        </w:tc>
      </w:tr>
      <w:tr w:rsidR="005A4F24" w:rsidRPr="005A4F24" w:rsidTr="00496918">
        <w:trPr>
          <w:trHeight w:val="783"/>
        </w:trPr>
        <w:tc>
          <w:tcPr>
            <w:tcW w:w="3769" w:type="dxa"/>
            <w:gridSpan w:val="3"/>
          </w:tcPr>
          <w:p w:rsidR="005A4F24" w:rsidRPr="005A4F24" w:rsidRDefault="005A4F24" w:rsidP="005A4F24">
            <w:pPr>
              <w:spacing w:after="240" w:line="312" w:lineRule="auto"/>
              <w:jc w:val="both"/>
              <w:rPr>
                <w:rFonts w:ascii="Open Sans Light" w:hAnsi="Open Sans Light"/>
              </w:rPr>
            </w:pPr>
          </w:p>
        </w:tc>
        <w:tc>
          <w:tcPr>
            <w:tcW w:w="3769" w:type="dxa"/>
            <w:gridSpan w:val="2"/>
          </w:tcPr>
          <w:p w:rsidR="005A4F24" w:rsidRPr="005A4F24" w:rsidRDefault="005A4F24" w:rsidP="005A4F24">
            <w:pPr>
              <w:spacing w:after="240" w:line="312" w:lineRule="auto"/>
              <w:jc w:val="both"/>
              <w:rPr>
                <w:rFonts w:ascii="Open Sans Light" w:hAnsi="Open Sans Light"/>
              </w:rPr>
            </w:pPr>
          </w:p>
        </w:tc>
        <w:tc>
          <w:tcPr>
            <w:tcW w:w="3769" w:type="dxa"/>
            <w:gridSpan w:val="3"/>
          </w:tcPr>
          <w:p w:rsidR="005A4F24" w:rsidRPr="005A4F24" w:rsidRDefault="005A4F24" w:rsidP="005A4F24">
            <w:pPr>
              <w:spacing w:after="240" w:line="312" w:lineRule="auto"/>
              <w:jc w:val="both"/>
              <w:rPr>
                <w:rFonts w:ascii="Open Sans Light" w:hAnsi="Open Sans Light"/>
              </w:rPr>
            </w:pPr>
          </w:p>
        </w:tc>
        <w:tc>
          <w:tcPr>
            <w:tcW w:w="1134" w:type="dxa"/>
          </w:tcPr>
          <w:p w:rsidR="005A4F24" w:rsidRPr="005A4F24" w:rsidRDefault="005A4F24" w:rsidP="005A4F24">
            <w:pPr>
              <w:spacing w:after="240" w:line="312" w:lineRule="auto"/>
              <w:jc w:val="both"/>
              <w:rPr>
                <w:rFonts w:ascii="Open Sans Light" w:hAnsi="Open Sans Light"/>
              </w:rPr>
            </w:pPr>
          </w:p>
        </w:tc>
        <w:tc>
          <w:tcPr>
            <w:tcW w:w="1733" w:type="dxa"/>
          </w:tcPr>
          <w:p w:rsidR="005A4F24" w:rsidRPr="005A4F24" w:rsidRDefault="005A4F24" w:rsidP="005A4F24">
            <w:pPr>
              <w:spacing w:after="240" w:line="312" w:lineRule="auto"/>
              <w:jc w:val="both"/>
              <w:rPr>
                <w:rFonts w:ascii="Open Sans Light" w:hAnsi="Open Sans Light"/>
              </w:rPr>
            </w:pPr>
          </w:p>
        </w:tc>
      </w:tr>
      <w:tr w:rsidR="005A4F24" w:rsidRPr="005A4F24" w:rsidTr="00496918">
        <w:trPr>
          <w:trHeight w:val="783"/>
        </w:trPr>
        <w:tc>
          <w:tcPr>
            <w:tcW w:w="3769" w:type="dxa"/>
            <w:gridSpan w:val="3"/>
          </w:tcPr>
          <w:p w:rsidR="005A4F24" w:rsidRPr="005A4F24" w:rsidRDefault="005A4F24" w:rsidP="005A4F24">
            <w:pPr>
              <w:spacing w:after="240" w:line="312" w:lineRule="auto"/>
              <w:jc w:val="both"/>
              <w:rPr>
                <w:rFonts w:ascii="Open Sans Light" w:hAnsi="Open Sans Light"/>
              </w:rPr>
            </w:pPr>
          </w:p>
        </w:tc>
        <w:tc>
          <w:tcPr>
            <w:tcW w:w="3769" w:type="dxa"/>
            <w:gridSpan w:val="2"/>
          </w:tcPr>
          <w:p w:rsidR="005A4F24" w:rsidRPr="005A4F24" w:rsidRDefault="005A4F24" w:rsidP="005A4F24">
            <w:pPr>
              <w:spacing w:after="240" w:line="312" w:lineRule="auto"/>
              <w:jc w:val="both"/>
              <w:rPr>
                <w:rFonts w:ascii="Open Sans Light" w:hAnsi="Open Sans Light"/>
              </w:rPr>
            </w:pPr>
          </w:p>
        </w:tc>
        <w:tc>
          <w:tcPr>
            <w:tcW w:w="3769" w:type="dxa"/>
            <w:gridSpan w:val="3"/>
          </w:tcPr>
          <w:p w:rsidR="005A4F24" w:rsidRPr="005A4F24" w:rsidRDefault="005A4F24" w:rsidP="005A4F24">
            <w:pPr>
              <w:spacing w:after="240" w:line="312" w:lineRule="auto"/>
              <w:jc w:val="both"/>
              <w:rPr>
                <w:rFonts w:ascii="Open Sans Light" w:hAnsi="Open Sans Light"/>
              </w:rPr>
            </w:pPr>
          </w:p>
        </w:tc>
        <w:tc>
          <w:tcPr>
            <w:tcW w:w="1134" w:type="dxa"/>
          </w:tcPr>
          <w:p w:rsidR="005A4F24" w:rsidRPr="005A4F24" w:rsidRDefault="005A4F24" w:rsidP="005A4F24">
            <w:pPr>
              <w:spacing w:after="240" w:line="312" w:lineRule="auto"/>
              <w:jc w:val="both"/>
              <w:rPr>
                <w:rFonts w:ascii="Open Sans Light" w:hAnsi="Open Sans Light"/>
              </w:rPr>
            </w:pPr>
          </w:p>
        </w:tc>
        <w:tc>
          <w:tcPr>
            <w:tcW w:w="1733" w:type="dxa"/>
          </w:tcPr>
          <w:p w:rsidR="005A4F24" w:rsidRPr="005A4F24" w:rsidRDefault="005A4F24" w:rsidP="005A4F24">
            <w:pPr>
              <w:spacing w:after="240" w:line="312" w:lineRule="auto"/>
              <w:jc w:val="both"/>
              <w:rPr>
                <w:rFonts w:ascii="Open Sans Light" w:hAnsi="Open Sans Light"/>
              </w:rPr>
            </w:pPr>
          </w:p>
        </w:tc>
      </w:tr>
      <w:tr w:rsidR="005A4F24" w:rsidRPr="005A4F24" w:rsidTr="00496918">
        <w:trPr>
          <w:trHeight w:val="783"/>
        </w:trPr>
        <w:tc>
          <w:tcPr>
            <w:tcW w:w="3769" w:type="dxa"/>
            <w:gridSpan w:val="3"/>
          </w:tcPr>
          <w:p w:rsidR="005A4F24" w:rsidRPr="005A4F24" w:rsidRDefault="005A4F24" w:rsidP="005A4F24">
            <w:pPr>
              <w:spacing w:after="240" w:line="312" w:lineRule="auto"/>
              <w:jc w:val="both"/>
              <w:rPr>
                <w:rFonts w:ascii="Open Sans Light" w:hAnsi="Open Sans Light"/>
              </w:rPr>
            </w:pPr>
          </w:p>
        </w:tc>
        <w:tc>
          <w:tcPr>
            <w:tcW w:w="3769" w:type="dxa"/>
            <w:gridSpan w:val="2"/>
          </w:tcPr>
          <w:p w:rsidR="005A4F24" w:rsidRPr="005A4F24" w:rsidRDefault="005A4F24" w:rsidP="005A4F24">
            <w:pPr>
              <w:spacing w:after="240" w:line="312" w:lineRule="auto"/>
              <w:jc w:val="both"/>
              <w:rPr>
                <w:rFonts w:ascii="Open Sans Light" w:hAnsi="Open Sans Light"/>
              </w:rPr>
            </w:pPr>
          </w:p>
        </w:tc>
        <w:tc>
          <w:tcPr>
            <w:tcW w:w="3769" w:type="dxa"/>
            <w:gridSpan w:val="3"/>
          </w:tcPr>
          <w:p w:rsidR="005A4F24" w:rsidRPr="005A4F24" w:rsidRDefault="005A4F24" w:rsidP="005A4F24">
            <w:pPr>
              <w:spacing w:after="240" w:line="312" w:lineRule="auto"/>
              <w:jc w:val="both"/>
              <w:rPr>
                <w:rFonts w:ascii="Open Sans Light" w:hAnsi="Open Sans Light"/>
              </w:rPr>
            </w:pPr>
          </w:p>
        </w:tc>
        <w:tc>
          <w:tcPr>
            <w:tcW w:w="1134" w:type="dxa"/>
          </w:tcPr>
          <w:p w:rsidR="005A4F24" w:rsidRPr="005A4F24" w:rsidRDefault="005A4F24" w:rsidP="005A4F24">
            <w:pPr>
              <w:spacing w:after="240" w:line="312" w:lineRule="auto"/>
              <w:jc w:val="both"/>
              <w:rPr>
                <w:rFonts w:ascii="Open Sans Light" w:hAnsi="Open Sans Light"/>
              </w:rPr>
            </w:pPr>
          </w:p>
        </w:tc>
        <w:tc>
          <w:tcPr>
            <w:tcW w:w="1733" w:type="dxa"/>
          </w:tcPr>
          <w:p w:rsidR="005A4F24" w:rsidRPr="005A4F24" w:rsidRDefault="005A4F24" w:rsidP="005A4F24">
            <w:pPr>
              <w:spacing w:after="240" w:line="312" w:lineRule="auto"/>
              <w:jc w:val="both"/>
              <w:rPr>
                <w:rFonts w:ascii="Open Sans Light" w:hAnsi="Open Sans Light"/>
              </w:rPr>
            </w:pPr>
          </w:p>
        </w:tc>
      </w:tr>
      <w:tr w:rsidR="005A4F24" w:rsidRPr="005A4F24" w:rsidTr="00496918">
        <w:trPr>
          <w:trHeight w:val="783"/>
        </w:trPr>
        <w:tc>
          <w:tcPr>
            <w:tcW w:w="3769" w:type="dxa"/>
            <w:gridSpan w:val="3"/>
          </w:tcPr>
          <w:p w:rsidR="005A4F24" w:rsidRPr="005A4F24" w:rsidRDefault="005A4F24" w:rsidP="005A4F24">
            <w:pPr>
              <w:spacing w:after="240" w:line="312" w:lineRule="auto"/>
              <w:jc w:val="both"/>
              <w:rPr>
                <w:rFonts w:ascii="Open Sans Light" w:hAnsi="Open Sans Light"/>
              </w:rPr>
            </w:pPr>
          </w:p>
        </w:tc>
        <w:tc>
          <w:tcPr>
            <w:tcW w:w="3769" w:type="dxa"/>
            <w:gridSpan w:val="2"/>
          </w:tcPr>
          <w:p w:rsidR="005A4F24" w:rsidRPr="005A4F24" w:rsidRDefault="005A4F24" w:rsidP="005A4F24">
            <w:pPr>
              <w:spacing w:after="240" w:line="312" w:lineRule="auto"/>
              <w:jc w:val="both"/>
              <w:rPr>
                <w:rFonts w:ascii="Open Sans Light" w:hAnsi="Open Sans Light"/>
              </w:rPr>
            </w:pPr>
          </w:p>
        </w:tc>
        <w:tc>
          <w:tcPr>
            <w:tcW w:w="3769" w:type="dxa"/>
            <w:gridSpan w:val="3"/>
          </w:tcPr>
          <w:p w:rsidR="005A4F24" w:rsidRPr="005A4F24" w:rsidRDefault="005A4F24" w:rsidP="005A4F24">
            <w:pPr>
              <w:spacing w:after="240" w:line="312" w:lineRule="auto"/>
              <w:jc w:val="both"/>
              <w:rPr>
                <w:rFonts w:ascii="Open Sans Light" w:hAnsi="Open Sans Light"/>
              </w:rPr>
            </w:pPr>
          </w:p>
        </w:tc>
        <w:tc>
          <w:tcPr>
            <w:tcW w:w="1134" w:type="dxa"/>
          </w:tcPr>
          <w:p w:rsidR="005A4F24" w:rsidRPr="005A4F24" w:rsidRDefault="005A4F24" w:rsidP="005A4F24">
            <w:pPr>
              <w:spacing w:after="240" w:line="312" w:lineRule="auto"/>
              <w:jc w:val="both"/>
              <w:rPr>
                <w:rFonts w:ascii="Open Sans Light" w:hAnsi="Open Sans Light"/>
              </w:rPr>
            </w:pPr>
          </w:p>
        </w:tc>
        <w:tc>
          <w:tcPr>
            <w:tcW w:w="1733" w:type="dxa"/>
          </w:tcPr>
          <w:p w:rsidR="005A4F24" w:rsidRPr="005A4F24" w:rsidRDefault="005A4F24" w:rsidP="005A4F24">
            <w:pPr>
              <w:spacing w:after="240" w:line="312" w:lineRule="auto"/>
              <w:jc w:val="both"/>
              <w:rPr>
                <w:rFonts w:ascii="Open Sans Light" w:hAnsi="Open Sans Light"/>
              </w:rPr>
            </w:pPr>
          </w:p>
        </w:tc>
      </w:tr>
      <w:tr w:rsidR="005A4F24" w:rsidRPr="005A4F24" w:rsidTr="00496918">
        <w:trPr>
          <w:trHeight w:val="783"/>
        </w:trPr>
        <w:tc>
          <w:tcPr>
            <w:tcW w:w="3769" w:type="dxa"/>
            <w:gridSpan w:val="3"/>
          </w:tcPr>
          <w:p w:rsidR="005A4F24" w:rsidRPr="005A4F24" w:rsidRDefault="005A4F24" w:rsidP="005A4F24">
            <w:pPr>
              <w:spacing w:after="240" w:line="312" w:lineRule="auto"/>
              <w:jc w:val="both"/>
              <w:rPr>
                <w:rFonts w:ascii="Open Sans Light" w:hAnsi="Open Sans Light"/>
              </w:rPr>
            </w:pPr>
          </w:p>
        </w:tc>
        <w:tc>
          <w:tcPr>
            <w:tcW w:w="3769" w:type="dxa"/>
            <w:gridSpan w:val="2"/>
          </w:tcPr>
          <w:p w:rsidR="005A4F24" w:rsidRPr="005A4F24" w:rsidRDefault="005A4F24" w:rsidP="005A4F24">
            <w:pPr>
              <w:spacing w:after="240" w:line="312" w:lineRule="auto"/>
              <w:jc w:val="both"/>
              <w:rPr>
                <w:rFonts w:ascii="Open Sans Light" w:hAnsi="Open Sans Light"/>
              </w:rPr>
            </w:pPr>
          </w:p>
        </w:tc>
        <w:tc>
          <w:tcPr>
            <w:tcW w:w="3769" w:type="dxa"/>
            <w:gridSpan w:val="3"/>
          </w:tcPr>
          <w:p w:rsidR="005A4F24" w:rsidRPr="005A4F24" w:rsidRDefault="005A4F24" w:rsidP="005A4F24">
            <w:pPr>
              <w:spacing w:after="240" w:line="312" w:lineRule="auto"/>
              <w:jc w:val="both"/>
              <w:rPr>
                <w:rFonts w:ascii="Open Sans Light" w:hAnsi="Open Sans Light"/>
              </w:rPr>
            </w:pPr>
          </w:p>
        </w:tc>
        <w:tc>
          <w:tcPr>
            <w:tcW w:w="1134" w:type="dxa"/>
          </w:tcPr>
          <w:p w:rsidR="005A4F24" w:rsidRPr="005A4F24" w:rsidRDefault="005A4F24" w:rsidP="005A4F24">
            <w:pPr>
              <w:spacing w:after="240" w:line="312" w:lineRule="auto"/>
              <w:jc w:val="both"/>
              <w:rPr>
                <w:rFonts w:ascii="Open Sans Light" w:hAnsi="Open Sans Light"/>
              </w:rPr>
            </w:pPr>
          </w:p>
        </w:tc>
        <w:tc>
          <w:tcPr>
            <w:tcW w:w="1733" w:type="dxa"/>
          </w:tcPr>
          <w:p w:rsidR="005A4F24" w:rsidRPr="005A4F24" w:rsidRDefault="005A4F24" w:rsidP="005A4F24">
            <w:pPr>
              <w:spacing w:after="240" w:line="312" w:lineRule="auto"/>
              <w:jc w:val="both"/>
              <w:rPr>
                <w:rFonts w:ascii="Open Sans Light" w:hAnsi="Open Sans Light"/>
              </w:rPr>
            </w:pPr>
          </w:p>
        </w:tc>
      </w:tr>
      <w:tr w:rsidR="005A4F24" w:rsidRPr="005A4F24" w:rsidTr="00496918">
        <w:trPr>
          <w:trHeight w:val="783"/>
        </w:trPr>
        <w:tc>
          <w:tcPr>
            <w:tcW w:w="3769" w:type="dxa"/>
            <w:gridSpan w:val="3"/>
          </w:tcPr>
          <w:p w:rsidR="005A4F24" w:rsidRPr="005A4F24" w:rsidRDefault="005A4F24" w:rsidP="005A4F24">
            <w:pPr>
              <w:spacing w:after="240" w:line="312" w:lineRule="auto"/>
              <w:jc w:val="both"/>
              <w:rPr>
                <w:rFonts w:ascii="Open Sans Light" w:hAnsi="Open Sans Light"/>
              </w:rPr>
            </w:pPr>
          </w:p>
        </w:tc>
        <w:tc>
          <w:tcPr>
            <w:tcW w:w="3769" w:type="dxa"/>
            <w:gridSpan w:val="2"/>
          </w:tcPr>
          <w:p w:rsidR="005A4F24" w:rsidRPr="005A4F24" w:rsidRDefault="005A4F24" w:rsidP="005A4F24">
            <w:pPr>
              <w:spacing w:after="240" w:line="312" w:lineRule="auto"/>
              <w:jc w:val="both"/>
              <w:rPr>
                <w:rFonts w:ascii="Open Sans Light" w:hAnsi="Open Sans Light"/>
              </w:rPr>
            </w:pPr>
          </w:p>
        </w:tc>
        <w:tc>
          <w:tcPr>
            <w:tcW w:w="3769" w:type="dxa"/>
            <w:gridSpan w:val="3"/>
          </w:tcPr>
          <w:p w:rsidR="005A4F24" w:rsidRPr="005A4F24" w:rsidRDefault="005A4F24" w:rsidP="005A4F24">
            <w:pPr>
              <w:spacing w:after="240" w:line="312" w:lineRule="auto"/>
              <w:jc w:val="both"/>
              <w:rPr>
                <w:rFonts w:ascii="Open Sans Light" w:hAnsi="Open Sans Light"/>
              </w:rPr>
            </w:pPr>
          </w:p>
        </w:tc>
        <w:tc>
          <w:tcPr>
            <w:tcW w:w="1134" w:type="dxa"/>
          </w:tcPr>
          <w:p w:rsidR="005A4F24" w:rsidRPr="005A4F24" w:rsidRDefault="005A4F24" w:rsidP="005A4F24">
            <w:pPr>
              <w:spacing w:after="240" w:line="312" w:lineRule="auto"/>
              <w:jc w:val="both"/>
              <w:rPr>
                <w:rFonts w:ascii="Open Sans Light" w:hAnsi="Open Sans Light"/>
              </w:rPr>
            </w:pPr>
          </w:p>
        </w:tc>
        <w:tc>
          <w:tcPr>
            <w:tcW w:w="1733" w:type="dxa"/>
          </w:tcPr>
          <w:p w:rsidR="005A4F24" w:rsidRPr="005A4F24" w:rsidRDefault="005A4F24" w:rsidP="005A4F24">
            <w:pPr>
              <w:spacing w:after="240" w:line="312" w:lineRule="auto"/>
              <w:jc w:val="both"/>
              <w:rPr>
                <w:rFonts w:ascii="Open Sans Light" w:hAnsi="Open Sans Light"/>
              </w:rPr>
            </w:pPr>
          </w:p>
        </w:tc>
      </w:tr>
    </w:tbl>
    <w:p w:rsidR="005A4F24" w:rsidRPr="008413E0" w:rsidRDefault="005A4F24" w:rsidP="008413E0">
      <w:pPr>
        <w:spacing w:after="240" w:line="312" w:lineRule="auto"/>
        <w:jc w:val="both"/>
        <w:rPr>
          <w:rFonts w:ascii="Open Sans Light" w:eastAsia="Calibri" w:hAnsi="Open Sans Light"/>
          <w:sz w:val="22"/>
          <w:szCs w:val="22"/>
          <w:lang w:val="en-GB"/>
        </w:rPr>
      </w:pPr>
    </w:p>
    <w:sectPr w:rsidR="005A4F24" w:rsidRPr="008413E0" w:rsidSect="005A4F24">
      <w:pgSz w:w="16840" w:h="11920" w:orient="landscape"/>
      <w:pgMar w:top="1320" w:right="851" w:bottom="1288" w:left="2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918" w:rsidRDefault="00496918" w:rsidP="00496918">
      <w:r>
        <w:separator/>
      </w:r>
    </w:p>
  </w:endnote>
  <w:endnote w:type="continuationSeparator" w:id="0">
    <w:p w:rsidR="00496918" w:rsidRDefault="00496918" w:rsidP="0049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AFF" w:usb1="C0007841" w:usb2="00000009" w:usb3="00000000" w:csb0="000001FF" w:csb1="00000000"/>
  </w:font>
  <w:font w:name="Open Sans Light">
    <w:altName w:val="Corbel"/>
    <w:charset w:val="00"/>
    <w:family w:val="swiss"/>
    <w:pitch w:val="variable"/>
    <w:sig w:usb0="00000001" w:usb1="4000205B" w:usb2="00000028" w:usb3="00000000" w:csb0="0000019F" w:csb1="00000000"/>
  </w:font>
  <w:font w:name="ヒラギノ角ゴ Pro W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Source Sans Pr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Lora">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Gotham Medium">
    <w:altName w:val="Arial"/>
    <w:panose1 w:val="00000000000000000000"/>
    <w:charset w:val="00"/>
    <w:family w:val="modern"/>
    <w:notTrueType/>
    <w:pitch w:val="variable"/>
    <w:sig w:usb0="00000001" w:usb1="4000005B" w:usb2="00000000" w:usb3="00000000" w:csb0="0000009B" w:csb1="00000000"/>
  </w:font>
  <w:font w:name="YDUOYF+Frutiger-Roman">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01" w:rsidRPr="00447C97" w:rsidRDefault="007A5A9E" w:rsidP="00447C97">
    <w:pPr>
      <w:pStyle w:val="Footer"/>
      <w:jc w:val="center"/>
      <w:rPr>
        <w:rFonts w:cs="Tahoma"/>
      </w:rPr>
    </w:pPr>
    <w:r>
      <w:rPr>
        <w:rFonts w:cs="Tahoma"/>
        <w:noProof/>
        <w:lang w:eastAsia="en-GB"/>
      </w:rPr>
      <w:drawing>
        <wp:anchor distT="0" distB="0" distL="114300" distR="114300" simplePos="0" relativeHeight="251662336" behindDoc="0" locked="0" layoutInCell="1" allowOverlap="1" wp14:anchorId="659B96CD" wp14:editId="1CF52C90">
          <wp:simplePos x="0" y="0"/>
          <wp:positionH relativeFrom="column">
            <wp:posOffset>3487420</wp:posOffset>
          </wp:positionH>
          <wp:positionV relativeFrom="paragraph">
            <wp:posOffset>-460375</wp:posOffset>
          </wp:positionV>
          <wp:extent cx="918210" cy="719455"/>
          <wp:effectExtent l="0" t="0" r="0" b="444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bTeam\Assets\Logos\360 degree safe\360 logos white bg\360 png files\360_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2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noProof/>
        <w:sz w:val="18"/>
        <w:szCs w:val="18"/>
        <w:lang w:eastAsia="en-GB"/>
      </w:rPr>
      <w:drawing>
        <wp:anchor distT="0" distB="0" distL="114300" distR="114300" simplePos="0" relativeHeight="251660288" behindDoc="0" locked="0" layoutInCell="1" allowOverlap="1" wp14:anchorId="04BB4DFC" wp14:editId="20AB5C78">
          <wp:simplePos x="0" y="0"/>
          <wp:positionH relativeFrom="column">
            <wp:posOffset>1990090</wp:posOffset>
          </wp:positionH>
          <wp:positionV relativeFrom="paragraph">
            <wp:posOffset>-262255</wp:posOffset>
          </wp:positionV>
          <wp:extent cx="1225550" cy="503555"/>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bTeam\Assets\Logos\UK Safer Internet Centre and Partners\Safe Int Centre Horizontal.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2555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6ACE">
      <w:rPr>
        <w:rFonts w:cs="Tahoma"/>
        <w:noProof/>
        <w:lang w:eastAsia="en-GB"/>
      </w:rPr>
      <w:drawing>
        <wp:anchor distT="0" distB="0" distL="114300" distR="114300" simplePos="0" relativeHeight="251659264" behindDoc="0" locked="0" layoutInCell="1" allowOverlap="1" wp14:anchorId="6907299A" wp14:editId="52D3FA1F">
          <wp:simplePos x="0" y="0"/>
          <wp:positionH relativeFrom="column">
            <wp:posOffset>-79375</wp:posOffset>
          </wp:positionH>
          <wp:positionV relativeFrom="page">
            <wp:posOffset>9792970</wp:posOffset>
          </wp:positionV>
          <wp:extent cx="1652270" cy="503555"/>
          <wp:effectExtent l="0" t="0" r="5080" b="0"/>
          <wp:wrapSquare wrapText="bothSides"/>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3">
                    <a:extLst>
                      <a:ext uri="{28A0092B-C50C-407E-A947-70E740481C1C}">
                        <a14:useLocalDpi xmlns:a14="http://schemas.microsoft.com/office/drawing/2010/main" val="0"/>
                      </a:ext>
                    </a:extLst>
                  </a:blip>
                  <a:stretch>
                    <a:fillRect/>
                  </a:stretch>
                </pic:blipFill>
                <pic:spPr>
                  <a:xfrm>
                    <a:off x="0" y="0"/>
                    <a:ext cx="1652270" cy="503555"/>
                  </a:xfrm>
                  <a:prstGeom prst="rect">
                    <a:avLst/>
                  </a:prstGeom>
                </pic:spPr>
              </pic:pic>
            </a:graphicData>
          </a:graphic>
          <wp14:sizeRelH relativeFrom="page">
            <wp14:pctWidth>0</wp14:pctWidth>
          </wp14:sizeRelH>
          <wp14:sizeRelV relativeFrom="page">
            <wp14:pctHeight>0</wp14:pctHeight>
          </wp14:sizeRelV>
        </wp:anchor>
      </w:drawing>
    </w:r>
    <w:r>
      <w:rPr>
        <w:rFonts w:cs="Tahoma"/>
        <w:noProof/>
        <w:sz w:val="18"/>
        <w:szCs w:val="18"/>
        <w:lang w:eastAsia="en-GB"/>
      </w:rPr>
      <w:drawing>
        <wp:anchor distT="0" distB="0" distL="114300" distR="114300" simplePos="0" relativeHeight="251661312" behindDoc="0" locked="0" layoutInCell="1" allowOverlap="1" wp14:anchorId="292F56CC" wp14:editId="18219A4B">
          <wp:simplePos x="0" y="0"/>
          <wp:positionH relativeFrom="column">
            <wp:posOffset>7793355</wp:posOffset>
          </wp:positionH>
          <wp:positionV relativeFrom="paragraph">
            <wp:posOffset>-260426</wp:posOffset>
          </wp:positionV>
          <wp:extent cx="1144270" cy="503555"/>
          <wp:effectExtent l="0" t="0" r="0" b="0"/>
          <wp:wrapNone/>
          <wp:docPr id="178" name="Picture 178" descr="S:\WebTeam\Assets\Logos\Plymouth Uni New\Plymouth-Uni-Online-Safety_25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ebTeam\Assets\Logos\Plymouth Uni New\Plymouth-Uni-Online-Safety_250x11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427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918" w:rsidRDefault="00496918" w:rsidP="00496918">
      <w:r>
        <w:separator/>
      </w:r>
    </w:p>
  </w:footnote>
  <w:footnote w:type="continuationSeparator" w:id="0">
    <w:p w:rsidR="00496918" w:rsidRDefault="00496918" w:rsidP="00496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20C8"/>
    <w:multiLevelType w:val="hybridMultilevel"/>
    <w:tmpl w:val="AC6C2696"/>
    <w:lvl w:ilvl="0" w:tplc="08090001">
      <w:start w:val="1"/>
      <w:numFmt w:val="bullet"/>
      <w:lvlText w:val=""/>
      <w:lvlJc w:val="left"/>
      <w:pPr>
        <w:ind w:left="2100" w:hanging="360"/>
      </w:pPr>
      <w:rPr>
        <w:rFonts w:ascii="Symbol" w:hAnsi="Symbo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1" w15:restartNumberingAfterBreak="0">
    <w:nsid w:val="07836E07"/>
    <w:multiLevelType w:val="hybridMultilevel"/>
    <w:tmpl w:val="9EA80478"/>
    <w:lvl w:ilvl="0" w:tplc="A35A51DA">
      <w:start w:val="1"/>
      <w:numFmt w:val="decimal"/>
      <w:lvlText w:val="%1."/>
      <w:lvlJc w:val="left"/>
      <w:pPr>
        <w:ind w:left="1248" w:hanging="570"/>
      </w:pPr>
      <w:rPr>
        <w:rFonts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 w15:restartNumberingAfterBreak="0">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E3E40"/>
    <w:multiLevelType w:val="multilevel"/>
    <w:tmpl w:val="B0CE6AE8"/>
    <w:lvl w:ilvl="0">
      <w:numFmt w:val="bullet"/>
      <w:lvlText w:val="➢"/>
      <w:lvlJc w:val="left"/>
      <w:pPr>
        <w:ind w:left="360" w:firstLine="0"/>
      </w:pPr>
      <w:rPr>
        <w:rFonts w:ascii="Arial" w:eastAsia="Arial" w:hAnsi="Arial" w:cs="Arial"/>
        <w:sz w:val="20"/>
        <w:szCs w:val="20"/>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 w15:restartNumberingAfterBreak="0">
    <w:nsid w:val="0F9165AE"/>
    <w:multiLevelType w:val="hybridMultilevel"/>
    <w:tmpl w:val="3224F41C"/>
    <w:lvl w:ilvl="0" w:tplc="FCC6F824">
      <w:start w:val="1"/>
      <w:numFmt w:val="decimal"/>
      <w:lvlText w:val="%1."/>
      <w:lvlJc w:val="left"/>
      <w:pPr>
        <w:ind w:left="2114" w:hanging="585"/>
      </w:pPr>
      <w:rPr>
        <w:rFonts w:hint="default"/>
      </w:rPr>
    </w:lvl>
    <w:lvl w:ilvl="1" w:tplc="08090019" w:tentative="1">
      <w:start w:val="1"/>
      <w:numFmt w:val="lowerLetter"/>
      <w:lvlText w:val="%2."/>
      <w:lvlJc w:val="left"/>
      <w:pPr>
        <w:ind w:left="2609" w:hanging="360"/>
      </w:pPr>
    </w:lvl>
    <w:lvl w:ilvl="2" w:tplc="0809001B" w:tentative="1">
      <w:start w:val="1"/>
      <w:numFmt w:val="lowerRoman"/>
      <w:lvlText w:val="%3."/>
      <w:lvlJc w:val="right"/>
      <w:pPr>
        <w:ind w:left="3329" w:hanging="180"/>
      </w:pPr>
    </w:lvl>
    <w:lvl w:ilvl="3" w:tplc="0809000F" w:tentative="1">
      <w:start w:val="1"/>
      <w:numFmt w:val="decimal"/>
      <w:lvlText w:val="%4."/>
      <w:lvlJc w:val="left"/>
      <w:pPr>
        <w:ind w:left="4049" w:hanging="360"/>
      </w:pPr>
    </w:lvl>
    <w:lvl w:ilvl="4" w:tplc="08090019" w:tentative="1">
      <w:start w:val="1"/>
      <w:numFmt w:val="lowerLetter"/>
      <w:lvlText w:val="%5."/>
      <w:lvlJc w:val="left"/>
      <w:pPr>
        <w:ind w:left="4769" w:hanging="360"/>
      </w:pPr>
    </w:lvl>
    <w:lvl w:ilvl="5" w:tplc="0809001B" w:tentative="1">
      <w:start w:val="1"/>
      <w:numFmt w:val="lowerRoman"/>
      <w:lvlText w:val="%6."/>
      <w:lvlJc w:val="right"/>
      <w:pPr>
        <w:ind w:left="5489" w:hanging="180"/>
      </w:pPr>
    </w:lvl>
    <w:lvl w:ilvl="6" w:tplc="0809000F" w:tentative="1">
      <w:start w:val="1"/>
      <w:numFmt w:val="decimal"/>
      <w:lvlText w:val="%7."/>
      <w:lvlJc w:val="left"/>
      <w:pPr>
        <w:ind w:left="6209" w:hanging="360"/>
      </w:pPr>
    </w:lvl>
    <w:lvl w:ilvl="7" w:tplc="08090019" w:tentative="1">
      <w:start w:val="1"/>
      <w:numFmt w:val="lowerLetter"/>
      <w:lvlText w:val="%8."/>
      <w:lvlJc w:val="left"/>
      <w:pPr>
        <w:ind w:left="6929" w:hanging="360"/>
      </w:pPr>
    </w:lvl>
    <w:lvl w:ilvl="8" w:tplc="0809001B" w:tentative="1">
      <w:start w:val="1"/>
      <w:numFmt w:val="lowerRoman"/>
      <w:lvlText w:val="%9."/>
      <w:lvlJc w:val="right"/>
      <w:pPr>
        <w:ind w:left="7649" w:hanging="180"/>
      </w:pPr>
    </w:lvl>
  </w:abstractNum>
  <w:abstractNum w:abstractNumId="5" w15:restartNumberingAfterBreak="0">
    <w:nsid w:val="123A7E1B"/>
    <w:multiLevelType w:val="multilevel"/>
    <w:tmpl w:val="537082BC"/>
    <w:lvl w:ilvl="0">
      <w:start w:val="1"/>
      <w:numFmt w:val="bullet"/>
      <w:lvlText w:val="●"/>
      <w:lvlJc w:val="left"/>
      <w:pPr>
        <w:ind w:left="1584" w:firstLine="1080"/>
      </w:pPr>
      <w:rPr>
        <w:rFonts w:ascii="Arial" w:eastAsia="Arial" w:hAnsi="Arial" w:cs="Arial"/>
        <w:vertAlign w:val="baseline"/>
      </w:rPr>
    </w:lvl>
    <w:lvl w:ilvl="1">
      <w:start w:val="1"/>
      <w:numFmt w:val="bullet"/>
      <w:lvlText w:val="o"/>
      <w:lvlJc w:val="left"/>
      <w:pPr>
        <w:ind w:left="2610" w:firstLine="2250"/>
      </w:pPr>
      <w:rPr>
        <w:rFonts w:ascii="Arial" w:eastAsia="Arial" w:hAnsi="Arial" w:cs="Arial"/>
        <w:vertAlign w:val="baseline"/>
      </w:rPr>
    </w:lvl>
    <w:lvl w:ilvl="2">
      <w:start w:val="1"/>
      <w:numFmt w:val="bullet"/>
      <w:lvlText w:val="▪"/>
      <w:lvlJc w:val="left"/>
      <w:pPr>
        <w:ind w:left="3330" w:firstLine="2970"/>
      </w:pPr>
      <w:rPr>
        <w:rFonts w:ascii="Arial" w:eastAsia="Arial" w:hAnsi="Arial" w:cs="Arial"/>
        <w:vertAlign w:val="baseline"/>
      </w:rPr>
    </w:lvl>
    <w:lvl w:ilvl="3">
      <w:start w:val="1"/>
      <w:numFmt w:val="bullet"/>
      <w:lvlText w:val="●"/>
      <w:lvlJc w:val="left"/>
      <w:pPr>
        <w:ind w:left="4050" w:firstLine="3690"/>
      </w:pPr>
      <w:rPr>
        <w:rFonts w:ascii="Arial" w:eastAsia="Arial" w:hAnsi="Arial" w:cs="Arial"/>
        <w:vertAlign w:val="baseline"/>
      </w:rPr>
    </w:lvl>
    <w:lvl w:ilvl="4">
      <w:start w:val="1"/>
      <w:numFmt w:val="bullet"/>
      <w:lvlText w:val="o"/>
      <w:lvlJc w:val="left"/>
      <w:pPr>
        <w:ind w:left="4770" w:firstLine="4410"/>
      </w:pPr>
      <w:rPr>
        <w:rFonts w:ascii="Arial" w:eastAsia="Arial" w:hAnsi="Arial" w:cs="Arial"/>
        <w:vertAlign w:val="baseline"/>
      </w:rPr>
    </w:lvl>
    <w:lvl w:ilvl="5">
      <w:start w:val="1"/>
      <w:numFmt w:val="bullet"/>
      <w:lvlText w:val="▪"/>
      <w:lvlJc w:val="left"/>
      <w:pPr>
        <w:ind w:left="5490" w:firstLine="5130"/>
      </w:pPr>
      <w:rPr>
        <w:rFonts w:ascii="Arial" w:eastAsia="Arial" w:hAnsi="Arial" w:cs="Arial"/>
        <w:vertAlign w:val="baseline"/>
      </w:rPr>
    </w:lvl>
    <w:lvl w:ilvl="6">
      <w:start w:val="1"/>
      <w:numFmt w:val="bullet"/>
      <w:lvlText w:val="●"/>
      <w:lvlJc w:val="left"/>
      <w:pPr>
        <w:ind w:left="6210" w:firstLine="5850"/>
      </w:pPr>
      <w:rPr>
        <w:rFonts w:ascii="Arial" w:eastAsia="Arial" w:hAnsi="Arial" w:cs="Arial"/>
        <w:vertAlign w:val="baseline"/>
      </w:rPr>
    </w:lvl>
    <w:lvl w:ilvl="7">
      <w:start w:val="1"/>
      <w:numFmt w:val="bullet"/>
      <w:lvlText w:val="o"/>
      <w:lvlJc w:val="left"/>
      <w:pPr>
        <w:ind w:left="6930" w:firstLine="6570"/>
      </w:pPr>
      <w:rPr>
        <w:rFonts w:ascii="Arial" w:eastAsia="Arial" w:hAnsi="Arial" w:cs="Arial"/>
        <w:vertAlign w:val="baseline"/>
      </w:rPr>
    </w:lvl>
    <w:lvl w:ilvl="8">
      <w:start w:val="1"/>
      <w:numFmt w:val="bullet"/>
      <w:lvlText w:val="▪"/>
      <w:lvlJc w:val="left"/>
      <w:pPr>
        <w:ind w:left="7650" w:firstLine="7290"/>
      </w:pPr>
      <w:rPr>
        <w:rFonts w:ascii="Arial" w:eastAsia="Arial" w:hAnsi="Arial" w:cs="Arial"/>
        <w:vertAlign w:val="baseline"/>
      </w:rPr>
    </w:lvl>
  </w:abstractNum>
  <w:abstractNum w:abstractNumId="6"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C0B31"/>
    <w:multiLevelType w:val="hybridMultilevel"/>
    <w:tmpl w:val="1C0A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54EAF"/>
    <w:multiLevelType w:val="multilevel"/>
    <w:tmpl w:val="B5E6D9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2C6C613D"/>
    <w:multiLevelType w:val="hybridMultilevel"/>
    <w:tmpl w:val="7D1C06CE"/>
    <w:lvl w:ilvl="0" w:tplc="08090001">
      <w:start w:val="1"/>
      <w:numFmt w:val="bullet"/>
      <w:lvlText w:val=""/>
      <w:lvlJc w:val="left"/>
      <w:pPr>
        <w:ind w:left="1398" w:hanging="360"/>
      </w:pPr>
      <w:rPr>
        <w:rFonts w:ascii="Symbol" w:hAnsi="Symbo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2"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38572D"/>
    <w:multiLevelType w:val="hybridMultilevel"/>
    <w:tmpl w:val="1F0442C4"/>
    <w:lvl w:ilvl="0" w:tplc="08090001">
      <w:start w:val="1"/>
      <w:numFmt w:val="bullet"/>
      <w:lvlText w:val=""/>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18"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900E1"/>
    <w:multiLevelType w:val="hybridMultilevel"/>
    <w:tmpl w:val="18A4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6063DD"/>
    <w:multiLevelType w:val="hybridMultilevel"/>
    <w:tmpl w:val="3E72136E"/>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22" w15:restartNumberingAfterBreak="0">
    <w:nsid w:val="5F591F85"/>
    <w:multiLevelType w:val="hybridMultilevel"/>
    <w:tmpl w:val="F69ED7CA"/>
    <w:lvl w:ilvl="0" w:tplc="08090001">
      <w:start w:val="1"/>
      <w:numFmt w:val="bullet"/>
      <w:lvlText w:val=""/>
      <w:lvlJc w:val="left"/>
      <w:pPr>
        <w:ind w:left="1398" w:hanging="360"/>
      </w:pPr>
      <w:rPr>
        <w:rFonts w:ascii="Symbol" w:hAnsi="Symbo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23" w15:restartNumberingAfterBreak="0">
    <w:nsid w:val="64F4234C"/>
    <w:multiLevelType w:val="hybridMultilevel"/>
    <w:tmpl w:val="CC903170"/>
    <w:lvl w:ilvl="0" w:tplc="08090001">
      <w:start w:val="1"/>
      <w:numFmt w:val="bullet"/>
      <w:lvlText w:val=""/>
      <w:lvlJc w:val="left"/>
      <w:pPr>
        <w:ind w:left="2249" w:hanging="360"/>
      </w:pPr>
      <w:rPr>
        <w:rFonts w:ascii="Symbol" w:hAnsi="Symbol" w:hint="default"/>
      </w:rPr>
    </w:lvl>
    <w:lvl w:ilvl="1" w:tplc="08090003" w:tentative="1">
      <w:start w:val="1"/>
      <w:numFmt w:val="bullet"/>
      <w:lvlText w:val="o"/>
      <w:lvlJc w:val="left"/>
      <w:pPr>
        <w:ind w:left="2969" w:hanging="360"/>
      </w:pPr>
      <w:rPr>
        <w:rFonts w:ascii="Courier New" w:hAnsi="Courier New" w:cs="Courier New" w:hint="default"/>
      </w:rPr>
    </w:lvl>
    <w:lvl w:ilvl="2" w:tplc="08090005" w:tentative="1">
      <w:start w:val="1"/>
      <w:numFmt w:val="bullet"/>
      <w:lvlText w:val=""/>
      <w:lvlJc w:val="left"/>
      <w:pPr>
        <w:ind w:left="3689" w:hanging="360"/>
      </w:pPr>
      <w:rPr>
        <w:rFonts w:ascii="Wingdings" w:hAnsi="Wingdings" w:hint="default"/>
      </w:rPr>
    </w:lvl>
    <w:lvl w:ilvl="3" w:tplc="08090001" w:tentative="1">
      <w:start w:val="1"/>
      <w:numFmt w:val="bullet"/>
      <w:lvlText w:val=""/>
      <w:lvlJc w:val="left"/>
      <w:pPr>
        <w:ind w:left="4409" w:hanging="360"/>
      </w:pPr>
      <w:rPr>
        <w:rFonts w:ascii="Symbol" w:hAnsi="Symbol" w:hint="default"/>
      </w:rPr>
    </w:lvl>
    <w:lvl w:ilvl="4" w:tplc="08090003" w:tentative="1">
      <w:start w:val="1"/>
      <w:numFmt w:val="bullet"/>
      <w:lvlText w:val="o"/>
      <w:lvlJc w:val="left"/>
      <w:pPr>
        <w:ind w:left="5129" w:hanging="360"/>
      </w:pPr>
      <w:rPr>
        <w:rFonts w:ascii="Courier New" w:hAnsi="Courier New" w:cs="Courier New" w:hint="default"/>
      </w:rPr>
    </w:lvl>
    <w:lvl w:ilvl="5" w:tplc="08090005" w:tentative="1">
      <w:start w:val="1"/>
      <w:numFmt w:val="bullet"/>
      <w:lvlText w:val=""/>
      <w:lvlJc w:val="left"/>
      <w:pPr>
        <w:ind w:left="5849" w:hanging="360"/>
      </w:pPr>
      <w:rPr>
        <w:rFonts w:ascii="Wingdings" w:hAnsi="Wingdings" w:hint="default"/>
      </w:rPr>
    </w:lvl>
    <w:lvl w:ilvl="6" w:tplc="08090001" w:tentative="1">
      <w:start w:val="1"/>
      <w:numFmt w:val="bullet"/>
      <w:lvlText w:val=""/>
      <w:lvlJc w:val="left"/>
      <w:pPr>
        <w:ind w:left="6569" w:hanging="360"/>
      </w:pPr>
      <w:rPr>
        <w:rFonts w:ascii="Symbol" w:hAnsi="Symbol" w:hint="default"/>
      </w:rPr>
    </w:lvl>
    <w:lvl w:ilvl="7" w:tplc="08090003" w:tentative="1">
      <w:start w:val="1"/>
      <w:numFmt w:val="bullet"/>
      <w:lvlText w:val="o"/>
      <w:lvlJc w:val="left"/>
      <w:pPr>
        <w:ind w:left="7289" w:hanging="360"/>
      </w:pPr>
      <w:rPr>
        <w:rFonts w:ascii="Courier New" w:hAnsi="Courier New" w:cs="Courier New" w:hint="default"/>
      </w:rPr>
    </w:lvl>
    <w:lvl w:ilvl="8" w:tplc="08090005" w:tentative="1">
      <w:start w:val="1"/>
      <w:numFmt w:val="bullet"/>
      <w:lvlText w:val=""/>
      <w:lvlJc w:val="left"/>
      <w:pPr>
        <w:ind w:left="8009" w:hanging="360"/>
      </w:pPr>
      <w:rPr>
        <w:rFonts w:ascii="Wingdings" w:hAnsi="Wingdings" w:hint="default"/>
      </w:rPr>
    </w:lvl>
  </w:abstractNum>
  <w:abstractNum w:abstractNumId="24"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73663B"/>
    <w:multiLevelType w:val="hybridMultilevel"/>
    <w:tmpl w:val="8C3C5DD6"/>
    <w:lvl w:ilvl="0" w:tplc="0B007218">
      <w:start w:val="1"/>
      <w:numFmt w:val="decimal"/>
      <w:lvlText w:val="%1."/>
      <w:lvlJc w:val="left"/>
      <w:pPr>
        <w:ind w:left="2114" w:hanging="585"/>
      </w:pPr>
      <w:rPr>
        <w:rFonts w:hint="default"/>
      </w:rPr>
    </w:lvl>
    <w:lvl w:ilvl="1" w:tplc="08090019" w:tentative="1">
      <w:start w:val="1"/>
      <w:numFmt w:val="lowerLetter"/>
      <w:lvlText w:val="%2."/>
      <w:lvlJc w:val="left"/>
      <w:pPr>
        <w:ind w:left="2609" w:hanging="360"/>
      </w:pPr>
    </w:lvl>
    <w:lvl w:ilvl="2" w:tplc="0809001B" w:tentative="1">
      <w:start w:val="1"/>
      <w:numFmt w:val="lowerRoman"/>
      <w:lvlText w:val="%3."/>
      <w:lvlJc w:val="right"/>
      <w:pPr>
        <w:ind w:left="3329" w:hanging="180"/>
      </w:pPr>
    </w:lvl>
    <w:lvl w:ilvl="3" w:tplc="0809000F" w:tentative="1">
      <w:start w:val="1"/>
      <w:numFmt w:val="decimal"/>
      <w:lvlText w:val="%4."/>
      <w:lvlJc w:val="left"/>
      <w:pPr>
        <w:ind w:left="4049" w:hanging="360"/>
      </w:pPr>
    </w:lvl>
    <w:lvl w:ilvl="4" w:tplc="08090019" w:tentative="1">
      <w:start w:val="1"/>
      <w:numFmt w:val="lowerLetter"/>
      <w:lvlText w:val="%5."/>
      <w:lvlJc w:val="left"/>
      <w:pPr>
        <w:ind w:left="4769" w:hanging="360"/>
      </w:pPr>
    </w:lvl>
    <w:lvl w:ilvl="5" w:tplc="0809001B" w:tentative="1">
      <w:start w:val="1"/>
      <w:numFmt w:val="lowerRoman"/>
      <w:lvlText w:val="%6."/>
      <w:lvlJc w:val="right"/>
      <w:pPr>
        <w:ind w:left="5489" w:hanging="180"/>
      </w:pPr>
    </w:lvl>
    <w:lvl w:ilvl="6" w:tplc="0809000F" w:tentative="1">
      <w:start w:val="1"/>
      <w:numFmt w:val="decimal"/>
      <w:lvlText w:val="%7."/>
      <w:lvlJc w:val="left"/>
      <w:pPr>
        <w:ind w:left="6209" w:hanging="360"/>
      </w:pPr>
    </w:lvl>
    <w:lvl w:ilvl="7" w:tplc="08090019" w:tentative="1">
      <w:start w:val="1"/>
      <w:numFmt w:val="lowerLetter"/>
      <w:lvlText w:val="%8."/>
      <w:lvlJc w:val="left"/>
      <w:pPr>
        <w:ind w:left="6929" w:hanging="360"/>
      </w:pPr>
    </w:lvl>
    <w:lvl w:ilvl="8" w:tplc="0809001B" w:tentative="1">
      <w:start w:val="1"/>
      <w:numFmt w:val="lowerRoman"/>
      <w:lvlText w:val="%9."/>
      <w:lvlJc w:val="right"/>
      <w:pPr>
        <w:ind w:left="7649" w:hanging="180"/>
      </w:pPr>
    </w:lvl>
  </w:abstractNum>
  <w:abstractNum w:abstractNumId="33"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381C54"/>
    <w:multiLevelType w:val="hybridMultilevel"/>
    <w:tmpl w:val="246C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7"/>
  </w:num>
  <w:num w:numId="4">
    <w:abstractNumId w:val="26"/>
  </w:num>
  <w:num w:numId="5">
    <w:abstractNumId w:val="25"/>
  </w:num>
  <w:num w:numId="6">
    <w:abstractNumId w:val="14"/>
  </w:num>
  <w:num w:numId="7">
    <w:abstractNumId w:val="6"/>
  </w:num>
  <w:num w:numId="8">
    <w:abstractNumId w:val="19"/>
  </w:num>
  <w:num w:numId="9">
    <w:abstractNumId w:val="17"/>
  </w:num>
  <w:num w:numId="10">
    <w:abstractNumId w:val="11"/>
  </w:num>
  <w:num w:numId="11">
    <w:abstractNumId w:val="34"/>
  </w:num>
  <w:num w:numId="12">
    <w:abstractNumId w:val="0"/>
  </w:num>
  <w:num w:numId="13">
    <w:abstractNumId w:val="7"/>
  </w:num>
  <w:num w:numId="14">
    <w:abstractNumId w:val="1"/>
  </w:num>
  <w:num w:numId="15">
    <w:abstractNumId w:val="23"/>
  </w:num>
  <w:num w:numId="16">
    <w:abstractNumId w:val="4"/>
  </w:num>
  <w:num w:numId="17">
    <w:abstractNumId w:val="32"/>
  </w:num>
  <w:num w:numId="18">
    <w:abstractNumId w:val="5"/>
  </w:num>
  <w:num w:numId="19">
    <w:abstractNumId w:val="20"/>
  </w:num>
  <w:num w:numId="20">
    <w:abstractNumId w:val="22"/>
  </w:num>
  <w:num w:numId="21">
    <w:abstractNumId w:val="3"/>
  </w:num>
  <w:num w:numId="22">
    <w:abstractNumId w:val="2"/>
  </w:num>
  <w:num w:numId="23">
    <w:abstractNumId w:val="8"/>
  </w:num>
  <w:num w:numId="24">
    <w:abstractNumId w:val="24"/>
  </w:num>
  <w:num w:numId="25">
    <w:abstractNumId w:val="15"/>
  </w:num>
  <w:num w:numId="26">
    <w:abstractNumId w:val="18"/>
  </w:num>
  <w:num w:numId="27">
    <w:abstractNumId w:val="13"/>
  </w:num>
  <w:num w:numId="28">
    <w:abstractNumId w:val="12"/>
  </w:num>
  <w:num w:numId="29">
    <w:abstractNumId w:val="33"/>
  </w:num>
  <w:num w:numId="30">
    <w:abstractNumId w:val="9"/>
  </w:num>
  <w:num w:numId="31">
    <w:abstractNumId w:val="16"/>
  </w:num>
  <w:num w:numId="32">
    <w:abstractNumId w:val="28"/>
  </w:num>
  <w:num w:numId="33">
    <w:abstractNumId w:val="29"/>
  </w:num>
  <w:num w:numId="34">
    <w:abstractNumId w:val="3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12"/>
    <w:rsid w:val="0007626B"/>
    <w:rsid w:val="000E42C7"/>
    <w:rsid w:val="00137CC6"/>
    <w:rsid w:val="00151AB3"/>
    <w:rsid w:val="00171B24"/>
    <w:rsid w:val="00234FDF"/>
    <w:rsid w:val="0027575A"/>
    <w:rsid w:val="002964D4"/>
    <w:rsid w:val="002F0563"/>
    <w:rsid w:val="0032113B"/>
    <w:rsid w:val="003A7E8F"/>
    <w:rsid w:val="003B70B2"/>
    <w:rsid w:val="003F02B6"/>
    <w:rsid w:val="00400550"/>
    <w:rsid w:val="00413E69"/>
    <w:rsid w:val="00495471"/>
    <w:rsid w:val="00496918"/>
    <w:rsid w:val="004C3812"/>
    <w:rsid w:val="0050082C"/>
    <w:rsid w:val="0051149A"/>
    <w:rsid w:val="00543F94"/>
    <w:rsid w:val="005A4F24"/>
    <w:rsid w:val="005D4188"/>
    <w:rsid w:val="00652EFA"/>
    <w:rsid w:val="00676B4F"/>
    <w:rsid w:val="006F61DC"/>
    <w:rsid w:val="007A0B0F"/>
    <w:rsid w:val="007A5A9E"/>
    <w:rsid w:val="007C33F9"/>
    <w:rsid w:val="00836720"/>
    <w:rsid w:val="008413E0"/>
    <w:rsid w:val="00861E2D"/>
    <w:rsid w:val="00871409"/>
    <w:rsid w:val="00875F2A"/>
    <w:rsid w:val="008A163B"/>
    <w:rsid w:val="008B2129"/>
    <w:rsid w:val="008E6B58"/>
    <w:rsid w:val="00956CCD"/>
    <w:rsid w:val="009828EC"/>
    <w:rsid w:val="00995975"/>
    <w:rsid w:val="009B6BA6"/>
    <w:rsid w:val="00A4063B"/>
    <w:rsid w:val="00A507E1"/>
    <w:rsid w:val="00A67DB9"/>
    <w:rsid w:val="00AC2521"/>
    <w:rsid w:val="00B03C35"/>
    <w:rsid w:val="00B1275E"/>
    <w:rsid w:val="00B56A7B"/>
    <w:rsid w:val="00C333E6"/>
    <w:rsid w:val="00CB5A09"/>
    <w:rsid w:val="00D35843"/>
    <w:rsid w:val="00D47E79"/>
    <w:rsid w:val="00E27610"/>
    <w:rsid w:val="00E56040"/>
    <w:rsid w:val="00E6067D"/>
    <w:rsid w:val="00EC40B1"/>
    <w:rsid w:val="00ED3B68"/>
    <w:rsid w:val="00FD5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A8DBA-532E-4B52-B7C1-103AAD50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C40B1"/>
    <w:pPr>
      <w:ind w:left="720"/>
      <w:contextualSpacing/>
    </w:pPr>
  </w:style>
  <w:style w:type="paragraph" w:customStyle="1" w:styleId="body">
    <w:name w:val="body"/>
    <w:basedOn w:val="Normal"/>
    <w:link w:val="bodyChar"/>
    <w:rsid w:val="003F02B6"/>
    <w:pPr>
      <w:spacing w:line="240" w:lineRule="exact"/>
    </w:pPr>
    <w:rPr>
      <w:rFonts w:ascii="L Frutiger Light" w:eastAsia="Times" w:hAnsi="L Frutiger Light"/>
      <w:color w:val="003366"/>
      <w:lang w:val="x-none" w:eastAsia="x-none"/>
    </w:rPr>
  </w:style>
  <w:style w:type="character" w:customStyle="1" w:styleId="bodyChar">
    <w:name w:val="body Char"/>
    <w:link w:val="body"/>
    <w:rsid w:val="003F02B6"/>
    <w:rPr>
      <w:rFonts w:ascii="L Frutiger Light" w:eastAsia="Times" w:hAnsi="L Frutiger Light"/>
      <w:color w:val="003366"/>
      <w:lang w:val="x-none" w:eastAsia="x-none"/>
    </w:rPr>
  </w:style>
  <w:style w:type="paragraph" w:customStyle="1" w:styleId="GreenHeadingArial16Templates">
    <w:name w:val="Green Heading Arial 16 Templates"/>
    <w:basedOn w:val="Normal"/>
    <w:link w:val="GreenHeadingArial16TemplatesChar"/>
    <w:rsid w:val="003F02B6"/>
    <w:pPr>
      <w:ind w:left="-567"/>
    </w:pPr>
    <w:rPr>
      <w:rFonts w:ascii="Arial" w:eastAsia="Times" w:hAnsi="Arial"/>
      <w:b/>
      <w:color w:val="96BE2B"/>
      <w:sz w:val="32"/>
      <w:szCs w:val="32"/>
      <w:lang w:val="x-none" w:eastAsia="x-none"/>
    </w:rPr>
  </w:style>
  <w:style w:type="character" w:customStyle="1" w:styleId="GreenHeadingArial16TemplatesChar">
    <w:name w:val="Green Heading Arial 16 Templates Char"/>
    <w:link w:val="GreenHeadingArial16Templates"/>
    <w:rsid w:val="003F02B6"/>
    <w:rPr>
      <w:rFonts w:ascii="Arial" w:eastAsia="Times" w:hAnsi="Arial"/>
      <w:b/>
      <w:color w:val="96BE2B"/>
      <w:sz w:val="32"/>
      <w:szCs w:val="32"/>
      <w:lang w:val="x-none" w:eastAsia="x-none"/>
    </w:rPr>
  </w:style>
  <w:style w:type="character" w:styleId="Hyperlink">
    <w:name w:val="Hyperlink"/>
    <w:basedOn w:val="DefaultParagraphFont"/>
    <w:rsid w:val="008A163B"/>
    <w:rPr>
      <w:color w:val="0000FF" w:themeColor="hyperlink"/>
      <w:u w:val="single"/>
    </w:rPr>
  </w:style>
  <w:style w:type="table" w:customStyle="1" w:styleId="SWGfL">
    <w:name w:val="SWGfL"/>
    <w:basedOn w:val="TableNormal"/>
    <w:uiPriority w:val="99"/>
    <w:rsid w:val="00171B24"/>
    <w:rPr>
      <w:rFonts w:ascii="Open Sans Light" w:eastAsiaTheme="minorHAnsi" w:hAnsi="Open Sans Light" w:cstheme="minorBidi"/>
      <w:sz w:val="22"/>
      <w:szCs w:val="24"/>
      <w:lang w:val="en-GB"/>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styleId="NoSpacing">
    <w:name w:val="No Spacing"/>
    <w:link w:val="NoSpacingChar"/>
    <w:uiPriority w:val="1"/>
    <w:qFormat/>
    <w:rsid w:val="00D35843"/>
    <w:pPr>
      <w:spacing w:line="288" w:lineRule="auto"/>
    </w:pPr>
    <w:rPr>
      <w:rFonts w:ascii="Open Sans Light" w:eastAsiaTheme="minorHAnsi" w:hAnsi="Open Sans Light" w:cstheme="minorBidi"/>
      <w:sz w:val="22"/>
      <w:szCs w:val="22"/>
      <w:lang w:val="en-GB"/>
    </w:rPr>
  </w:style>
  <w:style w:type="character" w:customStyle="1" w:styleId="NoSpacingChar">
    <w:name w:val="No Spacing Char"/>
    <w:basedOn w:val="DefaultParagraphFont"/>
    <w:link w:val="NoSpacing"/>
    <w:uiPriority w:val="1"/>
    <w:rsid w:val="00D35843"/>
    <w:rPr>
      <w:rFonts w:ascii="Open Sans Light" w:eastAsiaTheme="minorHAnsi" w:hAnsi="Open Sans Light" w:cstheme="minorBidi"/>
      <w:sz w:val="22"/>
      <w:szCs w:val="22"/>
      <w:lang w:val="en-GB"/>
    </w:rPr>
  </w:style>
  <w:style w:type="paragraph" w:customStyle="1" w:styleId="TableParagraph">
    <w:name w:val="Table Paragraph"/>
    <w:basedOn w:val="Normal"/>
    <w:uiPriority w:val="1"/>
    <w:qFormat/>
    <w:rsid w:val="0032113B"/>
    <w:pPr>
      <w:widowControl w:val="0"/>
      <w:ind w:left="103"/>
    </w:pPr>
    <w:rPr>
      <w:rFonts w:ascii="Calibri" w:eastAsia="Calibri" w:hAnsi="Calibri" w:cs="Calibri"/>
      <w:sz w:val="22"/>
      <w:szCs w:val="22"/>
    </w:rPr>
  </w:style>
  <w:style w:type="paragraph" w:styleId="BodyText">
    <w:name w:val="Body Text"/>
    <w:basedOn w:val="Normal"/>
    <w:link w:val="BodyTextChar"/>
    <w:uiPriority w:val="1"/>
    <w:qFormat/>
    <w:rsid w:val="0032113B"/>
    <w:pPr>
      <w:widowControl w:val="0"/>
    </w:pPr>
    <w:rPr>
      <w:sz w:val="23"/>
      <w:szCs w:val="23"/>
    </w:rPr>
  </w:style>
  <w:style w:type="character" w:customStyle="1" w:styleId="BodyTextChar">
    <w:name w:val="Body Text Char"/>
    <w:basedOn w:val="DefaultParagraphFont"/>
    <w:link w:val="BodyText"/>
    <w:uiPriority w:val="1"/>
    <w:rsid w:val="0032113B"/>
    <w:rPr>
      <w:sz w:val="23"/>
      <w:szCs w:val="23"/>
    </w:rPr>
  </w:style>
  <w:style w:type="table" w:styleId="TableGrid">
    <w:name w:val="Table Grid"/>
    <w:basedOn w:val="TableNormal"/>
    <w:uiPriority w:val="59"/>
    <w:rsid w:val="005A4F2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A4F24"/>
    <w:pPr>
      <w:tabs>
        <w:tab w:val="center" w:pos="4513"/>
        <w:tab w:val="right" w:pos="9026"/>
      </w:tabs>
      <w:jc w:val="both"/>
    </w:pPr>
    <w:rPr>
      <w:rFonts w:ascii="Open Sans Light" w:eastAsiaTheme="minorHAnsi" w:hAnsi="Open Sans Light" w:cstheme="minorBidi"/>
      <w:sz w:val="22"/>
      <w:szCs w:val="22"/>
      <w:lang w:val="en-GB"/>
    </w:rPr>
  </w:style>
  <w:style w:type="character" w:customStyle="1" w:styleId="FooterChar">
    <w:name w:val="Footer Char"/>
    <w:basedOn w:val="DefaultParagraphFont"/>
    <w:link w:val="Footer"/>
    <w:uiPriority w:val="99"/>
    <w:rsid w:val="005A4F24"/>
    <w:rPr>
      <w:rFonts w:ascii="Open Sans Light" w:eastAsiaTheme="minorHAnsi" w:hAnsi="Open Sans Light" w:cstheme="minorBidi"/>
      <w:sz w:val="22"/>
      <w:szCs w:val="22"/>
      <w:lang w:val="en-GB"/>
    </w:rPr>
  </w:style>
  <w:style w:type="table" w:customStyle="1" w:styleId="TableGrid1">
    <w:name w:val="Table Grid1"/>
    <w:basedOn w:val="TableNormal"/>
    <w:next w:val="TableGrid"/>
    <w:uiPriority w:val="59"/>
    <w:rsid w:val="005A4F2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A4F24"/>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6918"/>
    <w:pPr>
      <w:tabs>
        <w:tab w:val="center" w:pos="4513"/>
        <w:tab w:val="right" w:pos="9026"/>
      </w:tabs>
    </w:pPr>
  </w:style>
  <w:style w:type="character" w:customStyle="1" w:styleId="HeaderChar">
    <w:name w:val="Header Char"/>
    <w:basedOn w:val="DefaultParagraphFont"/>
    <w:link w:val="Header"/>
    <w:uiPriority w:val="99"/>
    <w:rsid w:val="00496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ceop.police.uk/" TargetMode="External"/><Relationship Id="rId18" Type="http://schemas.openxmlformats.org/officeDocument/2006/relationships/hyperlink" Target="http://www.netsmartz.org/" TargetMode="External"/><Relationship Id="rId26" Type="http://schemas.openxmlformats.org/officeDocument/2006/relationships/hyperlink" Target="http://digizen.org/socialnetworking/" TargetMode="External"/><Relationship Id="rId39" Type="http://schemas.openxmlformats.org/officeDocument/2006/relationships/hyperlink" Target="http://www.ico.gov.uk/for_organisations/freedom_of_information/guide/publication_scheme.aspx" TargetMode="External"/><Relationship Id="rId21" Type="http://schemas.openxmlformats.org/officeDocument/2006/relationships/hyperlink" Target="http://enable.eun.org/" TargetMode="External"/><Relationship Id="rId34" Type="http://schemas.openxmlformats.org/officeDocument/2006/relationships/hyperlink" Target="http://lreforschools.eun.org/web/guest/insafe" TargetMode="External"/><Relationship Id="rId42" Type="http://schemas.openxmlformats.org/officeDocument/2006/relationships/hyperlink" Target="http://www.ico.org.uk/for_organisations/data_protection/~/media/documents/library/Data_Protection/Practical_application/it_security_practical_guide.ashx" TargetMode="External"/><Relationship Id="rId47" Type="http://schemas.openxmlformats.org/officeDocument/2006/relationships/hyperlink" Target="http://www.360safe.org.uk/Files/Documents/SWGfL-guidance-on-Cloud-hosting.aspx" TargetMode="External"/><Relationship Id="rId50" Type="http://schemas.openxmlformats.org/officeDocument/2006/relationships/hyperlink" Target="http://www.360safe.org.uk/Files/Documents/NEN_Guidance_Note_1_protecting_school_data.aspx" TargetMode="External"/><Relationship Id="rId55" Type="http://schemas.openxmlformats.org/officeDocument/2006/relationships/hyperlink" Target="http://www.swgfl.org.uk/digitalliteracy" TargetMode="External"/><Relationship Id="rId63" Type="http://schemas.openxmlformats.org/officeDocument/2006/relationships/hyperlink" Target="http://www.360safe.org.uk/Files/Documents/e-safety_booklet-a-Guide-for-Parents-INSAFE.aspx" TargetMode="External"/><Relationship Id="rId68" Type="http://schemas.openxmlformats.org/officeDocument/2006/relationships/hyperlink" Target="http://www.childnet.com"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saferinternet.org/ww/en/pub/insafe/index.htm" TargetMode="External"/><Relationship Id="rId29" Type="http://schemas.openxmlformats.org/officeDocument/2006/relationships/hyperlink" Target="http://www.connectsafely.org/Safety-Advice-Articles/facebook-for-parents.html" TargetMode="External"/><Relationship Id="rId11" Type="http://schemas.openxmlformats.org/officeDocument/2006/relationships/hyperlink" Target="http://www.saferinternet.org.uk/about/helpline" TargetMode="External"/><Relationship Id="rId24" Type="http://schemas.openxmlformats.org/officeDocument/2006/relationships/hyperlink" Target="http://www.childnet.com/new-for-schools/cyberbullying-events/childnets-upcoming-cyberbullying-work" TargetMode="External"/><Relationship Id="rId32" Type="http://schemas.openxmlformats.org/officeDocument/2006/relationships/hyperlink" Target="http://www.educationscotland.gov.uk/usingglowandict/" TargetMode="External"/><Relationship Id="rId37" Type="http://schemas.openxmlformats.org/officeDocument/2006/relationships/hyperlink" Target="http://www.ico.org.uk/schools" TargetMode="External"/><Relationship Id="rId40" Type="http://schemas.openxmlformats.org/officeDocument/2006/relationships/hyperlink" Target="http://www.360safe.org.uk/Files/Documents/ICO-guidance-for-schools-Sept-2012.aspx" TargetMode="External"/><Relationship Id="rId45" Type="http://schemas.openxmlformats.org/officeDocument/2006/relationships/hyperlink" Target="http://www.ico.org.uk/for_organisations/data_protection/~/media/documents/library/Data_Protection/Detailed_specialist_guides/subject-access-code-of-practice.PDF" TargetMode="External"/><Relationship Id="rId53" Type="http://schemas.openxmlformats.org/officeDocument/2006/relationships/hyperlink" Target="http://www.saferinternet.org.uk/helpline" TargetMode="External"/><Relationship Id="rId58" Type="http://schemas.openxmlformats.org/officeDocument/2006/relationships/hyperlink" Target="http://www.vodafone.com/content/parents/digital-parenting.html" TargetMode="External"/><Relationship Id="rId66" Type="http://schemas.openxmlformats.org/officeDocument/2006/relationships/hyperlink" Target="http://360safe.org.uk/Files/Documents/FutureLab-Digital-participation--its-not-chalk-and" TargetMode="External"/><Relationship Id="rId74" Type="http://schemas.openxmlformats.org/officeDocument/2006/relationships/hyperlink" Target="http://www.thinkuknow.co.uk/" TargetMode="External"/><Relationship Id="rId5" Type="http://schemas.openxmlformats.org/officeDocument/2006/relationships/webSettings" Target="webSettings.xml"/><Relationship Id="rId15" Type="http://schemas.openxmlformats.org/officeDocument/2006/relationships/hyperlink" Target="https://www.thinkuknow.co.uk/" TargetMode="External"/><Relationship Id="rId23" Type="http://schemas.openxmlformats.org/officeDocument/2006/relationships/hyperlink" Target="http://www.scotland.gov.uk/Publications/2013/03/7388" TargetMode="External"/><Relationship Id="rId28" Type="http://schemas.openxmlformats.org/officeDocument/2006/relationships/hyperlink" Target="http://360safe.org.uk/Files/Documents/facebook-6" TargetMode="External"/><Relationship Id="rId36" Type="http://schemas.openxmlformats.org/officeDocument/2006/relationships/hyperlink" Target="http://www.360safe.org.uk/Files/Documents/NEN_Guidance_Note_5_BYOD.aspx" TargetMode="External"/><Relationship Id="rId49" Type="http://schemas.openxmlformats.org/officeDocument/2006/relationships/hyperlink" Target="https://slp.somerset.org.uk/sites/edtech/Data%20Protection/Data%20Protection/ELIM%20Storing%20identifiable%20Personal%20data%20flowchart.pdf" TargetMode="External"/><Relationship Id="rId57" Type="http://schemas.openxmlformats.org/officeDocument/2006/relationships/hyperlink" Target="http://www.connectsafely.org/Safety-Advice-Articles/facebook-for-parents.html" TargetMode="External"/><Relationship Id="rId61" Type="http://schemas.openxmlformats.org/officeDocument/2006/relationships/hyperlink" Target="http://www.saferinternet.org/digitaluniverse" TargetMode="External"/><Relationship Id="rId10" Type="http://schemas.openxmlformats.org/officeDocument/2006/relationships/hyperlink" Target="http://www.childnet-int.org/" TargetMode="External"/><Relationship Id="rId19" Type="http://schemas.openxmlformats.org/officeDocument/2006/relationships/hyperlink" Target="https://boost.swgfl.org.uk/" TargetMode="External"/><Relationship Id="rId31" Type="http://schemas.openxmlformats.org/officeDocument/2006/relationships/hyperlink" Target="http://www.swgfl.org.uk/digitalliteracy" TargetMode="External"/><Relationship Id="rId44" Type="http://schemas.openxmlformats.org/officeDocument/2006/relationships/hyperlink" Target="http://www.ico.org.uk/for_organisations/guidance_index/~/media/documents/library/Data_Protection/Detailed_specialist_guides/personal_information_online_cop.ashx" TargetMode="External"/><Relationship Id="rId52" Type="http://schemas.openxmlformats.org/officeDocument/2006/relationships/hyperlink" Target="http://360safe.org.uk/Files/Documents/Childnettechnologyleaflet(4)" TargetMode="External"/><Relationship Id="rId60" Type="http://schemas.openxmlformats.org/officeDocument/2006/relationships/hyperlink" Target="http://www.getsafeonline.org/nqcontent.cfm?a_id=1182" TargetMode="External"/><Relationship Id="rId65" Type="http://schemas.openxmlformats.org/officeDocument/2006/relationships/hyperlink" Target="http://360safe.org.uk/Files/Documents/EU-Kids-on-Line-Executive_Summary_Full_Findings-Ja" TargetMode="External"/><Relationship Id="rId73" Type="http://schemas.openxmlformats.org/officeDocument/2006/relationships/image" Target="media/image5.pn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gfl.org.uk/" TargetMode="External"/><Relationship Id="rId14" Type="http://schemas.openxmlformats.org/officeDocument/2006/relationships/hyperlink" Target="http://www.thinkuknow.co.uk/" TargetMode="External"/><Relationship Id="rId22" Type="http://schemas.openxmlformats.org/officeDocument/2006/relationships/hyperlink" Target="http://www.respectme.org.uk/" TargetMode="External"/><Relationship Id="rId27" Type="http://schemas.openxmlformats.org/officeDocument/2006/relationships/hyperlink" Target="http://www.saferinternet.org.uk/advice-and-resources/teachers-and-professionals/safety-features" TargetMode="External"/><Relationship Id="rId30" Type="http://schemas.openxmlformats.org/officeDocument/2006/relationships/hyperlink" Target="http://www.360safe.org.uk/Files/Documents/Facebook-Guide-for-Educators.aspx" TargetMode="External"/><Relationship Id="rId35" Type="http://schemas.openxmlformats.org/officeDocument/2006/relationships/hyperlink" Target="http://www.360safe.org.uk/Files/Documents/Cloudlearn_Report-end-to-locking-and-blocking.aspx" TargetMode="External"/><Relationship Id="rId43" Type="http://schemas.openxmlformats.org/officeDocument/2006/relationships/hyperlink" Target="http://www.ico.org.uk/for_organisations/training/think-privacy-toolkit" TargetMode="External"/><Relationship Id="rId48" Type="http://schemas.openxmlformats.org/officeDocument/2006/relationships/hyperlink" Target="http://files.lgfl.net/esafety/guides/check%20list%20for%20data%20handling%20best%20practice_jan2013.pdf" TargetMode="External"/><Relationship Id="rId56" Type="http://schemas.openxmlformats.org/officeDocument/2006/relationships/hyperlink" Target="http://www.swgfl.org.uk/boost" TargetMode="External"/><Relationship Id="rId64" Type="http://schemas.openxmlformats.org/officeDocument/2006/relationships/hyperlink" Target="http://www.cybersmile.org/advice-help/category/advice-parents-1" TargetMode="External"/><Relationship Id="rId69" Type="http://schemas.openxmlformats.org/officeDocument/2006/relationships/image" Target="media/image1.png"/><Relationship Id="rId77" Type="http://schemas.openxmlformats.org/officeDocument/2006/relationships/fontTable" Target="fontTable.xml"/><Relationship Id="rId8" Type="http://schemas.openxmlformats.org/officeDocument/2006/relationships/hyperlink" Target="http://saferinternet.org.uk/" TargetMode="External"/><Relationship Id="rId51" Type="http://schemas.openxmlformats.org/officeDocument/2006/relationships/hyperlink" Target="http://360safe.org.uk/Files/Documents/ChildnetSNSleaflet(3)" TargetMode="External"/><Relationship Id="rId72"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https://www.iwf.org.uk/" TargetMode="External"/><Relationship Id="rId17" Type="http://schemas.openxmlformats.org/officeDocument/2006/relationships/hyperlink" Target="http://www.education.gov.uk/ukccis" TargetMode="External"/><Relationship Id="rId25" Type="http://schemas.openxmlformats.org/officeDocument/2006/relationships/hyperlink" Target="http://www.antibullying.net/cyberbullying1.htm" TargetMode="External"/><Relationship Id="rId33" Type="http://schemas.openxmlformats.org/officeDocument/2006/relationships/hyperlink" Target="http://www.teachtoday.de/en/" TargetMode="External"/><Relationship Id="rId38" Type="http://schemas.openxmlformats.org/officeDocument/2006/relationships/hyperlink" Target="https://ico.org.uk/for-organisations/guide-to-data-protection/" TargetMode="External"/><Relationship Id="rId46" Type="http://schemas.openxmlformats.org/officeDocument/2006/relationships/hyperlink" Target="http://www.ico.org.uk/for_organisations/data_protection/~/media/documents/library/Data_Protection/Practical_application/guidance_on_data_security_breach_management.pdf" TargetMode="External"/><Relationship Id="rId59" Type="http://schemas.openxmlformats.org/officeDocument/2006/relationships/hyperlink" Target="http://www.childnet.com/parents-and-carers" TargetMode="External"/><Relationship Id="rId67" Type="http://schemas.openxmlformats.org/officeDocument/2006/relationships/hyperlink" Target="http://stakeholders.ofcom.org.uk/market-data-research/other/research-publications/childrens/children-parents-nov-15/" TargetMode="External"/><Relationship Id="rId20" Type="http://schemas.openxmlformats.org/officeDocument/2006/relationships/hyperlink" Target="https://360safe.org.uk/" TargetMode="External"/><Relationship Id="rId41" Type="http://schemas.openxmlformats.org/officeDocument/2006/relationships/hyperlink" Target="http://www.360safe.org.uk/Files/Documents/ico_bring_your_own_device_byod_guidance.aspx" TargetMode="External"/><Relationship Id="rId54" Type="http://schemas.openxmlformats.org/officeDocument/2006/relationships/hyperlink" Target="https://360safe.org.uk/Files/Documents/Somerset-Questions-for-Technical-Support-v4.aspx" TargetMode="External"/><Relationship Id="rId62" Type="http://schemas.openxmlformats.org/officeDocument/2006/relationships/hyperlink" Target="http://www.360safe.org.uk/Files/Documents/Learning-Disabilities,-Autism-and-Internet-Safety.aspx" TargetMode="External"/><Relationship Id="rId70" Type="http://schemas.openxmlformats.org/officeDocument/2006/relationships/image" Target="media/image2.png"/><Relationship Id="rId75"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DF216-0470-4206-9B1D-F449F098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9940</Words>
  <Characters>56661</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Tregolls School - An Academy</Company>
  <LinksUpToDate>false</LinksUpToDate>
  <CharactersWithSpaces>66469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Whitehouse</dc:creator>
  <cp:lastModifiedBy>Susannah Storey</cp:lastModifiedBy>
  <cp:revision>2</cp:revision>
  <dcterms:created xsi:type="dcterms:W3CDTF">2019-06-30T07:31:00Z</dcterms:created>
  <dcterms:modified xsi:type="dcterms:W3CDTF">2019-06-30T07:31:00Z</dcterms:modified>
</cp:coreProperties>
</file>